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ind w:firstLine="4253"/>
        <w:jc w:val="center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"/>
          <w:noProof/>
          <w:sz w:val="24"/>
          <w:szCs w:val="24"/>
          <w:lang w:val="ru-RU" w:eastAsia="ru-RU"/>
        </w:rPr>
        <w:drawing>
          <wp:inline distT="0" distB="0" distL="0" distR="0" wp14:anchorId="17606C4C" wp14:editId="69276238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B0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926B0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926B0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926B0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926B0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</w:p>
    <w:p w:rsidR="00417EE0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АДМИНИСТРАЦИЯ </w:t>
      </w:r>
    </w:p>
    <w:p w:rsidR="00A8455C" w:rsidRPr="00270BA6" w:rsidRDefault="00381DD0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НОВОМИХАЙЛОВСКОГО</w:t>
      </w:r>
      <w:r w:rsidR="00417EE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СЕЛЬСКОГО ПОСЕЛЕНИЯ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МОНАСТЫРЩИНСК</w:t>
      </w:r>
      <w:r w:rsidR="00417EE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</w:t>
      </w:r>
      <w:r w:rsidR="00417EE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СМОЛЕНСКОЙ ОБЛАСТИ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A8455C" w:rsidRPr="00270BA6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proofErr w:type="gramStart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</w:t>
      </w:r>
      <w:proofErr w:type="gramEnd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 xml:space="preserve"> О С Т А Н О В Л Е Н И Е</w:t>
      </w:r>
    </w:p>
    <w:p w:rsidR="00A8455C" w:rsidRPr="00270BA6" w:rsidRDefault="00A8455C" w:rsidP="00A8455C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926B0C" w:rsidP="00A8455C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10.07.2023 № 28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A845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r w:rsidR="00926B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r w:rsidR="00926B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3B4E0C" w:rsidRPr="003B4E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926B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ого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области.</w:t>
      </w:r>
    </w:p>
    <w:p w:rsidR="002626F3" w:rsidRDefault="002626F3" w:rsidP="002626F3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Контроль за исполнением настоящего постановления оставляю за собой.</w:t>
      </w:r>
    </w:p>
    <w:p w:rsidR="002626F3" w:rsidRDefault="002626F3" w:rsidP="002626F3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2626F3" w:rsidRDefault="00926B0C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262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 района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</w:t>
      </w:r>
      <w:proofErr w:type="spellStart"/>
      <w:r w:rsidR="00926B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С.В.Иванов</w:t>
      </w:r>
      <w:proofErr w:type="spellEnd"/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73D6A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proofErr w:type="gram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Утвержден</w:t>
      </w:r>
      <w:proofErr w:type="gram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постановлением Администрации </w:t>
      </w:r>
      <w:r w:rsidR="00926B0C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Новомихайловского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сельского поселения 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Монастырщинск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район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Смоленской области</w:t>
      </w:r>
    </w:p>
    <w:p w:rsidR="00A8455C" w:rsidRDefault="00926B0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от 10.07.2023 № 28</w:t>
      </w:r>
    </w:p>
    <w:p w:rsidR="00A8455C" w:rsidRDefault="00A8455C">
      <w:pPr>
        <w:pStyle w:val="1"/>
        <w:spacing w:before="50" w:line="322" w:lineRule="exact"/>
        <w:ind w:left="229" w:right="224"/>
        <w:jc w:val="center"/>
        <w:rPr>
          <w:spacing w:val="-1"/>
          <w:lang w:val="ru-RU"/>
        </w:rPr>
      </w:pPr>
    </w:p>
    <w:p w:rsidR="00544F40" w:rsidRPr="00A8455C" w:rsidRDefault="003B4E0C" w:rsidP="00850E76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3B4E0C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дминистративный регламент предоставления муниципальной услуги </w:t>
      </w:r>
      <w:r w:rsidR="00A8455C" w:rsidRPr="00A8455C">
        <w:rPr>
          <w:rFonts w:ascii="Times New Roman" w:hAnsi="Times New Roman"/>
          <w:b/>
          <w:spacing w:val="-1"/>
          <w:sz w:val="28"/>
          <w:lang w:val="ru-RU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3B4E0C" w:rsidRDefault="00A8455C" w:rsidP="003B4E0C">
      <w:pPr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Общие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положения</w:t>
      </w:r>
    </w:p>
    <w:p w:rsidR="003B4E0C" w:rsidRDefault="003B4E0C" w:rsidP="003B4E0C">
      <w:pPr>
        <w:tabs>
          <w:tab w:val="left" w:pos="0"/>
        </w:tabs>
        <w:spacing w:line="240" w:lineRule="atLeast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p w:rsidR="00544F40" w:rsidRDefault="00A8455C" w:rsidP="003B4E0C">
      <w:pPr>
        <w:spacing w:line="240" w:lineRule="atLeast"/>
        <w:ind w:right="3" w:firstLine="709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r w:rsidR="00C722DB">
        <w:rPr>
          <w:rFonts w:ascii="Times New Roman" w:hAnsi="Times New Roman"/>
          <w:b/>
          <w:spacing w:val="-1"/>
          <w:sz w:val="28"/>
          <w:lang w:val="ru-RU"/>
        </w:rPr>
        <w:t>А</w:t>
      </w:r>
      <w:proofErr w:type="spellStart"/>
      <w:r>
        <w:rPr>
          <w:rFonts w:ascii="Times New Roman" w:hAnsi="Times New Roman"/>
          <w:b/>
          <w:spacing w:val="-1"/>
          <w:sz w:val="28"/>
        </w:rPr>
        <w:t>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3B4E0C" w:rsidRPr="003B4E0C" w:rsidRDefault="003B4E0C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3B4E0C" w:rsidRDefault="00A8455C" w:rsidP="00072765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3B4E0C">
        <w:rPr>
          <w:spacing w:val="-1"/>
          <w:lang w:val="ru-RU"/>
        </w:rPr>
        <w:t>Настоящий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Административный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регламент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устанавливает</w:t>
      </w:r>
      <w:r w:rsidRPr="003B4E0C">
        <w:rPr>
          <w:spacing w:val="6"/>
          <w:lang w:val="ru-RU"/>
        </w:rPr>
        <w:t xml:space="preserve"> </w:t>
      </w:r>
      <w:r w:rsidRPr="003B4E0C">
        <w:rPr>
          <w:spacing w:val="-1"/>
          <w:lang w:val="ru-RU"/>
        </w:rPr>
        <w:t>порядок</w:t>
      </w:r>
      <w:r w:rsidRPr="003B4E0C">
        <w:rPr>
          <w:spacing w:val="43"/>
          <w:lang w:val="ru-RU"/>
        </w:rPr>
        <w:t xml:space="preserve"> </w:t>
      </w:r>
      <w:r w:rsidR="003B4E0C" w:rsidRPr="003B4E0C">
        <w:rPr>
          <w:lang w:val="ru-RU"/>
        </w:rPr>
        <w:t xml:space="preserve">и </w:t>
      </w:r>
      <w:r w:rsidRPr="003B4E0C">
        <w:rPr>
          <w:spacing w:val="-1"/>
          <w:lang w:val="ru-RU"/>
        </w:rPr>
        <w:t>стандарт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предоставления</w:t>
      </w:r>
      <w:r w:rsidR="003B4E0C" w:rsidRPr="003B4E0C">
        <w:rPr>
          <w:lang w:val="ru-RU"/>
        </w:rPr>
        <w:t xml:space="preserve"> </w:t>
      </w:r>
      <w:r w:rsidR="003B4E0C" w:rsidRPr="003B4E0C">
        <w:rPr>
          <w:spacing w:val="-1"/>
          <w:lang w:val="ru-RU"/>
        </w:rPr>
        <w:t>муниципальной</w:t>
      </w:r>
      <w:r w:rsidRPr="003B4E0C">
        <w:rPr>
          <w:spacing w:val="22"/>
          <w:lang w:val="ru-RU"/>
        </w:rPr>
        <w:t xml:space="preserve"> </w:t>
      </w:r>
      <w:r w:rsidRPr="003B4E0C">
        <w:rPr>
          <w:spacing w:val="-2"/>
          <w:lang w:val="ru-RU"/>
        </w:rPr>
        <w:t>услуги</w:t>
      </w:r>
      <w:r w:rsidR="003B4E0C">
        <w:rPr>
          <w:spacing w:val="-2"/>
          <w:lang w:val="ru-RU"/>
        </w:rPr>
        <w:t xml:space="preserve"> </w:t>
      </w:r>
      <w:r w:rsidR="00072765">
        <w:rPr>
          <w:spacing w:val="-1"/>
          <w:lang w:val="ru-RU"/>
        </w:rPr>
        <w:t>«</w:t>
      </w:r>
      <w:r w:rsidR="00072765" w:rsidRPr="00072765">
        <w:rPr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3B4E0C">
        <w:rPr>
          <w:lang w:val="ru-RU"/>
        </w:rPr>
        <w:t>»</w:t>
      </w:r>
      <w:r w:rsidRPr="003B4E0C">
        <w:rPr>
          <w:spacing w:val="-2"/>
          <w:lang w:val="ru-RU"/>
        </w:rPr>
        <w:t xml:space="preserve"> </w:t>
      </w:r>
      <w:r w:rsidRPr="003B4E0C">
        <w:rPr>
          <w:lang w:val="ru-RU"/>
        </w:rPr>
        <w:t>(далее</w:t>
      </w:r>
      <w:r w:rsidRPr="003B4E0C">
        <w:rPr>
          <w:spacing w:val="-4"/>
          <w:lang w:val="ru-RU"/>
        </w:rPr>
        <w:t xml:space="preserve"> </w:t>
      </w:r>
      <w:r w:rsidRPr="003B4E0C">
        <w:rPr>
          <w:lang w:val="ru-RU"/>
        </w:rPr>
        <w:t xml:space="preserve">– </w:t>
      </w:r>
      <w:r w:rsidRPr="003B4E0C">
        <w:rPr>
          <w:spacing w:val="-1"/>
          <w:lang w:val="ru-RU"/>
        </w:rPr>
        <w:t>Услуга).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lang w:val="ru-RU"/>
        </w:rPr>
      </w:pP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рамках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может</w:t>
      </w:r>
      <w:r w:rsidRPr="00A8455C">
        <w:rPr>
          <w:spacing w:val="-1"/>
          <w:lang w:val="ru-RU"/>
        </w:rPr>
        <w:t xml:space="preserve"> быть предоставлена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информация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отношении:</w:t>
      </w:r>
    </w:p>
    <w:p w:rsidR="00544F40" w:rsidRPr="00072765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недвижимого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(здание,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строение,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сооружение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объект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незавершенного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строительства,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земельный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участок,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жилое,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нежилое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помещение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прочно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связанный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землей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объект,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перемещение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которого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без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соразмерного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ущерба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назначению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невозможно,</w:t>
      </w:r>
      <w:r w:rsidR="00072765">
        <w:rPr>
          <w:lang w:val="ru-RU"/>
        </w:rPr>
        <w:t xml:space="preserve"> </w:t>
      </w:r>
      <w:r w:rsidRPr="00072765">
        <w:rPr>
          <w:spacing w:val="-2"/>
          <w:lang w:val="ru-RU"/>
        </w:rPr>
        <w:t>либо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имущество,</w:t>
      </w:r>
      <w:r w:rsidRPr="00072765">
        <w:rPr>
          <w:spacing w:val="45"/>
          <w:lang w:val="ru-RU"/>
        </w:rPr>
        <w:t xml:space="preserve"> </w:t>
      </w:r>
      <w:r w:rsidRPr="00072765">
        <w:rPr>
          <w:spacing w:val="-1"/>
          <w:lang w:val="ru-RU"/>
        </w:rPr>
        <w:t>отнесенное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законом</w:t>
      </w:r>
      <w:r w:rsidRPr="00072765">
        <w:rPr>
          <w:spacing w:val="47"/>
          <w:lang w:val="ru-RU"/>
        </w:rPr>
        <w:t xml:space="preserve"> </w:t>
      </w:r>
      <w:r w:rsidRPr="00072765">
        <w:rPr>
          <w:lang w:val="ru-RU"/>
        </w:rPr>
        <w:t xml:space="preserve">к </w:t>
      </w:r>
      <w:r w:rsidRPr="00072765">
        <w:rPr>
          <w:spacing w:val="-1"/>
          <w:lang w:val="ru-RU"/>
        </w:rPr>
        <w:t>недвижимости</w:t>
      </w:r>
      <w:r w:rsidR="00850E76">
        <w:rPr>
          <w:spacing w:val="-1"/>
          <w:lang w:val="ru-RU"/>
        </w:rPr>
        <w:t>)</w:t>
      </w:r>
      <w:r w:rsidRPr="00072765">
        <w:rPr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акций,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2"/>
          <w:lang w:val="ru-RU"/>
        </w:rPr>
        <w:t>долей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(вкладов)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капитале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хозяйственного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общества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товарищества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имущество,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относящееся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недвижимым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вещам,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стоимость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превышает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размер,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решениями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представительных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органов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образований,</w:t>
      </w:r>
      <w:r w:rsidRPr="00A8455C">
        <w:rPr>
          <w:spacing w:val="2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особо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ценного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закрепленного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автономными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бюджетными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государственными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учреждениями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определенное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Федеральным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законом</w:t>
      </w:r>
      <w:proofErr w:type="gramEnd"/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</w:t>
      </w:r>
      <w:r w:rsidR="00B02C0D">
        <w:rPr>
          <w:spacing w:val="-1"/>
          <w:lang w:val="ru-RU"/>
        </w:rPr>
        <w:t>0</w:t>
      </w:r>
      <w:r w:rsidRPr="00A8455C">
        <w:rPr>
          <w:lang w:val="ru-RU"/>
        </w:rPr>
        <w:t>3</w:t>
      </w:r>
      <w:r w:rsidR="00B02C0D">
        <w:rPr>
          <w:lang w:val="ru-RU"/>
        </w:rPr>
        <w:t>.11.</w:t>
      </w:r>
      <w:r w:rsidRPr="00A8455C">
        <w:rPr>
          <w:lang w:val="ru-RU"/>
        </w:rPr>
        <w:t>2006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 xml:space="preserve">№ </w:t>
      </w:r>
      <w:r w:rsidRPr="00A8455C">
        <w:rPr>
          <w:spacing w:val="-1"/>
          <w:lang w:val="ru-RU"/>
        </w:rPr>
        <w:t>174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ФЗ</w:t>
      </w:r>
      <w:r w:rsidRPr="00A8455C">
        <w:rPr>
          <w:lang w:val="ru-RU"/>
        </w:rPr>
        <w:t xml:space="preserve"> </w:t>
      </w:r>
      <w:r w:rsidRPr="00A8455C">
        <w:rPr>
          <w:spacing w:val="-3"/>
          <w:lang w:val="ru-RU"/>
        </w:rPr>
        <w:t>«Об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автономных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учреждениях»;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proofErr w:type="gramStart"/>
      <w:r w:rsidRPr="00A8455C">
        <w:rPr>
          <w:lang w:val="ru-RU"/>
        </w:rPr>
        <w:t>-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2"/>
          <w:lang w:val="ru-RU"/>
        </w:rPr>
        <w:t>унитарных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предприятий,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учреждений,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хозяйственных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обществ,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товариществ,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акции,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доли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(вклады)</w:t>
      </w:r>
      <w:r w:rsidRPr="00A8455C">
        <w:rPr>
          <w:spacing w:val="2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капитале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2"/>
          <w:lang w:val="ru-RU"/>
        </w:rPr>
        <w:t>которых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принадлежат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образованиям,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иных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юридических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лиц,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учредителем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(участником)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является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образование.</w:t>
      </w:r>
      <w:proofErr w:type="gramEnd"/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>
        <w:t>Круг</w:t>
      </w:r>
      <w:r>
        <w:rPr>
          <w:spacing w:val="-1"/>
        </w:rPr>
        <w:t xml:space="preserve"> заявителей</w:t>
      </w:r>
    </w:p>
    <w:p w:rsidR="00B02C0D" w:rsidRPr="00B02C0D" w:rsidRDefault="00B02C0D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B02C0D">
        <w:rPr>
          <w:spacing w:val="-1"/>
          <w:lang w:val="ru-RU"/>
        </w:rPr>
        <w:t>Услуга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предоставляется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любым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заинтересованным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lang w:val="ru-RU"/>
        </w:rPr>
        <w:t xml:space="preserve"> в </w:t>
      </w:r>
      <w:r w:rsidR="00B02C0D" w:rsidRPr="00B02C0D">
        <w:rPr>
          <w:lang w:val="ru-RU"/>
        </w:rPr>
        <w:t>том</w:t>
      </w:r>
      <w:r w:rsidRPr="00B02C0D">
        <w:rPr>
          <w:spacing w:val="18"/>
          <w:lang w:val="ru-RU"/>
        </w:rPr>
        <w:t xml:space="preserve"> </w:t>
      </w:r>
      <w:r w:rsidRPr="00B02C0D">
        <w:rPr>
          <w:lang w:val="ru-RU"/>
        </w:rPr>
        <w:t>числе</w:t>
      </w:r>
      <w:r w:rsidRPr="00B02C0D">
        <w:rPr>
          <w:spacing w:val="39"/>
          <w:lang w:val="ru-RU"/>
        </w:rPr>
        <w:t xml:space="preserve"> </w:t>
      </w:r>
      <w:r w:rsidRPr="00B02C0D">
        <w:rPr>
          <w:spacing w:val="-1"/>
          <w:lang w:val="ru-RU"/>
        </w:rPr>
        <w:lastRenderedPageBreak/>
        <w:t>физическим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spacing w:val="-9"/>
          <w:lang w:val="ru-RU"/>
        </w:rPr>
        <w:t xml:space="preserve"> </w:t>
      </w:r>
      <w:r w:rsidRPr="00B02C0D">
        <w:rPr>
          <w:spacing w:val="-1"/>
          <w:lang w:val="ru-RU"/>
        </w:rPr>
        <w:t>индивидуальным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предпринимателям,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юридическим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(далее</w:t>
      </w:r>
      <w:r w:rsidR="00B02C0D" w:rsidRPr="00B02C0D">
        <w:rPr>
          <w:spacing w:val="-1"/>
          <w:lang w:val="ru-RU"/>
        </w:rPr>
        <w:t xml:space="preserve"> </w:t>
      </w:r>
      <w:r w:rsidRPr="00B02C0D">
        <w:rPr>
          <w:lang w:val="ru-RU"/>
        </w:rPr>
        <w:t>–</w:t>
      </w:r>
      <w:r w:rsidRPr="00B02C0D">
        <w:rPr>
          <w:spacing w:val="1"/>
          <w:lang w:val="ru-RU"/>
        </w:rPr>
        <w:t xml:space="preserve"> </w:t>
      </w:r>
      <w:r w:rsidRPr="00B02C0D">
        <w:rPr>
          <w:spacing w:val="-1"/>
          <w:lang w:val="ru-RU"/>
        </w:rPr>
        <w:t>заявитель)</w:t>
      </w:r>
      <w:r w:rsidRPr="00B02C0D">
        <w:rPr>
          <w:rFonts w:cs="Times New Roman"/>
          <w:spacing w:val="-1"/>
          <w:lang w:val="ru-RU"/>
        </w:rPr>
        <w:t xml:space="preserve">, </w:t>
      </w:r>
      <w:r w:rsidRPr="00B02C0D">
        <w:rPr>
          <w:lang w:val="ru-RU"/>
        </w:rPr>
        <w:t xml:space="preserve">а </w:t>
      </w:r>
      <w:r w:rsidRPr="00B02C0D">
        <w:rPr>
          <w:spacing w:val="-1"/>
          <w:lang w:val="ru-RU"/>
        </w:rPr>
        <w:t>также</w:t>
      </w:r>
      <w:r w:rsidRPr="00B02C0D">
        <w:rPr>
          <w:lang w:val="ru-RU"/>
        </w:rPr>
        <w:t xml:space="preserve"> их</w:t>
      </w:r>
      <w:r w:rsidRPr="00B02C0D">
        <w:rPr>
          <w:spacing w:val="-1"/>
          <w:lang w:val="ru-RU"/>
        </w:rPr>
        <w:t xml:space="preserve"> представителям</w:t>
      </w:r>
      <w:r w:rsidRPr="00B02C0D">
        <w:rPr>
          <w:rFonts w:cs="Times New Roman"/>
          <w:spacing w:val="-1"/>
          <w:lang w:val="ru-RU"/>
        </w:rPr>
        <w:t>.</w:t>
      </w:r>
    </w:p>
    <w:p w:rsidR="00544F40" w:rsidRPr="00A8455C" w:rsidRDefault="00B02C0D" w:rsidP="00B02C0D">
      <w:pPr>
        <w:pStyle w:val="1"/>
        <w:spacing w:line="240" w:lineRule="atLeast"/>
        <w:ind w:left="0" w:right="3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Требования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заявителю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lang w:val="ru-RU"/>
        </w:rPr>
        <w:t>услуги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соответствии</w:t>
      </w:r>
      <w:r w:rsidR="00A8455C" w:rsidRPr="00A8455C">
        <w:rPr>
          <w:spacing w:val="43"/>
          <w:lang w:val="ru-RU"/>
        </w:rPr>
        <w:t xml:space="preserve"> </w:t>
      </w:r>
      <w:r w:rsidR="00A8455C" w:rsidRPr="00A8455C">
        <w:rPr>
          <w:lang w:val="ru-RU"/>
        </w:rPr>
        <w:t xml:space="preserve">с </w:t>
      </w:r>
      <w:r w:rsidR="00A8455C" w:rsidRPr="00A8455C">
        <w:rPr>
          <w:spacing w:val="-1"/>
          <w:lang w:val="ru-RU"/>
        </w:rPr>
        <w:t>вариантом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услуги, соответствующим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признакам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заявителя,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определенным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результате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анкетирования,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проводимого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органом,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предоставляющим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услугу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(далее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–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профилирование),</w:t>
      </w:r>
      <w:r>
        <w:rPr>
          <w:spacing w:val="-1"/>
          <w:lang w:val="ru-RU"/>
        </w:rPr>
        <w:t xml:space="preserve"> </w:t>
      </w:r>
      <w:r w:rsidR="00A8455C" w:rsidRPr="00B02C0D">
        <w:rPr>
          <w:lang w:val="ru-RU"/>
        </w:rPr>
        <w:t>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также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1"/>
          <w:lang w:val="ru-RU"/>
        </w:rPr>
        <w:t xml:space="preserve">результата, </w:t>
      </w:r>
      <w:r w:rsidR="00A8455C" w:rsidRPr="00B02C0D">
        <w:rPr>
          <w:lang w:val="ru-RU"/>
        </w:rPr>
        <w:t>за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предоставлением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2"/>
          <w:lang w:val="ru-RU"/>
        </w:rPr>
        <w:t>которого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обратился заявитель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оказывается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всех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вида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-1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7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Признаки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определяются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профилирования,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осуществляемого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-10"/>
          <w:lang w:val="ru-RU"/>
        </w:rPr>
        <w:t xml:space="preserve"> </w:t>
      </w:r>
      <w:r w:rsidR="00B02C0D">
        <w:rPr>
          <w:spacing w:val="-10"/>
          <w:lang w:val="ru-RU"/>
        </w:rPr>
        <w:t>приложением</w:t>
      </w:r>
      <w:r w:rsidR="00850E76">
        <w:rPr>
          <w:spacing w:val="-10"/>
          <w:lang w:val="ru-RU"/>
        </w:rPr>
        <w:t xml:space="preserve"> № 6</w:t>
      </w:r>
      <w:r w:rsidR="00B02C0D" w:rsidRPr="00B02C0D">
        <w:rPr>
          <w:spacing w:val="-10"/>
          <w:lang w:val="ru-RU"/>
        </w:rPr>
        <w:t xml:space="preserve"> к настоящему Административному регламенту</w:t>
      </w:r>
      <w:r w:rsidRPr="00A8455C">
        <w:rPr>
          <w:spacing w:val="-1"/>
          <w:lang w:val="ru-RU"/>
        </w:rPr>
        <w:t>.</w:t>
      </w: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Информация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порядке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размещается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федеральной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государственной</w:t>
      </w:r>
      <w:r w:rsidR="00B02C0D">
        <w:rPr>
          <w:lang w:val="ru-RU"/>
        </w:rPr>
        <w:t xml:space="preserve"> </w:t>
      </w:r>
      <w:r w:rsidRPr="00A8455C">
        <w:rPr>
          <w:spacing w:val="-2"/>
          <w:lang w:val="ru-RU"/>
        </w:rPr>
        <w:t>информационной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2"/>
          <w:lang w:val="ru-RU"/>
        </w:rPr>
        <w:t>«Единый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портал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 xml:space="preserve">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(функций)»</w:t>
      </w:r>
      <w:r w:rsidRPr="00A8455C">
        <w:rPr>
          <w:spacing w:val="-22"/>
          <w:lang w:val="ru-RU"/>
        </w:rPr>
        <w:t xml:space="preserve"> </w:t>
      </w:r>
      <w:r w:rsidRPr="00A8455C">
        <w:rPr>
          <w:rFonts w:cs="Times New Roman"/>
          <w:spacing w:val="25"/>
          <w:position w:val="10"/>
          <w:sz w:val="18"/>
          <w:szCs w:val="18"/>
          <w:lang w:val="ru-RU"/>
        </w:rPr>
        <w:t xml:space="preserve"> </w:t>
      </w:r>
      <w:r w:rsidRPr="00A8455C">
        <w:rPr>
          <w:spacing w:val="-1"/>
          <w:lang w:val="ru-RU"/>
        </w:rPr>
        <w:t>(далее</w:t>
      </w:r>
      <w:r w:rsidRPr="00A8455C">
        <w:rPr>
          <w:lang w:val="ru-RU"/>
        </w:rPr>
        <w:t xml:space="preserve"> – </w:t>
      </w:r>
      <w:r w:rsidRPr="00A8455C">
        <w:rPr>
          <w:spacing w:val="-1"/>
          <w:lang w:val="ru-RU"/>
        </w:rPr>
        <w:t>Единый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портал, ЕПГУ</w:t>
      </w:r>
      <w:r w:rsidRPr="00A8455C">
        <w:rPr>
          <w:rFonts w:cs="Times New Roman"/>
          <w:spacing w:val="-1"/>
          <w:lang w:val="ru-RU"/>
        </w:rPr>
        <w:t>).</w:t>
      </w:r>
    </w:p>
    <w:p w:rsidR="00B02C0D" w:rsidRDefault="00B02C0D" w:rsidP="00B02C0D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spacing w:val="-1"/>
          <w:lang w:val="ru-RU"/>
        </w:rPr>
      </w:pP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B02C0D" w:rsidRPr="00A57599" w:rsidRDefault="00B02C0D" w:rsidP="00837FE3">
      <w:pPr>
        <w:pStyle w:val="a4"/>
        <w:numPr>
          <w:ilvl w:val="0"/>
          <w:numId w:val="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r w:rsidR="00926B0C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Новомихайловского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сельского поселения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Монастырщинск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ого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район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10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926B0C" w:rsidRPr="00926B0C" w:rsidRDefault="00B02C0D" w:rsidP="00926B0C">
      <w:pPr>
        <w:pStyle w:val="a3"/>
        <w:kinsoku w:val="0"/>
        <w:overflowPunct w:val="0"/>
        <w:spacing w:line="240" w:lineRule="atLeast"/>
        <w:ind w:left="0" w:firstLine="709"/>
        <w:jc w:val="both"/>
        <w:rPr>
          <w:lang w:val="ru-RU"/>
        </w:rPr>
      </w:pPr>
      <w:r w:rsidRPr="00A57599">
        <w:rPr>
          <w:rFonts w:cs="Times New Roman"/>
          <w:lang w:val="ru-RU" w:eastAsia="ru-RU"/>
        </w:rPr>
        <w:t>на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официальном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сайте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 xml:space="preserve">Администрации </w:t>
      </w:r>
      <w:proofErr w:type="gramStart"/>
      <w:r w:rsidR="00F414E2" w:rsidRPr="00040D01">
        <w:rPr>
          <w:spacing w:val="-1"/>
          <w:lang w:val="ru-RU"/>
        </w:rPr>
        <w:t>(</w:t>
      </w:r>
      <w:r w:rsidR="00926B0C" w:rsidRPr="00926B0C">
        <w:rPr>
          <w:rFonts w:ascii="Arial" w:eastAsiaTheme="minorHAnsi" w:hAnsi="Arial" w:cs="Arial"/>
          <w:b/>
          <w:bCs/>
          <w:color w:val="353535"/>
          <w:sz w:val="21"/>
          <w:szCs w:val="21"/>
        </w:rPr>
        <w:t> </w:t>
      </w:r>
      <w:proofErr w:type="gramEnd"/>
      <w:r w:rsidR="00926B0C" w:rsidRPr="00926B0C">
        <w:rPr>
          <w:rFonts w:eastAsiaTheme="minorHAnsi" w:cs="Times New Roman"/>
          <w:bCs/>
          <w:color w:val="0000FF"/>
        </w:rPr>
        <w:fldChar w:fldCharType="begin"/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 xml:space="preserve"> </w:instrText>
      </w:r>
      <w:r w:rsidR="00926B0C" w:rsidRPr="00926B0C">
        <w:rPr>
          <w:rFonts w:eastAsiaTheme="minorHAnsi" w:cs="Times New Roman"/>
          <w:bCs/>
          <w:color w:val="0000FF"/>
        </w:rPr>
        <w:instrText>HYPERLINK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 xml:space="preserve"> "</w:instrText>
      </w:r>
      <w:r w:rsidR="00926B0C" w:rsidRPr="00926B0C">
        <w:rPr>
          <w:rFonts w:eastAsiaTheme="minorHAnsi" w:cs="Times New Roman"/>
          <w:bCs/>
          <w:color w:val="0000FF"/>
        </w:rPr>
        <w:instrText>http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>://</w:instrText>
      </w:r>
      <w:r w:rsidR="00926B0C" w:rsidRPr="00926B0C">
        <w:rPr>
          <w:rFonts w:eastAsiaTheme="minorHAnsi" w:cs="Times New Roman"/>
          <w:bCs/>
          <w:color w:val="0000FF"/>
        </w:rPr>
        <w:instrText>novomih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>-</w:instrText>
      </w:r>
      <w:r w:rsidR="00926B0C" w:rsidRPr="00926B0C">
        <w:rPr>
          <w:rFonts w:eastAsiaTheme="minorHAnsi" w:cs="Times New Roman"/>
          <w:bCs/>
          <w:color w:val="0000FF"/>
        </w:rPr>
        <w:instrText>sp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>.</w:instrText>
      </w:r>
      <w:r w:rsidR="00926B0C" w:rsidRPr="00926B0C">
        <w:rPr>
          <w:rFonts w:eastAsiaTheme="minorHAnsi" w:cs="Times New Roman"/>
          <w:bCs/>
          <w:color w:val="0000FF"/>
        </w:rPr>
        <w:instrText>admin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>-</w:instrText>
      </w:r>
      <w:r w:rsidR="00926B0C" w:rsidRPr="00926B0C">
        <w:rPr>
          <w:rFonts w:eastAsiaTheme="minorHAnsi" w:cs="Times New Roman"/>
          <w:bCs/>
          <w:color w:val="0000FF"/>
        </w:rPr>
        <w:instrText>smolensk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>.</w:instrText>
      </w:r>
      <w:r w:rsidR="00926B0C" w:rsidRPr="00926B0C">
        <w:rPr>
          <w:rFonts w:eastAsiaTheme="minorHAnsi" w:cs="Times New Roman"/>
          <w:bCs/>
          <w:color w:val="0000FF"/>
        </w:rPr>
        <w:instrText>ru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>/" \</w:instrText>
      </w:r>
      <w:r w:rsidR="00926B0C" w:rsidRPr="00926B0C">
        <w:rPr>
          <w:rFonts w:eastAsiaTheme="minorHAnsi" w:cs="Times New Roman"/>
          <w:bCs/>
          <w:color w:val="0000FF"/>
        </w:rPr>
        <w:instrText>t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 xml:space="preserve"> "_</w:instrText>
      </w:r>
      <w:r w:rsidR="00926B0C" w:rsidRPr="00926B0C">
        <w:rPr>
          <w:rFonts w:eastAsiaTheme="minorHAnsi" w:cs="Times New Roman"/>
          <w:bCs/>
          <w:color w:val="0000FF"/>
        </w:rPr>
        <w:instrText>blank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 xml:space="preserve">" </w:instrText>
      </w:r>
      <w:r w:rsidR="00926B0C" w:rsidRPr="00926B0C">
        <w:rPr>
          <w:rFonts w:eastAsiaTheme="minorHAnsi" w:cs="Times New Roman"/>
          <w:bCs/>
          <w:color w:val="0000FF"/>
        </w:rPr>
        <w:fldChar w:fldCharType="separate"/>
      </w:r>
      <w:r w:rsidR="00926B0C" w:rsidRPr="00926B0C">
        <w:rPr>
          <w:rFonts w:eastAsiaTheme="minorHAnsi" w:cs="Times New Roman"/>
          <w:bCs/>
          <w:color w:val="0000FF"/>
        </w:rPr>
        <w:t>http</w:t>
      </w:r>
      <w:r w:rsidR="00926B0C" w:rsidRPr="00926B0C">
        <w:rPr>
          <w:rFonts w:eastAsiaTheme="minorHAnsi" w:cs="Times New Roman"/>
          <w:bCs/>
          <w:color w:val="0000FF"/>
          <w:lang w:val="ru-RU"/>
        </w:rPr>
        <w:t>://</w:t>
      </w:r>
      <w:proofErr w:type="spellStart"/>
      <w:r w:rsidR="00926B0C" w:rsidRPr="00926B0C">
        <w:rPr>
          <w:rFonts w:eastAsiaTheme="minorHAnsi" w:cs="Times New Roman"/>
          <w:bCs/>
          <w:color w:val="0000FF"/>
        </w:rPr>
        <w:t>novomih</w:t>
      </w:r>
      <w:proofErr w:type="spellEnd"/>
      <w:r w:rsidR="00926B0C" w:rsidRPr="00926B0C">
        <w:rPr>
          <w:rFonts w:eastAsiaTheme="minorHAnsi" w:cs="Times New Roman"/>
          <w:bCs/>
          <w:color w:val="0000FF"/>
          <w:lang w:val="ru-RU"/>
        </w:rPr>
        <w:t>-</w:t>
      </w:r>
      <w:proofErr w:type="spellStart"/>
      <w:r w:rsidR="00926B0C" w:rsidRPr="00926B0C">
        <w:rPr>
          <w:rFonts w:eastAsiaTheme="minorHAnsi" w:cs="Times New Roman"/>
          <w:bCs/>
          <w:color w:val="0000FF"/>
        </w:rPr>
        <w:t>sp</w:t>
      </w:r>
      <w:proofErr w:type="spellEnd"/>
      <w:r w:rsidR="00926B0C" w:rsidRPr="00926B0C">
        <w:rPr>
          <w:rFonts w:eastAsiaTheme="minorHAnsi" w:cs="Times New Roman"/>
          <w:bCs/>
          <w:color w:val="0000FF"/>
          <w:lang w:val="ru-RU"/>
        </w:rPr>
        <w:t>.</w:t>
      </w:r>
      <w:r w:rsidR="00926B0C" w:rsidRPr="00926B0C">
        <w:rPr>
          <w:rFonts w:eastAsiaTheme="minorHAnsi" w:cs="Times New Roman"/>
          <w:bCs/>
          <w:color w:val="0000FF"/>
        </w:rPr>
        <w:t>admin</w:t>
      </w:r>
      <w:r w:rsidR="00926B0C" w:rsidRPr="00926B0C">
        <w:rPr>
          <w:rFonts w:eastAsiaTheme="minorHAnsi" w:cs="Times New Roman"/>
          <w:bCs/>
          <w:color w:val="0000FF"/>
          <w:lang w:val="ru-RU"/>
        </w:rPr>
        <w:t>-</w:t>
      </w:r>
      <w:proofErr w:type="spellStart"/>
      <w:r w:rsidR="00926B0C" w:rsidRPr="00926B0C">
        <w:rPr>
          <w:rFonts w:eastAsiaTheme="minorHAnsi" w:cs="Times New Roman"/>
          <w:bCs/>
          <w:color w:val="0000FF"/>
        </w:rPr>
        <w:t>smolensk</w:t>
      </w:r>
      <w:proofErr w:type="spellEnd"/>
      <w:r w:rsidR="00926B0C" w:rsidRPr="00926B0C">
        <w:rPr>
          <w:rFonts w:eastAsiaTheme="minorHAnsi" w:cs="Times New Roman"/>
          <w:bCs/>
          <w:color w:val="0000FF"/>
          <w:lang w:val="ru-RU"/>
        </w:rPr>
        <w:t>.</w:t>
      </w:r>
      <w:proofErr w:type="spellStart"/>
      <w:r w:rsidR="00926B0C" w:rsidRPr="00926B0C">
        <w:rPr>
          <w:rFonts w:eastAsiaTheme="minorHAnsi" w:cs="Times New Roman"/>
          <w:bCs/>
          <w:color w:val="0000FF"/>
        </w:rPr>
        <w:t>ru</w:t>
      </w:r>
      <w:proofErr w:type="spellEnd"/>
      <w:r w:rsidR="00926B0C" w:rsidRPr="00926B0C">
        <w:rPr>
          <w:rFonts w:eastAsiaTheme="minorHAnsi" w:cs="Times New Roman"/>
          <w:bCs/>
          <w:color w:val="0000FF"/>
          <w:lang w:val="ru-RU"/>
        </w:rPr>
        <w:t>/</w:t>
      </w:r>
      <w:r w:rsidR="00926B0C" w:rsidRPr="00926B0C">
        <w:rPr>
          <w:rFonts w:eastAsiaTheme="minorHAnsi" w:cs="Times New Roman"/>
          <w:bCs/>
          <w:color w:val="0000FF"/>
        </w:rPr>
        <w:fldChar w:fldCharType="end"/>
      </w:r>
      <w:r w:rsidR="00926B0C" w:rsidRPr="00926B0C">
        <w:rPr>
          <w:rFonts w:eastAsiaTheme="minorHAnsi" w:cs="Times New Roman"/>
          <w:b/>
          <w:bCs/>
          <w:sz w:val="24"/>
          <w:szCs w:val="24"/>
          <w:lang w:val="ru-RU"/>
        </w:rPr>
        <w:t>)</w:t>
      </w:r>
    </w:p>
    <w:p w:rsidR="00B02C0D" w:rsidRPr="00A57599" w:rsidRDefault="00B02C0D" w:rsidP="00926B0C">
      <w:pPr>
        <w:pStyle w:val="a3"/>
        <w:kinsoku w:val="0"/>
        <w:overflowPunct w:val="0"/>
        <w:spacing w:line="240" w:lineRule="atLeast"/>
        <w:ind w:left="0" w:firstLine="709"/>
        <w:jc w:val="both"/>
        <w:rPr>
          <w:rFonts w:cs="Times New Roman"/>
          <w:spacing w:val="-1"/>
          <w:lang w:val="ru-RU" w:eastAsia="ru-RU"/>
        </w:rPr>
      </w:pPr>
      <w:r w:rsidRPr="00A57599">
        <w:rPr>
          <w:rFonts w:cs="Times New Roman"/>
          <w:spacing w:val="-1"/>
          <w:lang w:val="ru-RU" w:eastAsia="ru-RU"/>
        </w:rPr>
        <w:t>посредством</w:t>
      </w:r>
      <w:r w:rsidRPr="00A57599">
        <w:rPr>
          <w:rFonts w:cs="Times New Roman"/>
          <w:spacing w:val="5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размещения</w:t>
      </w:r>
      <w:r w:rsidRPr="00A57599">
        <w:rPr>
          <w:rFonts w:cs="Times New Roman"/>
          <w:spacing w:val="8"/>
          <w:lang w:val="ru-RU" w:eastAsia="ru-RU"/>
        </w:rPr>
        <w:t xml:space="preserve"> </w:t>
      </w:r>
      <w:r w:rsidRPr="00A57599">
        <w:rPr>
          <w:rFonts w:cs="Times New Roman"/>
          <w:spacing w:val="-2"/>
          <w:lang w:val="ru-RU" w:eastAsia="ru-RU"/>
        </w:rPr>
        <w:t>информации</w:t>
      </w:r>
      <w:r w:rsidRPr="00A57599">
        <w:rPr>
          <w:rFonts w:cs="Times New Roman"/>
          <w:spacing w:val="8"/>
          <w:lang w:val="ru-RU" w:eastAsia="ru-RU"/>
        </w:rPr>
        <w:t xml:space="preserve"> </w:t>
      </w:r>
      <w:r w:rsidRPr="00A57599">
        <w:rPr>
          <w:rFonts w:cs="Times New Roman"/>
          <w:lang w:val="ru-RU" w:eastAsia="ru-RU"/>
        </w:rPr>
        <w:t>на</w:t>
      </w:r>
      <w:r w:rsidRPr="00A57599">
        <w:rPr>
          <w:rFonts w:cs="Times New Roman"/>
          <w:spacing w:val="5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информационных</w:t>
      </w:r>
      <w:r w:rsidRPr="00A57599">
        <w:rPr>
          <w:rFonts w:cs="Times New Roman"/>
          <w:spacing w:val="9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стендах</w:t>
      </w:r>
      <w:r w:rsidRPr="00A57599">
        <w:rPr>
          <w:rFonts w:cs="Times New Roman"/>
          <w:spacing w:val="61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Администрации или</w:t>
      </w:r>
      <w:r w:rsidRPr="00A57599">
        <w:rPr>
          <w:rFonts w:cs="Times New Roman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МФЦ.</w:t>
      </w:r>
    </w:p>
    <w:p w:rsidR="00B02C0D" w:rsidRPr="00A57599" w:rsidRDefault="00B02C0D" w:rsidP="00850E7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655B2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B02C0D" w:rsidRPr="00A57599" w:rsidRDefault="00B02C0D" w:rsidP="00E54E6F">
      <w:p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E54E6F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настоящем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структурном</w:t>
      </w:r>
      <w:r w:rsidRPr="00A57599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подразделении</w:t>
      </w:r>
      <w:r w:rsidRPr="00A57599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837FE3" w:rsidRPr="00837FE3" w:rsidRDefault="00A8455C" w:rsidP="00837FE3">
      <w:pPr>
        <w:pStyle w:val="1"/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Стандарт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 муниципаль</w:t>
      </w:r>
      <w:r w:rsidR="00837FE3">
        <w:rPr>
          <w:spacing w:val="-1"/>
          <w:lang w:val="ru-RU"/>
        </w:rPr>
        <w:t>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837FE3" w:rsidRPr="00837FE3" w:rsidRDefault="00837FE3" w:rsidP="00837FE3">
      <w:pPr>
        <w:pStyle w:val="1"/>
        <w:tabs>
          <w:tab w:val="left" w:pos="1026"/>
        </w:tabs>
        <w:spacing w:line="240" w:lineRule="atLeast"/>
        <w:ind w:left="0" w:right="3"/>
        <w:rPr>
          <w:b w:val="0"/>
          <w:bCs w:val="0"/>
          <w:lang w:val="ru-RU"/>
        </w:rPr>
      </w:pPr>
    </w:p>
    <w:p w:rsidR="00544F40" w:rsidRDefault="00A8455C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Наименование</w:t>
      </w:r>
      <w:r w:rsidRPr="00A8455C">
        <w:rPr>
          <w:spacing w:val="1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</w:p>
    <w:p w:rsidR="00837FE3" w:rsidRPr="00A8455C" w:rsidRDefault="00837FE3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Полное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«</w:t>
      </w:r>
      <w:r w:rsidR="00837FE3" w:rsidRPr="00837FE3">
        <w:rPr>
          <w:bCs/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spacing w:val="-1"/>
          <w:lang w:val="ru-RU"/>
        </w:rPr>
        <w:t>».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Краткое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на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ЕПГУ: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«Выдача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выписок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Наименование</w:t>
      </w:r>
      <w:r>
        <w:t xml:space="preserve"> </w:t>
      </w:r>
      <w:r>
        <w:rPr>
          <w:spacing w:val="-1"/>
        </w:rPr>
        <w:t>органа, предоставляющего</w:t>
      </w:r>
      <w:r>
        <w:rPr>
          <w:spacing w:val="3"/>
        </w:rPr>
        <w:t xml:space="preserve"> </w:t>
      </w:r>
      <w:r>
        <w:rPr>
          <w:spacing w:val="-1"/>
        </w:rPr>
        <w:t>Услугу</w:t>
      </w:r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837FE3" w:rsidRPr="00A57EBE" w:rsidRDefault="00837FE3" w:rsidP="00837FE3">
      <w:pPr>
        <w:pStyle w:val="a4"/>
        <w:numPr>
          <w:ilvl w:val="0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Администрацией.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венным за предоставление Услуги, является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специалист 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="00926B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Новомихайловского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сельского поселения 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Монастырщинск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ого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Смоленской области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</w:t>
      </w:r>
      <w:proofErr w:type="gramStart"/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–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proofErr w:type="gramEnd"/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дминистрация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2"/>
          <w:lang w:val="ru-RU"/>
        </w:rPr>
        <w:t>МФЦ</w:t>
      </w:r>
      <w:r w:rsidRPr="00A8455C">
        <w:rPr>
          <w:rFonts w:cs="Times New Roman"/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наличии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соглашения</w:t>
      </w:r>
      <w:r w:rsidRPr="00A8455C">
        <w:rPr>
          <w:lang w:val="ru-RU"/>
        </w:rPr>
        <w:t xml:space="preserve"> с таким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МФЦ.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МФЦ,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организуется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5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принимать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-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(или)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информации,</w:t>
      </w:r>
      <w:r w:rsidRPr="00A8455C">
        <w:rPr>
          <w:spacing w:val="-2"/>
          <w:lang w:val="ru-RU"/>
        </w:rPr>
        <w:t xml:space="preserve"> необходимых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ее </w:t>
      </w:r>
      <w:r w:rsidRPr="00A8455C">
        <w:rPr>
          <w:spacing w:val="-1"/>
          <w:lang w:val="ru-RU"/>
        </w:rPr>
        <w:t>предоставления.</w:t>
      </w:r>
      <w:proofErr w:type="gramEnd"/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Результат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Услуги</w:t>
      </w:r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результатами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предоставлении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837FE3">
        <w:rPr>
          <w:lang w:val="ru-RU"/>
        </w:rPr>
        <w:t xml:space="preserve"> с </w:t>
      </w:r>
      <w:r w:rsidRPr="00A8455C">
        <w:rPr>
          <w:spacing w:val="-1"/>
          <w:lang w:val="ru-RU"/>
        </w:rPr>
        <w:t>приложением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самой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23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подписью,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носителе,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5"/>
          <w:lang w:val="ru-RU"/>
        </w:rPr>
        <w:t xml:space="preserve"> </w:t>
      </w:r>
      <w:r w:rsidRPr="00837FE3">
        <w:rPr>
          <w:spacing w:val="-1"/>
          <w:lang w:val="ru-RU"/>
        </w:rPr>
        <w:t>МФЦ 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1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2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4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41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6"/>
          <w:lang w:val="ru-RU"/>
        </w:rPr>
        <w:t xml:space="preserve"> </w:t>
      </w:r>
      <w:r w:rsidR="00837FE3">
        <w:rPr>
          <w:spacing w:val="6"/>
          <w:lang w:val="ru-RU"/>
        </w:rPr>
        <w:t xml:space="preserve">об </w:t>
      </w:r>
      <w:r w:rsidRPr="00A8455C">
        <w:rPr>
          <w:spacing w:val="-1"/>
          <w:lang w:val="ru-RU"/>
        </w:rPr>
        <w:t>отсутствии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реестре</w:t>
      </w:r>
      <w:r w:rsidRPr="00A8455C">
        <w:rPr>
          <w:spacing w:val="8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приведены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0"/>
          <w:lang w:val="ru-RU"/>
        </w:rPr>
        <w:t xml:space="preserve"> </w:t>
      </w:r>
      <w:r w:rsidRPr="00A8455C">
        <w:rPr>
          <w:rFonts w:cs="Times New Roman"/>
          <w:lang w:val="ru-RU"/>
        </w:rPr>
        <w:t>2</w:t>
      </w:r>
      <w:r w:rsidRPr="00A8455C">
        <w:rPr>
          <w:rFonts w:cs="Times New Roman"/>
          <w:spacing w:val="41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печатью</w:t>
      </w:r>
      <w:r w:rsidRPr="00A8455C">
        <w:rPr>
          <w:spacing w:val="22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23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</w:t>
      </w:r>
      <w:r w:rsidRPr="00837FE3">
        <w:rPr>
          <w:spacing w:val="55"/>
          <w:lang w:val="ru-RU"/>
        </w:rPr>
        <w:t xml:space="preserve"> </w:t>
      </w:r>
      <w:r w:rsidRPr="00837FE3">
        <w:rPr>
          <w:spacing w:val="-1"/>
          <w:lang w:val="ru-RU"/>
        </w:rPr>
        <w:t xml:space="preserve">документ </w:t>
      </w:r>
      <w:r w:rsidRPr="00837FE3">
        <w:rPr>
          <w:lang w:val="ru-RU"/>
        </w:rPr>
        <w:t xml:space="preserve">на </w:t>
      </w:r>
      <w:r w:rsidRPr="00837FE3">
        <w:rPr>
          <w:spacing w:val="-1"/>
          <w:lang w:val="ru-RU"/>
        </w:rPr>
        <w:t>бумажном</w:t>
      </w:r>
      <w:r w:rsidRPr="00837FE3">
        <w:rPr>
          <w:spacing w:val="-3"/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8"/>
          <w:lang w:val="ru-RU"/>
        </w:rPr>
        <w:t xml:space="preserve"> </w:t>
      </w:r>
      <w:r w:rsidRPr="00A8455C">
        <w:rPr>
          <w:rFonts w:cs="Times New Roman"/>
          <w:lang w:val="ru-RU"/>
        </w:rPr>
        <w:t>3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2"/>
          <w:lang w:val="ru-RU"/>
        </w:rPr>
        <w:t>выбора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53"/>
          <w:lang w:val="ru-RU"/>
        </w:rPr>
        <w:t xml:space="preserve"> </w:t>
      </w:r>
      <w:r w:rsidR="00837FE3">
        <w:rPr>
          <w:lang w:val="ru-RU"/>
        </w:rPr>
        <w:t xml:space="preserve">быть </w:t>
      </w:r>
      <w:r w:rsidRPr="00A8455C">
        <w:rPr>
          <w:spacing w:val="-1"/>
          <w:lang w:val="ru-RU"/>
        </w:rPr>
        <w:t>получен</w:t>
      </w:r>
      <w:r w:rsidR="00837FE3">
        <w:rPr>
          <w:lang w:val="ru-RU"/>
        </w:rPr>
        <w:t xml:space="preserve"> в 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ЕПГУ,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МФЦ.</w:t>
      </w:r>
    </w:p>
    <w:p w:rsidR="00544F40" w:rsidRPr="009A24B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>
        <w:rPr>
          <w:spacing w:val="-1"/>
        </w:rPr>
        <w:t>Срок предоставления</w:t>
      </w:r>
      <w:r>
        <w:t xml:space="preserve"> 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5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дней.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 w:rsidRPr="006D4276">
        <w:rPr>
          <w:spacing w:val="-1"/>
          <w:lang w:val="ru-RU"/>
        </w:rPr>
        <w:t>Правовые</w:t>
      </w:r>
      <w:r w:rsidRPr="006D4276">
        <w:rPr>
          <w:lang w:val="ru-RU"/>
        </w:rPr>
        <w:t xml:space="preserve"> </w:t>
      </w:r>
      <w:r w:rsidRPr="006D4276">
        <w:rPr>
          <w:spacing w:val="-1"/>
          <w:lang w:val="ru-RU"/>
        </w:rPr>
        <w:t>основания</w:t>
      </w:r>
      <w:r w:rsidRPr="006D4276">
        <w:rPr>
          <w:spacing w:val="-2"/>
          <w:lang w:val="ru-RU"/>
        </w:rPr>
        <w:t xml:space="preserve"> </w:t>
      </w:r>
      <w:r w:rsidRPr="006D4276">
        <w:rPr>
          <w:lang w:val="ru-RU"/>
        </w:rPr>
        <w:t>для</w:t>
      </w:r>
      <w:r w:rsidRPr="006D4276">
        <w:rPr>
          <w:spacing w:val="-1"/>
          <w:lang w:val="ru-RU"/>
        </w:rPr>
        <w:t xml:space="preserve"> предоставления</w:t>
      </w:r>
      <w:r w:rsidRPr="006D4276">
        <w:rPr>
          <w:spacing w:val="1"/>
          <w:lang w:val="ru-RU"/>
        </w:rPr>
        <w:t xml:space="preserve"> </w:t>
      </w:r>
      <w:r w:rsidRPr="006D4276">
        <w:rPr>
          <w:lang w:val="ru-RU"/>
        </w:rPr>
        <w:t>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14. </w:t>
      </w: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услуги: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 Российской Федерации;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27.07.2006 № 152-ФЗ «О персональных данных»;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06.04.2011 № 63-ФЗ «Об э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лектронной подписи».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24B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Исч</w:t>
      </w:r>
      <w:r w:rsidR="009A24B0">
        <w:rPr>
          <w:spacing w:val="-1"/>
          <w:lang w:val="ru-RU"/>
        </w:rPr>
        <w:t>ерпывающий перечень документов,</w:t>
      </w: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gramStart"/>
      <w:r w:rsidRPr="00A8455C">
        <w:rPr>
          <w:spacing w:val="-1"/>
          <w:lang w:val="ru-RU"/>
        </w:rPr>
        <w:t>необходимых</w:t>
      </w:r>
      <w:proofErr w:type="gramEnd"/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F22A54" w:rsidRPr="00A8455C" w:rsidRDefault="00F22A5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D4276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D6A0E">
        <w:rPr>
          <w:lang w:val="ru-RU"/>
        </w:rPr>
        <w:t xml:space="preserve"> в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spacing w:val="-1"/>
          <w:lang w:val="ru-RU"/>
        </w:rPr>
        <w:t xml:space="preserve"> которые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самостоятельно:</w:t>
      </w:r>
    </w:p>
    <w:p w:rsidR="00544F40" w:rsidRPr="006D4276" w:rsidRDefault="00A8455C" w:rsidP="000D6A0E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62"/>
          <w:lang w:val="ru-RU"/>
        </w:rPr>
        <w:t xml:space="preserve"> </w:t>
      </w:r>
      <w:r w:rsidR="000D6A0E">
        <w:rPr>
          <w:spacing w:val="-2"/>
          <w:lang w:val="ru-RU"/>
        </w:rPr>
        <w:t>муниципальной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согласно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приложению </w:t>
      </w:r>
      <w:r w:rsidRPr="006D4276">
        <w:rPr>
          <w:lang w:val="ru-RU"/>
        </w:rPr>
        <w:t>№</w:t>
      </w:r>
      <w:r w:rsidRPr="006D4276">
        <w:rPr>
          <w:spacing w:val="-2"/>
          <w:lang w:val="ru-RU"/>
        </w:rPr>
        <w:t xml:space="preserve"> </w:t>
      </w:r>
      <w:r w:rsidRPr="006D4276">
        <w:rPr>
          <w:rFonts w:cs="Times New Roman"/>
          <w:lang w:val="ru-RU"/>
        </w:rPr>
        <w:t xml:space="preserve">4 </w:t>
      </w:r>
      <w:r w:rsidRPr="006D4276">
        <w:rPr>
          <w:lang w:val="ru-RU"/>
        </w:rPr>
        <w:t>к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настоящему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Типовому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административному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формирование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заполнения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формы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без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необходимости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дополнительной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какой-либо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форме.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9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lang w:val="ru-RU"/>
        </w:rPr>
        <w:t>запросе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указывается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один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следующих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способов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результата предоставления</w:t>
      </w:r>
      <w:r w:rsidRPr="00A8455C">
        <w:rPr>
          <w:lang w:val="ru-RU"/>
        </w:rPr>
        <w:t xml:space="preserve"> </w:t>
      </w:r>
      <w:r w:rsidR="009A24B0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форме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личном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кабинете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на </w:t>
      </w:r>
      <w:r w:rsidRPr="00A8455C">
        <w:rPr>
          <w:spacing w:val="-2"/>
          <w:lang w:val="ru-RU"/>
        </w:rPr>
        <w:t>ЕПГУ;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на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носителе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виде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распечатанного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экземпляра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="000D6A0E">
        <w:rPr>
          <w:spacing w:val="-1"/>
          <w:lang w:val="ru-RU"/>
        </w:rPr>
        <w:t>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2"/>
          <w:lang w:val="ru-RU"/>
        </w:rPr>
        <w:t>МФЦ.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453"/>
        </w:tabs>
        <w:spacing w:line="240" w:lineRule="atLeast"/>
        <w:ind w:right="3"/>
        <w:rPr>
          <w:lang w:val="ru-RU"/>
        </w:rPr>
      </w:pPr>
      <w:r w:rsidRPr="00A8455C">
        <w:rPr>
          <w:spacing w:val="-1"/>
          <w:lang w:val="ru-RU"/>
        </w:rPr>
        <w:t>Документ, 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 заявителя,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представителя.</w:t>
      </w:r>
    </w:p>
    <w:p w:rsidR="00544F40" w:rsidRPr="000D6A0E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9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-6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2"/>
          <w:lang w:val="ru-RU"/>
        </w:rPr>
        <w:t>формируются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2"/>
          <w:lang w:val="ru-RU"/>
        </w:rPr>
        <w:t>записи</w:t>
      </w:r>
      <w:r w:rsidRPr="00A8455C">
        <w:rPr>
          <w:spacing w:val="7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состава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данных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указанной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1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быть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проверены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запроса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взаимодействия.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услуги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lang w:val="ru-RU"/>
        </w:rPr>
        <w:t xml:space="preserve"> </w:t>
      </w:r>
      <w:r w:rsidR="000D6A0E">
        <w:rPr>
          <w:lang w:val="ru-RU"/>
        </w:rPr>
        <w:t xml:space="preserve">в </w:t>
      </w:r>
      <w:r w:rsidRPr="00A8455C">
        <w:rPr>
          <w:spacing w:val="-1"/>
          <w:lang w:val="ru-RU"/>
        </w:rPr>
        <w:t>случае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2"/>
          <w:lang w:val="ru-RU"/>
        </w:rPr>
        <w:t>сведений</w:t>
      </w:r>
      <w:r w:rsidRPr="00A8455C">
        <w:rPr>
          <w:spacing w:val="6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70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СМЭВ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10"/>
          <w:lang w:val="ru-RU"/>
        </w:rPr>
        <w:t xml:space="preserve"> </w:t>
      </w:r>
      <w:r w:rsidRPr="000D6A0E">
        <w:rPr>
          <w:spacing w:val="-1"/>
          <w:lang w:val="ru-RU"/>
        </w:rPr>
        <w:t>Обеспечивается</w:t>
      </w:r>
      <w:r w:rsidRPr="000D6A0E">
        <w:rPr>
          <w:spacing w:val="33"/>
          <w:lang w:val="ru-RU"/>
        </w:rPr>
        <w:t xml:space="preserve"> </w:t>
      </w:r>
      <w:r w:rsidRPr="000D6A0E">
        <w:rPr>
          <w:spacing w:val="-1"/>
          <w:lang w:val="ru-RU"/>
        </w:rPr>
        <w:t>автозаполнение</w:t>
      </w:r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форм</w:t>
      </w:r>
      <w:r w:rsidRPr="000D6A0E">
        <w:rPr>
          <w:lang w:val="ru-RU"/>
        </w:rPr>
        <w:t xml:space="preserve"> из</w:t>
      </w:r>
      <w:r w:rsidRPr="000D6A0E">
        <w:rPr>
          <w:spacing w:val="-1"/>
          <w:lang w:val="ru-RU"/>
        </w:rPr>
        <w:t xml:space="preserve"> профиля</w:t>
      </w:r>
      <w:r w:rsidRPr="000D6A0E">
        <w:rPr>
          <w:lang w:val="ru-RU"/>
        </w:rPr>
        <w:t xml:space="preserve"> </w:t>
      </w:r>
      <w:r w:rsidRPr="000D6A0E">
        <w:rPr>
          <w:spacing w:val="-1"/>
          <w:lang w:val="ru-RU"/>
        </w:rPr>
        <w:t>гражданина</w:t>
      </w:r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ЕСИА,</w:t>
      </w:r>
      <w:r w:rsidRPr="000D6A0E">
        <w:rPr>
          <w:spacing w:val="-1"/>
          <w:lang w:val="ru-RU"/>
        </w:rPr>
        <w:t xml:space="preserve"> цифрового</w:t>
      </w:r>
      <w:r w:rsidRPr="000D6A0E">
        <w:rPr>
          <w:spacing w:val="-2"/>
          <w:lang w:val="ru-RU"/>
        </w:rPr>
        <w:t xml:space="preserve"> </w:t>
      </w:r>
      <w:r w:rsidRPr="000D6A0E">
        <w:rPr>
          <w:spacing w:val="-1"/>
          <w:lang w:val="ru-RU"/>
        </w:rPr>
        <w:t>профиля.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568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Документ,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действовать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lastRenderedPageBreak/>
        <w:t>от</w:t>
      </w:r>
      <w:r w:rsidRPr="00A8455C">
        <w:rPr>
          <w:spacing w:val="-1"/>
          <w:lang w:val="ru-RU"/>
        </w:rPr>
        <w:t xml:space="preserve"> имени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случае,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если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подается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документу:</w:t>
      </w:r>
    </w:p>
    <w:p w:rsidR="000D6A0E" w:rsidRDefault="00A8455C" w:rsidP="003B4E0C">
      <w:pPr>
        <w:pStyle w:val="a3"/>
        <w:spacing w:line="240" w:lineRule="atLeast"/>
        <w:ind w:left="0" w:right="3" w:firstLine="709"/>
        <w:jc w:val="both"/>
        <w:rPr>
          <w:spacing w:val="-1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1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="000D6A0E">
        <w:rPr>
          <w:spacing w:val="-1"/>
          <w:lang w:val="ru-RU"/>
        </w:rPr>
        <w:t>Администрацию</w:t>
      </w:r>
      <w:r w:rsidRPr="00A8455C">
        <w:rPr>
          <w:spacing w:val="-1"/>
          <w:lang w:val="ru-RU"/>
        </w:rPr>
        <w:t>,</w:t>
      </w:r>
      <w:r w:rsidRPr="00A8455C">
        <w:rPr>
          <w:spacing w:val="17"/>
          <w:lang w:val="ru-RU"/>
        </w:rPr>
        <w:t xml:space="preserve"> </w:t>
      </w:r>
      <w:r w:rsidR="009A24B0">
        <w:rPr>
          <w:spacing w:val="-1"/>
          <w:lang w:val="ru-RU"/>
        </w:rPr>
        <w:t>МФЦ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оригинал;</w:t>
      </w:r>
    </w:p>
    <w:p w:rsidR="00544F40" w:rsidRDefault="00A8455C" w:rsidP="003B4E0C">
      <w:pPr>
        <w:pStyle w:val="a3"/>
        <w:spacing w:line="240" w:lineRule="atLeast"/>
        <w:ind w:left="0" w:right="3" w:firstLine="709"/>
        <w:jc w:val="both"/>
      </w:pPr>
      <w:r w:rsidRPr="00A8455C">
        <w:rPr>
          <w:lang w:val="ru-RU"/>
        </w:rPr>
        <w:t>с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9"/>
          <w:lang w:val="ru-RU"/>
        </w:rPr>
        <w:t xml:space="preserve"> </w:t>
      </w:r>
      <w:proofErr w:type="gramStart"/>
      <w:r w:rsidRPr="00A8455C">
        <w:rPr>
          <w:spacing w:val="-1"/>
          <w:lang w:val="ru-RU"/>
        </w:rPr>
        <w:t>заверен</w:t>
      </w:r>
      <w:proofErr w:type="gramEnd"/>
      <w:r w:rsidRPr="00A8455C">
        <w:rPr>
          <w:spacing w:val="-7"/>
          <w:lang w:val="ru-RU"/>
        </w:rPr>
        <w:t xml:space="preserve"> </w:t>
      </w:r>
      <w:r w:rsidRPr="00A8455C">
        <w:rPr>
          <w:spacing w:val="-2"/>
          <w:lang w:val="ru-RU"/>
        </w:rPr>
        <w:t>усиленной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нотариуса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требованиями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формату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изготовленного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нотариусом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-11"/>
          <w:lang w:val="ru-RU"/>
        </w:rPr>
        <w:t xml:space="preserve"> </w:t>
      </w:r>
      <w:r w:rsidRPr="00A8455C">
        <w:rPr>
          <w:lang w:val="ru-RU"/>
        </w:rPr>
        <w:t>/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подтверждающего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="000D6A0E">
        <w:rPr>
          <w:spacing w:val="-2"/>
          <w:lang w:val="ru-RU"/>
        </w:rPr>
        <w:t>Администрацию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течение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2"/>
          <w:lang w:val="ru-RU"/>
        </w:rPr>
        <w:t>дней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после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отправки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заявления.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2"/>
          <w:lang w:val="ru-RU"/>
        </w:rPr>
        <w:t>посредством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52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Обеспечивается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автозаполнение</w:t>
      </w:r>
      <w:proofErr w:type="spellEnd"/>
      <w:r>
        <w:rPr>
          <w:spacing w:val="47"/>
        </w:rP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профиля</w:t>
      </w:r>
      <w:proofErr w:type="spellEnd"/>
      <w:r>
        <w:t xml:space="preserve"> </w:t>
      </w:r>
      <w:proofErr w:type="spellStart"/>
      <w:r>
        <w:rPr>
          <w:spacing w:val="-1"/>
        </w:rPr>
        <w:t>гражданина</w:t>
      </w:r>
      <w:proofErr w:type="spellEnd"/>
      <w:r>
        <w:t xml:space="preserve"> </w:t>
      </w:r>
      <w:r>
        <w:rPr>
          <w:spacing w:val="-2"/>
        </w:rPr>
        <w:t>ЕСИА,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цифрового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профиля.</w:t>
      </w:r>
      <w:proofErr w:type="gramEnd"/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Перечень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1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20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-1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="000D6A0E">
        <w:rPr>
          <w:lang w:val="ru-RU"/>
        </w:rPr>
        <w:t xml:space="preserve"> вправе </w:t>
      </w:r>
      <w:r w:rsidRPr="00A8455C">
        <w:rPr>
          <w:spacing w:val="-1"/>
          <w:lang w:val="ru-RU"/>
        </w:rPr>
        <w:t>предоставить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инициативе: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lang w:val="ru-RU"/>
        </w:rPr>
        <w:t xml:space="preserve"> из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юридических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</w:t>
      </w:r>
      <w:r w:rsidR="00F15FF7">
        <w:rPr>
          <w:spacing w:val="-1"/>
          <w:lang w:val="ru-RU"/>
        </w:rPr>
        <w:t>.</w:t>
      </w:r>
    </w:p>
    <w:p w:rsidR="00544F40" w:rsidRDefault="000D6A0E" w:rsidP="003B4E0C">
      <w:pPr>
        <w:pStyle w:val="a3"/>
        <w:spacing w:line="240" w:lineRule="atLeast"/>
        <w:ind w:left="0" w:right="3" w:firstLine="709"/>
      </w:pPr>
      <w:r>
        <w:rPr>
          <w:spacing w:val="-1"/>
        </w:rPr>
        <w:t>1</w:t>
      </w:r>
      <w:r>
        <w:rPr>
          <w:spacing w:val="-1"/>
          <w:lang w:val="ru-RU"/>
        </w:rPr>
        <w:t>6</w:t>
      </w:r>
      <w:r w:rsidR="00A8455C">
        <w:rPr>
          <w:spacing w:val="-1"/>
        </w:rPr>
        <w:t>.1. Межведомственные</w:t>
      </w:r>
      <w:r w:rsidR="00A8455C">
        <w:t xml:space="preserve"> </w:t>
      </w:r>
      <w:r w:rsidR="00A8455C">
        <w:rPr>
          <w:spacing w:val="-2"/>
        </w:rPr>
        <w:t>запросы</w:t>
      </w:r>
      <w:r w:rsidR="00A8455C">
        <w:t xml:space="preserve"> </w:t>
      </w:r>
      <w:r w:rsidR="00A8455C">
        <w:rPr>
          <w:spacing w:val="-1"/>
        </w:rPr>
        <w:t>формируются</w:t>
      </w:r>
      <w:r w:rsidR="00A8455C">
        <w:t xml:space="preserve"> </w:t>
      </w:r>
      <w:r w:rsidR="00A8455C">
        <w:rPr>
          <w:spacing w:val="-1"/>
        </w:rPr>
        <w:t>автоматически.</w:t>
      </w:r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предусмотренных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подразделе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44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5"/>
          <w:lang w:val="ru-RU"/>
        </w:rPr>
        <w:t xml:space="preserve"> </w:t>
      </w:r>
      <w:r w:rsidRPr="00A8455C">
        <w:rPr>
          <w:rFonts w:cs="Times New Roman"/>
          <w:spacing w:val="-1"/>
          <w:lang w:val="ru-RU"/>
        </w:rPr>
        <w:t>(</w:t>
      </w:r>
      <w:r w:rsidRPr="00A8455C">
        <w:rPr>
          <w:spacing w:val="-1"/>
          <w:lang w:val="ru-RU"/>
        </w:rPr>
        <w:t>запроса</w:t>
      </w:r>
      <w:r w:rsidRPr="00A8455C">
        <w:rPr>
          <w:rFonts w:cs="Times New Roman"/>
          <w:spacing w:val="-1"/>
          <w:lang w:val="ru-RU"/>
        </w:rPr>
        <w:t>)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формой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предусмотренной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26"/>
          <w:lang w:val="ru-RU"/>
        </w:rPr>
        <w:t xml:space="preserve"> </w:t>
      </w:r>
      <w:r w:rsidRPr="00A8455C">
        <w:rPr>
          <w:rFonts w:cs="Times New Roman"/>
          <w:lang w:val="ru-RU"/>
        </w:rPr>
        <w:t>4</w:t>
      </w:r>
      <w:r w:rsidRPr="00A8455C">
        <w:rPr>
          <w:rFonts w:cs="Times New Roman"/>
          <w:spacing w:val="2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регламенту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МФЦ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8B0520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</w:p>
    <w:p w:rsidR="00544F40" w:rsidRDefault="00A8455C" w:rsidP="008B0520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приеме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документов,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необходимых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2"/>
          <w:sz w:val="28"/>
          <w:lang w:val="ru-RU"/>
        </w:rPr>
        <w:t>для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0D6A0E" w:rsidRPr="00A8455C" w:rsidRDefault="000D6A0E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1508D9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Услуги:</w:t>
      </w:r>
    </w:p>
    <w:p w:rsidR="00544F40" w:rsidRPr="00A8455C" w:rsidRDefault="00A8455C" w:rsidP="00F22A54">
      <w:pPr>
        <w:pStyle w:val="a3"/>
        <w:numPr>
          <w:ilvl w:val="1"/>
          <w:numId w:val="12"/>
        </w:numPr>
        <w:tabs>
          <w:tab w:val="left" w:pos="1722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Представленные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документы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утратили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силу</w:t>
      </w:r>
      <w:r w:rsidRPr="00A8455C">
        <w:rPr>
          <w:lang w:val="ru-RU"/>
        </w:rPr>
        <w:t xml:space="preserve"> на </w:t>
      </w:r>
      <w:r w:rsidR="000D6A0E">
        <w:rPr>
          <w:lang w:val="ru-RU"/>
        </w:rPr>
        <w:t>момент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2"/>
          <w:lang w:val="ru-RU"/>
        </w:rPr>
        <w:t>обращения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Услугой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(документ,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личность;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обращения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указанным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лицом).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597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Подача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нарушением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установленных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требований.</w:t>
      </w:r>
    </w:p>
    <w:p w:rsidR="00544F40" w:rsidRPr="001508D9" w:rsidRDefault="00A8455C" w:rsidP="001508D9">
      <w:pPr>
        <w:pStyle w:val="a3"/>
        <w:numPr>
          <w:ilvl w:val="1"/>
          <w:numId w:val="12"/>
        </w:numPr>
        <w:tabs>
          <w:tab w:val="left" w:pos="1854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Представленные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электронной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форме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документы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содержат</w:t>
      </w:r>
      <w:r w:rsidRPr="001508D9">
        <w:rPr>
          <w:spacing w:val="23"/>
          <w:lang w:val="ru-RU"/>
        </w:rPr>
        <w:t xml:space="preserve"> </w:t>
      </w:r>
      <w:r w:rsidRPr="001508D9">
        <w:rPr>
          <w:spacing w:val="-1"/>
          <w:lang w:val="ru-RU"/>
        </w:rPr>
        <w:t>повреждения,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наличие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которых</w:t>
      </w:r>
      <w:r w:rsidRPr="001508D9">
        <w:rPr>
          <w:spacing w:val="64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61"/>
          <w:lang w:val="ru-RU"/>
        </w:rPr>
        <w:t xml:space="preserve"> </w:t>
      </w:r>
      <w:r w:rsidRPr="001508D9">
        <w:rPr>
          <w:spacing w:val="-1"/>
          <w:lang w:val="ru-RU"/>
        </w:rPr>
        <w:t>позволяет</w:t>
      </w:r>
      <w:r w:rsidRPr="001508D9">
        <w:rPr>
          <w:spacing w:val="63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полном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объеме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использовать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информацию</w:t>
      </w:r>
      <w:r w:rsidR="001508D9">
        <w:rPr>
          <w:spacing w:val="-1"/>
          <w:lang w:val="ru-RU"/>
        </w:rPr>
        <w:t xml:space="preserve"> </w:t>
      </w:r>
      <w:r w:rsidRPr="001508D9">
        <w:rPr>
          <w:lang w:val="ru-RU"/>
        </w:rPr>
        <w:t xml:space="preserve">и </w:t>
      </w:r>
      <w:r w:rsidRPr="001508D9">
        <w:rPr>
          <w:spacing w:val="-1"/>
          <w:lang w:val="ru-RU"/>
        </w:rPr>
        <w:t>сведения,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содержащиеся</w:t>
      </w:r>
      <w:r w:rsidRPr="001508D9">
        <w:rPr>
          <w:lang w:val="ru-RU"/>
        </w:rPr>
        <w:t xml:space="preserve"> в</w:t>
      </w:r>
      <w:r w:rsidRPr="001508D9">
        <w:rPr>
          <w:spacing w:val="-4"/>
          <w:lang w:val="ru-RU"/>
        </w:rPr>
        <w:t xml:space="preserve"> </w:t>
      </w:r>
      <w:r w:rsidRPr="001508D9">
        <w:rPr>
          <w:spacing w:val="-1"/>
          <w:lang w:val="ru-RU"/>
        </w:rPr>
        <w:t>документах</w:t>
      </w:r>
      <w:r w:rsidRPr="001508D9">
        <w:rPr>
          <w:spacing w:val="-2"/>
          <w:lang w:val="ru-RU"/>
        </w:rPr>
        <w:t xml:space="preserve"> </w:t>
      </w:r>
      <w:r w:rsidRPr="001508D9">
        <w:rPr>
          <w:lang w:val="ru-RU"/>
        </w:rPr>
        <w:t xml:space="preserve">для </w:t>
      </w:r>
      <w:r w:rsidRPr="001508D9">
        <w:rPr>
          <w:spacing w:val="-1"/>
          <w:lang w:val="ru-RU"/>
        </w:rPr>
        <w:t>предоставления услуги.</w:t>
      </w:r>
    </w:p>
    <w:p w:rsidR="00544F40" w:rsidRPr="001508D9" w:rsidRDefault="00A8455C" w:rsidP="003B4E0C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Решение</w:t>
      </w:r>
      <w:r w:rsidRPr="001508D9">
        <w:rPr>
          <w:spacing w:val="29"/>
          <w:lang w:val="ru-RU"/>
        </w:rPr>
        <w:t xml:space="preserve"> </w:t>
      </w:r>
      <w:r w:rsidRPr="001508D9">
        <w:rPr>
          <w:lang w:val="ru-RU"/>
        </w:rPr>
        <w:t>об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отказе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31"/>
          <w:lang w:val="ru-RU"/>
        </w:rPr>
        <w:t xml:space="preserve"> </w:t>
      </w:r>
      <w:r w:rsidRPr="001508D9">
        <w:rPr>
          <w:spacing w:val="-1"/>
          <w:lang w:val="ru-RU"/>
        </w:rPr>
        <w:t>приеме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документов,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2"/>
          <w:lang w:val="ru-RU"/>
        </w:rPr>
        <w:t>необходимых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для</w:t>
      </w:r>
      <w:r w:rsidRPr="001508D9">
        <w:rPr>
          <w:spacing w:val="67"/>
          <w:lang w:val="ru-RU"/>
        </w:rPr>
        <w:t xml:space="preserve"> </w:t>
      </w:r>
      <w:r w:rsidRPr="001508D9">
        <w:rPr>
          <w:spacing w:val="-1"/>
          <w:lang w:val="ru-RU"/>
        </w:rPr>
        <w:t>предоставления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государственной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услуги,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по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форме,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приведенной</w:t>
      </w:r>
      <w:r w:rsidRPr="001508D9">
        <w:rPr>
          <w:spacing w:val="19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приложении</w:t>
      </w:r>
      <w:r w:rsidRPr="001508D9">
        <w:rPr>
          <w:spacing w:val="12"/>
          <w:lang w:val="ru-RU"/>
        </w:rPr>
        <w:t xml:space="preserve"> </w:t>
      </w:r>
      <w:r w:rsidRPr="001508D9">
        <w:rPr>
          <w:lang w:val="ru-RU"/>
        </w:rPr>
        <w:t>№</w:t>
      </w:r>
      <w:r w:rsidRPr="001508D9">
        <w:rPr>
          <w:spacing w:val="4"/>
          <w:lang w:val="ru-RU"/>
        </w:rPr>
        <w:t xml:space="preserve"> </w:t>
      </w:r>
      <w:r w:rsidRPr="001508D9">
        <w:rPr>
          <w:lang w:val="ru-RU"/>
        </w:rPr>
        <w:t>5</w:t>
      </w:r>
      <w:r w:rsidRPr="001508D9">
        <w:rPr>
          <w:spacing w:val="23"/>
          <w:lang w:val="ru-RU"/>
        </w:rPr>
        <w:t xml:space="preserve"> </w:t>
      </w:r>
      <w:r w:rsidRPr="001508D9">
        <w:rPr>
          <w:lang w:val="ru-RU"/>
        </w:rPr>
        <w:t xml:space="preserve">к </w:t>
      </w:r>
      <w:r w:rsidRPr="001508D9">
        <w:rPr>
          <w:spacing w:val="-1"/>
          <w:lang w:val="ru-RU"/>
        </w:rPr>
        <w:t>настоящему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Административному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регламенту,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направляется</w:t>
      </w:r>
      <w:r w:rsidRPr="001508D9">
        <w:rPr>
          <w:lang w:val="ru-RU"/>
        </w:rPr>
        <w:t xml:space="preserve"> в </w:t>
      </w:r>
      <w:r w:rsidRPr="001508D9">
        <w:rPr>
          <w:spacing w:val="-1"/>
          <w:lang w:val="ru-RU"/>
        </w:rPr>
        <w:t>личный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кабинет</w:t>
      </w:r>
      <w:r w:rsidR="001508D9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Заявителя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на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2"/>
          <w:lang w:val="ru-RU"/>
        </w:rPr>
        <w:t>ЕПГУ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позднее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первого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рабочего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дня,</w:t>
      </w:r>
      <w:r w:rsidRPr="001508D9">
        <w:rPr>
          <w:spacing w:val="32"/>
          <w:lang w:val="ru-RU"/>
        </w:rPr>
        <w:t xml:space="preserve"> </w:t>
      </w:r>
      <w:r w:rsidRPr="001508D9">
        <w:rPr>
          <w:spacing w:val="-1"/>
          <w:lang w:val="ru-RU"/>
        </w:rPr>
        <w:t>следующего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за</w:t>
      </w:r>
      <w:r w:rsidRPr="001508D9">
        <w:rPr>
          <w:spacing w:val="32"/>
          <w:lang w:val="ru-RU"/>
        </w:rPr>
        <w:t xml:space="preserve"> </w:t>
      </w:r>
      <w:r w:rsidRPr="001508D9">
        <w:rPr>
          <w:lang w:val="ru-RU"/>
        </w:rPr>
        <w:t>днем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подачи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заявления.</w:t>
      </w:r>
    </w:p>
    <w:p w:rsidR="00544F40" w:rsidRDefault="00A8455C" w:rsidP="006D4276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</w:rPr>
      </w:pPr>
      <w:r w:rsidRPr="00A8455C">
        <w:rPr>
          <w:spacing w:val="-1"/>
          <w:lang w:val="ru-RU"/>
        </w:rPr>
        <w:t>Отказ</w:t>
      </w:r>
      <w:r w:rsidRPr="00A8455C">
        <w:rPr>
          <w:lang w:val="ru-RU"/>
        </w:rPr>
        <w:t xml:space="preserve"> в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23"/>
          <w:lang w:val="ru-RU"/>
        </w:rPr>
        <w:t xml:space="preserve"> </w:t>
      </w:r>
      <w:r w:rsidR="001508D9">
        <w:rPr>
          <w:spacing w:val="-1"/>
          <w:lang w:val="ru-RU"/>
        </w:rPr>
        <w:lastRenderedPageBreak/>
        <w:t>муниципальной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lang w:val="ru-RU"/>
        </w:rPr>
        <w:t xml:space="preserve"> </w:t>
      </w:r>
      <w:r w:rsidR="001508D9">
        <w:rPr>
          <w:lang w:val="ru-RU"/>
        </w:rPr>
        <w:t xml:space="preserve">не </w:t>
      </w:r>
      <w:r w:rsidRPr="00A8455C">
        <w:rPr>
          <w:spacing w:val="-2"/>
          <w:lang w:val="ru-RU"/>
        </w:rPr>
        <w:t>препятствует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повторному</w:t>
      </w:r>
      <w:r w:rsidR="001508D9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обращению</w:t>
      </w:r>
      <w:r w:rsidR="001508D9">
        <w:rPr>
          <w:lang w:val="ru-RU"/>
        </w:rPr>
        <w:t xml:space="preserve"> </w:t>
      </w:r>
      <w:r>
        <w:rPr>
          <w:spacing w:val="-1"/>
        </w:rPr>
        <w:t>Заявителя</w:t>
      </w:r>
      <w:r>
        <w:rPr>
          <w:spacing w:val="65"/>
        </w:rPr>
        <w:t xml:space="preserve"> </w:t>
      </w:r>
      <w:r>
        <w:t>за</w:t>
      </w:r>
      <w:r>
        <w:rPr>
          <w:spacing w:val="-1"/>
        </w:rPr>
        <w:t xml:space="preserve"> предоставлением</w:t>
      </w:r>
      <w:r>
        <w:t xml:space="preserve"> </w:t>
      </w:r>
      <w:r w:rsidR="001508D9">
        <w:rPr>
          <w:spacing w:val="-1"/>
          <w:lang w:val="ru-RU"/>
        </w:rPr>
        <w:t>муниципальной</w:t>
      </w:r>
      <w:r>
        <w:t xml:space="preserve"> </w:t>
      </w:r>
      <w:r>
        <w:rPr>
          <w:spacing w:val="-1"/>
        </w:rPr>
        <w:t>услуги.</w:t>
      </w:r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0520" w:rsidRDefault="00A8455C" w:rsidP="008B0520">
      <w:pPr>
        <w:pStyle w:val="1"/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</w:p>
    <w:p w:rsidR="00544F40" w:rsidRDefault="00A8455C" w:rsidP="008B052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предоставлении Услуги</w:t>
      </w:r>
    </w:p>
    <w:p w:rsidR="001508D9" w:rsidRPr="00A8455C" w:rsidRDefault="001508D9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1508D9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0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законодательством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Российской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Федерации</w:t>
      </w:r>
      <w:r w:rsidRPr="00A8455C">
        <w:rPr>
          <w:lang w:val="ru-RU"/>
        </w:rPr>
        <w:t xml:space="preserve"> не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предусмотрено.</w:t>
      </w:r>
    </w:p>
    <w:p w:rsidR="001508D9" w:rsidRPr="00A8455C" w:rsidRDefault="001508D9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1508D9">
        <w:rPr>
          <w:spacing w:val="-1"/>
          <w:lang w:val="ru-RU"/>
        </w:rPr>
        <w:t>Основания для отказа в предоставлении муниципальной услуги</w:t>
      </w:r>
      <w:r>
        <w:rPr>
          <w:spacing w:val="-1"/>
          <w:lang w:val="ru-RU"/>
        </w:rPr>
        <w:t>: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Противоречие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полученных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представленным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документам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или </w:t>
      </w:r>
      <w:r w:rsidRPr="00A8455C">
        <w:rPr>
          <w:spacing w:val="-1"/>
          <w:lang w:val="ru-RU"/>
        </w:rPr>
        <w:t>сведениям.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Размер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платы, взимаемой 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 xml:space="preserve"> 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 предоставлении </w:t>
      </w:r>
      <w:r w:rsidRPr="00A8455C">
        <w:rPr>
          <w:lang w:val="ru-RU"/>
        </w:rPr>
        <w:t>Услуги,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способы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ее</w:t>
      </w:r>
      <w:r w:rsidRPr="00A8455C">
        <w:rPr>
          <w:spacing w:val="-1"/>
          <w:lang w:val="ru-RU"/>
        </w:rPr>
        <w:t xml:space="preserve"> взимания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C42D71" w:rsidRPr="00C42D71" w:rsidRDefault="00C42D71" w:rsidP="006B61E2">
      <w:pPr>
        <w:pStyle w:val="a4"/>
        <w:numPr>
          <w:ilvl w:val="0"/>
          <w:numId w:val="12"/>
        </w:numPr>
        <w:spacing w:line="240" w:lineRule="atLeast"/>
        <w:ind w:right="3"/>
        <w:rPr>
          <w:rFonts w:ascii="Times New Roman" w:eastAsia="Times New Roman" w:hAnsi="Times New Roman"/>
          <w:sz w:val="28"/>
          <w:szCs w:val="28"/>
          <w:lang w:val="ru-RU"/>
        </w:rPr>
      </w:pPr>
      <w:r w:rsidRPr="00C42D71">
        <w:rPr>
          <w:rFonts w:ascii="Times New Roman" w:eastAsia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C42D71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Максимальный срок ожидания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очереди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при подаче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</w:p>
    <w:p w:rsidR="00544F40" w:rsidRDefault="00A8455C" w:rsidP="00C42D71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Услуги </w:t>
      </w:r>
      <w:r w:rsidRPr="00A8455C">
        <w:rPr>
          <w:rFonts w:ascii="Times New Roman" w:hAnsi="Times New Roman"/>
          <w:b/>
          <w:sz w:val="28"/>
          <w:lang w:val="ru-RU"/>
        </w:rPr>
        <w:t>и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 получении результата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C42D71" w:rsidRPr="00A8455C" w:rsidRDefault="00C42D71" w:rsidP="00C42D71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срок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lang w:val="ru-RU"/>
        </w:rPr>
        <w:t xml:space="preserve"> 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Срок регистрации запроса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C42D71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C42D71">
        <w:rPr>
          <w:spacing w:val="-1"/>
          <w:lang w:val="ru-RU"/>
        </w:rPr>
        <w:t>Срок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1"/>
          <w:lang w:val="ru-RU"/>
        </w:rPr>
        <w:t>регистрации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запроса</w:t>
      </w:r>
      <w:r w:rsidRPr="00C42D71">
        <w:rPr>
          <w:spacing w:val="1"/>
          <w:lang w:val="ru-RU"/>
        </w:rPr>
        <w:t xml:space="preserve"> </w:t>
      </w:r>
      <w:r w:rsidRPr="00C42D71">
        <w:rPr>
          <w:lang w:val="ru-RU"/>
        </w:rPr>
        <w:t xml:space="preserve">и </w:t>
      </w:r>
      <w:r w:rsidRPr="00C42D71">
        <w:rPr>
          <w:spacing w:val="-1"/>
          <w:lang w:val="ru-RU"/>
        </w:rPr>
        <w:t>документов,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для</w:t>
      </w:r>
      <w:r w:rsidRPr="00C42D71">
        <w:rPr>
          <w:spacing w:val="-1"/>
          <w:lang w:val="ru-RU"/>
        </w:rPr>
        <w:t xml:space="preserve"> предоставления</w:t>
      </w:r>
      <w:r w:rsidRPr="00C42D71">
        <w:rPr>
          <w:spacing w:val="43"/>
          <w:lang w:val="ru-RU"/>
        </w:rPr>
        <w:t xml:space="preserve"> </w:t>
      </w:r>
      <w:r w:rsidRPr="00C42D71">
        <w:rPr>
          <w:spacing w:val="-1"/>
          <w:lang w:val="ru-RU"/>
        </w:rPr>
        <w:t>Услуги,</w:t>
      </w:r>
      <w:r w:rsidRPr="00C42D71">
        <w:rPr>
          <w:spacing w:val="65"/>
          <w:lang w:val="ru-RU"/>
        </w:rPr>
        <w:t xml:space="preserve"> </w:t>
      </w:r>
      <w:r w:rsidRPr="00C42D71">
        <w:rPr>
          <w:spacing w:val="-1"/>
          <w:lang w:val="ru-RU"/>
        </w:rPr>
        <w:t>составляет</w:t>
      </w:r>
      <w:r w:rsidRPr="00C42D71">
        <w:rPr>
          <w:spacing w:val="67"/>
          <w:lang w:val="ru-RU"/>
        </w:rPr>
        <w:t xml:space="preserve"> </w:t>
      </w:r>
      <w:r w:rsidR="00C42D71" w:rsidRPr="00C42D71">
        <w:rPr>
          <w:lang w:val="ru-RU"/>
        </w:rPr>
        <w:t>1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рабочий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день</w:t>
      </w:r>
      <w:r w:rsidR="00C42D71" w:rsidRPr="00C42D71">
        <w:rPr>
          <w:lang w:val="ru-RU"/>
        </w:rPr>
        <w:t xml:space="preserve"> со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дня</w:t>
      </w:r>
      <w:r w:rsidRPr="00C42D71">
        <w:rPr>
          <w:spacing w:val="66"/>
          <w:lang w:val="ru-RU"/>
        </w:rPr>
        <w:t xml:space="preserve"> </w:t>
      </w:r>
      <w:r w:rsidRPr="00C42D71">
        <w:rPr>
          <w:spacing w:val="-2"/>
          <w:lang w:val="ru-RU"/>
        </w:rPr>
        <w:t>подачи</w:t>
      </w:r>
      <w:r w:rsidRPr="00C42D71">
        <w:rPr>
          <w:spacing w:val="68"/>
          <w:lang w:val="ru-RU"/>
        </w:rPr>
        <w:t xml:space="preserve"> </w:t>
      </w:r>
      <w:r w:rsidRPr="00C42D71">
        <w:rPr>
          <w:spacing w:val="-1"/>
          <w:lang w:val="ru-RU"/>
        </w:rPr>
        <w:t>заявления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(запроса)</w:t>
      </w:r>
      <w:r w:rsidR="00C42D71">
        <w:rPr>
          <w:spacing w:val="-1"/>
          <w:lang w:val="ru-RU"/>
        </w:rPr>
        <w:t xml:space="preserve"> </w:t>
      </w:r>
      <w:r>
        <w:t>o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предоставлении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7"/>
          <w:lang w:val="ru-RU"/>
        </w:rPr>
        <w:t xml:space="preserve"> </w:t>
      </w:r>
      <w:r w:rsidRPr="00C42D71">
        <w:rPr>
          <w:lang w:val="ru-RU"/>
        </w:rPr>
        <w:t>и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документов,</w:t>
      </w:r>
      <w:r w:rsidRPr="00C42D71">
        <w:rPr>
          <w:spacing w:val="35"/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для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предоставления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9"/>
          <w:lang w:val="ru-RU"/>
        </w:rPr>
        <w:t xml:space="preserve"> </w:t>
      </w:r>
      <w:r w:rsidRPr="00C42D71">
        <w:rPr>
          <w:lang w:val="ru-RU"/>
        </w:rPr>
        <w:t>в</w:t>
      </w:r>
      <w:r w:rsidRPr="00C42D71">
        <w:rPr>
          <w:spacing w:val="-1"/>
          <w:lang w:val="ru-RU"/>
        </w:rPr>
        <w:t xml:space="preserve"> </w:t>
      </w:r>
      <w:r w:rsidR="00F22A54">
        <w:rPr>
          <w:spacing w:val="-1"/>
          <w:lang w:val="ru-RU"/>
        </w:rPr>
        <w:t>Администрации</w:t>
      </w:r>
      <w:r w:rsidRPr="00C42D71">
        <w:rPr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Требования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-1"/>
          <w:lang w:val="ru-RU"/>
        </w:rPr>
        <w:t xml:space="preserve"> помещениям,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которых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</w:p>
    <w:p w:rsidR="00F22A54" w:rsidRPr="00A8455C" w:rsidRDefault="00F22A54" w:rsidP="00F22A54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случае</w:t>
      </w:r>
      <w:proofErr w:type="gram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</w:t>
      </w:r>
      <w:proofErr w:type="gram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заявителей. За пользование стоянкой (парковкой) с заявителей плата не взимается.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,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групп, а также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наименование;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местонахождение и юридический адрес;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режим работы;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 приема;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телефонов для справок.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оснащаются: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противопожарной системой и средствами пожаротушения;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средствами оказания первой медицинской помощи;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туалетными комнатами для посетителей.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кабинета;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фамилии, имени и отчества (последнее - при наличии), должности ответственного лица за прием документов;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графика приема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(принтером) и копирующим устройством.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- коляски;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сурдопереводчика и тифлосурдопереводчика;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lang w:val="ru-RU"/>
        </w:rPr>
      </w:pPr>
      <w:r>
        <w:rPr>
          <w:spacing w:val="-1"/>
        </w:rPr>
        <w:t xml:space="preserve">Показатели доступности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качества</w:t>
      </w:r>
      <w:r>
        <w:rPr>
          <w:spacing w:val="1"/>
        </w:rPr>
        <w:t xml:space="preserve"> </w:t>
      </w:r>
      <w:r>
        <w:t>Услуги</w:t>
      </w:r>
    </w:p>
    <w:p w:rsidR="00544F40" w:rsidRPr="00A8455C" w:rsidRDefault="00544F40" w:rsidP="00F22A54">
      <w:pPr>
        <w:pStyle w:val="a3"/>
        <w:spacing w:line="240" w:lineRule="atLeast"/>
        <w:ind w:left="0" w:right="3"/>
        <w:rPr>
          <w:rFonts w:cs="Times New Roman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F22A54" w:rsidRDefault="00E5532D" w:rsidP="006B61E2">
      <w:pPr>
        <w:numPr>
          <w:ilvl w:val="1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получения Услуги экстерриториально</w:t>
      </w:r>
      <w:r w:rsidR="00F22A5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3"/>
        </w:tabs>
        <w:autoSpaceDE w:val="0"/>
        <w:autoSpaceDN w:val="0"/>
        <w:adjustRightInd w:val="0"/>
        <w:spacing w:before="2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наличие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понятной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порядке,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информационно-телекоммуникационной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сети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(далее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– сеть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«Интернет»), средствах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массовой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29"/>
        </w:tabs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доступность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необходимых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38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подачи</w:t>
      </w:r>
      <w:r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заявления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документов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форме;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927"/>
        </w:tabs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Pr="006B61E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вариантом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 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before="2"/>
        <w:ind w:left="0" w:right="16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удобство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6B61E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Pr="006B61E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8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Заявителем</w:t>
      </w:r>
      <w:r w:rsidRPr="006B61E2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уведомлений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предоставлении</w:t>
      </w:r>
      <w:r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помощью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ЕПГУ;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line="241" w:lineRule="auto"/>
        <w:ind w:left="0" w:right="16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том числе с</w:t>
      </w:r>
      <w:r w:rsidRPr="006B61E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сети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spacing w:before="1" w:line="322" w:lineRule="exact"/>
        <w:ind w:left="0" w:right="16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line="322" w:lineRule="exact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воевременность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стандартом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предоставления,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установленным</w:t>
      </w:r>
      <w:r w:rsidR="00F22A54" w:rsidRPr="006B61E2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настоящим</w:t>
      </w:r>
      <w:r w:rsidR="00F22A54" w:rsidRPr="006B61E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Административным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регламентом.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инимально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возможное</w:t>
      </w:r>
      <w:r w:rsidR="00F22A54"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количество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гражданина</w:t>
      </w:r>
      <w:r w:rsidR="00F22A54" w:rsidRPr="006B61E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лицами,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участвующими</w:t>
      </w:r>
      <w:r w:rsidR="00F22A54"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обоснованных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</w:t>
      </w:r>
      <w:r w:rsidR="00F22A54" w:rsidRPr="006B61E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="00F22A54"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сотрудников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некорректное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(невнимательное)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отношение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r w:rsidR="00F22A54" w:rsidRPr="006B61E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установленных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сроков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процессе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before="2"/>
        <w:ind w:left="0" w:right="16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заявлений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оспаривании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решений,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(бездействия)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="00F22A54"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F22A54"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="00F22A54" w:rsidRPr="006B61E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принимаемых</w:t>
      </w:r>
      <w:r w:rsidR="00F22A54" w:rsidRPr="006B61E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(совершенных)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F22A54" w:rsidRPr="006B61E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gramStart"/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итогам</w:t>
      </w:r>
      <w:proofErr w:type="gramEnd"/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которых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вынесены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(частичном</w:t>
      </w:r>
      <w:r w:rsidR="00F22A54" w:rsidRPr="006B61E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F22A54" w:rsidRDefault="00A8455C" w:rsidP="00E5532D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F22A54">
        <w:rPr>
          <w:spacing w:val="-1"/>
          <w:lang w:val="ru-RU"/>
        </w:rPr>
        <w:t>Иные</w:t>
      </w:r>
      <w:r w:rsidRPr="00F22A54">
        <w:rPr>
          <w:lang w:val="ru-RU"/>
        </w:rPr>
        <w:t xml:space="preserve"> </w:t>
      </w:r>
      <w:r w:rsidRPr="00F22A54">
        <w:rPr>
          <w:spacing w:val="-1"/>
          <w:lang w:val="ru-RU"/>
        </w:rPr>
        <w:t>требования</w:t>
      </w:r>
      <w:r w:rsidRPr="00F22A54">
        <w:rPr>
          <w:spacing w:val="-2"/>
          <w:lang w:val="ru-RU"/>
        </w:rPr>
        <w:t xml:space="preserve"> </w:t>
      </w:r>
      <w:r w:rsidRPr="00F22A54">
        <w:rPr>
          <w:lang w:val="ru-RU"/>
        </w:rPr>
        <w:t>к</w:t>
      </w:r>
      <w:r w:rsidRPr="00F22A54">
        <w:rPr>
          <w:spacing w:val="-1"/>
          <w:lang w:val="ru-RU"/>
        </w:rPr>
        <w:t xml:space="preserve"> предоставлению</w:t>
      </w:r>
      <w:r w:rsidRPr="00F22A54">
        <w:rPr>
          <w:spacing w:val="1"/>
          <w:lang w:val="ru-RU"/>
        </w:rPr>
        <w:t xml:space="preserve"> </w:t>
      </w:r>
      <w:r w:rsidRPr="00F22A54">
        <w:rPr>
          <w:spacing w:val="-1"/>
          <w:lang w:val="ru-RU"/>
        </w:rPr>
        <w:t>Услуги</w:t>
      </w:r>
    </w:p>
    <w:p w:rsidR="00544F40" w:rsidRPr="00F22A54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Услуги, являющиеся обязательными и необходимыми для предоставления муниципальной услуги, отсутствуют.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Информационные системы, используемые для предоставления муниципальной услуги, не предусмотрены.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2A54" w:rsidRPr="00F22A54" w:rsidRDefault="00F22A54" w:rsidP="00E5532D">
      <w:pPr>
        <w:numPr>
          <w:ilvl w:val="0"/>
          <w:numId w:val="18"/>
        </w:numPr>
        <w:spacing w:line="240" w:lineRule="atLeast"/>
        <w:ind w:left="0" w:right="3" w:firstLine="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F22A54" w:rsidRPr="00F22A54" w:rsidRDefault="00F22A54" w:rsidP="00E5532D">
      <w:pPr>
        <w:spacing w:line="240" w:lineRule="atLeast"/>
        <w:ind w:right="3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в электронной форме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, </w:t>
      </w:r>
      <w:r w:rsidR="00E5532D" w:rsidRP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(действий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) в многофункциональных центрах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31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реестра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вида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следующему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кругу заявителей: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right="3"/>
        <w:rPr>
          <w:rFonts w:cs="Times New Roman"/>
        </w:rPr>
      </w:pPr>
      <w:r>
        <w:rPr>
          <w:spacing w:val="-1"/>
        </w:rPr>
        <w:t>физическое</w:t>
      </w:r>
      <w:r>
        <w:t xml:space="preserve"> </w:t>
      </w:r>
      <w:r>
        <w:rPr>
          <w:spacing w:val="-1"/>
        </w:rPr>
        <w:t>лицо;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 xml:space="preserve">представитель заявителя </w:t>
      </w:r>
      <w:r>
        <w:t xml:space="preserve">– </w:t>
      </w:r>
      <w:r>
        <w:rPr>
          <w:spacing w:val="-1"/>
        </w:rPr>
        <w:t>физического</w:t>
      </w:r>
      <w:r>
        <w:t xml:space="preserve"> </w:t>
      </w:r>
      <w:r>
        <w:rPr>
          <w:spacing w:val="-1"/>
        </w:rPr>
        <w:t>лица</w:t>
      </w:r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>юридическое</w:t>
      </w:r>
      <w:r>
        <w:t xml:space="preserve"> </w:t>
      </w:r>
      <w:r>
        <w:rPr>
          <w:spacing w:val="-1"/>
        </w:rPr>
        <w:t>лицо;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 xml:space="preserve">представитель заявителя </w:t>
      </w:r>
      <w:r>
        <w:t xml:space="preserve">– </w:t>
      </w:r>
      <w:r>
        <w:rPr>
          <w:spacing w:val="-1"/>
        </w:rPr>
        <w:t>юридического</w:t>
      </w:r>
      <w:r>
        <w:t xml:space="preserve"> </w:t>
      </w:r>
      <w:r>
        <w:rPr>
          <w:spacing w:val="-1"/>
        </w:rPr>
        <w:t>лица</w:t>
      </w:r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>индивидуальный</w:t>
      </w:r>
      <w:r>
        <w:t xml:space="preserve"> </w:t>
      </w:r>
      <w:r>
        <w:rPr>
          <w:spacing w:val="-1"/>
        </w:rPr>
        <w:t>предприниматель;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gramStart"/>
      <w:r>
        <w:rPr>
          <w:spacing w:val="-1"/>
        </w:rPr>
        <w:t>представитель</w:t>
      </w:r>
      <w:proofErr w:type="gramEnd"/>
      <w:r>
        <w:rPr>
          <w:spacing w:val="-1"/>
        </w:rPr>
        <w:t xml:space="preserve"> заявителя </w:t>
      </w:r>
      <w:r>
        <w:t xml:space="preserve">– </w:t>
      </w:r>
      <w:r>
        <w:rPr>
          <w:spacing w:val="-1"/>
        </w:rPr>
        <w:t>индивидуального</w:t>
      </w:r>
      <w:r>
        <w:rPr>
          <w:spacing w:val="1"/>
        </w:rPr>
        <w:t xml:space="preserve"> </w:t>
      </w:r>
      <w:r>
        <w:rPr>
          <w:spacing w:val="-1"/>
        </w:rPr>
        <w:t>предпринимателя</w:t>
      </w:r>
      <w:r>
        <w:rPr>
          <w:rFonts w:cs="Times New Roman"/>
          <w:spacing w:val="-1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Возможность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оставления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(запроса)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без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предусмотрена.</w:t>
      </w:r>
    </w:p>
    <w:p w:rsidR="00544F40" w:rsidRDefault="00A8455C" w:rsidP="00937999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lastRenderedPageBreak/>
        <w:t>Профилирование</w:t>
      </w:r>
      <w:r>
        <w:t xml:space="preserve"> </w:t>
      </w:r>
      <w:r>
        <w:rPr>
          <w:spacing w:val="-1"/>
        </w:rPr>
        <w:t>заявителя</w:t>
      </w:r>
    </w:p>
    <w:p w:rsidR="00415C74" w:rsidRPr="00415C74" w:rsidRDefault="00415C7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415C74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Путем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1"/>
          <w:lang w:val="ru-RU"/>
        </w:rPr>
        <w:t xml:space="preserve"> </w:t>
      </w:r>
      <w:r w:rsidRPr="00415C74">
        <w:rPr>
          <w:spacing w:val="-1"/>
          <w:lang w:val="ru-RU"/>
        </w:rPr>
        <w:t>(профилирования)</w:t>
      </w:r>
      <w:r w:rsidRPr="00415C74">
        <w:rPr>
          <w:spacing w:val="3"/>
          <w:lang w:val="ru-RU"/>
        </w:rPr>
        <w:t xml:space="preserve"> </w:t>
      </w:r>
      <w:r w:rsidRPr="00415C74">
        <w:rPr>
          <w:spacing w:val="-1"/>
          <w:lang w:val="ru-RU"/>
        </w:rPr>
        <w:t>заявителя</w:t>
      </w:r>
      <w:r w:rsidRPr="00415C74">
        <w:rPr>
          <w:spacing w:val="2"/>
          <w:lang w:val="ru-RU"/>
        </w:rPr>
        <w:t xml:space="preserve"> </w:t>
      </w:r>
      <w:r w:rsidRPr="00415C74">
        <w:rPr>
          <w:spacing w:val="-1"/>
          <w:lang w:val="ru-RU"/>
        </w:rPr>
        <w:t>устанавливаются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признаки</w:t>
      </w:r>
      <w:r w:rsidRPr="00415C74">
        <w:rPr>
          <w:spacing w:val="41"/>
          <w:lang w:val="ru-RU"/>
        </w:rPr>
        <w:t xml:space="preserve"> </w:t>
      </w:r>
      <w:r w:rsidRPr="00415C74">
        <w:rPr>
          <w:spacing w:val="-1"/>
          <w:lang w:val="ru-RU"/>
        </w:rPr>
        <w:t>заявителя.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Вопросы,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направленные</w:t>
      </w:r>
      <w:r w:rsidRPr="00415C74">
        <w:rPr>
          <w:spacing w:val="40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определение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заявителя,</w:t>
      </w:r>
      <w:r w:rsidRPr="00415C74">
        <w:rPr>
          <w:spacing w:val="55"/>
          <w:lang w:val="ru-RU"/>
        </w:rPr>
        <w:t xml:space="preserve"> </w:t>
      </w:r>
      <w:r w:rsidRPr="00415C74">
        <w:rPr>
          <w:spacing w:val="-1"/>
          <w:lang w:val="ru-RU"/>
        </w:rPr>
        <w:t>приведены</w:t>
      </w:r>
      <w:r w:rsidRPr="00415C74">
        <w:rPr>
          <w:spacing w:val="1"/>
          <w:lang w:val="ru-RU"/>
        </w:rPr>
        <w:t xml:space="preserve"> </w:t>
      </w:r>
      <w:r w:rsidRPr="00415C74">
        <w:rPr>
          <w:lang w:val="ru-RU"/>
        </w:rPr>
        <w:t>в</w:t>
      </w:r>
      <w:r w:rsidRPr="00415C74">
        <w:rPr>
          <w:spacing w:val="-1"/>
          <w:lang w:val="ru-RU"/>
        </w:rPr>
        <w:t xml:space="preserve"> приложении</w:t>
      </w:r>
      <w:r w:rsidRPr="00415C74">
        <w:rPr>
          <w:spacing w:val="-2"/>
          <w:lang w:val="ru-RU"/>
        </w:rPr>
        <w:t xml:space="preserve"> </w:t>
      </w:r>
      <w:r w:rsidRPr="00415C74">
        <w:rPr>
          <w:lang w:val="ru-RU"/>
        </w:rPr>
        <w:t xml:space="preserve">№ </w:t>
      </w:r>
      <w:r w:rsidR="00937999">
        <w:rPr>
          <w:lang w:val="ru-RU"/>
        </w:rPr>
        <w:t>6</w:t>
      </w:r>
      <w:r w:rsidRPr="00415C74">
        <w:rPr>
          <w:rFonts w:cs="Times New Roman"/>
          <w:lang w:val="ru-RU"/>
        </w:rPr>
        <w:t xml:space="preserve"> </w:t>
      </w:r>
      <w:r w:rsidRPr="00415C74">
        <w:rPr>
          <w:lang w:val="ru-RU"/>
        </w:rPr>
        <w:t>к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настоящему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Административному</w:t>
      </w:r>
      <w:r w:rsidRPr="00415C74">
        <w:rPr>
          <w:spacing w:val="-4"/>
          <w:lang w:val="ru-RU"/>
        </w:rPr>
        <w:t xml:space="preserve"> </w:t>
      </w:r>
      <w:r w:rsidRPr="00415C74">
        <w:rPr>
          <w:spacing w:val="-1"/>
          <w:lang w:val="ru-RU"/>
        </w:rPr>
        <w:t>регламенту.</w:t>
      </w:r>
    </w:p>
    <w:p w:rsidR="00544F40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По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результатам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получения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ответов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от</w:t>
      </w:r>
      <w:r w:rsidRPr="00415C74">
        <w:rPr>
          <w:spacing w:val="6"/>
          <w:lang w:val="ru-RU"/>
        </w:rPr>
        <w:t xml:space="preserve"> </w:t>
      </w:r>
      <w:r w:rsidRPr="00415C74">
        <w:rPr>
          <w:lang w:val="ru-RU"/>
        </w:rPr>
        <w:t>заявителя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2"/>
          <w:lang w:val="ru-RU"/>
        </w:rPr>
        <w:t>вопросы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определяется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полный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перечень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комбинаций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значений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15"/>
          <w:lang w:val="ru-RU"/>
        </w:rPr>
        <w:t xml:space="preserve"> </w:t>
      </w:r>
      <w:r w:rsidRPr="00415C74">
        <w:rPr>
          <w:lang w:val="ru-RU"/>
        </w:rPr>
        <w:t xml:space="preserve">в </w:t>
      </w:r>
      <w:r w:rsidRPr="00415C74">
        <w:rPr>
          <w:spacing w:val="-1"/>
          <w:lang w:val="ru-RU"/>
        </w:rPr>
        <w:t>соответствии</w:t>
      </w:r>
      <w:r w:rsidRPr="00415C74">
        <w:rPr>
          <w:spacing w:val="55"/>
          <w:lang w:val="ru-RU"/>
        </w:rPr>
        <w:t xml:space="preserve"> </w:t>
      </w:r>
      <w:r w:rsidRPr="00415C74">
        <w:rPr>
          <w:lang w:val="ru-RU"/>
        </w:rPr>
        <w:t xml:space="preserve">с </w:t>
      </w:r>
      <w:r w:rsidRPr="00415C74">
        <w:rPr>
          <w:spacing w:val="-1"/>
          <w:lang w:val="ru-RU"/>
        </w:rPr>
        <w:t>настоящим</w:t>
      </w:r>
      <w:r w:rsidRPr="00415C74">
        <w:rPr>
          <w:lang w:val="ru-RU"/>
        </w:rPr>
        <w:t xml:space="preserve"> </w:t>
      </w:r>
      <w:r w:rsidR="00937999">
        <w:rPr>
          <w:lang w:val="ru-RU"/>
        </w:rPr>
        <w:t>А</w:t>
      </w:r>
      <w:r w:rsidRPr="00415C74">
        <w:rPr>
          <w:spacing w:val="-1"/>
          <w:lang w:val="ru-RU"/>
        </w:rPr>
        <w:t>дминистративным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регламентом.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Описания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вариантов,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приведенные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разделе,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размещаются</w:t>
      </w:r>
      <w:r w:rsidRPr="00A8455C">
        <w:rPr>
          <w:spacing w:val="59"/>
          <w:lang w:val="ru-RU"/>
        </w:rPr>
        <w:t xml:space="preserve"> </w:t>
      </w:r>
      <w:r w:rsidR="00415C74">
        <w:rPr>
          <w:spacing w:val="-1"/>
          <w:lang w:val="ru-RU"/>
        </w:rPr>
        <w:t>Администрацией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общедоступном 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ознакомления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месте.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415C74">
      <w:pPr>
        <w:pStyle w:val="1"/>
        <w:spacing w:line="240" w:lineRule="atLeast"/>
        <w:ind w:left="0" w:right="3" w:firstLine="709"/>
        <w:jc w:val="center"/>
        <w:rPr>
          <w:b w:val="0"/>
          <w:bCs w:val="0"/>
        </w:rPr>
      </w:pPr>
      <w:r>
        <w:rPr>
          <w:spacing w:val="-1"/>
        </w:rPr>
        <w:t>Единый сценарий</w:t>
      </w:r>
      <w: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>Услуги</w:t>
      </w:r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7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дней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(запроса) заявителя.</w:t>
      </w:r>
    </w:p>
    <w:p w:rsidR="00415C74" w:rsidRPr="00415C74" w:rsidRDefault="00A8455C" w:rsidP="00415C74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заявителю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предоставляются:</w:t>
      </w:r>
    </w:p>
    <w:p w:rsidR="00544F40" w:rsidRPr="00415C74" w:rsidRDefault="00A8455C" w:rsidP="003B4E0C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415C74">
        <w:rPr>
          <w:lang w:val="ru-RU"/>
        </w:rPr>
        <w:t>а)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решение</w:t>
      </w:r>
      <w:r w:rsidR="00415C74" w:rsidRPr="00415C74">
        <w:rPr>
          <w:spacing w:val="-1"/>
          <w:lang w:val="ru-RU"/>
        </w:rPr>
        <w:t xml:space="preserve"> </w:t>
      </w:r>
      <w:r w:rsidR="00415C74" w:rsidRPr="00415C74">
        <w:rPr>
          <w:lang w:val="ru-RU"/>
        </w:rPr>
        <w:t xml:space="preserve">о </w:t>
      </w:r>
      <w:r w:rsidRPr="00415C74">
        <w:rPr>
          <w:spacing w:val="-1"/>
          <w:w w:val="95"/>
          <w:lang w:val="ru-RU"/>
        </w:rPr>
        <w:t>предоставлении</w:t>
      </w:r>
      <w:r w:rsidR="00415C74" w:rsidRPr="00415C74">
        <w:rPr>
          <w:spacing w:val="-1"/>
          <w:w w:val="95"/>
          <w:lang w:val="ru-RU"/>
        </w:rPr>
        <w:t xml:space="preserve"> </w:t>
      </w:r>
      <w:r w:rsidR="00415C74" w:rsidRPr="00415C74">
        <w:rPr>
          <w:spacing w:val="-1"/>
          <w:lang w:val="ru-RU"/>
        </w:rPr>
        <w:t xml:space="preserve">выписки </w:t>
      </w:r>
      <w:r w:rsidRPr="00415C74">
        <w:rPr>
          <w:lang w:val="ru-RU"/>
        </w:rPr>
        <w:t>с</w:t>
      </w:r>
      <w:r w:rsidR="00415C74" w:rsidRPr="00415C74">
        <w:rPr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приложением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самой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lang w:val="ru-RU"/>
        </w:rPr>
        <w:t>выписки</w:t>
      </w:r>
      <w:r w:rsidR="00415C74">
        <w:rPr>
          <w:spacing w:val="-1"/>
          <w:lang w:val="ru-RU"/>
        </w:rPr>
        <w:t xml:space="preserve"> </w:t>
      </w:r>
      <w:r w:rsidRPr="00415C74">
        <w:rPr>
          <w:lang w:val="ru-RU"/>
        </w:rPr>
        <w:t>из</w:t>
      </w:r>
      <w:r w:rsidRPr="00415C74">
        <w:rPr>
          <w:spacing w:val="22"/>
          <w:lang w:val="ru-RU"/>
        </w:rPr>
        <w:t xml:space="preserve"> </w:t>
      </w:r>
      <w:r w:rsidRPr="00415C74">
        <w:rPr>
          <w:spacing w:val="-1"/>
          <w:lang w:val="ru-RU"/>
        </w:rPr>
        <w:t>реестра</w:t>
      </w:r>
      <w:r w:rsidRPr="00415C74">
        <w:rPr>
          <w:spacing w:val="23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имущества</w:t>
      </w:r>
      <w:r w:rsidRPr="00415C74">
        <w:rPr>
          <w:spacing w:val="30"/>
          <w:lang w:val="ru-RU"/>
        </w:rPr>
        <w:t xml:space="preserve"> </w:t>
      </w:r>
      <w:r w:rsidRPr="00415C74">
        <w:rPr>
          <w:spacing w:val="-1"/>
          <w:lang w:val="ru-RU"/>
        </w:rPr>
        <w:t>(электронный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33"/>
          <w:lang w:val="ru-RU"/>
        </w:rPr>
        <w:t xml:space="preserve"> </w:t>
      </w:r>
      <w:r w:rsidRPr="00415C74">
        <w:rPr>
          <w:spacing w:val="-1"/>
          <w:lang w:val="ru-RU"/>
        </w:rPr>
        <w:t>подписанный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усиленной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квалифицированной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электронной</w:t>
      </w:r>
      <w:r w:rsidRPr="00415C74">
        <w:rPr>
          <w:spacing w:val="35"/>
          <w:lang w:val="ru-RU"/>
        </w:rPr>
        <w:t xml:space="preserve"> </w:t>
      </w:r>
      <w:r w:rsidRPr="00415C74">
        <w:rPr>
          <w:lang w:val="ru-RU"/>
        </w:rPr>
        <w:t>подписью,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электронный</w:t>
      </w:r>
      <w:r w:rsidRPr="00415C74">
        <w:rPr>
          <w:spacing w:val="25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распечатанный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носителе,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заверенный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подписью</w:t>
      </w:r>
      <w:r w:rsidRPr="00415C74">
        <w:rPr>
          <w:spacing w:val="26"/>
          <w:lang w:val="ru-RU"/>
        </w:rPr>
        <w:t xml:space="preserve"> </w:t>
      </w:r>
      <w:r w:rsidRPr="00415C74">
        <w:rPr>
          <w:lang w:val="ru-RU"/>
        </w:rPr>
        <w:t>и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печатью</w:t>
      </w:r>
      <w:r w:rsidRPr="00415C74">
        <w:rPr>
          <w:spacing w:val="35"/>
          <w:lang w:val="ru-RU"/>
        </w:rPr>
        <w:t xml:space="preserve"> </w:t>
      </w:r>
      <w:r w:rsidRPr="00415C74">
        <w:rPr>
          <w:spacing w:val="-1"/>
          <w:lang w:val="ru-RU"/>
        </w:rPr>
        <w:t>МФЦ (опционально), документ на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lang w:val="ru-RU"/>
        </w:rPr>
        <w:t xml:space="preserve"> </w:t>
      </w:r>
      <w:r w:rsidRPr="00415C74">
        <w:rPr>
          <w:spacing w:val="-2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0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41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 документ на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бумажном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9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23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</w:t>
      </w:r>
      <w:r w:rsidRPr="00C42D71">
        <w:rPr>
          <w:spacing w:val="55"/>
          <w:lang w:val="ru-RU"/>
        </w:rPr>
        <w:t xml:space="preserve"> </w:t>
      </w:r>
      <w:r w:rsidRPr="00C42D71">
        <w:rPr>
          <w:spacing w:val="-1"/>
          <w:lang w:val="ru-RU"/>
        </w:rPr>
        <w:t xml:space="preserve">документ </w:t>
      </w:r>
      <w:r w:rsidRPr="00C42D71">
        <w:rPr>
          <w:lang w:val="ru-RU"/>
        </w:rPr>
        <w:t xml:space="preserve">на </w:t>
      </w:r>
      <w:r w:rsidRPr="00C42D71">
        <w:rPr>
          <w:spacing w:val="-1"/>
          <w:lang w:val="ru-RU"/>
        </w:rPr>
        <w:t>бумажном</w:t>
      </w:r>
      <w:r w:rsidRPr="00C42D71">
        <w:rPr>
          <w:spacing w:val="-3"/>
          <w:lang w:val="ru-RU"/>
        </w:rPr>
        <w:t xml:space="preserve"> </w:t>
      </w:r>
      <w:r w:rsidRPr="00C42D71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415C74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spacing w:val="-1"/>
          <w:lang w:val="ru-RU"/>
        </w:rPr>
        <w:t>Администрация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отказывает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заявителю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наличии оснований, указанных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пунктах</w:t>
      </w:r>
      <w:r w:rsidR="00A8455C" w:rsidRPr="00A8455C">
        <w:rPr>
          <w:spacing w:val="2"/>
          <w:lang w:val="ru-RU"/>
        </w:rPr>
        <w:t xml:space="preserve"> </w:t>
      </w:r>
      <w:r w:rsidR="00937999">
        <w:rPr>
          <w:spacing w:val="-1"/>
          <w:lang w:val="ru-RU"/>
        </w:rPr>
        <w:t>18,</w:t>
      </w:r>
      <w:r w:rsidR="00A8455C" w:rsidRPr="00A8455C">
        <w:rPr>
          <w:spacing w:val="-1"/>
          <w:lang w:val="ru-RU"/>
        </w:rPr>
        <w:t xml:space="preserve"> 22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настоящего</w:t>
      </w:r>
      <w:r w:rsidR="00A8455C" w:rsidRPr="00A8455C">
        <w:rPr>
          <w:spacing w:val="2"/>
          <w:lang w:val="ru-RU"/>
        </w:rPr>
        <w:t xml:space="preserve"> </w:t>
      </w:r>
      <w:r w:rsidR="00A8455C" w:rsidRPr="00A8455C">
        <w:rPr>
          <w:spacing w:val="-1"/>
          <w:lang w:val="ru-RU"/>
        </w:rPr>
        <w:t>Административного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Административные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процедуры,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осуществляемые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проверка документов и регистрация заявления;</w:t>
      </w:r>
    </w:p>
    <w:p w:rsidR="000B2DFA" w:rsidRPr="000B2DFA" w:rsidRDefault="000B2DFA" w:rsidP="000B2DFA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рассмотрение документов и сведений;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принятие решения;</w:t>
      </w:r>
    </w:p>
    <w:p w:rsidR="00544F40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выдача результата.</w:t>
      </w:r>
    </w:p>
    <w:p w:rsidR="000B2DFA" w:rsidRPr="00A8455C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DFA" w:rsidRDefault="000B2DFA" w:rsidP="00B254E7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П</w:t>
      </w:r>
      <w:r w:rsidRPr="000B2DFA">
        <w:rPr>
          <w:spacing w:val="-1"/>
          <w:lang w:val="ru-RU"/>
        </w:rPr>
        <w:t>роверка документов и регистрация заявления</w:t>
      </w:r>
    </w:p>
    <w:p w:rsidR="000B2DFA" w:rsidRPr="00A8455C" w:rsidRDefault="000B2DFA" w:rsidP="000B2DFA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30188E" w:rsidRDefault="00A8455C" w:rsidP="003B4E0C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0B2DFA">
        <w:rPr>
          <w:spacing w:val="-1"/>
          <w:lang w:val="ru-RU"/>
        </w:rPr>
        <w:t>Представление</w:t>
      </w:r>
      <w:r w:rsidR="000B2DFA" w:rsidRPr="000B2DFA">
        <w:rPr>
          <w:lang w:val="ru-RU"/>
        </w:rPr>
        <w:t xml:space="preserve"> заявителем </w:t>
      </w:r>
      <w:r w:rsidRPr="000B2DFA">
        <w:rPr>
          <w:spacing w:val="-1"/>
          <w:lang w:val="ru-RU"/>
        </w:rPr>
        <w:t>документов</w:t>
      </w:r>
      <w:r w:rsidR="000B2DFA" w:rsidRPr="000B2DFA">
        <w:rPr>
          <w:lang w:val="ru-RU"/>
        </w:rPr>
        <w:t xml:space="preserve"> и </w:t>
      </w:r>
      <w:r w:rsidRPr="000B2DFA">
        <w:rPr>
          <w:spacing w:val="-1"/>
          <w:lang w:val="ru-RU"/>
        </w:rPr>
        <w:t>заявления</w:t>
      </w:r>
      <w:r w:rsidRPr="000B2DFA">
        <w:rPr>
          <w:spacing w:val="69"/>
          <w:lang w:val="ru-RU"/>
        </w:rPr>
        <w:t xml:space="preserve"> </w:t>
      </w:r>
      <w:r w:rsidRPr="000B2DFA">
        <w:rPr>
          <w:spacing w:val="-1"/>
          <w:lang w:val="ru-RU"/>
        </w:rPr>
        <w:t>(запроса)</w:t>
      </w:r>
      <w:r w:rsidRPr="000B2DFA">
        <w:rPr>
          <w:spacing w:val="33"/>
          <w:lang w:val="ru-RU"/>
        </w:rPr>
        <w:t xml:space="preserve"> </w:t>
      </w:r>
      <w:r w:rsidRPr="000B2DFA">
        <w:rPr>
          <w:lang w:val="ru-RU"/>
        </w:rPr>
        <w:t>о</w:t>
      </w:r>
      <w:r w:rsidRPr="000B2DFA">
        <w:rPr>
          <w:spacing w:val="10"/>
          <w:lang w:val="ru-RU"/>
        </w:rPr>
        <w:t xml:space="preserve"> </w:t>
      </w:r>
      <w:r w:rsidRPr="000B2DFA">
        <w:rPr>
          <w:spacing w:val="-1"/>
          <w:lang w:val="ru-RU"/>
        </w:rPr>
        <w:t>предоставлении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2"/>
          <w:lang w:val="ru-RU"/>
        </w:rPr>
        <w:t>Услуги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соответствии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с</w:t>
      </w:r>
      <w:r w:rsidRPr="000B2DFA">
        <w:rPr>
          <w:spacing w:val="9"/>
          <w:lang w:val="ru-RU"/>
        </w:rPr>
        <w:t xml:space="preserve"> </w:t>
      </w:r>
      <w:r w:rsidRPr="000B2DFA">
        <w:rPr>
          <w:spacing w:val="-1"/>
          <w:lang w:val="ru-RU"/>
        </w:rPr>
        <w:t>формой,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предусмотренной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6"/>
          <w:lang w:val="ru-RU"/>
        </w:rPr>
        <w:t xml:space="preserve"> </w:t>
      </w:r>
      <w:r w:rsidRPr="000B2DFA">
        <w:rPr>
          <w:spacing w:val="-1"/>
          <w:lang w:val="ru-RU"/>
        </w:rPr>
        <w:t>приложении</w:t>
      </w:r>
      <w:r w:rsidR="000B2DFA">
        <w:rPr>
          <w:spacing w:val="-1"/>
          <w:lang w:val="ru-RU"/>
        </w:rPr>
        <w:t xml:space="preserve"> </w:t>
      </w:r>
      <w:r w:rsidRPr="000B2DFA">
        <w:rPr>
          <w:lang w:val="ru-RU"/>
        </w:rPr>
        <w:t xml:space="preserve">№ </w:t>
      </w:r>
      <w:r w:rsidRPr="000B2DFA">
        <w:rPr>
          <w:rFonts w:cs="Times New Roman"/>
          <w:lang w:val="ru-RU"/>
        </w:rPr>
        <w:t xml:space="preserve">4 </w:t>
      </w:r>
      <w:r w:rsidRPr="000B2DFA">
        <w:rPr>
          <w:lang w:val="ru-RU"/>
        </w:rPr>
        <w:t xml:space="preserve">к </w:t>
      </w:r>
      <w:r w:rsidRPr="000B2DFA">
        <w:rPr>
          <w:spacing w:val="-1"/>
          <w:lang w:val="ru-RU"/>
        </w:rPr>
        <w:t>настоящему</w:t>
      </w:r>
      <w:r w:rsidRPr="000B2DFA">
        <w:rPr>
          <w:lang w:val="ru-RU"/>
        </w:rPr>
        <w:t xml:space="preserve"> </w:t>
      </w:r>
      <w:r w:rsidR="000B2DFA">
        <w:rPr>
          <w:lang w:val="ru-RU"/>
        </w:rPr>
        <w:t>А</w:t>
      </w:r>
      <w:r w:rsidRPr="000B2DFA">
        <w:rPr>
          <w:spacing w:val="-1"/>
          <w:lang w:val="ru-RU"/>
        </w:rPr>
        <w:t>дминистративному</w:t>
      </w:r>
      <w:r w:rsidRPr="000B2DFA">
        <w:rPr>
          <w:spacing w:val="38"/>
          <w:lang w:val="ru-RU"/>
        </w:rPr>
        <w:t xml:space="preserve"> </w:t>
      </w:r>
      <w:r w:rsidRPr="000B2DFA">
        <w:rPr>
          <w:spacing w:val="-1"/>
          <w:lang w:val="ru-RU"/>
        </w:rPr>
        <w:t>регламенту,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осуществляется</w:t>
      </w:r>
      <w:r w:rsidRPr="000B2DFA">
        <w:rPr>
          <w:spacing w:val="67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-1"/>
          <w:lang w:val="ru-RU"/>
        </w:rPr>
        <w:t xml:space="preserve"> МФЦ</w:t>
      </w:r>
      <w:r w:rsidRPr="000B2DFA">
        <w:rPr>
          <w:rFonts w:cs="Times New Roman"/>
          <w:spacing w:val="-1"/>
          <w:lang w:val="ru-RU"/>
        </w:rPr>
        <w:t xml:space="preserve">, </w:t>
      </w:r>
      <w:r w:rsidRPr="000B2DFA">
        <w:rPr>
          <w:spacing w:val="-1"/>
          <w:lang w:val="ru-RU"/>
        </w:rPr>
        <w:t>посредством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Единого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портала</w:t>
      </w:r>
      <w:r w:rsidRPr="000B2DFA">
        <w:rPr>
          <w:rFonts w:cs="Times New Roman"/>
          <w:spacing w:val="-1"/>
          <w:lang w:val="ru-RU"/>
        </w:rPr>
        <w:t>,</w:t>
      </w:r>
      <w:r w:rsidRPr="000B2DFA">
        <w:rPr>
          <w:rFonts w:cs="Times New Roman"/>
          <w:spacing w:val="-4"/>
          <w:lang w:val="ru-RU"/>
        </w:rPr>
        <w:t xml:space="preserve"> </w:t>
      </w:r>
      <w:r w:rsidRPr="000B2DFA">
        <w:rPr>
          <w:spacing w:val="-1"/>
          <w:lang w:val="ru-RU"/>
        </w:rPr>
        <w:t>путем направления</w:t>
      </w:r>
      <w:r w:rsidRPr="000B2DFA">
        <w:rPr>
          <w:spacing w:val="-3"/>
          <w:lang w:val="ru-RU"/>
        </w:rPr>
        <w:t xml:space="preserve"> </w:t>
      </w:r>
      <w:r w:rsidRPr="000B2DFA">
        <w:rPr>
          <w:spacing w:val="-1"/>
          <w:lang w:val="ru-RU"/>
        </w:rPr>
        <w:t>почтового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отправления</w:t>
      </w:r>
      <w:r w:rsidRPr="000B2DFA">
        <w:rPr>
          <w:rFonts w:cs="Times New Roman"/>
          <w:spacing w:val="-1"/>
          <w:lang w:val="ru-RU"/>
        </w:rPr>
        <w:t>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 Административного регламента.</w:t>
      </w:r>
    </w:p>
    <w:p w:rsidR="0030188E" w:rsidRDefault="000A1870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случае соответствия представленных документов требов</w:t>
      </w:r>
      <w:r w:rsidR="0030188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0A1870" w:rsidRPr="00233F73" w:rsidRDefault="000A1870" w:rsidP="000A1870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AC73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30188E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</w:t>
      </w:r>
      <w:r w:rsidR="00B603A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AC73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также -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ребований, указанных в пункте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рассматриваются. В этом случае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представлено заявление.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B2DFA">
        <w:rPr>
          <w:lang w:val="ru-RU"/>
        </w:rPr>
        <w:t xml:space="preserve"> в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содержится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пункте</w:t>
      </w:r>
      <w:r w:rsidR="008D2801">
        <w:rPr>
          <w:lang w:val="ru-RU"/>
        </w:rPr>
        <w:t xml:space="preserve"> 15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регламента.</w:t>
      </w:r>
    </w:p>
    <w:p w:rsidR="00544F40" w:rsidRPr="00B603A7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заявитель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инициативе,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содержится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пункте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1</w:t>
      </w:r>
      <w:r w:rsidR="008D2801">
        <w:rPr>
          <w:spacing w:val="-1"/>
          <w:lang w:val="ru-RU"/>
        </w:rPr>
        <w:t>6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 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Способами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установления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личности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(идентификации)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взаимодействии</w:t>
      </w:r>
      <w:r w:rsidRPr="00A8455C">
        <w:rPr>
          <w:lang w:val="ru-RU"/>
        </w:rPr>
        <w:t xml:space="preserve"> с</w:t>
      </w:r>
      <w:r w:rsidRPr="00A8455C">
        <w:rPr>
          <w:spacing w:val="-1"/>
          <w:lang w:val="ru-RU"/>
        </w:rPr>
        <w:t xml:space="preserve"> заявителями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</w:t>
      </w:r>
      <w:r w:rsidR="0030188E">
        <w:rPr>
          <w:spacing w:val="-1"/>
          <w:lang w:val="ru-RU"/>
        </w:rPr>
        <w:t xml:space="preserve">Администрации и </w:t>
      </w:r>
      <w:r w:rsidRPr="00A8455C">
        <w:rPr>
          <w:spacing w:val="-1"/>
          <w:lang w:val="ru-RU"/>
        </w:rPr>
        <w:t>МФЦ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 xml:space="preserve">–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Pr="00A8455C">
        <w:rPr>
          <w:spacing w:val="53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инфраструктуре,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обеспечивающей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технологическое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2"/>
          <w:lang w:val="ru-RU"/>
        </w:rPr>
        <w:t>информационных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систем,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используемых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="008D2801">
        <w:rPr>
          <w:lang w:val="ru-RU"/>
        </w:rPr>
        <w:t xml:space="preserve"> 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услуг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электронной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2"/>
          <w:lang w:val="ru-RU"/>
        </w:rPr>
        <w:t>копия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документы,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2"/>
          <w:lang w:val="ru-RU"/>
        </w:rPr>
        <w:t>необходимые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 xml:space="preserve">могут </w:t>
      </w:r>
      <w:r w:rsidRPr="00A8455C">
        <w:rPr>
          <w:lang w:val="ru-RU"/>
        </w:rPr>
        <w:t>быть</w:t>
      </w:r>
      <w:r w:rsidRPr="00A8455C">
        <w:rPr>
          <w:spacing w:val="-1"/>
          <w:lang w:val="ru-RU"/>
        </w:rPr>
        <w:t xml:space="preserve"> представлены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предусматривает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возможности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приема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выбору</w:t>
      </w:r>
      <w:r w:rsidRPr="00A8455C">
        <w:rPr>
          <w:spacing w:val="-7"/>
          <w:lang w:val="ru-RU"/>
        </w:rPr>
        <w:t xml:space="preserve"> </w:t>
      </w:r>
      <w:r w:rsidRPr="00A8455C">
        <w:rPr>
          <w:lang w:val="ru-RU"/>
        </w:rPr>
        <w:t>заявителя,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его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нахождения,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Автоматическое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информирование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ходе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вне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канала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онлайн-режиме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кабинета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ЕПГУ.</w:t>
      </w:r>
    </w:p>
    <w:p w:rsidR="00544F40" w:rsidRPr="0030188E" w:rsidRDefault="00A8455C" w:rsidP="008D2801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8D2801">
        <w:rPr>
          <w:spacing w:val="-1"/>
          <w:lang w:val="ru-RU"/>
        </w:rPr>
        <w:t>Срок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1"/>
          <w:lang w:val="ru-RU"/>
        </w:rPr>
        <w:t>регистрации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запроса</w:t>
      </w:r>
      <w:r w:rsidRPr="008D2801">
        <w:rPr>
          <w:spacing w:val="1"/>
          <w:lang w:val="ru-RU"/>
        </w:rPr>
        <w:t xml:space="preserve"> </w:t>
      </w:r>
      <w:r w:rsidRPr="008D2801">
        <w:rPr>
          <w:lang w:val="ru-RU"/>
        </w:rPr>
        <w:t xml:space="preserve">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необходимых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для</w:t>
      </w:r>
      <w:r w:rsidRPr="008D2801">
        <w:rPr>
          <w:spacing w:val="6"/>
          <w:lang w:val="ru-RU"/>
        </w:rPr>
        <w:t xml:space="preserve"> </w:t>
      </w:r>
      <w:r w:rsidRPr="008D2801">
        <w:rPr>
          <w:spacing w:val="-1"/>
          <w:lang w:val="ru-RU"/>
        </w:rPr>
        <w:t>предоставления</w:t>
      </w:r>
      <w:r w:rsidRPr="008D2801">
        <w:rPr>
          <w:spacing w:val="43"/>
          <w:lang w:val="ru-RU"/>
        </w:rPr>
        <w:t xml:space="preserve"> </w:t>
      </w:r>
      <w:r w:rsidRPr="008D2801">
        <w:rPr>
          <w:spacing w:val="-1"/>
          <w:lang w:val="ru-RU"/>
        </w:rPr>
        <w:t>Услуги,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составляет</w:t>
      </w:r>
      <w:r w:rsidRPr="008D2801">
        <w:rPr>
          <w:spacing w:val="31"/>
          <w:lang w:val="ru-RU"/>
        </w:rPr>
        <w:t xml:space="preserve"> </w:t>
      </w:r>
      <w:r w:rsidRPr="008D2801">
        <w:rPr>
          <w:lang w:val="ru-RU"/>
        </w:rPr>
        <w:t xml:space="preserve">в </w:t>
      </w:r>
      <w:r w:rsidR="008D2801" w:rsidRPr="008D2801">
        <w:rPr>
          <w:spacing w:val="-1"/>
          <w:lang w:val="ru-RU"/>
        </w:rPr>
        <w:t>Администрации</w:t>
      </w:r>
      <w:r w:rsidRPr="008D2801">
        <w:rPr>
          <w:spacing w:val="33"/>
          <w:lang w:val="ru-RU"/>
        </w:rPr>
        <w:t xml:space="preserve"> </w:t>
      </w:r>
      <w:r w:rsidR="008D2801" w:rsidRPr="008D2801">
        <w:rPr>
          <w:lang w:val="ru-RU"/>
        </w:rPr>
        <w:t xml:space="preserve">1 </w:t>
      </w:r>
      <w:r w:rsidRPr="008D2801">
        <w:rPr>
          <w:spacing w:val="-1"/>
          <w:lang w:val="ru-RU"/>
        </w:rPr>
        <w:t>рабочий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день</w:t>
      </w:r>
      <w:r w:rsidRPr="008D2801">
        <w:rPr>
          <w:spacing w:val="34"/>
          <w:lang w:val="ru-RU"/>
        </w:rPr>
        <w:t xml:space="preserve"> </w:t>
      </w:r>
      <w:r w:rsidR="008D2801" w:rsidRPr="008D2801">
        <w:rPr>
          <w:lang w:val="ru-RU"/>
        </w:rPr>
        <w:t>со</w:t>
      </w:r>
      <w:r w:rsidRPr="008D2801">
        <w:rPr>
          <w:spacing w:val="33"/>
          <w:lang w:val="ru-RU"/>
        </w:rPr>
        <w:t xml:space="preserve"> </w:t>
      </w:r>
      <w:r w:rsidRPr="008D2801">
        <w:rPr>
          <w:spacing w:val="-1"/>
          <w:lang w:val="ru-RU"/>
        </w:rPr>
        <w:t>дня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подачи</w:t>
      </w:r>
      <w:r w:rsidR="008D2801">
        <w:rPr>
          <w:rFonts w:cs="Times New Roman"/>
          <w:lang w:val="ru-RU"/>
        </w:rPr>
        <w:t xml:space="preserve"> </w:t>
      </w:r>
      <w:r w:rsidRPr="008D2801">
        <w:rPr>
          <w:spacing w:val="-1"/>
          <w:lang w:val="ru-RU"/>
        </w:rPr>
        <w:lastRenderedPageBreak/>
        <w:t>заявления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(запроса)</w:t>
      </w:r>
      <w:r w:rsidRPr="008D2801">
        <w:rPr>
          <w:lang w:val="ru-RU"/>
        </w:rPr>
        <w:t xml:space="preserve"> о </w:t>
      </w:r>
      <w:r w:rsidRPr="008D2801">
        <w:rPr>
          <w:spacing w:val="-1"/>
          <w:lang w:val="ru-RU"/>
        </w:rPr>
        <w:t>предоставлении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Услуги</w:t>
      </w:r>
      <w:r w:rsidRPr="008D2801">
        <w:rPr>
          <w:lang w:val="ru-RU"/>
        </w:rPr>
        <w:t xml:space="preserve"> 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необходимых</w:t>
      </w:r>
      <w:r w:rsidRPr="008D2801">
        <w:rPr>
          <w:spacing w:val="24"/>
          <w:lang w:val="ru-RU"/>
        </w:rPr>
        <w:t xml:space="preserve"> </w:t>
      </w:r>
      <w:r w:rsidRPr="008D2801">
        <w:rPr>
          <w:spacing w:val="-1"/>
          <w:lang w:val="ru-RU"/>
        </w:rPr>
        <w:t>для</w:t>
      </w:r>
      <w:r w:rsidRPr="008D2801">
        <w:rPr>
          <w:spacing w:val="63"/>
          <w:lang w:val="ru-RU"/>
        </w:rPr>
        <w:t xml:space="preserve"> </w:t>
      </w:r>
      <w:r w:rsidRPr="008D2801">
        <w:rPr>
          <w:spacing w:val="-1"/>
          <w:lang w:val="ru-RU"/>
        </w:rPr>
        <w:t>предоставления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Услуги</w:t>
      </w:r>
      <w:r w:rsidRPr="008D2801">
        <w:rPr>
          <w:spacing w:val="3"/>
          <w:lang w:val="ru-RU"/>
        </w:rPr>
        <w:t xml:space="preserve"> </w:t>
      </w:r>
      <w:r w:rsidRPr="008D2801">
        <w:rPr>
          <w:lang w:val="ru-RU"/>
        </w:rPr>
        <w:t>в</w:t>
      </w:r>
      <w:r w:rsidRPr="008D2801">
        <w:rPr>
          <w:spacing w:val="-1"/>
          <w:lang w:val="ru-RU"/>
        </w:rPr>
        <w:t xml:space="preserve"> </w:t>
      </w:r>
      <w:r w:rsidR="008D2801">
        <w:rPr>
          <w:spacing w:val="-1"/>
          <w:lang w:val="ru-RU"/>
        </w:rPr>
        <w:t>Администрации</w:t>
      </w:r>
      <w:r w:rsidRPr="008D2801">
        <w:rPr>
          <w:spacing w:val="-1"/>
          <w:lang w:val="ru-RU"/>
        </w:rPr>
        <w:t>.</w:t>
      </w:r>
    </w:p>
    <w:p w:rsidR="0030188E" w:rsidRPr="000A1870" w:rsidRDefault="0030188E" w:rsidP="000A1870">
      <w:pPr>
        <w:pStyle w:val="a4"/>
        <w:numPr>
          <w:ilvl w:val="0"/>
          <w:numId w:val="1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F15FF7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spacing w:val="-1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Получение сведений посредством СМЭВ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если заявителем (представителем заявителя) по собственной инициативе не пред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16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 документы либо один из них,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принимает решение о формировании и направлении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Срок подготовки межведомственных запросов не может превышать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54.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имодействия не может превышать 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поступления межведомственного запроса в орган или организацию, предс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тавляющие документ и информацию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не позднее одного рабочего дня, следующего за днем их поступления.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56.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57.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, составляет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ень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8D2801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Рассмотрение документов и сведений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58.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и прилагаемых к нему документов.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59.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Специалист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выявления оснований для возврата заявления, предус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Письмо о возврате заявления специалистом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согласовывается и подписывается Главой.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возврату заявления заявителю (представителю з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аявителя) составляет не более 2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64.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отсутствия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 случае наличия оснований для формирования и направления межведомственных запросов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переходит к осуществлению административной процедуры, указанной в подразделе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66.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представления заявителем (представителем заявителя) по собственной инициативе д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окументов, указанных в пункте 16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услуги, указанных в пункте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и переходит к осуществлению административной процедуры, указанной в подразделе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67.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68.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административной процедуры, предусмотренной настоящим подразделом, в случае отсутствия оснований для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возврата заявлени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я, предусмотренных пунктом 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тивного регламента, составляет 2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 w:rsidRPr="00641AD9">
        <w:rPr>
          <w:spacing w:val="-1"/>
          <w:lang w:val="ru-RU"/>
        </w:rPr>
        <w:t>Принятие</w:t>
      </w:r>
      <w:r w:rsidRPr="00641AD9">
        <w:rPr>
          <w:lang w:val="ru-RU"/>
        </w:rPr>
        <w:t xml:space="preserve"> </w:t>
      </w:r>
      <w:r w:rsidRPr="00641AD9">
        <w:rPr>
          <w:spacing w:val="-1"/>
          <w:lang w:val="ru-RU"/>
        </w:rPr>
        <w:t>решения</w:t>
      </w:r>
      <w:r w:rsidRPr="00641AD9">
        <w:rPr>
          <w:spacing w:val="-2"/>
          <w:lang w:val="ru-RU"/>
        </w:rPr>
        <w:t xml:space="preserve"> </w:t>
      </w:r>
      <w:r w:rsidRPr="00641AD9">
        <w:rPr>
          <w:lang w:val="ru-RU"/>
        </w:rPr>
        <w:t>о</w:t>
      </w:r>
      <w:r w:rsidRPr="00641AD9">
        <w:rPr>
          <w:spacing w:val="1"/>
          <w:lang w:val="ru-RU"/>
        </w:rPr>
        <w:t xml:space="preserve"> </w:t>
      </w:r>
      <w:r w:rsidRPr="00641AD9">
        <w:rPr>
          <w:spacing w:val="-1"/>
          <w:lang w:val="ru-RU"/>
        </w:rPr>
        <w:t>предоставлении</w:t>
      </w:r>
      <w:r w:rsidRPr="00641AD9">
        <w:rPr>
          <w:spacing w:val="-4"/>
          <w:lang w:val="ru-RU"/>
        </w:rPr>
        <w:t xml:space="preserve"> </w:t>
      </w:r>
      <w:r w:rsidRPr="00641AD9">
        <w:rPr>
          <w:spacing w:val="-1"/>
          <w:lang w:val="ru-RU"/>
        </w:rPr>
        <w:t>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726BC">
      <w:pPr>
        <w:pStyle w:val="a3"/>
        <w:numPr>
          <w:ilvl w:val="0"/>
          <w:numId w:val="19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1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автоматизированном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режиме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системой,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одновременном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положительном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2"/>
          <w:lang w:val="ru-RU"/>
        </w:rPr>
        <w:t>исполнении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условий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критериев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конкретного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rFonts w:cs="Times New Roman"/>
          <w:spacing w:val="-1"/>
          <w:lang w:val="ru-RU"/>
        </w:rPr>
        <w:t>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юридических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предпринимателей;</w:t>
      </w:r>
    </w:p>
    <w:p w:rsidR="00544F40" w:rsidRPr="00A8455C" w:rsidRDefault="00A8455C" w:rsidP="00641AD9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="006726BC">
        <w:rPr>
          <w:lang w:val="ru-RU"/>
        </w:rPr>
        <w:t xml:space="preserve"> о </w:t>
      </w:r>
      <w:r w:rsidRPr="00A8455C">
        <w:rPr>
          <w:spacing w:val="-1"/>
          <w:lang w:val="ru-RU"/>
        </w:rPr>
        <w:t>документе,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удостоверяющем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личность,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м</w:t>
      </w:r>
      <w:r w:rsidR="00641AD9">
        <w:rPr>
          <w:spacing w:val="-1"/>
          <w:lang w:val="ru-RU"/>
        </w:rPr>
        <w:t>ежведомственного взаимодействия</w:t>
      </w:r>
      <w:r w:rsidRPr="00A8455C">
        <w:rPr>
          <w:spacing w:val="-1"/>
          <w:lang w:val="ru-RU"/>
        </w:rPr>
        <w:t>.</w:t>
      </w:r>
    </w:p>
    <w:p w:rsidR="00544F40" w:rsidRDefault="00A8455C" w:rsidP="005277D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31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невыполнении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выше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критериев.</w:t>
      </w:r>
    </w:p>
    <w:p w:rsidR="00544F40" w:rsidRPr="00A8455C" w:rsidRDefault="00A8455C" w:rsidP="005277DE">
      <w:pPr>
        <w:pStyle w:val="a3"/>
        <w:numPr>
          <w:ilvl w:val="0"/>
          <w:numId w:val="19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Принятие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 xml:space="preserve">о </w:t>
      </w:r>
      <w:r w:rsidRPr="00A8455C">
        <w:rPr>
          <w:spacing w:val="-1"/>
          <w:lang w:val="ru-RU"/>
        </w:rPr>
        <w:t>предоставлении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lang w:val="ru-RU"/>
        </w:rPr>
        <w:t xml:space="preserve"> </w:t>
      </w:r>
      <w:r w:rsidR="006726B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срок,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превышающий</w:t>
      </w:r>
      <w:r w:rsidRPr="00A8455C">
        <w:rPr>
          <w:spacing w:val="14"/>
          <w:lang w:val="ru-RU"/>
        </w:rPr>
        <w:t xml:space="preserve"> </w:t>
      </w:r>
      <w:r w:rsidR="006726BC">
        <w:rPr>
          <w:lang w:val="ru-RU"/>
        </w:rPr>
        <w:t>1</w:t>
      </w:r>
      <w:r w:rsidRPr="00A8455C">
        <w:rPr>
          <w:spacing w:val="10"/>
          <w:lang w:val="ru-RU"/>
        </w:rPr>
        <w:t xml:space="preserve"> </w:t>
      </w:r>
      <w:r w:rsidR="006726BC">
        <w:rPr>
          <w:spacing w:val="-1"/>
          <w:lang w:val="ru-RU"/>
        </w:rPr>
        <w:t>рабочего</w:t>
      </w:r>
      <w:r w:rsidRPr="00A8455C">
        <w:rPr>
          <w:spacing w:val="12"/>
          <w:lang w:val="ru-RU"/>
        </w:rPr>
        <w:t xml:space="preserve"> </w:t>
      </w:r>
      <w:r w:rsidR="006726B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3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критериев,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такого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решения.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принятия 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либо решения об отказе в выдаче выписки из реестра муниципального имущества 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выявленных специалистом отдела.</w:t>
      </w:r>
      <w:proofErr w:type="gramEnd"/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71.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Специалист </w:t>
      </w:r>
      <w:r w:rsidR="00592AA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 предоставлении выписки с приложением самой выписки из реестра муниципального имущества;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уведомления об отсутствии в реестре муниципального имущества запрашиваемых сведений;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об отказе в выдаче выписки из реестра муниципального имущества.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отказе в выдаче выписки из реестра муниципального имущества должно быть обоснованным и содержать указание на все основания отказа.</w:t>
      </w:r>
    </w:p>
    <w:p w:rsidR="005277DE" w:rsidRPr="00641AD9" w:rsidRDefault="005277DE" w:rsidP="00641AD9">
      <w:pPr>
        <w:pStyle w:val="a4"/>
        <w:numPr>
          <w:ilvl w:val="0"/>
          <w:numId w:val="26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1A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 решения о предоставлении выписки с приложением самой выписки из реестра муниципального имущества визируется и подписывается </w:t>
      </w:r>
      <w:r w:rsidRPr="00641A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(письма) уведомления об отсутствии в реестре муниципального имущества запрашиваемых сведений визируется 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об отказе в выдаче выписки из реестра муниципального имущества визируется и подписывается Главой.</w:t>
      </w:r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73.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подписания проекты документов, указанные в пункте </w:t>
      </w:r>
      <w:r w:rsid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72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, регистрируется специалистом Администрации, ответственным за прием и регистрацию документов.</w:t>
      </w:r>
    </w:p>
    <w:p w:rsidR="00544F40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74.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277DE" w:rsidRPr="00A8455C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6726BC" w:rsidP="0081394D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Выдача</w:t>
      </w:r>
      <w:r w:rsidR="00A8455C">
        <w:t xml:space="preserve"> </w:t>
      </w:r>
      <w:r w:rsidR="00A8455C">
        <w:rPr>
          <w:spacing w:val="-1"/>
        </w:rPr>
        <w:t>результата</w:t>
      </w:r>
      <w:r w:rsidR="00A8455C">
        <w:rPr>
          <w:spacing w:val="-3"/>
        </w:rPr>
        <w:t xml:space="preserve"> </w:t>
      </w:r>
      <w:r w:rsidR="00A8455C">
        <w:rPr>
          <w:spacing w:val="-1"/>
        </w:rPr>
        <w:t>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формируется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автоматически</w:t>
      </w:r>
      <w:r w:rsidRPr="00A8455C">
        <w:rPr>
          <w:spacing w:val="4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виде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подписанного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2"/>
          <w:lang w:val="ru-RU"/>
        </w:rPr>
        <w:t>уполномоченного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должностного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лица,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быть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получен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2"/>
          <w:lang w:val="ru-RU"/>
        </w:rPr>
        <w:t>выбору</w:t>
      </w:r>
      <w:r w:rsidRPr="00A8455C">
        <w:rPr>
          <w:spacing w:val="57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нахождения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почте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портала,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 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6726BC" w:rsidRDefault="00A8455C" w:rsidP="0081394D">
      <w:pPr>
        <w:pStyle w:val="a3"/>
        <w:numPr>
          <w:ilvl w:val="0"/>
          <w:numId w:val="21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51"/>
          <w:lang w:val="ru-RU"/>
        </w:rPr>
        <w:t xml:space="preserve"> </w:t>
      </w:r>
      <w:r w:rsidR="006726BC">
        <w:rPr>
          <w:lang w:val="ru-RU"/>
        </w:rPr>
        <w:t xml:space="preserve">в </w:t>
      </w:r>
      <w:r w:rsidRPr="00A8455C">
        <w:rPr>
          <w:spacing w:val="-1"/>
          <w:lang w:val="ru-RU"/>
        </w:rPr>
        <w:t>срок,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превышающий</w:t>
      </w:r>
      <w:r w:rsidRPr="00A8455C">
        <w:rPr>
          <w:lang w:val="ru-RU"/>
        </w:rPr>
        <w:t xml:space="preserve"> 1 </w:t>
      </w:r>
      <w:r w:rsidRPr="00A8455C">
        <w:rPr>
          <w:spacing w:val="-1"/>
          <w:lang w:val="ru-RU"/>
        </w:rPr>
        <w:t>рабочего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дня,</w:t>
      </w:r>
      <w:r w:rsidRPr="00A8455C">
        <w:rPr>
          <w:lang w:val="ru-RU"/>
        </w:rPr>
        <w:t xml:space="preserve"> и </w:t>
      </w:r>
      <w:r w:rsidRPr="00A8455C">
        <w:rPr>
          <w:spacing w:val="-1"/>
          <w:lang w:val="ru-RU"/>
        </w:rPr>
        <w:t>исчисляется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Услуги.</w:t>
      </w:r>
    </w:p>
    <w:p w:rsidR="006726BC" w:rsidRPr="00BE2B84" w:rsidRDefault="006726B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BE2B84">
        <w:rPr>
          <w:lang w:val="ru-RU"/>
        </w:rPr>
        <w:t xml:space="preserve">Основанием для начала административной процедуры направления (выдачи на руки) </w:t>
      </w:r>
      <w:r w:rsidR="00BE2B84" w:rsidRPr="00BE2B84">
        <w:rPr>
          <w:lang w:val="ru-RU"/>
        </w:rPr>
        <w:t xml:space="preserve">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</w:t>
      </w:r>
      <w:r w:rsidR="00BE2B84">
        <w:rPr>
          <w:lang w:val="ru-RU"/>
        </w:rPr>
        <w:t>либо</w:t>
      </w:r>
      <w:r w:rsidR="00BE2B84" w:rsidRPr="00BE2B84">
        <w:rPr>
          <w:lang w:val="ru-RU"/>
        </w:rPr>
        <w:t xml:space="preserve">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Pr="00BE2B84">
        <w:rPr>
          <w:lang w:val="ru-RU"/>
        </w:rPr>
        <w:t xml:space="preserve">является получение специалистом Администрации, ответственного за делопроизводство, подписанных </w:t>
      </w:r>
      <w:r w:rsidR="00BE2B84">
        <w:rPr>
          <w:lang w:val="ru-RU"/>
        </w:rPr>
        <w:t>указанных решений или уведомления</w:t>
      </w:r>
      <w:r w:rsidRPr="00BE2B84">
        <w:rPr>
          <w:lang w:val="ru-RU"/>
        </w:rPr>
        <w:t>.</w:t>
      </w:r>
      <w:proofErr w:type="gramEnd"/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78. </w:t>
      </w:r>
      <w:r w:rsidR="006726BC" w:rsidRPr="006726BC">
        <w:rPr>
          <w:lang w:val="ru-RU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1) проверяет документ, удостоверяющий личность заявителя (представителя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3) выдает заявителю (представителю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Pr="006726BC">
        <w:rPr>
          <w:lang w:val="ru-RU"/>
        </w:rPr>
        <w:t>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79.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6726BC" w:rsidRPr="006726BC">
        <w:rPr>
          <w:lang w:val="ru-RU"/>
        </w:rPr>
        <w:t xml:space="preserve"> направляется специалистом </w:t>
      </w:r>
      <w:r w:rsidR="00111F27">
        <w:rPr>
          <w:lang w:val="ru-RU"/>
        </w:rPr>
        <w:t>Администрации</w:t>
      </w:r>
      <w:r w:rsidR="006726BC" w:rsidRPr="006726BC">
        <w:rPr>
          <w:lang w:val="ru-RU"/>
        </w:rPr>
        <w:t xml:space="preserve"> по адресу, указанному заявителем (представителем</w:t>
      </w:r>
      <w:proofErr w:type="gramEnd"/>
      <w:r w:rsidR="006726BC" w:rsidRPr="006726BC">
        <w:rPr>
          <w:lang w:val="ru-RU"/>
        </w:rPr>
        <w:t xml:space="preserve"> заявителя) в заявлении.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80.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="006726BC" w:rsidRPr="006726BC">
        <w:rPr>
          <w:lang w:val="ru-RU"/>
        </w:rPr>
        <w:t>направляется специалистом</w:t>
      </w:r>
      <w:r w:rsidR="00351066">
        <w:rPr>
          <w:lang w:val="ru-RU"/>
        </w:rPr>
        <w:t xml:space="preserve"> Администрации</w:t>
      </w:r>
      <w:r w:rsidR="006726BC" w:rsidRPr="006726BC">
        <w:rPr>
          <w:lang w:val="ru-RU"/>
        </w:rPr>
        <w:t>:</w:t>
      </w:r>
      <w:proofErr w:type="gramEnd"/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</w:t>
      </w:r>
      <w:r w:rsidR="00351066">
        <w:rPr>
          <w:lang w:val="ru-RU"/>
        </w:rPr>
        <w:t>Администрации</w:t>
      </w:r>
      <w:r w:rsidRPr="006726BC">
        <w:rPr>
          <w:lang w:val="ru-RU"/>
        </w:rPr>
        <w:t xml:space="preserve"> заявителю (представителю заявителя) посредством электронной почты;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в виде электронного документа, который направляется специалистом </w:t>
      </w:r>
      <w:r w:rsidR="00351066">
        <w:rPr>
          <w:lang w:val="ru-RU"/>
        </w:rPr>
        <w:t>Администрации</w:t>
      </w:r>
      <w:r w:rsidRPr="006726BC">
        <w:rPr>
          <w:lang w:val="ru-RU"/>
        </w:rPr>
        <w:t xml:space="preserve"> заявителю (представителю заявителя) посредством электронной почты.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81. </w:t>
      </w:r>
      <w:r w:rsidR="006726BC" w:rsidRPr="006726BC">
        <w:rPr>
          <w:lang w:val="ru-RU"/>
        </w:rPr>
        <w:t xml:space="preserve">Результатом административной процедуры является получение заявителем (представителем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6726BC" w:rsidRPr="006726BC">
        <w:rPr>
          <w:lang w:val="ru-RU"/>
        </w:rPr>
        <w:t>.</w:t>
      </w:r>
    </w:p>
    <w:p w:rsid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82. </w:t>
      </w:r>
      <w:r w:rsidR="006726BC" w:rsidRPr="006726BC">
        <w:rPr>
          <w:lang w:val="ru-RU"/>
        </w:rPr>
        <w:t>Обязанности специалиста Администрации, ответственного за выдачу документов, должны быть также закреплены в его должностной инструкции.</w:t>
      </w:r>
    </w:p>
    <w:p w:rsidR="0081394D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center"/>
        <w:rPr>
          <w:b/>
          <w:lang w:val="ru-RU"/>
        </w:rPr>
      </w:pPr>
      <w:r w:rsidRPr="0081394D">
        <w:rPr>
          <w:b/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83. </w:t>
      </w:r>
      <w:r w:rsidRPr="0081394D">
        <w:rPr>
          <w:lang w:val="ru-RU"/>
        </w:rPr>
        <w:t>При предоставлении муниципальной услуги в электронной форме заявителю обеспечиваются: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информации о порядке и сроках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lastRenderedPageBreak/>
        <w:t>получение результата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сведений о ходе рассмотрения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осуществление оценки качества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предоставляющих муниципальную услугу, либо муниципального служащего.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 w:firstLine="30"/>
        <w:jc w:val="center"/>
        <w:rPr>
          <w:b/>
          <w:lang w:val="ru-RU"/>
        </w:rPr>
      </w:pPr>
      <w:r w:rsidRPr="0081394D">
        <w:rPr>
          <w:b/>
          <w:lang w:val="ru-RU"/>
        </w:rPr>
        <w:t>Порядок осуществления административных процедур (действий)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84. </w:t>
      </w:r>
      <w:r w:rsidRPr="0081394D">
        <w:rPr>
          <w:lang w:val="ru-RU"/>
        </w:rPr>
        <w:t>Формирование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формировании заявления заявителю обеспечивается: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возможность копирования и сохранения заявления и иных до</w:t>
      </w:r>
      <w:r>
        <w:rPr>
          <w:lang w:val="ru-RU"/>
        </w:rPr>
        <w:t>кументов, указанных в пункте 15</w:t>
      </w:r>
      <w:r w:rsidRPr="0081394D">
        <w:rPr>
          <w:lang w:val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возможность печати на бумажном носителе копии электронной формы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</w:t>
      </w:r>
      <w:r w:rsidR="000F44B4">
        <w:rPr>
          <w:lang w:val="ru-RU"/>
        </w:rPr>
        <w:t>т</w:t>
      </w:r>
      <w:r w:rsidRPr="0081394D">
        <w:rPr>
          <w:lang w:val="ru-RU"/>
        </w:rPr>
        <w:t>рацию посредством ЕПГУ.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85. </w:t>
      </w:r>
      <w:r w:rsidRPr="0081394D">
        <w:rPr>
          <w:lang w:val="ru-RU"/>
        </w:rPr>
        <w:t>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81394D">
        <w:rPr>
          <w:lang w:val="ru-RU"/>
        </w:rPr>
        <w:lastRenderedPageBreak/>
        <w:t>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86. </w:t>
      </w:r>
      <w:r w:rsidRPr="0081394D">
        <w:rPr>
          <w:lang w:val="ru-RU"/>
        </w:rPr>
        <w:t>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Ответственное должностное лицо: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проверяет наличие электронных заявлений, поступивших с ЕПГУ, с периодом не реже 2 раз в день;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рассматривает поступившие заявления и приложенные образы документов (документы);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производит действия в соответствии с пунктом 4</w:t>
      </w:r>
      <w:r>
        <w:rPr>
          <w:lang w:val="ru-RU"/>
        </w:rPr>
        <w:t>1</w:t>
      </w:r>
      <w:r w:rsidRPr="0081394D">
        <w:rPr>
          <w:lang w:val="ru-RU"/>
        </w:rPr>
        <w:t xml:space="preserve"> настоящего Административного регламента.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87. </w:t>
      </w:r>
      <w:r w:rsidRPr="0081394D">
        <w:rPr>
          <w:lang w:val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88. </w:t>
      </w:r>
      <w:r w:rsidRPr="0081394D">
        <w:rPr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предоставлении муниципальной услуги в электронной форме заявителю направляется: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89. </w:t>
      </w:r>
      <w:r w:rsidRPr="0081394D">
        <w:rPr>
          <w:lang w:val="ru-RU"/>
        </w:rPr>
        <w:t>Оценка качества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</w:t>
      </w:r>
      <w:r w:rsidRPr="0081394D">
        <w:rPr>
          <w:lang w:val="ru-RU"/>
        </w:rPr>
        <w:lastRenderedPageBreak/>
        <w:t>руководителей территориальных органов федеральных органов исполнительной власти (</w:t>
      </w:r>
      <w:r w:rsidR="00351066">
        <w:rPr>
          <w:lang w:val="ru-RU"/>
        </w:rPr>
        <w:t>Администрации</w:t>
      </w:r>
      <w:r w:rsidRPr="0081394D">
        <w:rPr>
          <w:lang w:val="ru-RU"/>
        </w:rPr>
        <w:t>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</w:t>
      </w:r>
      <w:proofErr w:type="gramEnd"/>
      <w:r w:rsidRPr="0081394D">
        <w:rPr>
          <w:lang w:val="ru-RU"/>
        </w:rPr>
        <w:t xml:space="preserve"> </w:t>
      </w:r>
      <w:proofErr w:type="gramStart"/>
      <w:r w:rsidRPr="0081394D">
        <w:rPr>
          <w:lang w:val="ru-RU"/>
        </w:rPr>
        <w:t>эффективности деятельности руководителей территориальных органов федеральных органов исполнительной власти (</w:t>
      </w:r>
      <w:r w:rsidR="00351066">
        <w:rPr>
          <w:lang w:val="ru-RU"/>
        </w:rPr>
        <w:t>Администрации</w:t>
      </w:r>
      <w:r w:rsidRPr="0081394D">
        <w:rPr>
          <w:lang w:val="ru-RU"/>
        </w:rPr>
        <w:t>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Pr="0081394D">
        <w:rPr>
          <w:lang w:val="ru-RU"/>
        </w:rPr>
        <w:t xml:space="preserve"> своих должностных обязанностей».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90. </w:t>
      </w:r>
      <w:proofErr w:type="gramStart"/>
      <w:r w:rsidRPr="0081394D">
        <w:rPr>
          <w:lang w:val="ru-RU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81394D">
        <w:rPr>
          <w:lang w:val="ru-RU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 xml:space="preserve">Особенности выполнения административных процедур (действий) в </w:t>
      </w:r>
      <w:r w:rsidR="000F44B4">
        <w:rPr>
          <w:b/>
          <w:lang w:val="ru-RU"/>
        </w:rPr>
        <w:t>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91. </w:t>
      </w:r>
      <w:r w:rsidRPr="0081394D">
        <w:rPr>
          <w:lang w:val="ru-RU"/>
        </w:rPr>
        <w:t>МФЦ осуществляет:</w:t>
      </w:r>
    </w:p>
    <w:p w:rsidR="0081394D" w:rsidRPr="0081394D" w:rsidRDefault="000F44B4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>информирование з</w:t>
      </w:r>
      <w:r w:rsidR="0081394D" w:rsidRPr="0081394D">
        <w:rPr>
          <w:lang w:val="ru-RU"/>
        </w:rPr>
        <w:t>аявителей о порядке предоставления муниципальной услуги в МФЦ, по иным вопросам, связанным с предо</w:t>
      </w:r>
      <w:r>
        <w:rPr>
          <w:lang w:val="ru-RU"/>
        </w:rPr>
        <w:t>ставлением муниципальной услуги</w:t>
      </w:r>
      <w:r w:rsidR="0081394D" w:rsidRPr="0081394D">
        <w:rPr>
          <w:lang w:val="ru-RU"/>
        </w:rPr>
        <w:t>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выдачу заявителю результата предоставления муниципальной услуги на б</w:t>
      </w:r>
      <w:r w:rsidR="000F44B4">
        <w:rPr>
          <w:lang w:val="ru-RU"/>
        </w:rPr>
        <w:t>умажном носителе, подтверждающего</w:t>
      </w:r>
      <w:r w:rsidRPr="0081394D">
        <w:rPr>
          <w:lang w:val="ru-RU"/>
        </w:rPr>
        <w:t xml:space="preserve">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81394D">
        <w:rPr>
          <w:lang w:val="ru-RU"/>
        </w:rPr>
        <w:t>заверение выписок</w:t>
      </w:r>
      <w:proofErr w:type="gramEnd"/>
      <w:r w:rsidRPr="0081394D">
        <w:rPr>
          <w:lang w:val="ru-RU"/>
        </w:rPr>
        <w:t xml:space="preserve"> из информационных систем органов, предоставляющих муниципальные услуги;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иные процедуры и действия, предусмотренные Федеральным законом № 210-ФЗ.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Информирование заявителей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92. </w:t>
      </w:r>
      <w:r w:rsidRPr="0081394D">
        <w:rPr>
          <w:lang w:val="ru-RU"/>
        </w:rPr>
        <w:t>Информирование заявителя МФЦ осуществляется следующими способами: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</w:t>
      </w:r>
      <w:r w:rsidR="000F44B4">
        <w:rPr>
          <w:lang w:val="ru-RU"/>
        </w:rPr>
        <w:t>лее 10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назначить другое время для консультаций.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Выдача заявителю результата предоставления муниципальной услуги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93. </w:t>
      </w:r>
      <w:r w:rsidRPr="0081394D">
        <w:rPr>
          <w:lang w:val="ru-RU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="00CD58D1">
        <w:rPr>
          <w:lang w:val="ru-RU"/>
        </w:rPr>
        <w:t>МФЦ</w:t>
      </w:r>
      <w:r w:rsidRPr="0081394D">
        <w:rPr>
          <w:lang w:val="ru-RU"/>
        </w:rPr>
        <w:t>, Администрация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Порядок и сроки передачи Администрацией таких документов в МФЦ определяются Соглашением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D586E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lastRenderedPageBreak/>
        <w:t>Работник МФЦ о</w:t>
      </w:r>
      <w:r w:rsidR="00ED586E">
        <w:rPr>
          <w:lang w:val="ru-RU"/>
        </w:rPr>
        <w:t>существляет следующие действия: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определяет статус исполнения заявления заявителя в ГИС;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544F40" w:rsidRPr="0081394D" w:rsidRDefault="00544F40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IV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 Формы 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81394D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81394D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81394D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проверок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полноты</w:t>
      </w:r>
      <w:r w:rsidRPr="008139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8139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8139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81394D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8139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8139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</w:t>
      </w:r>
      <w:r w:rsidR="00431D6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Новомихайловского</w:t>
      </w:r>
      <w:r w:rsidR="00B616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сельского поселения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</w:t>
      </w:r>
      <w:r w:rsidR="00B616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ого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</w:t>
      </w:r>
      <w:r w:rsidR="00B616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</w:t>
      </w:r>
      <w:r w:rsidRPr="0081394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81394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81394D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</w:t>
      </w:r>
      <w:r w:rsidR="00431D6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Новомихайловского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сельского поселения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8569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8569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8569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8569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8569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8569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завершения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8569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8569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856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85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85697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100.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</w:t>
      </w:r>
      <w:r w:rsidR="00B6169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досудебном (внесудебном)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101.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Информация о порядке обжалования решений и действий (бездействия) сотрудников </w:t>
      </w:r>
      <w:r w:rsidR="00B6169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также размещается:</w:t>
      </w:r>
    </w:p>
    <w:p w:rsidR="00B61693" w:rsidRPr="00431D6C" w:rsidRDefault="0081394D" w:rsidP="00B61693">
      <w:pPr>
        <w:pStyle w:val="a3"/>
        <w:kinsoku w:val="0"/>
        <w:overflowPunct w:val="0"/>
        <w:spacing w:line="240" w:lineRule="atLeast"/>
        <w:ind w:left="0" w:firstLine="709"/>
        <w:jc w:val="both"/>
        <w:rPr>
          <w:rFonts w:cs="Times New Roman"/>
          <w:color w:val="0000FF"/>
          <w:spacing w:val="-1"/>
          <w:lang w:val="ru-RU"/>
        </w:rPr>
      </w:pPr>
      <w:r w:rsidRPr="0081394D">
        <w:rPr>
          <w:rFonts w:cs="Times New Roman"/>
          <w:lang w:val="ru-RU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proofErr w:type="gramStart"/>
      <w:r w:rsidR="00B61693" w:rsidRPr="00040D01">
        <w:rPr>
          <w:spacing w:val="-1"/>
          <w:lang w:val="ru-RU"/>
        </w:rPr>
        <w:t>(</w:t>
      </w:r>
      <w:r w:rsidR="00431D6C" w:rsidRPr="00431D6C">
        <w:rPr>
          <w:rFonts w:ascii="Arial" w:eastAsiaTheme="minorHAnsi" w:hAnsi="Arial" w:cs="Arial"/>
          <w:b/>
          <w:bCs/>
          <w:color w:val="353535"/>
          <w:sz w:val="21"/>
          <w:szCs w:val="21"/>
        </w:rPr>
        <w:t> </w:t>
      </w:r>
      <w:proofErr w:type="gramEnd"/>
      <w:r w:rsidR="00431D6C" w:rsidRPr="00431D6C">
        <w:rPr>
          <w:rFonts w:eastAsiaTheme="minorHAnsi" w:cs="Times New Roman"/>
          <w:bCs/>
          <w:color w:val="0000FF"/>
        </w:rPr>
        <w:fldChar w:fldCharType="begin"/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 xml:space="preserve"> </w:instrText>
      </w:r>
      <w:r w:rsidR="00431D6C" w:rsidRPr="00431D6C">
        <w:rPr>
          <w:rFonts w:eastAsiaTheme="minorHAnsi" w:cs="Times New Roman"/>
          <w:bCs/>
          <w:color w:val="0000FF"/>
        </w:rPr>
        <w:instrText>HYPERLINK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 xml:space="preserve"> "</w:instrText>
      </w:r>
      <w:r w:rsidR="00431D6C" w:rsidRPr="00431D6C">
        <w:rPr>
          <w:rFonts w:eastAsiaTheme="minorHAnsi" w:cs="Times New Roman"/>
          <w:bCs/>
          <w:color w:val="0000FF"/>
        </w:rPr>
        <w:instrText>http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>://</w:instrText>
      </w:r>
      <w:r w:rsidR="00431D6C" w:rsidRPr="00431D6C">
        <w:rPr>
          <w:rFonts w:eastAsiaTheme="minorHAnsi" w:cs="Times New Roman"/>
          <w:bCs/>
          <w:color w:val="0000FF"/>
        </w:rPr>
        <w:instrText>novomih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>-</w:instrText>
      </w:r>
      <w:r w:rsidR="00431D6C" w:rsidRPr="00431D6C">
        <w:rPr>
          <w:rFonts w:eastAsiaTheme="minorHAnsi" w:cs="Times New Roman"/>
          <w:bCs/>
          <w:color w:val="0000FF"/>
        </w:rPr>
        <w:instrText>sp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>.</w:instrText>
      </w:r>
      <w:r w:rsidR="00431D6C" w:rsidRPr="00431D6C">
        <w:rPr>
          <w:rFonts w:eastAsiaTheme="minorHAnsi" w:cs="Times New Roman"/>
          <w:bCs/>
          <w:color w:val="0000FF"/>
        </w:rPr>
        <w:instrText>admin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>-</w:instrText>
      </w:r>
      <w:r w:rsidR="00431D6C" w:rsidRPr="00431D6C">
        <w:rPr>
          <w:rFonts w:eastAsiaTheme="minorHAnsi" w:cs="Times New Roman"/>
          <w:bCs/>
          <w:color w:val="0000FF"/>
        </w:rPr>
        <w:instrText>smolensk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>.</w:instrText>
      </w:r>
      <w:r w:rsidR="00431D6C" w:rsidRPr="00431D6C">
        <w:rPr>
          <w:rFonts w:eastAsiaTheme="minorHAnsi" w:cs="Times New Roman"/>
          <w:bCs/>
          <w:color w:val="0000FF"/>
        </w:rPr>
        <w:instrText>ru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>/" \</w:instrText>
      </w:r>
      <w:r w:rsidR="00431D6C" w:rsidRPr="00431D6C">
        <w:rPr>
          <w:rFonts w:eastAsiaTheme="minorHAnsi" w:cs="Times New Roman"/>
          <w:bCs/>
          <w:color w:val="0000FF"/>
        </w:rPr>
        <w:instrText>t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 xml:space="preserve"> "_</w:instrText>
      </w:r>
      <w:r w:rsidR="00431D6C" w:rsidRPr="00431D6C">
        <w:rPr>
          <w:rFonts w:eastAsiaTheme="minorHAnsi" w:cs="Times New Roman"/>
          <w:bCs/>
          <w:color w:val="0000FF"/>
        </w:rPr>
        <w:instrText>blank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 xml:space="preserve">" </w:instrText>
      </w:r>
      <w:r w:rsidR="00431D6C" w:rsidRPr="00431D6C">
        <w:rPr>
          <w:rFonts w:eastAsiaTheme="minorHAnsi" w:cs="Times New Roman"/>
          <w:bCs/>
          <w:color w:val="0000FF"/>
        </w:rPr>
        <w:fldChar w:fldCharType="separate"/>
      </w:r>
      <w:r w:rsidR="00431D6C" w:rsidRPr="00431D6C">
        <w:rPr>
          <w:rFonts w:eastAsiaTheme="minorHAnsi" w:cs="Times New Roman"/>
          <w:bCs/>
          <w:color w:val="0000FF"/>
        </w:rPr>
        <w:t>http</w:t>
      </w:r>
      <w:r w:rsidR="00431D6C" w:rsidRPr="00431D6C">
        <w:rPr>
          <w:rFonts w:eastAsiaTheme="minorHAnsi" w:cs="Times New Roman"/>
          <w:bCs/>
          <w:color w:val="0000FF"/>
          <w:lang w:val="ru-RU"/>
        </w:rPr>
        <w:t>://</w:t>
      </w:r>
      <w:proofErr w:type="spellStart"/>
      <w:r w:rsidR="00431D6C" w:rsidRPr="00431D6C">
        <w:rPr>
          <w:rFonts w:eastAsiaTheme="minorHAnsi" w:cs="Times New Roman"/>
          <w:bCs/>
          <w:color w:val="0000FF"/>
        </w:rPr>
        <w:t>novomih</w:t>
      </w:r>
      <w:proofErr w:type="spellEnd"/>
      <w:r w:rsidR="00431D6C" w:rsidRPr="00431D6C">
        <w:rPr>
          <w:rFonts w:eastAsiaTheme="minorHAnsi" w:cs="Times New Roman"/>
          <w:bCs/>
          <w:color w:val="0000FF"/>
          <w:lang w:val="ru-RU"/>
        </w:rPr>
        <w:t>-</w:t>
      </w:r>
      <w:proofErr w:type="spellStart"/>
      <w:r w:rsidR="00431D6C" w:rsidRPr="00431D6C">
        <w:rPr>
          <w:rFonts w:eastAsiaTheme="minorHAnsi" w:cs="Times New Roman"/>
          <w:bCs/>
          <w:color w:val="0000FF"/>
        </w:rPr>
        <w:t>sp</w:t>
      </w:r>
      <w:proofErr w:type="spellEnd"/>
      <w:r w:rsidR="00431D6C" w:rsidRPr="00431D6C">
        <w:rPr>
          <w:rFonts w:eastAsiaTheme="minorHAnsi" w:cs="Times New Roman"/>
          <w:bCs/>
          <w:color w:val="0000FF"/>
          <w:lang w:val="ru-RU"/>
        </w:rPr>
        <w:t>.</w:t>
      </w:r>
      <w:r w:rsidR="00431D6C" w:rsidRPr="00431D6C">
        <w:rPr>
          <w:rFonts w:eastAsiaTheme="minorHAnsi" w:cs="Times New Roman"/>
          <w:bCs/>
          <w:color w:val="0000FF"/>
        </w:rPr>
        <w:t>admin</w:t>
      </w:r>
      <w:r w:rsidR="00431D6C" w:rsidRPr="00431D6C">
        <w:rPr>
          <w:rFonts w:eastAsiaTheme="minorHAnsi" w:cs="Times New Roman"/>
          <w:bCs/>
          <w:color w:val="0000FF"/>
          <w:lang w:val="ru-RU"/>
        </w:rPr>
        <w:t>-</w:t>
      </w:r>
      <w:proofErr w:type="spellStart"/>
      <w:r w:rsidR="00431D6C" w:rsidRPr="00431D6C">
        <w:rPr>
          <w:rFonts w:eastAsiaTheme="minorHAnsi" w:cs="Times New Roman"/>
          <w:bCs/>
          <w:color w:val="0000FF"/>
        </w:rPr>
        <w:t>smolensk</w:t>
      </w:r>
      <w:proofErr w:type="spellEnd"/>
      <w:r w:rsidR="00431D6C" w:rsidRPr="00431D6C">
        <w:rPr>
          <w:rFonts w:eastAsiaTheme="minorHAnsi" w:cs="Times New Roman"/>
          <w:bCs/>
          <w:color w:val="0000FF"/>
          <w:lang w:val="ru-RU"/>
        </w:rPr>
        <w:t>.</w:t>
      </w:r>
      <w:proofErr w:type="spellStart"/>
      <w:r w:rsidR="00431D6C" w:rsidRPr="00431D6C">
        <w:rPr>
          <w:rFonts w:eastAsiaTheme="minorHAnsi" w:cs="Times New Roman"/>
          <w:bCs/>
          <w:color w:val="0000FF"/>
        </w:rPr>
        <w:t>ru</w:t>
      </w:r>
      <w:proofErr w:type="spellEnd"/>
      <w:r w:rsidR="00431D6C" w:rsidRPr="00431D6C">
        <w:rPr>
          <w:rFonts w:eastAsiaTheme="minorHAnsi" w:cs="Times New Roman"/>
          <w:bCs/>
          <w:color w:val="0000FF"/>
          <w:lang w:val="ru-RU"/>
        </w:rPr>
        <w:t>/</w:t>
      </w:r>
      <w:r w:rsidR="00431D6C" w:rsidRPr="00431D6C">
        <w:rPr>
          <w:rFonts w:eastAsiaTheme="minorHAnsi" w:cs="Times New Roman"/>
          <w:bCs/>
          <w:color w:val="0000FF"/>
        </w:rPr>
        <w:fldChar w:fldCharType="end"/>
      </w:r>
      <w:r w:rsidR="00431D6C" w:rsidRPr="00431D6C">
        <w:rPr>
          <w:rFonts w:eastAsiaTheme="minorHAnsi" w:cs="Times New Roman"/>
          <w:bCs/>
          <w:lang w:val="ru-RU"/>
        </w:rPr>
        <w:t>)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102.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может обратиться с жалобой, в том числе в следующих случаях: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103.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вправе подать жалобу в письменной форме на бумажном носителе, в электронной форме в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в письменной форме может быть также направлена по почте либо принята при личном приеме заявителя.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105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должна содержать: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106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107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108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109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110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111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если жалоба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112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Ответ на жалобу заявителя не дается в случаях, если: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в жалобе не </w:t>
      </w: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81394D" w:rsidRPr="0081394D" w:rsidRDefault="00C978FE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113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Pr="00985697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85697">
      <w:pPr>
        <w:pStyle w:val="1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="00985697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985697" w:rsidRDefault="00985697" w:rsidP="00985697">
      <w:pPr>
        <w:pStyle w:val="1"/>
        <w:ind w:left="0" w:right="3"/>
        <w:jc w:val="center"/>
        <w:rPr>
          <w:spacing w:val="-1"/>
          <w:lang w:val="ru-RU"/>
        </w:rPr>
      </w:pPr>
    </w:p>
    <w:p w:rsidR="00985697" w:rsidRPr="00985697" w:rsidRDefault="00985697" w:rsidP="00985697">
      <w:pPr>
        <w:pStyle w:val="1"/>
        <w:ind w:left="0" w:right="3"/>
        <w:jc w:val="center"/>
        <w:rPr>
          <w:rFonts w:cs="Times New Roman"/>
          <w:sz w:val="2"/>
          <w:szCs w:val="2"/>
          <w:lang w:val="ru-RU"/>
        </w:rPr>
      </w:pPr>
    </w:p>
    <w:p w:rsidR="00623B9A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431D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4F40" w:rsidRPr="00A8455C" w:rsidRDefault="00A8455C" w:rsidP="001E0027">
      <w:pPr>
        <w:pStyle w:val="1"/>
        <w:spacing w:before="187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выдаче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B14749" w:rsidP="00985697">
      <w:pPr>
        <w:pStyle w:val="a3"/>
        <w:spacing w:before="64"/>
        <w:ind w:left="0"/>
        <w:jc w:val="center"/>
        <w:rPr>
          <w:rFonts w:cs="Times New Roman"/>
          <w:sz w:val="26"/>
          <w:szCs w:val="26"/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 w:rsidR="00985697" w:rsidRPr="00985697">
        <w:rPr>
          <w:lang w:val="ru-RU"/>
        </w:rPr>
        <w:t>_____</w:t>
      </w:r>
      <w:r w:rsidR="00985697">
        <w:rPr>
          <w:lang w:val="ru-RU"/>
        </w:rPr>
        <w:t xml:space="preserve">_____ </w:t>
      </w:r>
      <w:r w:rsidR="00A8455C" w:rsidRPr="00A8455C">
        <w:rPr>
          <w:spacing w:val="-1"/>
          <w:lang w:val="ru-RU"/>
        </w:rPr>
        <w:t>20</w:t>
      </w:r>
      <w:r w:rsidR="00985697" w:rsidRPr="00985697">
        <w:rPr>
          <w:lang w:val="ru-RU"/>
        </w:rPr>
        <w:t xml:space="preserve"> ____ </w:t>
      </w:r>
      <w:r w:rsidR="00A8455C" w:rsidRPr="00A8455C">
        <w:rPr>
          <w:w w:val="95"/>
          <w:lang w:val="ru-RU"/>
        </w:rPr>
        <w:t>г.</w:t>
      </w:r>
      <w:r w:rsidR="00A8455C" w:rsidRPr="00A8455C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="00985697">
        <w:rPr>
          <w:lang w:val="ru-RU"/>
        </w:rPr>
        <w:t>____</w:t>
      </w:r>
    </w:p>
    <w:p w:rsidR="00544F40" w:rsidRPr="00A8455C" w:rsidRDefault="00985697" w:rsidP="00985697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>
        <w:rPr>
          <w:spacing w:val="-1"/>
          <w:w w:val="95"/>
          <w:lang w:val="ru-RU"/>
        </w:rPr>
        <w:t xml:space="preserve">результатам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="00A8455C" w:rsidRPr="00A8455C">
        <w:rPr>
          <w:w w:val="95"/>
          <w:lang w:val="ru-RU"/>
        </w:rPr>
        <w:t>от</w:t>
      </w:r>
      <w:r>
        <w:rPr>
          <w:w w:val="95"/>
          <w:lang w:val="ru-RU"/>
        </w:rPr>
        <w:t xml:space="preserve"> </w:t>
      </w:r>
      <w:r w:rsidR="00B14749">
        <w:rPr>
          <w:w w:val="95"/>
          <w:lang w:val="ru-RU"/>
        </w:rPr>
        <w:t xml:space="preserve">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 </w:t>
      </w:r>
      <w:r w:rsidR="00A8455C" w:rsidRPr="00A8455C">
        <w:rPr>
          <w:spacing w:val="-1"/>
          <w:lang w:val="ru-RU"/>
        </w:rPr>
        <w:t>(Заявитель</w:t>
      </w:r>
      <w:r w:rsidR="00A8455C" w:rsidRPr="00A8455C">
        <w:rPr>
          <w:lang w:val="ru-RU"/>
        </w:rPr>
        <w:t xml:space="preserve"> </w:t>
      </w:r>
      <w:r>
        <w:rPr>
          <w:spacing w:val="-12"/>
          <w:lang w:val="ru-RU"/>
        </w:rPr>
        <w:t>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58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5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муниципального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(прилагается).</w:t>
      </w:r>
    </w:p>
    <w:p w:rsidR="00544F40" w:rsidRPr="00A8455C" w:rsidRDefault="00544F40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B14749">
      <w:pPr>
        <w:pStyle w:val="1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отсутствии информации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реестре</w:t>
      </w:r>
      <w:r w:rsidRPr="00A8455C">
        <w:rPr>
          <w:lang w:val="ru-RU"/>
        </w:rPr>
        <w:t xml:space="preserve"> </w:t>
      </w:r>
      <w:r w:rsidR="00B14749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23B9A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431D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23B9A" w:rsidRPr="00985697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 w:rsidP="00ED586E">
      <w:pPr>
        <w:pStyle w:val="1"/>
        <w:spacing w:before="187" w:line="322" w:lineRule="exac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Уведомление</w:t>
      </w:r>
    </w:p>
    <w:p w:rsidR="00B14749" w:rsidRDefault="00A8455C" w:rsidP="00ED586E">
      <w:pPr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об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отсутствии информации </w:t>
      </w: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реестре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A8455C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имущества</w:t>
      </w:r>
    </w:p>
    <w:p w:rsidR="00B14749" w:rsidRDefault="00B14749" w:rsidP="00B14749">
      <w:pPr>
        <w:ind w:left="382" w:right="379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B14749" w:rsidRPr="00B14749" w:rsidRDefault="00B14749" w:rsidP="00B14749">
      <w:pPr>
        <w:pStyle w:val="a3"/>
        <w:tabs>
          <w:tab w:val="left" w:pos="3129"/>
        </w:tabs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</w:t>
      </w:r>
      <w:r w:rsidRPr="00B14749">
        <w:rPr>
          <w:rFonts w:cs="Times New Roman"/>
          <w:spacing w:val="-1"/>
          <w:lang w:val="ru-RU"/>
        </w:rPr>
        <w:t>т __________ 20 ____ г.</w:t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  <w:t>№ ____</w:t>
      </w:r>
    </w:p>
    <w:p w:rsidR="00544F40" w:rsidRPr="00A8455C" w:rsidRDefault="00B14749" w:rsidP="00B14749">
      <w:pPr>
        <w:pStyle w:val="a3"/>
        <w:tabs>
          <w:tab w:val="left" w:pos="3129"/>
        </w:tabs>
        <w:spacing w:before="64"/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 р</w:t>
      </w:r>
      <w:r>
        <w:rPr>
          <w:spacing w:val="-1"/>
          <w:w w:val="95"/>
          <w:lang w:val="ru-RU"/>
        </w:rPr>
        <w:t xml:space="preserve">езультатам рассмотрения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 </w:t>
      </w:r>
      <w:r>
        <w:rPr>
          <w:lang w:val="ru-RU"/>
        </w:rPr>
        <w:t xml:space="preserve">№ 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>
        <w:rPr>
          <w:spacing w:val="-1"/>
          <w:lang w:val="ru-RU"/>
        </w:rPr>
        <w:t xml:space="preserve"> __________________</w:t>
      </w:r>
      <w:r>
        <w:rPr>
          <w:lang w:val="ru-RU"/>
        </w:rPr>
        <w:t>)</w:t>
      </w:r>
      <w:r w:rsidR="00A8455C" w:rsidRPr="00A8455C">
        <w:rPr>
          <w:spacing w:val="52"/>
          <w:lang w:val="ru-RU"/>
        </w:rPr>
        <w:t xml:space="preserve"> </w:t>
      </w:r>
      <w:r w:rsidR="00A8455C" w:rsidRPr="00A8455C">
        <w:rPr>
          <w:spacing w:val="-1"/>
          <w:lang w:val="ru-RU"/>
        </w:rPr>
        <w:t>сообщаем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отсутствии</w:t>
      </w:r>
      <w:r w:rsidR="00A8455C" w:rsidRPr="00A8455C">
        <w:rPr>
          <w:lang w:val="ru-RU"/>
        </w:rPr>
        <w:t xml:space="preserve"> в </w:t>
      </w:r>
      <w:r w:rsidR="00A8455C" w:rsidRPr="00A8455C">
        <w:rPr>
          <w:spacing w:val="-1"/>
          <w:lang w:val="ru-RU"/>
        </w:rPr>
        <w:t>реестре</w:t>
      </w:r>
      <w:r w:rsidR="00A8455C" w:rsidRPr="00A8455C">
        <w:rPr>
          <w:lang w:val="ru-RU"/>
        </w:rPr>
        <w:t xml:space="preserve"> </w:t>
      </w:r>
      <w:r>
        <w:rPr>
          <w:spacing w:val="-1"/>
          <w:lang w:val="ru-RU"/>
        </w:rPr>
        <w:t>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2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запрашиваемых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сведений.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23B9A" w:rsidRDefault="00623B9A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FA51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132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23B9A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431D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23B9A" w:rsidRPr="00985697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6736BE" w:rsidRPr="00A8455C" w:rsidRDefault="006736BE" w:rsidP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>
      <w:pPr>
        <w:pStyle w:val="1"/>
        <w:spacing w:before="187"/>
        <w:ind w:left="3401" w:right="110" w:hanging="2691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6736BE" w:rsidRDefault="006736BE" w:rsidP="006736BE">
      <w:pPr>
        <w:pStyle w:val="a3"/>
        <w:spacing w:before="64"/>
        <w:ind w:left="0"/>
        <w:jc w:val="center"/>
        <w:rPr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>
        <w:rPr>
          <w:spacing w:val="-1"/>
          <w:lang w:val="ru-RU"/>
        </w:rPr>
        <w:t xml:space="preserve">___________ </w:t>
      </w:r>
      <w:r w:rsidR="00A8455C" w:rsidRPr="00A8455C">
        <w:rPr>
          <w:spacing w:val="-1"/>
          <w:lang w:val="ru-RU"/>
        </w:rPr>
        <w:t>20</w:t>
      </w:r>
      <w:r>
        <w:rPr>
          <w:spacing w:val="-1"/>
          <w:lang w:val="ru-RU"/>
        </w:rPr>
        <w:t xml:space="preserve"> ___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A8455C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Pr="006736BE">
        <w:rPr>
          <w:lang w:val="ru-RU"/>
        </w:rPr>
        <w:t>_______</w:t>
      </w:r>
    </w:p>
    <w:p w:rsidR="00544F40" w:rsidRDefault="006736BE" w:rsidP="006736B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ED586E">
        <w:rPr>
          <w:spacing w:val="34"/>
          <w:lang w:val="ru-RU"/>
        </w:rPr>
        <w:t xml:space="preserve"> </w:t>
      </w:r>
      <w:r w:rsidR="00ED586E">
        <w:rPr>
          <w:lang w:val="ru-RU"/>
        </w:rPr>
        <w:t>_______________</w:t>
      </w:r>
      <w:r w:rsidR="00ED586E" w:rsidRPr="00A8455C">
        <w:rPr>
          <w:lang w:val="ru-RU"/>
        </w:rPr>
        <w:t>)</w:t>
      </w:r>
      <w:r w:rsidR="00ED586E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3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3"/>
          <w:lang w:val="ru-RU"/>
        </w:rPr>
        <w:t xml:space="preserve"> </w:t>
      </w:r>
      <w:r w:rsidR="00A8455C" w:rsidRPr="00A8455C">
        <w:rPr>
          <w:lang w:val="ru-RU"/>
        </w:rPr>
        <w:t>об</w:t>
      </w:r>
      <w:r w:rsidR="00A8455C" w:rsidRPr="00A8455C">
        <w:rPr>
          <w:spacing w:val="36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выдаче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>
        <w:rPr>
          <w:spacing w:val="-1"/>
          <w:lang w:val="ru-RU"/>
        </w:rPr>
        <w:t xml:space="preserve"> 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следующим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______________________________________________________________________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544F40" w:rsidRPr="00A8455C" w:rsidRDefault="00A8455C" w:rsidP="006736BE">
      <w:pPr>
        <w:pStyle w:val="a3"/>
        <w:spacing w:before="29" w:line="275" w:lineRule="auto"/>
        <w:ind w:right="132" w:firstLine="852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544F40" w:rsidRPr="00A8455C" w:rsidRDefault="006736BE" w:rsidP="006736BE">
      <w:pPr>
        <w:pStyle w:val="a3"/>
        <w:tabs>
          <w:tab w:val="left" w:pos="2157"/>
          <w:tab w:val="left" w:pos="3030"/>
          <w:tab w:val="left" w:pos="4023"/>
          <w:tab w:val="left" w:pos="4843"/>
          <w:tab w:val="left" w:pos="6367"/>
          <w:tab w:val="left" w:pos="6736"/>
          <w:tab w:val="left" w:pos="8397"/>
          <w:tab w:val="left" w:pos="9599"/>
        </w:tabs>
        <w:spacing w:before="4" w:line="275" w:lineRule="auto"/>
        <w:ind w:right="112" w:firstLine="852"/>
        <w:jc w:val="both"/>
        <w:rPr>
          <w:lang w:val="ru-RU"/>
        </w:rPr>
      </w:pPr>
      <w:r>
        <w:rPr>
          <w:spacing w:val="-1"/>
          <w:lang w:val="ru-RU"/>
        </w:rPr>
        <w:t xml:space="preserve">Данный </w:t>
      </w:r>
      <w:r w:rsidR="00A8455C" w:rsidRPr="00A8455C">
        <w:rPr>
          <w:lang w:val="ru-RU"/>
        </w:rPr>
        <w:t>отказ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обжалован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досудебном</w:t>
      </w:r>
      <w:r>
        <w:rPr>
          <w:spacing w:val="-1"/>
          <w:w w:val="95"/>
          <w:lang w:val="ru-RU"/>
        </w:rPr>
        <w:t xml:space="preserve"> </w:t>
      </w:r>
      <w:r>
        <w:rPr>
          <w:spacing w:val="-1"/>
          <w:lang w:val="ru-RU"/>
        </w:rPr>
        <w:t xml:space="preserve">порядке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Default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23B9A" w:rsidRDefault="00A8455C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  <w:r w:rsidRPr="00A8455C"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  <w:t xml:space="preserve"> </w:t>
      </w:r>
    </w:p>
    <w:p w:rsidR="00623B9A" w:rsidRDefault="00623B9A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 w:rsidP="006736BE">
      <w:pPr>
        <w:spacing w:before="68"/>
        <w:ind w:right="11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44F40" w:rsidRPr="00A8455C" w:rsidRDefault="00A8455C" w:rsidP="006736BE">
      <w:pPr>
        <w:spacing w:before="69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Заявление (запрос)</w:t>
      </w:r>
    </w:p>
    <w:p w:rsidR="00ED586E" w:rsidRDefault="00A8455C" w:rsidP="006736BE">
      <w:pPr>
        <w:spacing w:before="3" w:line="276" w:lineRule="exact"/>
        <w:ind w:right="3"/>
        <w:jc w:val="center"/>
        <w:rPr>
          <w:rFonts w:ascii="Times New Roman" w:hAnsi="Times New Roman"/>
          <w:spacing w:val="5"/>
          <w:sz w:val="24"/>
          <w:lang w:val="ru-RU"/>
        </w:rPr>
      </w:pPr>
      <w:proofErr w:type="gramStart"/>
      <w:r>
        <w:rPr>
          <w:rFonts w:ascii="Times New Roman" w:hAnsi="Times New Roman"/>
          <w:sz w:val="24"/>
        </w:rPr>
        <w:t>o</w:t>
      </w:r>
      <w:proofErr w:type="gramEnd"/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544F40" w:rsidRPr="00A8455C" w:rsidRDefault="00A8455C" w:rsidP="006736BE">
      <w:pPr>
        <w:spacing w:before="3" w:line="276" w:lineRule="exact"/>
        <w:ind w:right="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«</w:t>
      </w:r>
      <w:r w:rsidR="006736BE" w:rsidRPr="006736BE">
        <w:rPr>
          <w:rFonts w:ascii="Times New Roman" w:hAnsi="Times New Roman"/>
          <w:bCs/>
          <w:spacing w:val="-1"/>
          <w:sz w:val="24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rFonts w:ascii="Times New Roman" w:hAnsi="Times New Roman"/>
          <w:sz w:val="24"/>
          <w:lang w:val="ru-RU"/>
        </w:rPr>
        <w:t>»</w:t>
      </w:r>
    </w:p>
    <w:p w:rsidR="00544F40" w:rsidRPr="00A8455C" w:rsidRDefault="00A8455C" w:rsidP="00F54D19">
      <w:pPr>
        <w:spacing w:before="69" w:line="275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учета,</w:t>
      </w:r>
      <w:r w:rsidRPr="00A8455C">
        <w:rPr>
          <w:rFonts w:ascii="Times New Roman" w:hAnsi="Times New Roman"/>
          <w:sz w:val="24"/>
          <w:lang w:val="ru-RU"/>
        </w:rPr>
        <w:t xml:space="preserve"> позволяющие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однозначно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определить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зависимости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от </w:t>
      </w:r>
      <w:r w:rsidRPr="00A8455C">
        <w:rPr>
          <w:rFonts w:ascii="Times New Roman" w:hAnsi="Times New Roman"/>
          <w:spacing w:val="-1"/>
          <w:sz w:val="24"/>
          <w:lang w:val="ru-RU"/>
        </w:rPr>
        <w:t>вида</w:t>
      </w:r>
      <w:r w:rsidRPr="00A8455C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объекта, </w:t>
      </w:r>
      <w:r w:rsidRPr="00A8455C">
        <w:rPr>
          <w:rFonts w:ascii="Times New Roman" w:hAnsi="Times New Roman"/>
          <w:sz w:val="24"/>
          <w:lang w:val="ru-RU"/>
        </w:rPr>
        <w:t>в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отношении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которого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информация):</w:t>
      </w:r>
    </w:p>
    <w:p w:rsidR="00544F40" w:rsidRPr="00A8455C" w:rsidRDefault="00A8455C" w:rsidP="006736BE">
      <w:pPr>
        <w:tabs>
          <w:tab w:val="left" w:pos="10163"/>
        </w:tabs>
        <w:spacing w:before="4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="00F54D19">
        <w:rPr>
          <w:rFonts w:ascii="Times New Roman" w:hAnsi="Times New Roman"/>
          <w:spacing w:val="-1"/>
          <w:sz w:val="24"/>
          <w:lang w:val="ru-RU"/>
        </w:rPr>
        <w:t>объекта</w:t>
      </w:r>
      <w:proofErr w:type="gramStart"/>
      <w:r w:rsidR="00F54D19">
        <w:rPr>
          <w:rFonts w:ascii="Times New Roman" w:hAnsi="Times New Roman"/>
          <w:spacing w:val="-1"/>
          <w:sz w:val="24"/>
          <w:lang w:val="ru-RU"/>
        </w:rPr>
        <w:t>: 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="00F54D19">
        <w:rPr>
          <w:rFonts w:ascii="Times New Roman" w:hAnsi="Times New Roman"/>
          <w:spacing w:val="24"/>
          <w:sz w:val="24"/>
          <w:lang w:val="ru-RU"/>
        </w:rPr>
        <w:t>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реестровый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(местоположение)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(условный)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Pr="00A8455C">
        <w:rPr>
          <w:rFonts w:ascii="Times New Roman" w:hAnsi="Times New Roman"/>
          <w:spacing w:val="-1"/>
          <w:sz w:val="24"/>
          <w:lang w:val="ru-RU"/>
        </w:rPr>
        <w:t>разрешенного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использования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эмитента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ИНН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F54D19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A8455C">
        <w:rPr>
          <w:rFonts w:ascii="Times New Roman" w:hAnsi="Times New Roman"/>
          <w:sz w:val="24"/>
          <w:lang w:val="ru-RU"/>
        </w:rPr>
        <w:t xml:space="preserve"> которого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информация)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лица, в котором </w:t>
      </w:r>
      <w:r w:rsidRPr="00A8455C">
        <w:rPr>
          <w:rFonts w:ascii="Times New Roman" w:hAnsi="Times New Roman"/>
          <w:spacing w:val="-1"/>
          <w:sz w:val="24"/>
          <w:lang w:val="ru-RU"/>
        </w:rPr>
        <w:t>есть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уставной</w:t>
      </w:r>
      <w:r w:rsidRPr="00A8455C">
        <w:rPr>
          <w:rFonts w:ascii="Times New Roman" w:hAnsi="Times New Roman"/>
          <w:sz w:val="24"/>
          <w:lang w:val="ru-RU"/>
        </w:rPr>
        <w:t xml:space="preserve"> капитал</w:t>
      </w:r>
      <w:r w:rsidR="00F54D19">
        <w:rPr>
          <w:rFonts w:ascii="Times New Roman" w:hAnsi="Times New Roman"/>
          <w:sz w:val="24"/>
          <w:lang w:val="ru-RU"/>
        </w:rPr>
        <w:t xml:space="preserve"> 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марка,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модель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судна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иные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помогающие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идентифицировать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свободной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форме):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физическим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4"/>
        <w:ind w:right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индивидуальным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предпринимателем: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 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предпринимателя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w w:val="95"/>
          <w:sz w:val="24"/>
          <w:lang w:val="ru-RU"/>
        </w:rPr>
        <w:t>ОГРНИП</w:t>
      </w:r>
      <w:r w:rsidR="00323462">
        <w:rPr>
          <w:rFonts w:ascii="Times New Roman" w:hAnsi="Times New Roman"/>
          <w:spacing w:val="-1"/>
          <w:w w:val="95"/>
          <w:sz w:val="24"/>
          <w:lang w:val="ru-RU"/>
        </w:rPr>
        <w:t xml:space="preserve"> _________________________________________________________________________________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(ИНН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lastRenderedPageBreak/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z w:val="24"/>
          <w:lang w:val="ru-RU"/>
        </w:rPr>
        <w:t xml:space="preserve"> 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т</w:t>
      </w:r>
      <w:r w:rsidRPr="00A8455C">
        <w:rPr>
          <w:rFonts w:ascii="Times New Roman" w:hAnsi="Times New Roman"/>
          <w:spacing w:val="-1"/>
          <w:sz w:val="24"/>
          <w:lang w:val="ru-RU"/>
        </w:rPr>
        <w:t>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6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электронной </w:t>
      </w:r>
      <w:r w:rsidR="00323462">
        <w:rPr>
          <w:rFonts w:ascii="Times New Roman" w:hAnsi="Times New Roman"/>
          <w:spacing w:val="-1"/>
          <w:sz w:val="24"/>
          <w:lang w:val="ru-RU"/>
        </w:rPr>
        <w:t>почты: ______________________________________________________________.</w:t>
      </w:r>
    </w:p>
    <w:p w:rsidR="00544F40" w:rsidRPr="00A8455C" w:rsidRDefault="00544F40" w:rsidP="006736BE">
      <w:pPr>
        <w:ind w:right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юридическим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полное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лица </w:t>
      </w:r>
      <w:r w:rsidRPr="00A8455C">
        <w:rPr>
          <w:rFonts w:ascii="Times New Roman" w:hAnsi="Times New Roman"/>
          <w:sz w:val="24"/>
          <w:lang w:val="ru-RU"/>
        </w:rPr>
        <w:t>с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указанием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организационно-правовой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40"/>
          <w:sz w:val="24"/>
          <w:lang w:val="ru-RU"/>
        </w:rPr>
        <w:t>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</w:t>
      </w:r>
      <w:r w:rsidRPr="00A8455C">
        <w:rPr>
          <w:rFonts w:ascii="Times New Roman" w:hAnsi="Times New Roman"/>
          <w:sz w:val="24"/>
          <w:lang w:val="ru-RU"/>
        </w:rPr>
        <w:t xml:space="preserve"> (ОГРН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(ИНН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):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адрес: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6736BE">
      <w:pPr>
        <w:spacing w:before="69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(уполномоченным</w:t>
      </w:r>
      <w:r w:rsidRPr="00A8455C">
        <w:rPr>
          <w:rFonts w:ascii="Times New Roman" w:hAnsi="Times New Roman"/>
          <w:sz w:val="24"/>
          <w:lang w:val="ru-RU"/>
        </w:rPr>
        <w:t xml:space="preserve"> лицом)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лица:</w:t>
      </w:r>
    </w:p>
    <w:p w:rsidR="00544F40" w:rsidRPr="00A8455C" w:rsidRDefault="00A8455C" w:rsidP="006736BE">
      <w:pPr>
        <w:tabs>
          <w:tab w:val="left" w:pos="10180"/>
        </w:tabs>
        <w:spacing w:before="43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рождения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д</w:t>
      </w:r>
      <w:r w:rsidRPr="00A8455C">
        <w:rPr>
          <w:rFonts w:ascii="Times New Roman" w:hAnsi="Times New Roman"/>
          <w:spacing w:val="-1"/>
          <w:sz w:val="24"/>
          <w:lang w:val="ru-RU"/>
        </w:rPr>
        <w:t>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код </w:t>
      </w:r>
      <w:r w:rsidRPr="00A8455C">
        <w:rPr>
          <w:rFonts w:ascii="Times New Roman" w:hAnsi="Times New Roman"/>
          <w:spacing w:val="-1"/>
          <w:sz w:val="24"/>
          <w:lang w:val="ru-RU"/>
        </w:rPr>
        <w:t>подразделения,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выдавшего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должность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="00C60B8E">
        <w:rPr>
          <w:rFonts w:ascii="Times New Roman" w:hAnsi="Times New Roman"/>
          <w:sz w:val="24"/>
          <w:lang w:val="ru-RU"/>
        </w:rPr>
        <w:t>: _____________________________________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C60B8E">
      <w:pPr>
        <w:spacing w:before="69" w:line="277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A8455C">
        <w:rPr>
          <w:rFonts w:ascii="Times New Roman" w:hAnsi="Times New Roman"/>
          <w:sz w:val="24"/>
          <w:lang w:val="ru-RU"/>
        </w:rPr>
        <w:t xml:space="preserve"> 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физического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лица/индивидуального</w:t>
      </w:r>
      <w:r w:rsidRPr="00A8455C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предпринимателя:</w:t>
      </w:r>
    </w:p>
    <w:p w:rsidR="00C60B8E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C60B8E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B8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10"/>
        <w:ind w:right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Способ получения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результата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услуги:</w:t>
      </w:r>
    </w:p>
    <w:p w:rsidR="00544F40" w:rsidRPr="00A8455C" w:rsidRDefault="00A8455C" w:rsidP="006736BE">
      <w:pPr>
        <w:spacing w:before="8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адрес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25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МФЦ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МФЦ):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58" w:line="247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использованием личного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кабинета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портале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личный</w:t>
      </w:r>
      <w:r w:rsidRPr="00A8455C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кабинет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портале):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1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посредством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A8455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отправления: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3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:rsidR="00C6042C" w:rsidRPr="00C6042C" w:rsidRDefault="00C6042C" w:rsidP="00C6042C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lastRenderedPageBreak/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5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544F40" w:rsidRPr="00A8455C" w:rsidRDefault="00A8455C" w:rsidP="00C6042C">
      <w:pPr>
        <w:pStyle w:val="1"/>
        <w:spacing w:before="195"/>
        <w:ind w:left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23B9A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431D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23B9A" w:rsidRPr="00985697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3"/>
        <w:jc w:val="center"/>
        <w:rPr>
          <w:spacing w:val="35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документов,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544F40" w:rsidRPr="00A8455C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44F40" w:rsidRDefault="00C6042C" w:rsidP="00C6042C">
      <w:pPr>
        <w:pStyle w:val="a3"/>
        <w:spacing w:before="64"/>
        <w:ind w:left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от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20</w:t>
      </w:r>
      <w:r w:rsidR="00A8455C" w:rsidRPr="00A8455C">
        <w:rPr>
          <w:u w:val="single" w:color="000000"/>
          <w:lang w:val="ru-RU"/>
        </w:rPr>
        <w:t xml:space="preserve">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C6042C">
        <w:rPr>
          <w:rFonts w:cs="Times New Roman"/>
          <w:lang w:val="ru-RU"/>
        </w:rPr>
        <w:t xml:space="preserve">№ </w:t>
      </w:r>
      <w:r w:rsidRPr="00C6042C">
        <w:rPr>
          <w:rFonts w:cs="Times New Roman"/>
          <w:lang w:val="ru-RU"/>
        </w:rPr>
        <w:t>_____</w:t>
      </w:r>
    </w:p>
    <w:p w:rsidR="00C6042C" w:rsidRPr="00C6042C" w:rsidRDefault="00C6042C" w:rsidP="00C6042C">
      <w:pPr>
        <w:pStyle w:val="a3"/>
        <w:spacing w:before="64"/>
        <w:ind w:left="0"/>
        <w:jc w:val="center"/>
        <w:rPr>
          <w:lang w:val="ru-RU"/>
        </w:rPr>
      </w:pPr>
    </w:p>
    <w:p w:rsidR="00544F40" w:rsidRPr="00ED586E" w:rsidRDefault="00C6042C" w:rsidP="00ED586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line="240" w:lineRule="atLeast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 </w:t>
      </w:r>
      <w:r>
        <w:rPr>
          <w:lang w:val="ru-RU"/>
        </w:rPr>
        <w:t xml:space="preserve">№ _______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A8455C" w:rsidRPr="00A8455C">
        <w:rPr>
          <w:lang w:val="ru-RU"/>
        </w:rPr>
        <w:t xml:space="preserve"> </w:t>
      </w:r>
      <w:r>
        <w:rPr>
          <w:lang w:val="ru-RU"/>
        </w:rPr>
        <w:t>_______________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lang w:val="ru-RU"/>
        </w:rPr>
        <w:t xml:space="preserve">в </w:t>
      </w:r>
      <w:r w:rsidR="00A8455C" w:rsidRPr="00A8455C">
        <w:rPr>
          <w:spacing w:val="-1"/>
          <w:lang w:val="ru-RU"/>
        </w:rPr>
        <w:t>приёме</w:t>
      </w:r>
      <w:r w:rsidR="00A8455C" w:rsidRPr="00A8455C">
        <w:rPr>
          <w:lang w:val="ru-RU"/>
        </w:rPr>
        <w:t xml:space="preserve"> и </w:t>
      </w:r>
      <w:r w:rsidR="00A8455C" w:rsidRPr="00A8455C">
        <w:rPr>
          <w:spacing w:val="-1"/>
          <w:lang w:val="ru-RU"/>
        </w:rPr>
        <w:t>регистрации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документов для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оказания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услуги</w:t>
      </w:r>
      <w:r w:rsidR="00A8455C" w:rsidRPr="00A8455C">
        <w:rPr>
          <w:spacing w:val="3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2"/>
          <w:lang w:val="ru-RU"/>
        </w:rPr>
        <w:t>следующим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______________________________.</w:t>
      </w:r>
    </w:p>
    <w:p w:rsidR="00544F40" w:rsidRPr="00850E76" w:rsidRDefault="00A8455C" w:rsidP="00ED586E">
      <w:pPr>
        <w:pStyle w:val="a3"/>
        <w:tabs>
          <w:tab w:val="left" w:pos="9960"/>
        </w:tabs>
        <w:spacing w:line="240" w:lineRule="atLeast"/>
        <w:ind w:left="0" w:firstLine="709"/>
        <w:rPr>
          <w:rFonts w:cs="Times New Roman"/>
          <w:sz w:val="2"/>
          <w:szCs w:val="2"/>
          <w:lang w:val="ru-RU"/>
        </w:rPr>
      </w:pPr>
      <w:r w:rsidRPr="00850E76">
        <w:rPr>
          <w:spacing w:val="-1"/>
          <w:lang w:val="ru-RU"/>
        </w:rPr>
        <w:t>Дополнительно</w:t>
      </w:r>
      <w:r w:rsidRPr="00850E76">
        <w:rPr>
          <w:spacing w:val="-3"/>
          <w:lang w:val="ru-RU"/>
        </w:rPr>
        <w:t xml:space="preserve"> </w:t>
      </w:r>
      <w:r w:rsidRPr="00850E76">
        <w:rPr>
          <w:spacing w:val="-2"/>
          <w:lang w:val="ru-RU"/>
        </w:rPr>
        <w:t>информируем:</w:t>
      </w:r>
      <w:r w:rsidR="00C6042C">
        <w:rPr>
          <w:spacing w:val="-2"/>
          <w:lang w:val="ru-RU"/>
        </w:rPr>
        <w:t xml:space="preserve"> _________________________________________</w:t>
      </w:r>
      <w:r w:rsidRPr="00850E76">
        <w:rPr>
          <w:lang w:val="ru-RU"/>
        </w:rPr>
        <w:t>.</w:t>
      </w:r>
    </w:p>
    <w:p w:rsidR="00544F40" w:rsidRPr="00A8455C" w:rsidRDefault="00A8455C" w:rsidP="00ED586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Данный </w:t>
      </w:r>
      <w:r>
        <w:rPr>
          <w:lang w:val="ru-RU"/>
        </w:rPr>
        <w:t xml:space="preserve">отказ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обжалован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досудебном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Pr="00985697" w:rsidRDefault="00C6042C" w:rsidP="00ED586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C6042C" w:rsidRPr="00985697" w:rsidRDefault="00C6042C" w:rsidP="00C6042C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850E76" w:rsidRDefault="00544F40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Pr="00A8455C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Pr="00A8455C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C4DDE" w:rsidRPr="00C6042C" w:rsidRDefault="001C4DDE" w:rsidP="001C4DDE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lastRenderedPageBreak/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6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1C4DDE" w:rsidRDefault="001C4DDE">
      <w:pPr>
        <w:pStyle w:val="1"/>
        <w:spacing w:before="64"/>
        <w:ind w:left="3154"/>
        <w:rPr>
          <w:lang w:val="ru-RU"/>
        </w:rPr>
      </w:pPr>
    </w:p>
    <w:p w:rsidR="00544F40" w:rsidRDefault="00A8455C">
      <w:pPr>
        <w:pStyle w:val="1"/>
        <w:spacing w:before="64"/>
        <w:ind w:left="3154"/>
        <w:rPr>
          <w:b w:val="0"/>
          <w:bCs w:val="0"/>
        </w:rPr>
      </w:pPr>
      <w:r>
        <w:t>Перечень</w:t>
      </w:r>
      <w:r>
        <w:rPr>
          <w:spacing w:val="-1"/>
        </w:rPr>
        <w:t xml:space="preserve"> признаков заявителей</w:t>
      </w:r>
    </w:p>
    <w:p w:rsidR="00544F40" w:rsidRDefault="00544F40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44F40" w:rsidTr="001C4DDE">
        <w:trPr>
          <w:trHeight w:hRule="exact" w:val="303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Признак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признака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</w:p>
        </w:tc>
      </w:tr>
      <w:tr w:rsidR="00544F40">
        <w:trPr>
          <w:trHeight w:hRule="exact" w:val="8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spacing w:line="274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предприниматель.</w:t>
            </w:r>
          </w:p>
        </w:tc>
      </w:tr>
      <w:tr w:rsidR="00544F40" w:rsidTr="001C4DDE">
        <w:trPr>
          <w:trHeight w:hRule="exact" w:val="69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  <w:p w:rsidR="00544F40" w:rsidRPr="00A8455C" w:rsidRDefault="00A8455C" w:rsidP="001C4DDE">
            <w:pPr>
              <w:pStyle w:val="TableParagraph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(вопрос 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>только для</w:t>
            </w:r>
            <w:r w:rsidRPr="00A845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очного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 xml:space="preserve"> приема)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r>
              <w:rPr>
                <w:rFonts w:ascii="Times New Roman" w:hAnsi="Times New Roman"/>
                <w:sz w:val="24"/>
              </w:rPr>
              <w:t xml:space="preserve"> лично</w:t>
            </w:r>
          </w:p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</w:tr>
      <w:tr w:rsidR="00544F40" w:rsidRPr="00926B0C">
        <w:trPr>
          <w:trHeight w:hRule="exact" w:val="1116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Pr="001C4DDE" w:rsidRDefault="00A8455C" w:rsidP="001C4DDE">
            <w:pPr>
              <w:pStyle w:val="TableParagraph"/>
              <w:spacing w:line="240" w:lineRule="atLeast"/>
              <w:ind w:left="4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Выберите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845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запрашивается</w:t>
            </w:r>
            <w:r w:rsidR="001C4DD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C4DDE">
              <w:rPr>
                <w:rFonts w:ascii="Times New Roman" w:hAnsi="Times New Roman"/>
                <w:spacing w:val="-1"/>
                <w:sz w:val="24"/>
                <w:lang w:val="ru-RU"/>
              </w:rPr>
              <w:t>выписка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spacing w:line="267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Недвижимое имущество</w:t>
            </w:r>
          </w:p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Движимое имущество</w:t>
            </w:r>
          </w:p>
          <w:p w:rsidR="00544F40" w:rsidRPr="00A8455C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Pr="00A845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(муниципальные),</w:t>
            </w:r>
            <w:r w:rsidRPr="00A845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унитарные</w:t>
            </w:r>
            <w:r w:rsidRPr="00A845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845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</w:p>
        </w:tc>
      </w:tr>
    </w:tbl>
    <w:p w:rsidR="00A8455C" w:rsidRPr="00A8455C" w:rsidRDefault="00A8455C">
      <w:pPr>
        <w:rPr>
          <w:lang w:val="ru-RU"/>
        </w:rPr>
      </w:pPr>
    </w:p>
    <w:sectPr w:rsidR="00A8455C" w:rsidRPr="00A8455C" w:rsidSect="001C4DDE">
      <w:headerReference w:type="default" r:id="rId11"/>
      <w:pgSz w:w="11910" w:h="16840"/>
      <w:pgMar w:top="1134" w:right="567" w:bottom="1134" w:left="1134" w:header="72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1B" w:rsidRDefault="00E7111B">
      <w:r>
        <w:separator/>
      </w:r>
    </w:p>
  </w:endnote>
  <w:endnote w:type="continuationSeparator" w:id="0">
    <w:p w:rsidR="00E7111B" w:rsidRDefault="00E7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1B" w:rsidRDefault="00E7111B">
      <w:r>
        <w:separator/>
      </w:r>
    </w:p>
  </w:footnote>
  <w:footnote w:type="continuationSeparator" w:id="0">
    <w:p w:rsidR="00E7111B" w:rsidRDefault="00E71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0C" w:rsidRDefault="00926B0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1888" behindDoc="1" locked="0" layoutInCell="1" allowOverlap="1" wp14:anchorId="256DF12F" wp14:editId="05CA57D8">
              <wp:simplePos x="0" y="0"/>
              <wp:positionH relativeFrom="page">
                <wp:posOffset>3870325</wp:posOffset>
              </wp:positionH>
              <wp:positionV relativeFrom="page">
                <wp:posOffset>449580</wp:posOffset>
              </wp:positionV>
              <wp:extent cx="179070" cy="152400"/>
              <wp:effectExtent l="3175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B0C" w:rsidRDefault="00926B0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19A1">
                            <w:rPr>
                              <w:rFonts w:ascii="Times New Roman"/>
                              <w:noProof/>
                              <w:sz w:val="20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75pt;margin-top:35.4pt;width:14.1pt;height:12pt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GO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" filled="f" stroked="f">
              <v:textbox inset="0,0,0,0">
                <w:txbxContent>
                  <w:p w:rsidR="00926B0C" w:rsidRDefault="00926B0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19A1">
                      <w:rPr>
                        <w:rFonts w:ascii="Times New Roman"/>
                        <w:noProof/>
                        <w:sz w:val="20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6"/>
    <w:multiLevelType w:val="multilevel"/>
    <w:tmpl w:val="00000899"/>
    <w:lvl w:ilvl="0">
      <w:start w:val="3"/>
      <w:numFmt w:val="upperRoman"/>
      <w:lvlText w:val="%1."/>
      <w:lvlJc w:val="left"/>
      <w:pPr>
        <w:ind w:left="542" w:hanging="469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1516" w:hanging="469"/>
      </w:pPr>
    </w:lvl>
    <w:lvl w:ilvl="2">
      <w:numFmt w:val="bullet"/>
      <w:lvlText w:val="•"/>
      <w:lvlJc w:val="left"/>
      <w:pPr>
        <w:ind w:left="2490" w:hanging="469"/>
      </w:pPr>
    </w:lvl>
    <w:lvl w:ilvl="3">
      <w:numFmt w:val="bullet"/>
      <w:lvlText w:val="•"/>
      <w:lvlJc w:val="left"/>
      <w:pPr>
        <w:ind w:left="3465" w:hanging="469"/>
      </w:pPr>
    </w:lvl>
    <w:lvl w:ilvl="4">
      <w:numFmt w:val="bullet"/>
      <w:lvlText w:val="•"/>
      <w:lvlJc w:val="left"/>
      <w:pPr>
        <w:ind w:left="4439" w:hanging="469"/>
      </w:pPr>
    </w:lvl>
    <w:lvl w:ilvl="5">
      <w:numFmt w:val="bullet"/>
      <w:lvlText w:val="•"/>
      <w:lvlJc w:val="left"/>
      <w:pPr>
        <w:ind w:left="5414" w:hanging="469"/>
      </w:pPr>
    </w:lvl>
    <w:lvl w:ilvl="6">
      <w:numFmt w:val="bullet"/>
      <w:lvlText w:val="•"/>
      <w:lvlJc w:val="left"/>
      <w:pPr>
        <w:ind w:left="6388" w:hanging="469"/>
      </w:pPr>
    </w:lvl>
    <w:lvl w:ilvl="7">
      <w:numFmt w:val="bullet"/>
      <w:lvlText w:val="•"/>
      <w:lvlJc w:val="left"/>
      <w:pPr>
        <w:ind w:left="7363" w:hanging="469"/>
      </w:pPr>
    </w:lvl>
    <w:lvl w:ilvl="8">
      <w:numFmt w:val="bullet"/>
      <w:lvlText w:val="•"/>
      <w:lvlJc w:val="left"/>
      <w:pPr>
        <w:ind w:left="8337" w:hanging="469"/>
      </w:pPr>
    </w:lvl>
  </w:abstractNum>
  <w:abstractNum w:abstractNumId="1">
    <w:nsid w:val="0000043D"/>
    <w:multiLevelType w:val="multilevel"/>
    <w:tmpl w:val="000008C0"/>
    <w:lvl w:ilvl="0">
      <w:start w:val="2"/>
      <w:numFmt w:val="decimal"/>
      <w:lvlText w:val="%1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1499"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  <w:pPr>
        <w:ind w:left="2395" w:hanging="250"/>
      </w:pPr>
    </w:lvl>
    <w:lvl w:ilvl="3">
      <w:numFmt w:val="bullet"/>
      <w:lvlText w:val="•"/>
      <w:lvlJc w:val="left"/>
      <w:pPr>
        <w:ind w:left="3292" w:hanging="250"/>
      </w:pPr>
    </w:lvl>
    <w:lvl w:ilvl="4">
      <w:numFmt w:val="bullet"/>
      <w:lvlText w:val="•"/>
      <w:lvlJc w:val="left"/>
      <w:pPr>
        <w:ind w:left="4188" w:hanging="250"/>
      </w:pPr>
    </w:lvl>
    <w:lvl w:ilvl="5">
      <w:numFmt w:val="bullet"/>
      <w:lvlText w:val="•"/>
      <w:lvlJc w:val="left"/>
      <w:pPr>
        <w:ind w:left="5084" w:hanging="250"/>
      </w:pPr>
    </w:lvl>
    <w:lvl w:ilvl="6">
      <w:numFmt w:val="bullet"/>
      <w:lvlText w:val="•"/>
      <w:lvlJc w:val="left"/>
      <w:pPr>
        <w:ind w:left="5981" w:hanging="250"/>
      </w:pPr>
    </w:lvl>
    <w:lvl w:ilvl="7">
      <w:numFmt w:val="bullet"/>
      <w:lvlText w:val="•"/>
      <w:lvlJc w:val="left"/>
      <w:pPr>
        <w:ind w:left="6877" w:hanging="250"/>
      </w:pPr>
    </w:lvl>
    <w:lvl w:ilvl="8">
      <w:numFmt w:val="bullet"/>
      <w:lvlText w:val="•"/>
      <w:lvlJc w:val="left"/>
      <w:pPr>
        <w:ind w:left="7773" w:hanging="250"/>
      </w:pPr>
    </w:lvl>
  </w:abstractNum>
  <w:abstractNum w:abstractNumId="2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3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4">
    <w:nsid w:val="0C9C675F"/>
    <w:multiLevelType w:val="hybridMultilevel"/>
    <w:tmpl w:val="D57EC1C4"/>
    <w:lvl w:ilvl="0" w:tplc="8494C518">
      <w:start w:val="5"/>
      <w:numFmt w:val="upperRoman"/>
      <w:lvlText w:val="%1."/>
      <w:lvlJc w:val="left"/>
      <w:pPr>
        <w:ind w:left="12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">
    <w:nsid w:val="0F573093"/>
    <w:multiLevelType w:val="hybridMultilevel"/>
    <w:tmpl w:val="798087B2"/>
    <w:lvl w:ilvl="0" w:tplc="92EE5544">
      <w:start w:val="94"/>
      <w:numFmt w:val="decimal"/>
      <w:lvlText w:val="%1."/>
      <w:lvlJc w:val="left"/>
      <w:pPr>
        <w:ind w:left="12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>
    <w:nsid w:val="10682B89"/>
    <w:multiLevelType w:val="multilevel"/>
    <w:tmpl w:val="145450F6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7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8">
    <w:nsid w:val="1A394280"/>
    <w:multiLevelType w:val="hybridMultilevel"/>
    <w:tmpl w:val="D08AE6EC"/>
    <w:lvl w:ilvl="0" w:tplc="7C1E150E">
      <w:start w:val="6"/>
      <w:numFmt w:val="decimal"/>
      <w:lvlText w:val="%1."/>
      <w:lvlJc w:val="left"/>
      <w:pPr>
        <w:ind w:left="169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C9ADED0">
      <w:start w:val="1"/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68C6EAF4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3" w:tplc="2170298C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4" w:tplc="6176829E">
      <w:start w:val="1"/>
      <w:numFmt w:val="bullet"/>
      <w:lvlText w:val="•"/>
      <w:lvlJc w:val="left"/>
      <w:pPr>
        <w:ind w:left="3393" w:hanging="240"/>
      </w:pPr>
      <w:rPr>
        <w:rFonts w:hint="default"/>
      </w:rPr>
    </w:lvl>
    <w:lvl w:ilvl="5" w:tplc="474EE218">
      <w:start w:val="1"/>
      <w:numFmt w:val="bullet"/>
      <w:lvlText w:val="•"/>
      <w:lvlJc w:val="left"/>
      <w:pPr>
        <w:ind w:left="3819" w:hanging="240"/>
      </w:pPr>
      <w:rPr>
        <w:rFonts w:hint="default"/>
      </w:rPr>
    </w:lvl>
    <w:lvl w:ilvl="6" w:tplc="62F86300">
      <w:start w:val="1"/>
      <w:numFmt w:val="bullet"/>
      <w:lvlText w:val="•"/>
      <w:lvlJc w:val="left"/>
      <w:pPr>
        <w:ind w:left="4244" w:hanging="240"/>
      </w:pPr>
      <w:rPr>
        <w:rFonts w:hint="default"/>
      </w:rPr>
    </w:lvl>
    <w:lvl w:ilvl="7" w:tplc="7584DF74">
      <w:start w:val="1"/>
      <w:numFmt w:val="bullet"/>
      <w:lvlText w:val="•"/>
      <w:lvlJc w:val="left"/>
      <w:pPr>
        <w:ind w:left="4669" w:hanging="240"/>
      </w:pPr>
      <w:rPr>
        <w:rFonts w:hint="default"/>
      </w:rPr>
    </w:lvl>
    <w:lvl w:ilvl="8" w:tplc="0068F49A">
      <w:start w:val="1"/>
      <w:numFmt w:val="bullet"/>
      <w:lvlText w:val="•"/>
      <w:lvlJc w:val="left"/>
      <w:pPr>
        <w:ind w:left="5094" w:hanging="240"/>
      </w:pPr>
      <w:rPr>
        <w:rFonts w:hint="default"/>
      </w:rPr>
    </w:lvl>
  </w:abstractNum>
  <w:abstractNum w:abstractNumId="9">
    <w:nsid w:val="23861088"/>
    <w:multiLevelType w:val="hybridMultilevel"/>
    <w:tmpl w:val="A74A2AE4"/>
    <w:lvl w:ilvl="0" w:tplc="CA26A1C0">
      <w:start w:val="1"/>
      <w:numFmt w:val="upperRoman"/>
      <w:lvlText w:val="%1."/>
      <w:lvlJc w:val="left"/>
      <w:pPr>
        <w:ind w:left="1567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38ECDA2">
      <w:start w:val="1"/>
      <w:numFmt w:val="bullet"/>
      <w:lvlText w:val="•"/>
      <w:lvlJc w:val="left"/>
      <w:pPr>
        <w:ind w:left="2453" w:hanging="250"/>
      </w:pPr>
      <w:rPr>
        <w:rFonts w:hint="default"/>
      </w:rPr>
    </w:lvl>
    <w:lvl w:ilvl="2" w:tplc="5366C442">
      <w:start w:val="1"/>
      <w:numFmt w:val="bullet"/>
      <w:lvlText w:val="•"/>
      <w:lvlJc w:val="left"/>
      <w:pPr>
        <w:ind w:left="3339" w:hanging="250"/>
      </w:pPr>
      <w:rPr>
        <w:rFonts w:hint="default"/>
      </w:rPr>
    </w:lvl>
    <w:lvl w:ilvl="3" w:tplc="BBD4411C">
      <w:start w:val="1"/>
      <w:numFmt w:val="bullet"/>
      <w:lvlText w:val="•"/>
      <w:lvlJc w:val="left"/>
      <w:pPr>
        <w:ind w:left="4225" w:hanging="250"/>
      </w:pPr>
      <w:rPr>
        <w:rFonts w:hint="default"/>
      </w:rPr>
    </w:lvl>
    <w:lvl w:ilvl="4" w:tplc="3EB61E0E">
      <w:start w:val="1"/>
      <w:numFmt w:val="bullet"/>
      <w:lvlText w:val="•"/>
      <w:lvlJc w:val="left"/>
      <w:pPr>
        <w:ind w:left="5111" w:hanging="250"/>
      </w:pPr>
      <w:rPr>
        <w:rFonts w:hint="default"/>
      </w:rPr>
    </w:lvl>
    <w:lvl w:ilvl="5" w:tplc="891EB3CC">
      <w:start w:val="1"/>
      <w:numFmt w:val="bullet"/>
      <w:lvlText w:val="•"/>
      <w:lvlJc w:val="left"/>
      <w:pPr>
        <w:ind w:left="5997" w:hanging="250"/>
      </w:pPr>
      <w:rPr>
        <w:rFonts w:hint="default"/>
      </w:rPr>
    </w:lvl>
    <w:lvl w:ilvl="6" w:tplc="34785C66">
      <w:start w:val="1"/>
      <w:numFmt w:val="bullet"/>
      <w:lvlText w:val="•"/>
      <w:lvlJc w:val="left"/>
      <w:pPr>
        <w:ind w:left="6882" w:hanging="250"/>
      </w:pPr>
      <w:rPr>
        <w:rFonts w:hint="default"/>
      </w:rPr>
    </w:lvl>
    <w:lvl w:ilvl="7" w:tplc="13341E06">
      <w:start w:val="1"/>
      <w:numFmt w:val="bullet"/>
      <w:lvlText w:val="•"/>
      <w:lvlJc w:val="left"/>
      <w:pPr>
        <w:ind w:left="7768" w:hanging="250"/>
      </w:pPr>
      <w:rPr>
        <w:rFonts w:hint="default"/>
      </w:rPr>
    </w:lvl>
    <w:lvl w:ilvl="8" w:tplc="413647D0">
      <w:start w:val="1"/>
      <w:numFmt w:val="bullet"/>
      <w:lvlText w:val="•"/>
      <w:lvlJc w:val="left"/>
      <w:pPr>
        <w:ind w:left="8654" w:hanging="250"/>
      </w:pPr>
      <w:rPr>
        <w:rFonts w:hint="default"/>
      </w:rPr>
    </w:lvl>
  </w:abstractNum>
  <w:abstractNum w:abstractNumId="10">
    <w:nsid w:val="2448289D"/>
    <w:multiLevelType w:val="multilevel"/>
    <w:tmpl w:val="8C02CC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1">
    <w:nsid w:val="2A5B27FB"/>
    <w:multiLevelType w:val="multilevel"/>
    <w:tmpl w:val="DEE4798E"/>
    <w:lvl w:ilvl="0">
      <w:start w:val="1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3">
    <w:nsid w:val="36A34760"/>
    <w:multiLevelType w:val="hybridMultilevel"/>
    <w:tmpl w:val="DC507780"/>
    <w:lvl w:ilvl="0" w:tplc="C8F87006">
      <w:start w:val="2"/>
      <w:numFmt w:val="decimal"/>
      <w:lvlText w:val="%1."/>
      <w:lvlJc w:val="left"/>
      <w:pPr>
        <w:ind w:left="217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31EA9E0">
      <w:start w:val="1"/>
      <w:numFmt w:val="bullet"/>
      <w:lvlText w:val="•"/>
      <w:lvlJc w:val="left"/>
      <w:pPr>
        <w:ind w:left="2550" w:hanging="240"/>
      </w:pPr>
      <w:rPr>
        <w:rFonts w:hint="default"/>
      </w:rPr>
    </w:lvl>
    <w:lvl w:ilvl="2" w:tplc="A212329C">
      <w:start w:val="1"/>
      <w:numFmt w:val="bullet"/>
      <w:lvlText w:val="•"/>
      <w:lvlJc w:val="left"/>
      <w:pPr>
        <w:ind w:left="2927" w:hanging="240"/>
      </w:pPr>
      <w:rPr>
        <w:rFonts w:hint="default"/>
      </w:rPr>
    </w:lvl>
    <w:lvl w:ilvl="3" w:tplc="06C86BF4">
      <w:start w:val="1"/>
      <w:numFmt w:val="bullet"/>
      <w:lvlText w:val="•"/>
      <w:lvlJc w:val="left"/>
      <w:pPr>
        <w:ind w:left="3304" w:hanging="240"/>
      </w:pPr>
      <w:rPr>
        <w:rFonts w:hint="default"/>
      </w:rPr>
    </w:lvl>
    <w:lvl w:ilvl="4" w:tplc="E904BAA2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5" w:tplc="814E3596">
      <w:start w:val="1"/>
      <w:numFmt w:val="bullet"/>
      <w:lvlText w:val="•"/>
      <w:lvlJc w:val="left"/>
      <w:pPr>
        <w:ind w:left="4059" w:hanging="240"/>
      </w:pPr>
      <w:rPr>
        <w:rFonts w:hint="default"/>
      </w:rPr>
    </w:lvl>
    <w:lvl w:ilvl="6" w:tplc="49EEC428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7" w:tplc="AE1E63B4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8" w:tplc="6B2AB216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</w:abstractNum>
  <w:abstractNum w:abstractNumId="14">
    <w:nsid w:val="3D6209F1"/>
    <w:multiLevelType w:val="multilevel"/>
    <w:tmpl w:val="75DE68CA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ind w:left="33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711"/>
      </w:pPr>
      <w:rPr>
        <w:rFonts w:hint="default"/>
      </w:rPr>
    </w:lvl>
  </w:abstractNum>
  <w:abstractNum w:abstractNumId="15">
    <w:nsid w:val="3EED5BAF"/>
    <w:multiLevelType w:val="multilevel"/>
    <w:tmpl w:val="DC206034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6"/>
      </w:pPr>
      <w:rPr>
        <w:rFonts w:hint="default"/>
      </w:rPr>
    </w:lvl>
  </w:abstractNum>
  <w:abstractNum w:abstractNumId="16">
    <w:nsid w:val="43997C71"/>
    <w:multiLevelType w:val="multilevel"/>
    <w:tmpl w:val="82D0F7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7">
    <w:nsid w:val="47500D98"/>
    <w:multiLevelType w:val="hybridMultilevel"/>
    <w:tmpl w:val="E1063FE8"/>
    <w:lvl w:ilvl="0" w:tplc="B9EAE7CA">
      <w:start w:val="7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11182"/>
    <w:multiLevelType w:val="multilevel"/>
    <w:tmpl w:val="4FBEAF38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19">
    <w:nsid w:val="5940260A"/>
    <w:multiLevelType w:val="multilevel"/>
    <w:tmpl w:val="19426F5E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94"/>
      </w:pPr>
      <w:rPr>
        <w:rFonts w:hint="default"/>
      </w:rPr>
    </w:lvl>
  </w:abstractNum>
  <w:abstractNum w:abstractNumId="20">
    <w:nsid w:val="5D7D4EA2"/>
    <w:multiLevelType w:val="hybridMultilevel"/>
    <w:tmpl w:val="8480C836"/>
    <w:lvl w:ilvl="0" w:tplc="477E2846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5F306CC9"/>
    <w:multiLevelType w:val="hybridMultilevel"/>
    <w:tmpl w:val="BD76F51A"/>
    <w:lvl w:ilvl="0" w:tplc="F87C4800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6A5C2359"/>
    <w:multiLevelType w:val="multilevel"/>
    <w:tmpl w:val="AE50E572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23">
    <w:nsid w:val="6FEA33BC"/>
    <w:multiLevelType w:val="hybridMultilevel"/>
    <w:tmpl w:val="08423D4C"/>
    <w:lvl w:ilvl="0" w:tplc="D7F8D86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1EDDA2">
      <w:start w:val="1"/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0D4674D0">
      <w:start w:val="1"/>
      <w:numFmt w:val="bullet"/>
      <w:lvlText w:val="•"/>
      <w:lvlJc w:val="left"/>
      <w:pPr>
        <w:ind w:left="2175" w:hanging="272"/>
      </w:pPr>
      <w:rPr>
        <w:rFonts w:hint="default"/>
      </w:rPr>
    </w:lvl>
    <w:lvl w:ilvl="3" w:tplc="CDD62EDE">
      <w:start w:val="1"/>
      <w:numFmt w:val="bullet"/>
      <w:lvlText w:val="•"/>
      <w:lvlJc w:val="left"/>
      <w:pPr>
        <w:ind w:left="3206" w:hanging="272"/>
      </w:pPr>
      <w:rPr>
        <w:rFonts w:hint="default"/>
      </w:rPr>
    </w:lvl>
    <w:lvl w:ilvl="4" w:tplc="7ED8C70A">
      <w:start w:val="1"/>
      <w:numFmt w:val="bullet"/>
      <w:lvlText w:val="•"/>
      <w:lvlJc w:val="left"/>
      <w:pPr>
        <w:ind w:left="4238" w:hanging="272"/>
      </w:pPr>
      <w:rPr>
        <w:rFonts w:hint="default"/>
      </w:rPr>
    </w:lvl>
    <w:lvl w:ilvl="5" w:tplc="73B2E7BA">
      <w:start w:val="1"/>
      <w:numFmt w:val="bullet"/>
      <w:lvlText w:val="•"/>
      <w:lvlJc w:val="left"/>
      <w:pPr>
        <w:ind w:left="5269" w:hanging="272"/>
      </w:pPr>
      <w:rPr>
        <w:rFonts w:hint="default"/>
      </w:rPr>
    </w:lvl>
    <w:lvl w:ilvl="6" w:tplc="6628792E">
      <w:start w:val="1"/>
      <w:numFmt w:val="bullet"/>
      <w:lvlText w:val="•"/>
      <w:lvlJc w:val="left"/>
      <w:pPr>
        <w:ind w:left="6300" w:hanging="272"/>
      </w:pPr>
      <w:rPr>
        <w:rFonts w:hint="default"/>
      </w:rPr>
    </w:lvl>
    <w:lvl w:ilvl="7" w:tplc="3C6EB484">
      <w:start w:val="1"/>
      <w:numFmt w:val="bullet"/>
      <w:lvlText w:val="•"/>
      <w:lvlJc w:val="left"/>
      <w:pPr>
        <w:ind w:left="7332" w:hanging="272"/>
      </w:pPr>
      <w:rPr>
        <w:rFonts w:hint="default"/>
      </w:rPr>
    </w:lvl>
    <w:lvl w:ilvl="8" w:tplc="A38A511E">
      <w:start w:val="1"/>
      <w:numFmt w:val="bullet"/>
      <w:lvlText w:val="•"/>
      <w:lvlJc w:val="left"/>
      <w:pPr>
        <w:ind w:left="8363" w:hanging="272"/>
      </w:pPr>
      <w:rPr>
        <w:rFonts w:hint="default"/>
      </w:rPr>
    </w:lvl>
  </w:abstractNum>
  <w:abstractNum w:abstractNumId="24">
    <w:nsid w:val="74AB21DE"/>
    <w:multiLevelType w:val="hybridMultilevel"/>
    <w:tmpl w:val="B0984AEE"/>
    <w:lvl w:ilvl="0" w:tplc="6E5AEEE0">
      <w:start w:val="69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730A1C"/>
    <w:multiLevelType w:val="hybridMultilevel"/>
    <w:tmpl w:val="15A8324C"/>
    <w:lvl w:ilvl="0" w:tplc="0DC6CE12">
      <w:start w:val="9"/>
      <w:numFmt w:val="decimal"/>
      <w:lvlText w:val="%1."/>
      <w:lvlJc w:val="left"/>
      <w:pPr>
        <w:ind w:left="157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71ECBF8">
      <w:start w:val="1"/>
      <w:numFmt w:val="bullet"/>
      <w:lvlText w:val="•"/>
      <w:lvlJc w:val="left"/>
      <w:pPr>
        <w:ind w:left="2015" w:hanging="240"/>
      </w:pPr>
      <w:rPr>
        <w:rFonts w:hint="default"/>
      </w:rPr>
    </w:lvl>
    <w:lvl w:ilvl="2" w:tplc="6B46B4E4">
      <w:start w:val="1"/>
      <w:numFmt w:val="bullet"/>
      <w:lvlText w:val="•"/>
      <w:lvlJc w:val="left"/>
      <w:pPr>
        <w:ind w:left="2451" w:hanging="240"/>
      </w:pPr>
      <w:rPr>
        <w:rFonts w:hint="default"/>
      </w:rPr>
    </w:lvl>
    <w:lvl w:ilvl="3" w:tplc="2C4EF474">
      <w:start w:val="1"/>
      <w:numFmt w:val="bullet"/>
      <w:lvlText w:val="•"/>
      <w:lvlJc w:val="left"/>
      <w:pPr>
        <w:ind w:left="2888" w:hanging="240"/>
      </w:pPr>
      <w:rPr>
        <w:rFonts w:hint="default"/>
      </w:rPr>
    </w:lvl>
    <w:lvl w:ilvl="4" w:tplc="C9344CB2">
      <w:start w:val="1"/>
      <w:numFmt w:val="bullet"/>
      <w:lvlText w:val="•"/>
      <w:lvlJc w:val="left"/>
      <w:pPr>
        <w:ind w:left="3324" w:hanging="240"/>
      </w:pPr>
      <w:rPr>
        <w:rFonts w:hint="default"/>
      </w:rPr>
    </w:lvl>
    <w:lvl w:ilvl="5" w:tplc="AFCA81B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6" w:tplc="A12CC07E">
      <w:start w:val="1"/>
      <w:numFmt w:val="bullet"/>
      <w:lvlText w:val="•"/>
      <w:lvlJc w:val="left"/>
      <w:pPr>
        <w:ind w:left="4197" w:hanging="240"/>
      </w:pPr>
      <w:rPr>
        <w:rFonts w:hint="default"/>
      </w:rPr>
    </w:lvl>
    <w:lvl w:ilvl="7" w:tplc="129676C6">
      <w:start w:val="1"/>
      <w:numFmt w:val="bullet"/>
      <w:lvlText w:val="•"/>
      <w:lvlJc w:val="left"/>
      <w:pPr>
        <w:ind w:left="4634" w:hanging="240"/>
      </w:pPr>
      <w:rPr>
        <w:rFonts w:hint="default"/>
      </w:rPr>
    </w:lvl>
    <w:lvl w:ilvl="8" w:tplc="FBCEB158">
      <w:start w:val="1"/>
      <w:numFmt w:val="bullet"/>
      <w:lvlText w:val="•"/>
      <w:lvlJc w:val="left"/>
      <w:pPr>
        <w:ind w:left="5071" w:hanging="2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14"/>
  </w:num>
  <w:num w:numId="5">
    <w:abstractNumId w:val="15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8"/>
  </w:num>
  <w:num w:numId="14">
    <w:abstractNumId w:val="16"/>
  </w:num>
  <w:num w:numId="15">
    <w:abstractNumId w:val="6"/>
  </w:num>
  <w:num w:numId="16">
    <w:abstractNumId w:val="22"/>
  </w:num>
  <w:num w:numId="17">
    <w:abstractNumId w:val="10"/>
  </w:num>
  <w:num w:numId="18">
    <w:abstractNumId w:val="0"/>
  </w:num>
  <w:num w:numId="19">
    <w:abstractNumId w:val="24"/>
  </w:num>
  <w:num w:numId="20">
    <w:abstractNumId w:val="21"/>
  </w:num>
  <w:num w:numId="21">
    <w:abstractNumId w:val="17"/>
  </w:num>
  <w:num w:numId="22">
    <w:abstractNumId w:val="1"/>
  </w:num>
  <w:num w:numId="23">
    <w:abstractNumId w:val="3"/>
  </w:num>
  <w:num w:numId="24">
    <w:abstractNumId w:val="5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40"/>
    <w:rsid w:val="00023EBD"/>
    <w:rsid w:val="00027680"/>
    <w:rsid w:val="00072765"/>
    <w:rsid w:val="000A1870"/>
    <w:rsid w:val="000B2DFA"/>
    <w:rsid w:val="000D6A0E"/>
    <w:rsid w:val="000F44B4"/>
    <w:rsid w:val="00111F27"/>
    <w:rsid w:val="0013272A"/>
    <w:rsid w:val="00146838"/>
    <w:rsid w:val="001508D9"/>
    <w:rsid w:val="001C4DDE"/>
    <w:rsid w:val="001E0027"/>
    <w:rsid w:val="002626F3"/>
    <w:rsid w:val="00271C93"/>
    <w:rsid w:val="002E2F3C"/>
    <w:rsid w:val="0030188E"/>
    <w:rsid w:val="00323462"/>
    <w:rsid w:val="003265F7"/>
    <w:rsid w:val="003332B2"/>
    <w:rsid w:val="00351066"/>
    <w:rsid w:val="00381DD0"/>
    <w:rsid w:val="003B4E0C"/>
    <w:rsid w:val="003F551F"/>
    <w:rsid w:val="00415C74"/>
    <w:rsid w:val="00417EE0"/>
    <w:rsid w:val="00431D6C"/>
    <w:rsid w:val="005277DE"/>
    <w:rsid w:val="00544F40"/>
    <w:rsid w:val="0057672A"/>
    <w:rsid w:val="00592AAA"/>
    <w:rsid w:val="0060610D"/>
    <w:rsid w:val="00623B9A"/>
    <w:rsid w:val="00641AD9"/>
    <w:rsid w:val="00655B22"/>
    <w:rsid w:val="006726BC"/>
    <w:rsid w:val="006736BE"/>
    <w:rsid w:val="006B61E2"/>
    <w:rsid w:val="006D4276"/>
    <w:rsid w:val="00707D7A"/>
    <w:rsid w:val="0081394D"/>
    <w:rsid w:val="00821B5A"/>
    <w:rsid w:val="00837FE3"/>
    <w:rsid w:val="00850E76"/>
    <w:rsid w:val="00850F0C"/>
    <w:rsid w:val="00873D6A"/>
    <w:rsid w:val="008B0520"/>
    <w:rsid w:val="008D2801"/>
    <w:rsid w:val="008F2465"/>
    <w:rsid w:val="00923B78"/>
    <w:rsid w:val="00926B0C"/>
    <w:rsid w:val="00937999"/>
    <w:rsid w:val="009519A1"/>
    <w:rsid w:val="00960960"/>
    <w:rsid w:val="00985697"/>
    <w:rsid w:val="00987FBE"/>
    <w:rsid w:val="009917B8"/>
    <w:rsid w:val="009A24B0"/>
    <w:rsid w:val="00A7285A"/>
    <w:rsid w:val="00A8455C"/>
    <w:rsid w:val="00AC7399"/>
    <w:rsid w:val="00B02C0D"/>
    <w:rsid w:val="00B14749"/>
    <w:rsid w:val="00B254E7"/>
    <w:rsid w:val="00B32DFF"/>
    <w:rsid w:val="00B603A7"/>
    <w:rsid w:val="00B61693"/>
    <w:rsid w:val="00B7664C"/>
    <w:rsid w:val="00BE2B84"/>
    <w:rsid w:val="00C42D71"/>
    <w:rsid w:val="00C459D1"/>
    <w:rsid w:val="00C52A09"/>
    <w:rsid w:val="00C6042C"/>
    <w:rsid w:val="00C60B8E"/>
    <w:rsid w:val="00C722DB"/>
    <w:rsid w:val="00C7527A"/>
    <w:rsid w:val="00C978FE"/>
    <w:rsid w:val="00CD58D1"/>
    <w:rsid w:val="00D444C1"/>
    <w:rsid w:val="00D83C8A"/>
    <w:rsid w:val="00DD1E94"/>
    <w:rsid w:val="00DE21EE"/>
    <w:rsid w:val="00E210E4"/>
    <w:rsid w:val="00E54E6F"/>
    <w:rsid w:val="00E5532D"/>
    <w:rsid w:val="00E7111B"/>
    <w:rsid w:val="00ED586E"/>
    <w:rsid w:val="00F15FF7"/>
    <w:rsid w:val="00F22A54"/>
    <w:rsid w:val="00F414E2"/>
    <w:rsid w:val="00F54D19"/>
    <w:rsid w:val="00F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  <w:style w:type="character" w:styleId="ab">
    <w:name w:val="Hyperlink"/>
    <w:uiPriority w:val="99"/>
    <w:rsid w:val="00655B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  <w:style w:type="character" w:styleId="ab">
    <w:name w:val="Hyperlink"/>
    <w:uiPriority w:val="99"/>
    <w:rsid w:val="00655B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37E3-B710-4779-8A19-908F3586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12698</Words>
  <Characters>72380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NACHZEM</dc:creator>
  <cp:keywords/>
  <dc:description/>
  <cp:lastModifiedBy>User</cp:lastModifiedBy>
  <cp:revision>38</cp:revision>
  <cp:lastPrinted>2023-07-10T12:16:00Z</cp:lastPrinted>
  <dcterms:created xsi:type="dcterms:W3CDTF">2023-02-13T11:43:00Z</dcterms:created>
  <dcterms:modified xsi:type="dcterms:W3CDTF">2023-07-10T12:17:00Z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