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B2" w:rsidRDefault="00575DB2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 CYR" w:hAnsi="Times New Roman CYR"/>
          <w:noProof/>
          <w:sz w:val="28"/>
          <w:lang w:val="ru-RU" w:eastAsia="ru-RU"/>
        </w:rPr>
        <w:drawing>
          <wp:inline distT="0" distB="0" distL="0" distR="0">
            <wp:extent cx="805180" cy="895350"/>
            <wp:effectExtent l="19050" t="0" r="0" b="0"/>
            <wp:docPr id="1" name="Рисунок 1" descr="Smole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ensk_ob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B2" w:rsidRDefault="00575DB2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381DD0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НОВОМИХАЙЛОВСКОГО</w:t>
      </w:r>
      <w:r w:rsidR="00417EE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926B0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10.07.2023 № 28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883707" w:rsidRDefault="002626F3" w:rsidP="00575DB2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926B0C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262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</w:t>
      </w:r>
      <w:r w:rsidR="00926B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С.В.Иванов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3D6A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926B0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Новомихайловского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A8455C" w:rsidRDefault="00926B0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10.07.2023 № 28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 w:rsidR="00C722DB">
        <w:rPr>
          <w:rFonts w:ascii="Times New Roman" w:hAnsi="Times New Roman"/>
          <w:b/>
          <w:spacing w:val="-1"/>
          <w:sz w:val="28"/>
          <w:lang w:val="ru-RU"/>
        </w:rPr>
        <w:t>А</w:t>
      </w:r>
      <w:proofErr w:type="spellStart"/>
      <w:r>
        <w:rPr>
          <w:rFonts w:ascii="Times New Roman" w:hAnsi="Times New Roman"/>
          <w:b/>
          <w:spacing w:val="-1"/>
          <w:sz w:val="28"/>
        </w:rPr>
        <w:t>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lastRenderedPageBreak/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926B0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Новомихайловского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926B0C" w:rsidRPr="00926B0C" w:rsidRDefault="00B02C0D" w:rsidP="00926B0C">
      <w:pPr>
        <w:pStyle w:val="a3"/>
        <w:kinsoku w:val="0"/>
        <w:overflowPunct w:val="0"/>
        <w:spacing w:line="240" w:lineRule="atLeast"/>
        <w:ind w:left="0" w:firstLine="709"/>
        <w:jc w:val="both"/>
        <w:rPr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proofErr w:type="gramStart"/>
      <w:r w:rsidR="00F414E2" w:rsidRPr="00040D01">
        <w:rPr>
          <w:spacing w:val="-1"/>
          <w:lang w:val="ru-RU"/>
        </w:rPr>
        <w:t>(</w:t>
      </w:r>
      <w:r w:rsidR="00926B0C" w:rsidRPr="00926B0C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38237D" w:rsidRPr="00926B0C">
        <w:rPr>
          <w:rFonts w:eastAsiaTheme="minorHAnsi" w:cs="Times New Roman"/>
          <w:bCs/>
          <w:color w:val="0000FF"/>
        </w:rPr>
        <w:fldChar w:fldCharType="begin"/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926B0C" w:rsidRPr="00926B0C">
        <w:rPr>
          <w:rFonts w:eastAsiaTheme="minorHAnsi" w:cs="Times New Roman"/>
          <w:bCs/>
          <w:color w:val="0000FF"/>
        </w:rPr>
        <w:instrText>HYPERLINK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926B0C" w:rsidRPr="00926B0C">
        <w:rPr>
          <w:rFonts w:eastAsiaTheme="minorHAnsi" w:cs="Times New Roman"/>
          <w:bCs/>
          <w:color w:val="0000FF"/>
        </w:rPr>
        <w:instrText>http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://</w:instrText>
      </w:r>
      <w:r w:rsidR="00926B0C" w:rsidRPr="00926B0C">
        <w:rPr>
          <w:rFonts w:eastAsiaTheme="minorHAnsi" w:cs="Times New Roman"/>
          <w:bCs/>
          <w:color w:val="0000FF"/>
        </w:rPr>
        <w:instrText>novomih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-</w:instrText>
      </w:r>
      <w:r w:rsidR="00926B0C" w:rsidRPr="00926B0C">
        <w:rPr>
          <w:rFonts w:eastAsiaTheme="minorHAnsi" w:cs="Times New Roman"/>
          <w:bCs/>
          <w:color w:val="0000FF"/>
        </w:rPr>
        <w:instrText>sp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.</w:instrText>
      </w:r>
      <w:r w:rsidR="00926B0C" w:rsidRPr="00926B0C">
        <w:rPr>
          <w:rFonts w:eastAsiaTheme="minorHAnsi" w:cs="Times New Roman"/>
          <w:bCs/>
          <w:color w:val="0000FF"/>
        </w:rPr>
        <w:instrText>admin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-</w:instrText>
      </w:r>
      <w:r w:rsidR="00926B0C" w:rsidRPr="00926B0C">
        <w:rPr>
          <w:rFonts w:eastAsiaTheme="minorHAnsi" w:cs="Times New Roman"/>
          <w:bCs/>
          <w:color w:val="0000FF"/>
        </w:rPr>
        <w:instrText>smolensk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.</w:instrText>
      </w:r>
      <w:r w:rsidR="00926B0C" w:rsidRPr="00926B0C">
        <w:rPr>
          <w:rFonts w:eastAsiaTheme="minorHAnsi" w:cs="Times New Roman"/>
          <w:bCs/>
          <w:color w:val="0000FF"/>
        </w:rPr>
        <w:instrText>ru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/" \</w:instrText>
      </w:r>
      <w:r w:rsidR="00926B0C" w:rsidRPr="00926B0C">
        <w:rPr>
          <w:rFonts w:eastAsiaTheme="minorHAnsi" w:cs="Times New Roman"/>
          <w:bCs/>
          <w:color w:val="0000FF"/>
        </w:rPr>
        <w:instrText>t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926B0C" w:rsidRPr="00926B0C">
        <w:rPr>
          <w:rFonts w:eastAsiaTheme="minorHAnsi" w:cs="Times New Roman"/>
          <w:bCs/>
          <w:color w:val="0000FF"/>
        </w:rPr>
        <w:instrText>blank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38237D" w:rsidRPr="00926B0C">
        <w:rPr>
          <w:rFonts w:eastAsiaTheme="minorHAnsi" w:cs="Times New Roman"/>
          <w:bCs/>
          <w:color w:val="0000FF"/>
        </w:rPr>
        <w:fldChar w:fldCharType="separate"/>
      </w:r>
      <w:r w:rsidR="00926B0C" w:rsidRPr="00926B0C">
        <w:rPr>
          <w:rFonts w:eastAsiaTheme="minorHAnsi" w:cs="Times New Roman"/>
          <w:bCs/>
          <w:color w:val="0000FF"/>
        </w:rPr>
        <w:t>http</w:t>
      </w:r>
      <w:r w:rsidR="00926B0C" w:rsidRPr="00926B0C">
        <w:rPr>
          <w:rFonts w:eastAsiaTheme="minorHAnsi" w:cs="Times New Roman"/>
          <w:bCs/>
          <w:color w:val="0000FF"/>
          <w:lang w:val="ru-RU"/>
        </w:rPr>
        <w:t>://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novomih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-</w:t>
      </w:r>
      <w:r w:rsidR="00926B0C" w:rsidRPr="00926B0C">
        <w:rPr>
          <w:rFonts w:eastAsiaTheme="minorHAnsi" w:cs="Times New Roman"/>
          <w:bCs/>
          <w:color w:val="0000FF"/>
        </w:rPr>
        <w:t>sp</w:t>
      </w:r>
      <w:r w:rsidR="00926B0C" w:rsidRPr="00926B0C">
        <w:rPr>
          <w:rFonts w:eastAsiaTheme="minorHAnsi" w:cs="Times New Roman"/>
          <w:bCs/>
          <w:color w:val="0000FF"/>
          <w:lang w:val="ru-RU"/>
        </w:rPr>
        <w:t>.</w:t>
      </w:r>
      <w:r w:rsidR="00926B0C" w:rsidRPr="00926B0C">
        <w:rPr>
          <w:rFonts w:eastAsiaTheme="minorHAnsi" w:cs="Times New Roman"/>
          <w:bCs/>
          <w:color w:val="0000FF"/>
        </w:rPr>
        <w:t>admin</w:t>
      </w:r>
      <w:r w:rsidR="00926B0C" w:rsidRPr="00926B0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smolensk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.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ru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/</w:t>
      </w:r>
      <w:r w:rsidR="0038237D" w:rsidRPr="00926B0C">
        <w:rPr>
          <w:rFonts w:eastAsiaTheme="minorHAnsi" w:cs="Times New Roman"/>
          <w:bCs/>
          <w:color w:val="0000FF"/>
        </w:rPr>
        <w:fldChar w:fldCharType="end"/>
      </w:r>
      <w:r w:rsidR="00926B0C" w:rsidRPr="00926B0C">
        <w:rPr>
          <w:rFonts w:eastAsiaTheme="minorHAnsi" w:cs="Times New Roman"/>
          <w:b/>
          <w:bCs/>
          <w:sz w:val="24"/>
          <w:szCs w:val="24"/>
          <w:lang w:val="ru-RU"/>
        </w:rPr>
        <w:t>)</w:t>
      </w:r>
    </w:p>
    <w:p w:rsidR="00B02C0D" w:rsidRPr="00A57599" w:rsidRDefault="00B02C0D" w:rsidP="00926B0C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spacing w:val="-1"/>
          <w:lang w:val="ru-RU" w:eastAsia="ru-RU"/>
        </w:rPr>
      </w:pPr>
      <w:r w:rsidRPr="00A57599">
        <w:rPr>
          <w:rFonts w:cs="Times New Roman"/>
          <w:spacing w:val="-1"/>
          <w:lang w:val="ru-RU" w:eastAsia="ru-RU"/>
        </w:rPr>
        <w:t>посредством</w:t>
      </w:r>
      <w:r w:rsidRPr="00A57599">
        <w:rPr>
          <w:rFonts w:cs="Times New Roman"/>
          <w:spacing w:val="5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размещения</w:t>
      </w:r>
      <w:r w:rsidRPr="00A57599">
        <w:rPr>
          <w:rFonts w:cs="Times New Roman"/>
          <w:spacing w:val="8"/>
          <w:lang w:val="ru-RU" w:eastAsia="ru-RU"/>
        </w:rPr>
        <w:t xml:space="preserve"> </w:t>
      </w:r>
      <w:r w:rsidRPr="00A57599">
        <w:rPr>
          <w:rFonts w:cs="Times New Roman"/>
          <w:spacing w:val="-2"/>
          <w:lang w:val="ru-RU" w:eastAsia="ru-RU"/>
        </w:rPr>
        <w:t>информации</w:t>
      </w:r>
      <w:r w:rsidRPr="00A57599">
        <w:rPr>
          <w:rFonts w:cs="Times New Roman"/>
          <w:spacing w:val="8"/>
          <w:lang w:val="ru-RU" w:eastAsia="ru-RU"/>
        </w:rPr>
        <w:t xml:space="preserve"> </w:t>
      </w: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5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информационных</w:t>
      </w:r>
      <w:r w:rsidRPr="00A57599">
        <w:rPr>
          <w:rFonts w:cs="Times New Roman"/>
          <w:spacing w:val="9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стендах</w:t>
      </w:r>
      <w:r w:rsidRPr="00A57599">
        <w:rPr>
          <w:rFonts w:cs="Times New Roman"/>
          <w:spacing w:val="61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Администрации или</w:t>
      </w:r>
      <w:r w:rsidRPr="00A57599">
        <w:rPr>
          <w:rFonts w:cs="Times New Roman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органа, предоставляющего</w:t>
      </w:r>
      <w:r>
        <w:rPr>
          <w:spacing w:val="3"/>
        </w:rPr>
        <w:t xml:space="preserve"> </w:t>
      </w:r>
      <w:r>
        <w:rPr>
          <w:spacing w:val="-1"/>
        </w:rPr>
        <w:t>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926B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Новомихайловского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</w:t>
      </w:r>
      <w:proofErr w:type="gramStart"/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proofErr w:type="gramEnd"/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lastRenderedPageBreak/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r w:rsidRPr="000D6A0E">
        <w:rPr>
          <w:spacing w:val="-1"/>
          <w:lang w:val="ru-RU"/>
        </w:rPr>
        <w:t>автозаполнение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lastRenderedPageBreak/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профиля.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>.1. Межведомственные</w:t>
      </w:r>
      <w:r w:rsidR="00A8455C">
        <w:t xml:space="preserve"> </w:t>
      </w:r>
      <w:r w:rsidR="00A8455C">
        <w:rPr>
          <w:spacing w:val="-2"/>
        </w:rPr>
        <w:t>запросы</w:t>
      </w:r>
      <w:r w:rsidR="00A8455C">
        <w:t xml:space="preserve"> </w:t>
      </w:r>
      <w:r w:rsidR="00A8455C">
        <w:rPr>
          <w:spacing w:val="-1"/>
        </w:rPr>
        <w:t>формируются</w:t>
      </w:r>
      <w:r w:rsidR="00A8455C">
        <w:t xml:space="preserve"> </w:t>
      </w:r>
      <w:r w:rsidR="00A8455C">
        <w:rPr>
          <w:spacing w:val="-1"/>
        </w:rPr>
        <w:t>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r>
        <w:rPr>
          <w:spacing w:val="-1"/>
        </w:rPr>
        <w:t>Заявителя</w:t>
      </w:r>
      <w:r>
        <w:rPr>
          <w:spacing w:val="6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предоставлением</w:t>
      </w:r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gramStart"/>
      <w:r>
        <w:rPr>
          <w:spacing w:val="-1"/>
        </w:rPr>
        <w:t>представитель</w:t>
      </w:r>
      <w:proofErr w:type="gramEnd"/>
      <w:r>
        <w:rPr>
          <w:spacing w:val="-1"/>
        </w:rPr>
        <w:t xml:space="preserve"> заявителя </w:t>
      </w:r>
      <w:r>
        <w:t xml:space="preserve">–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Получение заявления и прилагаемых к нему документов подтверждается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тивного 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r w:rsidR="00A8455C">
        <w:rPr>
          <w:spacing w:val="-1"/>
        </w:rPr>
        <w:t>результата</w:t>
      </w:r>
      <w:r w:rsidR="00A8455C">
        <w:rPr>
          <w:spacing w:val="-3"/>
        </w:rPr>
        <w:t xml:space="preserve"> </w:t>
      </w:r>
      <w:r w:rsidR="00A8455C">
        <w:rPr>
          <w:spacing w:val="-1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</w:t>
      </w:r>
      <w:r w:rsidR="006726BC" w:rsidRPr="006726BC">
        <w:rPr>
          <w:lang w:val="ru-RU"/>
        </w:rPr>
        <w:lastRenderedPageBreak/>
        <w:t xml:space="preserve">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111F27">
        <w:rPr>
          <w:lang w:val="ru-RU"/>
        </w:rPr>
        <w:t>Администрации</w:t>
      </w:r>
      <w:r w:rsidR="006726BC" w:rsidRPr="006726BC">
        <w:rPr>
          <w:lang w:val="ru-RU"/>
        </w:rPr>
        <w:t xml:space="preserve">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 w:rsidRPr="0081394D">
        <w:rPr>
          <w:lang w:val="ru-RU"/>
        </w:rPr>
        <w:lastRenderedPageBreak/>
        <w:t>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81394D">
        <w:rPr>
          <w:lang w:val="ru-RU"/>
        </w:rPr>
        <w:t xml:space="preserve">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lastRenderedPageBreak/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431D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Новомихайловского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r w:rsidR="00431D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Новомихайловского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B61693" w:rsidRPr="00431D6C" w:rsidRDefault="0081394D" w:rsidP="00B61693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color w:val="0000FF"/>
          <w:spacing w:val="-1"/>
          <w:lang w:val="ru-RU"/>
        </w:rPr>
      </w:pPr>
      <w:r w:rsidRPr="0081394D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proofErr w:type="gramStart"/>
      <w:r w:rsidR="00B61693" w:rsidRPr="00040D01">
        <w:rPr>
          <w:spacing w:val="-1"/>
          <w:lang w:val="ru-RU"/>
        </w:rPr>
        <w:t>(</w:t>
      </w:r>
      <w:r w:rsidR="00431D6C" w:rsidRPr="00431D6C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38237D" w:rsidRPr="00431D6C">
        <w:rPr>
          <w:rFonts w:eastAsiaTheme="minorHAnsi" w:cs="Times New Roman"/>
          <w:bCs/>
          <w:color w:val="0000FF"/>
        </w:rPr>
        <w:fldChar w:fldCharType="begin"/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431D6C" w:rsidRPr="00431D6C">
        <w:rPr>
          <w:rFonts w:eastAsiaTheme="minorHAnsi" w:cs="Times New Roman"/>
          <w:bCs/>
          <w:color w:val="0000FF"/>
        </w:rPr>
        <w:instrText>HYPERLINK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431D6C" w:rsidRPr="00431D6C">
        <w:rPr>
          <w:rFonts w:eastAsiaTheme="minorHAnsi" w:cs="Times New Roman"/>
          <w:bCs/>
          <w:color w:val="0000FF"/>
        </w:rPr>
        <w:instrText>http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://</w:instrText>
      </w:r>
      <w:r w:rsidR="00431D6C" w:rsidRPr="00431D6C">
        <w:rPr>
          <w:rFonts w:eastAsiaTheme="minorHAnsi" w:cs="Times New Roman"/>
          <w:bCs/>
          <w:color w:val="0000FF"/>
        </w:rPr>
        <w:instrText>novomih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-</w:instrText>
      </w:r>
      <w:r w:rsidR="00431D6C" w:rsidRPr="00431D6C">
        <w:rPr>
          <w:rFonts w:eastAsiaTheme="minorHAnsi" w:cs="Times New Roman"/>
          <w:bCs/>
          <w:color w:val="0000FF"/>
        </w:rPr>
        <w:instrText>sp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.</w:instrText>
      </w:r>
      <w:r w:rsidR="00431D6C" w:rsidRPr="00431D6C">
        <w:rPr>
          <w:rFonts w:eastAsiaTheme="minorHAnsi" w:cs="Times New Roman"/>
          <w:bCs/>
          <w:color w:val="0000FF"/>
        </w:rPr>
        <w:instrText>admin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-</w:instrText>
      </w:r>
      <w:r w:rsidR="00431D6C" w:rsidRPr="00431D6C">
        <w:rPr>
          <w:rFonts w:eastAsiaTheme="minorHAnsi" w:cs="Times New Roman"/>
          <w:bCs/>
          <w:color w:val="0000FF"/>
        </w:rPr>
        <w:instrText>smolensk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.</w:instrText>
      </w:r>
      <w:r w:rsidR="00431D6C" w:rsidRPr="00431D6C">
        <w:rPr>
          <w:rFonts w:eastAsiaTheme="minorHAnsi" w:cs="Times New Roman"/>
          <w:bCs/>
          <w:color w:val="0000FF"/>
        </w:rPr>
        <w:instrText>ru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/" \</w:instrText>
      </w:r>
      <w:r w:rsidR="00431D6C" w:rsidRPr="00431D6C">
        <w:rPr>
          <w:rFonts w:eastAsiaTheme="minorHAnsi" w:cs="Times New Roman"/>
          <w:bCs/>
          <w:color w:val="0000FF"/>
        </w:rPr>
        <w:instrText>t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431D6C" w:rsidRPr="00431D6C">
        <w:rPr>
          <w:rFonts w:eastAsiaTheme="minorHAnsi" w:cs="Times New Roman"/>
          <w:bCs/>
          <w:color w:val="0000FF"/>
        </w:rPr>
        <w:instrText>blank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38237D" w:rsidRPr="00431D6C">
        <w:rPr>
          <w:rFonts w:eastAsiaTheme="minorHAnsi" w:cs="Times New Roman"/>
          <w:bCs/>
          <w:color w:val="0000FF"/>
        </w:rPr>
        <w:fldChar w:fldCharType="separate"/>
      </w:r>
      <w:r w:rsidR="00431D6C" w:rsidRPr="00431D6C">
        <w:rPr>
          <w:rFonts w:eastAsiaTheme="minorHAnsi" w:cs="Times New Roman"/>
          <w:bCs/>
          <w:color w:val="0000FF"/>
        </w:rPr>
        <w:t>http</w:t>
      </w:r>
      <w:r w:rsidR="00431D6C" w:rsidRPr="00431D6C">
        <w:rPr>
          <w:rFonts w:eastAsiaTheme="minorHAnsi" w:cs="Times New Roman"/>
          <w:bCs/>
          <w:color w:val="0000FF"/>
          <w:lang w:val="ru-RU"/>
        </w:rPr>
        <w:t>://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novomih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-</w:t>
      </w:r>
      <w:r w:rsidR="00431D6C" w:rsidRPr="00431D6C">
        <w:rPr>
          <w:rFonts w:eastAsiaTheme="minorHAnsi" w:cs="Times New Roman"/>
          <w:bCs/>
          <w:color w:val="0000FF"/>
        </w:rPr>
        <w:t>sp</w:t>
      </w:r>
      <w:r w:rsidR="00431D6C" w:rsidRPr="00431D6C">
        <w:rPr>
          <w:rFonts w:eastAsiaTheme="minorHAnsi" w:cs="Times New Roman"/>
          <w:bCs/>
          <w:color w:val="0000FF"/>
          <w:lang w:val="ru-RU"/>
        </w:rPr>
        <w:t>.</w:t>
      </w:r>
      <w:r w:rsidR="00431D6C" w:rsidRPr="00431D6C">
        <w:rPr>
          <w:rFonts w:eastAsiaTheme="minorHAnsi" w:cs="Times New Roman"/>
          <w:bCs/>
          <w:color w:val="0000FF"/>
        </w:rPr>
        <w:t>admin</w:t>
      </w:r>
      <w:r w:rsidR="00431D6C" w:rsidRPr="00431D6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smolensk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.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ru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/</w:t>
      </w:r>
      <w:r w:rsidR="0038237D" w:rsidRPr="00431D6C">
        <w:rPr>
          <w:rFonts w:eastAsiaTheme="minorHAnsi" w:cs="Times New Roman"/>
          <w:bCs/>
          <w:color w:val="0000FF"/>
        </w:rPr>
        <w:fldChar w:fldCharType="end"/>
      </w:r>
      <w:r w:rsidR="00431D6C" w:rsidRPr="00431D6C">
        <w:rPr>
          <w:rFonts w:eastAsiaTheme="minorHAnsi" w:cs="Times New Roman"/>
          <w:bCs/>
          <w:lang w:val="ru-RU"/>
        </w:rPr>
        <w:t>)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3707" w:rsidRDefault="0088370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883707" w:rsidRDefault="0088370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883707" w:rsidRDefault="0088370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623B9A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3B9A" w:rsidRDefault="00623B9A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23B9A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t xml:space="preserve"> </w:t>
      </w:r>
    </w:p>
    <w:p w:rsidR="00623B9A" w:rsidRDefault="00623B9A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</w:tr>
      <w:tr w:rsidR="00544F40" w:rsidRPr="00575DB2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0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3A" w:rsidRDefault="00872C3A">
      <w:r>
        <w:separator/>
      </w:r>
    </w:p>
  </w:endnote>
  <w:endnote w:type="continuationSeparator" w:id="0">
    <w:p w:rsidR="00872C3A" w:rsidRDefault="0087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3A" w:rsidRDefault="00872C3A">
      <w:r>
        <w:separator/>
      </w:r>
    </w:p>
  </w:footnote>
  <w:footnote w:type="continuationSeparator" w:id="0">
    <w:p w:rsidR="00872C3A" w:rsidRDefault="00872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0C" w:rsidRDefault="0038237D">
    <w:pPr>
      <w:spacing w:line="14" w:lineRule="auto"/>
      <w:rPr>
        <w:sz w:val="20"/>
        <w:szCs w:val="20"/>
      </w:rPr>
    </w:pPr>
    <w:r w:rsidRPr="0038237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4.75pt;margin-top:35.4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<v:textbox inset="0,0,0,0">
            <w:txbxContent>
              <w:p w:rsidR="00926B0C" w:rsidRDefault="0038237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26B0C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5DB2">
                  <w:rPr>
                    <w:rFonts w:ascii="Times New Roman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4F40"/>
    <w:rsid w:val="00023EBD"/>
    <w:rsid w:val="00027680"/>
    <w:rsid w:val="00062CE3"/>
    <w:rsid w:val="00072765"/>
    <w:rsid w:val="000A1870"/>
    <w:rsid w:val="000B2DFA"/>
    <w:rsid w:val="000D6A0E"/>
    <w:rsid w:val="000F44B4"/>
    <w:rsid w:val="00111F27"/>
    <w:rsid w:val="0013272A"/>
    <w:rsid w:val="00146838"/>
    <w:rsid w:val="001508D9"/>
    <w:rsid w:val="001C4DDE"/>
    <w:rsid w:val="001E0027"/>
    <w:rsid w:val="002626F3"/>
    <w:rsid w:val="00271C93"/>
    <w:rsid w:val="002E2F3C"/>
    <w:rsid w:val="0030188E"/>
    <w:rsid w:val="00323462"/>
    <w:rsid w:val="003265F7"/>
    <w:rsid w:val="003332B2"/>
    <w:rsid w:val="00351066"/>
    <w:rsid w:val="00381DD0"/>
    <w:rsid w:val="0038237D"/>
    <w:rsid w:val="003B4E0C"/>
    <w:rsid w:val="003F551F"/>
    <w:rsid w:val="00415C74"/>
    <w:rsid w:val="00417EE0"/>
    <w:rsid w:val="00431D6C"/>
    <w:rsid w:val="005277DE"/>
    <w:rsid w:val="00544F40"/>
    <w:rsid w:val="00575DB2"/>
    <w:rsid w:val="0057672A"/>
    <w:rsid w:val="00592AAA"/>
    <w:rsid w:val="0060610D"/>
    <w:rsid w:val="00623B9A"/>
    <w:rsid w:val="00641AD9"/>
    <w:rsid w:val="00655B22"/>
    <w:rsid w:val="006726BC"/>
    <w:rsid w:val="006736BE"/>
    <w:rsid w:val="006B61E2"/>
    <w:rsid w:val="006D4276"/>
    <w:rsid w:val="00707D7A"/>
    <w:rsid w:val="0081394D"/>
    <w:rsid w:val="00821B5A"/>
    <w:rsid w:val="00837FE3"/>
    <w:rsid w:val="00850E76"/>
    <w:rsid w:val="00850F0C"/>
    <w:rsid w:val="00872C3A"/>
    <w:rsid w:val="00873D6A"/>
    <w:rsid w:val="00883707"/>
    <w:rsid w:val="008B0520"/>
    <w:rsid w:val="008D2801"/>
    <w:rsid w:val="008F2465"/>
    <w:rsid w:val="00923B78"/>
    <w:rsid w:val="00926B0C"/>
    <w:rsid w:val="00937999"/>
    <w:rsid w:val="009519A1"/>
    <w:rsid w:val="00960960"/>
    <w:rsid w:val="00985697"/>
    <w:rsid w:val="00987FBE"/>
    <w:rsid w:val="009917B8"/>
    <w:rsid w:val="009A24B0"/>
    <w:rsid w:val="00A7285A"/>
    <w:rsid w:val="00A8455C"/>
    <w:rsid w:val="00AC7399"/>
    <w:rsid w:val="00B02C0D"/>
    <w:rsid w:val="00B14749"/>
    <w:rsid w:val="00B254E7"/>
    <w:rsid w:val="00B32DFF"/>
    <w:rsid w:val="00B603A7"/>
    <w:rsid w:val="00B61693"/>
    <w:rsid w:val="00B7664C"/>
    <w:rsid w:val="00BE2B84"/>
    <w:rsid w:val="00C35258"/>
    <w:rsid w:val="00C42D71"/>
    <w:rsid w:val="00C459D1"/>
    <w:rsid w:val="00C52A09"/>
    <w:rsid w:val="00C6042C"/>
    <w:rsid w:val="00C60B8E"/>
    <w:rsid w:val="00C722DB"/>
    <w:rsid w:val="00C7527A"/>
    <w:rsid w:val="00C978FE"/>
    <w:rsid w:val="00CD58D1"/>
    <w:rsid w:val="00D444C1"/>
    <w:rsid w:val="00D83C8A"/>
    <w:rsid w:val="00DD1E94"/>
    <w:rsid w:val="00DE21EE"/>
    <w:rsid w:val="00E210E4"/>
    <w:rsid w:val="00E54E6F"/>
    <w:rsid w:val="00E5532D"/>
    <w:rsid w:val="00E7111B"/>
    <w:rsid w:val="00ED586E"/>
    <w:rsid w:val="00F15FF7"/>
    <w:rsid w:val="00F22A54"/>
    <w:rsid w:val="00F414E2"/>
    <w:rsid w:val="00F54D19"/>
    <w:rsid w:val="00F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rsid w:val="00062CE3"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CE3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062CE3"/>
  </w:style>
  <w:style w:type="paragraph" w:customStyle="1" w:styleId="TableParagraph">
    <w:name w:val="Table Paragraph"/>
    <w:basedOn w:val="a"/>
    <w:uiPriority w:val="1"/>
    <w:qFormat/>
    <w:rsid w:val="00062CE3"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03DE-1B9A-4B46-A51B-2FBAEFB6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37</Pages>
  <Words>12697</Words>
  <Characters>72375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1</cp:lastModifiedBy>
  <cp:revision>41</cp:revision>
  <cp:lastPrinted>2023-07-10T12:16:00Z</cp:lastPrinted>
  <dcterms:created xsi:type="dcterms:W3CDTF">2023-02-13T11:43:00Z</dcterms:created>
  <dcterms:modified xsi:type="dcterms:W3CDTF">2023-07-21T07:29:00Z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