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5C" w:rsidRDefault="00E8365C" w:rsidP="00E8365C">
      <w:pPr>
        <w:spacing w:after="0" w:line="240" w:lineRule="auto"/>
        <w:jc w:val="center"/>
        <w:rPr>
          <w:rFonts w:ascii="Times New Roman" w:hAnsi="Times New Roman"/>
          <w:b/>
          <w:sz w:val="28"/>
          <w:szCs w:val="28"/>
        </w:rPr>
      </w:pPr>
    </w:p>
    <w:p w:rsidR="00E8365C" w:rsidRDefault="002F406E" w:rsidP="00E8365C">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E8365C" w:rsidRDefault="00E8365C" w:rsidP="00E8365C">
      <w:pPr>
        <w:spacing w:after="0" w:line="240" w:lineRule="auto"/>
        <w:jc w:val="center"/>
        <w:rPr>
          <w:rFonts w:ascii="Times New Roman" w:hAnsi="Times New Roman"/>
          <w:b/>
          <w:sz w:val="28"/>
          <w:szCs w:val="28"/>
        </w:rPr>
      </w:pPr>
    </w:p>
    <w:p w:rsidR="00E8365C" w:rsidRDefault="00E8365C" w:rsidP="00E8365C">
      <w:pPr>
        <w:spacing w:after="0" w:line="240" w:lineRule="auto"/>
        <w:jc w:val="center"/>
        <w:rPr>
          <w:rFonts w:ascii="Times New Roman" w:hAnsi="Times New Roman"/>
          <w:b/>
          <w:sz w:val="28"/>
          <w:szCs w:val="28"/>
        </w:rPr>
      </w:pPr>
    </w:p>
    <w:p w:rsidR="00E8365C" w:rsidRDefault="00E8365C" w:rsidP="00E8365C">
      <w:pPr>
        <w:spacing w:after="0" w:line="240" w:lineRule="auto"/>
        <w:jc w:val="center"/>
        <w:rPr>
          <w:rFonts w:ascii="Times New Roman" w:hAnsi="Times New Roman"/>
          <w:b/>
          <w:sz w:val="28"/>
          <w:szCs w:val="28"/>
        </w:rPr>
      </w:pPr>
    </w:p>
    <w:p w:rsidR="00E8365C" w:rsidRDefault="00E8365C" w:rsidP="00E8365C">
      <w:pPr>
        <w:spacing w:after="0" w:line="240" w:lineRule="auto"/>
        <w:jc w:val="center"/>
        <w:rPr>
          <w:rFonts w:ascii="Times New Roman" w:hAnsi="Times New Roman"/>
          <w:b/>
          <w:sz w:val="28"/>
          <w:szCs w:val="28"/>
        </w:rPr>
      </w:pPr>
    </w:p>
    <w:p w:rsidR="00E8365C" w:rsidRDefault="00E8365C" w:rsidP="00E8365C">
      <w:pPr>
        <w:spacing w:after="0" w:line="240" w:lineRule="auto"/>
        <w:jc w:val="center"/>
        <w:rPr>
          <w:rFonts w:ascii="Times New Roman" w:hAnsi="Times New Roman"/>
          <w:b/>
          <w:sz w:val="28"/>
          <w:szCs w:val="28"/>
        </w:rPr>
      </w:pPr>
    </w:p>
    <w:p w:rsidR="00E8365C" w:rsidRDefault="00E8365C" w:rsidP="00E8365C">
      <w:pPr>
        <w:spacing w:after="0" w:line="240" w:lineRule="auto"/>
        <w:jc w:val="center"/>
        <w:rPr>
          <w:rFonts w:ascii="Times New Roman" w:hAnsi="Times New Roman"/>
          <w:b/>
          <w:sz w:val="28"/>
          <w:szCs w:val="28"/>
        </w:rPr>
      </w:pPr>
    </w:p>
    <w:p w:rsidR="00E8365C" w:rsidRDefault="00E8365C" w:rsidP="00E8365C">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E8365C" w:rsidRDefault="00E8365C" w:rsidP="00E8365C">
      <w:pPr>
        <w:spacing w:after="0" w:line="240" w:lineRule="auto"/>
        <w:rPr>
          <w:color w:val="FF0000"/>
          <w:sz w:val="28"/>
          <w:szCs w:val="28"/>
        </w:rPr>
      </w:pPr>
      <w:r>
        <w:rPr>
          <w:color w:val="FF0000"/>
          <w:sz w:val="28"/>
          <w:szCs w:val="28"/>
        </w:rPr>
        <w:t xml:space="preserve">                   </w:t>
      </w:r>
    </w:p>
    <w:p w:rsidR="00E8365C" w:rsidRPr="00AA19DD" w:rsidRDefault="002F406E" w:rsidP="00E8365C">
      <w:pPr>
        <w:spacing w:after="0" w:line="240" w:lineRule="auto"/>
        <w:rPr>
          <w:rFonts w:ascii="Times New Roman" w:hAnsi="Times New Roman"/>
          <w:b/>
          <w:sz w:val="28"/>
          <w:szCs w:val="28"/>
        </w:rPr>
      </w:pPr>
      <w:r>
        <w:rPr>
          <w:rFonts w:ascii="Times New Roman" w:hAnsi="Times New Roman"/>
          <w:b/>
          <w:sz w:val="24"/>
          <w:szCs w:val="24"/>
        </w:rPr>
        <w:t>24.03</w:t>
      </w:r>
      <w:r w:rsidR="00E8365C" w:rsidRPr="00AA19DD">
        <w:rPr>
          <w:rFonts w:ascii="Times New Roman" w:hAnsi="Times New Roman"/>
          <w:b/>
          <w:sz w:val="24"/>
          <w:szCs w:val="24"/>
        </w:rPr>
        <w:t xml:space="preserve">.2023 года                                                  </w:t>
      </w:r>
      <w:r w:rsidR="00E8365C">
        <w:rPr>
          <w:rFonts w:ascii="Times New Roman" w:hAnsi="Times New Roman"/>
          <w:b/>
          <w:sz w:val="28"/>
          <w:szCs w:val="28"/>
        </w:rPr>
        <w:t>№5</w:t>
      </w:r>
      <w:r w:rsidR="00E8365C" w:rsidRPr="00AA19DD">
        <w:rPr>
          <w:rFonts w:ascii="Times New Roman" w:hAnsi="Times New Roman"/>
          <w:b/>
          <w:sz w:val="28"/>
          <w:szCs w:val="28"/>
        </w:rPr>
        <w:t xml:space="preserve"> </w:t>
      </w:r>
    </w:p>
    <w:p w:rsidR="00E8365C" w:rsidRDefault="00E8365C" w:rsidP="00E8365C">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E8365C" w:rsidRDefault="00E8365C" w:rsidP="00E8365C">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E8365C" w:rsidRDefault="00E8365C" w:rsidP="00E8365C">
      <w:pPr>
        <w:spacing w:after="0" w:line="240" w:lineRule="auto"/>
        <w:rPr>
          <w:rFonts w:ascii="Times New Roman" w:hAnsi="Times New Roman"/>
          <w:b/>
          <w:sz w:val="24"/>
          <w:szCs w:val="24"/>
        </w:rPr>
      </w:pPr>
    </w:p>
    <w:p w:rsidR="00E8365C" w:rsidRDefault="00E8365C" w:rsidP="00E8365C">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E8365C" w:rsidRDefault="00E8365C" w:rsidP="00E8365C">
      <w:pPr>
        <w:spacing w:after="0" w:line="240" w:lineRule="auto"/>
        <w:rPr>
          <w:rFonts w:ascii="Times New Roman" w:hAnsi="Times New Roman"/>
          <w:b/>
          <w:sz w:val="24"/>
          <w:szCs w:val="24"/>
        </w:rPr>
      </w:pPr>
    </w:p>
    <w:p w:rsidR="00E8365C" w:rsidRDefault="00E8365C" w:rsidP="00E8365C">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E8365C" w:rsidRDefault="00E8365C" w:rsidP="00E8365C">
      <w:pPr>
        <w:spacing w:after="0" w:line="240" w:lineRule="auto"/>
        <w:rPr>
          <w:rFonts w:ascii="Times New Roman" w:hAnsi="Times New Roman"/>
          <w:b/>
          <w:sz w:val="24"/>
          <w:szCs w:val="24"/>
        </w:rPr>
      </w:pPr>
      <w:r>
        <w:rPr>
          <w:rFonts w:ascii="Times New Roman" w:hAnsi="Times New Roman"/>
          <w:b/>
          <w:sz w:val="24"/>
          <w:szCs w:val="24"/>
        </w:rPr>
        <w:t xml:space="preserve">  </w:t>
      </w:r>
    </w:p>
    <w:p w:rsidR="00E8365C" w:rsidRDefault="00E8365C" w:rsidP="00E8365C">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E8365C" w:rsidRDefault="00E8365C" w:rsidP="00E8365C">
      <w:pPr>
        <w:spacing w:after="0" w:line="240" w:lineRule="auto"/>
        <w:rPr>
          <w:color w:val="FF0000"/>
        </w:rPr>
      </w:pPr>
      <w:r>
        <w:rPr>
          <w:color w:val="FF0000"/>
        </w:rPr>
        <w:t xml:space="preserve">                   </w:t>
      </w:r>
    </w:p>
    <w:p w:rsidR="00E8365C" w:rsidRDefault="00E8365C" w:rsidP="00E8365C">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E8365C" w:rsidRDefault="00E8365C" w:rsidP="00E8365C"/>
    <w:p w:rsidR="002F406E" w:rsidRDefault="002F406E">
      <w:r>
        <w:br w:type="page"/>
      </w:r>
    </w:p>
    <w:p w:rsidR="002F406E" w:rsidRPr="002F406E" w:rsidRDefault="002F406E" w:rsidP="002F406E">
      <w:pPr>
        <w:autoSpaceDN w:val="0"/>
        <w:spacing w:after="0" w:line="240" w:lineRule="atLeast"/>
        <w:jc w:val="center"/>
        <w:rPr>
          <w:rFonts w:ascii="Times New Roman CYR" w:eastAsia="Times New Roman" w:hAnsi="Times New Roman CYR"/>
          <w:sz w:val="20"/>
          <w:szCs w:val="20"/>
          <w:lang w:eastAsia="ru-RU"/>
        </w:rPr>
      </w:pPr>
      <w:r w:rsidRPr="002F406E">
        <w:rPr>
          <w:rFonts w:ascii="Times New Roman CYR" w:eastAsia="Times New Roman" w:hAnsi="Times New Roman CYR"/>
          <w:noProof/>
          <w:sz w:val="20"/>
          <w:szCs w:val="20"/>
          <w:lang w:eastAsia="ru-RU"/>
        </w:rPr>
        <w:lastRenderedPageBreak/>
        <w:drawing>
          <wp:inline distT="0" distB="0" distL="0" distR="0" wp14:anchorId="17EBFC9B" wp14:editId="53468818">
            <wp:extent cx="698500" cy="79946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799465"/>
                    </a:xfrm>
                    <a:prstGeom prst="rect">
                      <a:avLst/>
                    </a:prstGeom>
                    <a:noFill/>
                    <a:ln>
                      <a:noFill/>
                    </a:ln>
                  </pic:spPr>
                </pic:pic>
              </a:graphicData>
            </a:graphic>
          </wp:inline>
        </w:drawing>
      </w:r>
    </w:p>
    <w:p w:rsidR="002F406E" w:rsidRPr="002F406E" w:rsidRDefault="002F406E" w:rsidP="002F406E">
      <w:pPr>
        <w:autoSpaceDN w:val="0"/>
        <w:spacing w:after="0" w:line="240" w:lineRule="atLeast"/>
        <w:jc w:val="center"/>
        <w:rPr>
          <w:rFonts w:ascii="Times New Roman CYR" w:eastAsia="Times New Roman" w:hAnsi="Times New Roman CYR"/>
          <w:sz w:val="20"/>
          <w:szCs w:val="20"/>
          <w:lang w:eastAsia="ru-RU"/>
        </w:rPr>
      </w:pPr>
    </w:p>
    <w:p w:rsidR="002F406E" w:rsidRPr="002F406E" w:rsidRDefault="002F406E" w:rsidP="002F406E">
      <w:pPr>
        <w:keepNext/>
        <w:autoSpaceDN w:val="0"/>
        <w:spacing w:after="0" w:line="240" w:lineRule="atLeast"/>
        <w:jc w:val="center"/>
        <w:outlineLvl w:val="0"/>
        <w:rPr>
          <w:rFonts w:ascii="Times New Roman" w:eastAsia="Times New Roman" w:hAnsi="Times New Roman"/>
          <w:b/>
          <w:sz w:val="20"/>
          <w:szCs w:val="20"/>
          <w:lang w:eastAsia="ru-RU"/>
        </w:rPr>
      </w:pPr>
      <w:r w:rsidRPr="002F406E">
        <w:rPr>
          <w:rFonts w:ascii="Times New Roman" w:eastAsia="Times New Roman" w:hAnsi="Times New Roman"/>
          <w:b/>
          <w:sz w:val="20"/>
          <w:szCs w:val="20"/>
          <w:lang w:eastAsia="ru-RU"/>
        </w:rPr>
        <w:t xml:space="preserve">АДМИНИСТРАЦИЯ </w:t>
      </w:r>
    </w:p>
    <w:p w:rsidR="002F406E" w:rsidRPr="002F406E" w:rsidRDefault="002F406E" w:rsidP="002F406E">
      <w:pPr>
        <w:keepNext/>
        <w:autoSpaceDN w:val="0"/>
        <w:spacing w:after="0" w:line="240" w:lineRule="atLeast"/>
        <w:jc w:val="center"/>
        <w:outlineLvl w:val="0"/>
        <w:rPr>
          <w:rFonts w:ascii="Times New Roman" w:eastAsia="Times New Roman" w:hAnsi="Times New Roman"/>
          <w:b/>
          <w:sz w:val="20"/>
          <w:szCs w:val="20"/>
          <w:lang w:eastAsia="ru-RU"/>
        </w:rPr>
      </w:pPr>
      <w:r w:rsidRPr="002F406E">
        <w:rPr>
          <w:rFonts w:ascii="Times New Roman" w:eastAsia="Times New Roman" w:hAnsi="Times New Roman"/>
          <w:b/>
          <w:sz w:val="20"/>
          <w:szCs w:val="20"/>
          <w:lang w:eastAsia="ru-RU"/>
        </w:rPr>
        <w:t>НОВОМИХАЙЛОВСКОГО СЕЛЬСКОГО ПОСЕЛЕНИЯ</w:t>
      </w:r>
    </w:p>
    <w:p w:rsidR="002F406E" w:rsidRPr="002F406E" w:rsidRDefault="002F406E" w:rsidP="002F406E">
      <w:pPr>
        <w:autoSpaceDN w:val="0"/>
        <w:spacing w:after="0" w:line="240" w:lineRule="atLeast"/>
        <w:jc w:val="center"/>
        <w:rPr>
          <w:rFonts w:ascii="Times New Roman" w:eastAsia="Times New Roman" w:hAnsi="Times New Roman"/>
          <w:b/>
          <w:sz w:val="20"/>
          <w:szCs w:val="20"/>
          <w:lang w:eastAsia="ru-RU"/>
        </w:rPr>
      </w:pPr>
      <w:r w:rsidRPr="002F406E">
        <w:rPr>
          <w:rFonts w:ascii="Times New Roman" w:eastAsia="Times New Roman" w:hAnsi="Times New Roman"/>
          <w:b/>
          <w:sz w:val="20"/>
          <w:szCs w:val="20"/>
          <w:lang w:eastAsia="ru-RU"/>
        </w:rPr>
        <w:t>МОНАСТЫРЩИНСКОГО РАЙОНА СМОЛЕНСКОЙ ОБЛАСТИ</w:t>
      </w:r>
    </w:p>
    <w:p w:rsidR="002F406E" w:rsidRPr="002F406E" w:rsidRDefault="002F406E" w:rsidP="002F406E">
      <w:pPr>
        <w:autoSpaceDN w:val="0"/>
        <w:spacing w:after="0" w:line="240" w:lineRule="atLeast"/>
        <w:jc w:val="center"/>
        <w:rPr>
          <w:rFonts w:ascii="Book Antiqua" w:eastAsia="Times New Roman" w:hAnsi="Book Antiqua"/>
          <w:b/>
          <w:sz w:val="20"/>
          <w:szCs w:val="20"/>
          <w:lang w:eastAsia="ru-RU"/>
        </w:rPr>
      </w:pPr>
    </w:p>
    <w:p w:rsidR="002F406E" w:rsidRPr="002F406E" w:rsidRDefault="002F406E" w:rsidP="002F406E">
      <w:pPr>
        <w:keepNext/>
        <w:autoSpaceDN w:val="0"/>
        <w:spacing w:after="0" w:line="240" w:lineRule="atLeast"/>
        <w:jc w:val="center"/>
        <w:outlineLvl w:val="1"/>
        <w:rPr>
          <w:rFonts w:ascii="Times New Roman CYR" w:eastAsia="Times New Roman" w:hAnsi="Times New Roman CYR"/>
          <w:b/>
          <w:sz w:val="20"/>
          <w:szCs w:val="20"/>
          <w:lang w:eastAsia="ru-RU"/>
        </w:rPr>
      </w:pPr>
      <w:proofErr w:type="gramStart"/>
      <w:r w:rsidRPr="002F406E">
        <w:rPr>
          <w:rFonts w:ascii="Times New Roman CYR" w:eastAsia="Times New Roman" w:hAnsi="Times New Roman CYR"/>
          <w:b/>
          <w:sz w:val="20"/>
          <w:szCs w:val="20"/>
          <w:lang w:eastAsia="ru-RU"/>
        </w:rPr>
        <w:t>П</w:t>
      </w:r>
      <w:proofErr w:type="gramEnd"/>
      <w:r w:rsidRPr="002F406E">
        <w:rPr>
          <w:rFonts w:ascii="Times New Roman CYR" w:eastAsia="Times New Roman" w:hAnsi="Times New Roman CYR"/>
          <w:b/>
          <w:sz w:val="20"/>
          <w:szCs w:val="20"/>
          <w:lang w:eastAsia="ru-RU"/>
        </w:rPr>
        <w:t xml:space="preserve"> О С Т А Н О В Л Е Н И Е</w:t>
      </w:r>
    </w:p>
    <w:p w:rsidR="002F406E" w:rsidRPr="002F406E" w:rsidRDefault="002F406E" w:rsidP="002F406E">
      <w:pPr>
        <w:keepNext/>
        <w:autoSpaceDN w:val="0"/>
        <w:spacing w:after="0" w:line="240" w:lineRule="atLeast"/>
        <w:jc w:val="center"/>
        <w:outlineLvl w:val="1"/>
        <w:rPr>
          <w:rFonts w:ascii="Times New Roman" w:eastAsia="Times New Roman" w:hAnsi="Times New Roman"/>
          <w:sz w:val="20"/>
          <w:szCs w:val="20"/>
          <w:lang w:eastAsia="ru-RU"/>
        </w:rPr>
      </w:pPr>
    </w:p>
    <w:p w:rsidR="002F406E" w:rsidRPr="002F406E" w:rsidRDefault="002F406E" w:rsidP="002F406E">
      <w:pPr>
        <w:autoSpaceDN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от 21.03.2023   №13 </w:t>
      </w:r>
    </w:p>
    <w:p w:rsidR="002F406E" w:rsidRPr="002F406E" w:rsidRDefault="002F406E" w:rsidP="002F406E">
      <w:pPr>
        <w:autoSpaceDN w:val="0"/>
        <w:spacing w:after="0" w:line="240" w:lineRule="atLeast"/>
        <w:rPr>
          <w:rFonts w:ascii="Times New Roman" w:eastAsia="Times New Roman" w:hAnsi="Times New Roman"/>
          <w:sz w:val="20"/>
          <w:szCs w:val="20"/>
          <w:lang w:eastAsia="ru-RU"/>
        </w:rPr>
      </w:pPr>
    </w:p>
    <w:p w:rsidR="002F406E" w:rsidRPr="002F406E" w:rsidRDefault="002F406E" w:rsidP="002F406E">
      <w:pPr>
        <w:autoSpaceDN w:val="0"/>
        <w:spacing w:after="0" w:line="240" w:lineRule="atLeast"/>
        <w:ind w:right="5106"/>
        <w:jc w:val="both"/>
        <w:rPr>
          <w:rFonts w:ascii="Times New Roman" w:eastAsia="Times New Roman" w:hAnsi="Times New Roman"/>
          <w:bCs/>
          <w:sz w:val="20"/>
          <w:szCs w:val="20"/>
          <w:lang w:eastAsia="ru-RU"/>
        </w:rPr>
      </w:pPr>
      <w:r w:rsidRPr="002F406E">
        <w:rPr>
          <w:rFonts w:ascii="Times New Roman" w:eastAsia="Times New Roman" w:hAnsi="Times New Roman"/>
          <w:sz w:val="20"/>
          <w:szCs w:val="20"/>
          <w:lang w:eastAsia="ru-RU"/>
        </w:rPr>
        <w:t xml:space="preserve">Об утверждении Административного регламента предоставления муниципальной услуги </w:t>
      </w:r>
      <w:r w:rsidRPr="002F406E">
        <w:rPr>
          <w:rFonts w:ascii="Times New Roman" w:eastAsia="Times New Roman" w:hAnsi="Times New Roman"/>
          <w:bCs/>
          <w:sz w:val="20"/>
          <w:szCs w:val="20"/>
          <w:lang w:eastAsia="ru-RU"/>
        </w:rPr>
        <w:t>«Установление публичного сервитута»</w:t>
      </w:r>
    </w:p>
    <w:p w:rsidR="002F406E" w:rsidRPr="002F406E" w:rsidRDefault="002F406E" w:rsidP="002F406E">
      <w:pPr>
        <w:autoSpaceDN w:val="0"/>
        <w:spacing w:after="0" w:line="240" w:lineRule="atLeast"/>
        <w:jc w:val="both"/>
        <w:rPr>
          <w:rFonts w:ascii="Times New Roman" w:eastAsia="Times New Roman" w:hAnsi="Times New Roman"/>
          <w:sz w:val="20"/>
          <w:szCs w:val="20"/>
          <w:lang w:eastAsia="ru-RU"/>
        </w:rPr>
      </w:pP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z w:val="20"/>
          <w:szCs w:val="20"/>
          <w:lang w:eastAsia="ru-RU"/>
        </w:rPr>
        <w:t xml:space="preserve">В соответствии с Гражданским кодексом Российской Федерации, Земельным </w:t>
      </w:r>
      <w:hyperlink r:id="rId9" w:history="1">
        <w:r w:rsidRPr="002F406E">
          <w:rPr>
            <w:rFonts w:ascii="Times New Roman" w:eastAsia="Times New Roman" w:hAnsi="Times New Roman"/>
            <w:sz w:val="20"/>
            <w:szCs w:val="20"/>
            <w:lang w:eastAsia="ru-RU"/>
          </w:rPr>
          <w:t>кодексом</w:t>
        </w:r>
      </w:hyperlink>
      <w:r w:rsidRPr="002F406E">
        <w:rPr>
          <w:rFonts w:ascii="Times New Roman" w:eastAsia="Times New Roman" w:hAnsi="Times New Roman"/>
          <w:sz w:val="20"/>
          <w:szCs w:val="20"/>
          <w:lang w:eastAsia="ru-RU"/>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Уставом </w:t>
      </w:r>
      <w:proofErr w:type="spellStart"/>
      <w:r w:rsidRPr="002F406E">
        <w:rPr>
          <w:rFonts w:ascii="Times New Roman" w:eastAsia="Times New Roman" w:hAnsi="Times New Roman"/>
          <w:sz w:val="20"/>
          <w:szCs w:val="20"/>
          <w:lang w:eastAsia="ru-RU"/>
        </w:rPr>
        <w:t>Новомиъайловского</w:t>
      </w:r>
      <w:proofErr w:type="spellEnd"/>
      <w:proofErr w:type="gramEnd"/>
      <w:r w:rsidRPr="002F406E">
        <w:rPr>
          <w:rFonts w:ascii="Times New Roman" w:eastAsia="Times New Roman" w:hAnsi="Times New Roman"/>
          <w:sz w:val="20"/>
          <w:szCs w:val="20"/>
          <w:lang w:eastAsia="ru-RU"/>
        </w:rPr>
        <w:t xml:space="preserve"> сельского поселения Монастырщинского района Смоленской области</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2F406E">
        <w:rPr>
          <w:rFonts w:ascii="Times New Roman" w:eastAsia="Times New Roman" w:hAnsi="Times New Roman"/>
          <w:sz w:val="20"/>
          <w:szCs w:val="20"/>
          <w:lang w:eastAsia="ru-RU"/>
        </w:rPr>
        <w:t>п</w:t>
      </w:r>
      <w:proofErr w:type="gramEnd"/>
      <w:r w:rsidRPr="002F406E">
        <w:rPr>
          <w:rFonts w:ascii="Times New Roman" w:eastAsia="Times New Roman" w:hAnsi="Times New Roman"/>
          <w:sz w:val="20"/>
          <w:szCs w:val="20"/>
          <w:lang w:eastAsia="ru-RU"/>
        </w:rPr>
        <w:t xml:space="preserve"> о с т а н о в л я е т:</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1. Утвердить прилагаемый Административный регламент предоставления муниципальной услуги </w:t>
      </w:r>
      <w:r w:rsidRPr="002F406E">
        <w:rPr>
          <w:rFonts w:ascii="Times New Roman" w:eastAsia="Times New Roman" w:hAnsi="Times New Roman"/>
          <w:bCs/>
          <w:sz w:val="20"/>
          <w:szCs w:val="20"/>
          <w:lang w:eastAsia="ru-RU"/>
        </w:rPr>
        <w:t>«Установление публичного сервитута»</w:t>
      </w:r>
      <w:r w:rsidRPr="002F406E">
        <w:rPr>
          <w:rFonts w:ascii="Times New Roman" w:eastAsia="Times New Roman" w:hAnsi="Times New Roman"/>
          <w:sz w:val="20"/>
          <w:szCs w:val="20"/>
          <w:lang w:eastAsia="ru-RU"/>
        </w:rPr>
        <w:t>.</w:t>
      </w:r>
    </w:p>
    <w:p w:rsidR="002F406E" w:rsidRPr="002F406E" w:rsidRDefault="002F406E" w:rsidP="002F406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406E">
        <w:rPr>
          <w:rFonts w:ascii="Arial" w:eastAsia="Times New Roman" w:hAnsi="Arial" w:cs="Arial"/>
          <w:sz w:val="20"/>
          <w:szCs w:val="20"/>
          <w:lang w:eastAsia="ru-RU"/>
        </w:rPr>
        <w:t xml:space="preserve">         </w:t>
      </w:r>
      <w:r w:rsidRPr="002F406E">
        <w:rPr>
          <w:rFonts w:ascii="Times New Roman" w:eastAsia="Times New Roman" w:hAnsi="Times New Roman"/>
          <w:sz w:val="20"/>
          <w:szCs w:val="20"/>
          <w:lang w:eastAsia="ru-RU"/>
        </w:rPr>
        <w:t xml:space="preserve">2. Настоящее постановление вступает в силу с момента его подписания и подлежит опубликованию в информационной газете органов местного самоуправления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 </w:t>
      </w:r>
      <w:hyperlink r:id="rId10" w:history="1">
        <w:r w:rsidRPr="002F406E">
          <w:rPr>
            <w:rFonts w:ascii="Times New Roman" w:eastAsia="Times New Roman" w:hAnsi="Times New Roman"/>
            <w:color w:val="0000FF"/>
            <w:kern w:val="2"/>
            <w:sz w:val="20"/>
            <w:szCs w:val="20"/>
            <w:u w:val="single"/>
            <w:lang w:val="en-US" w:eastAsia="ru-RU"/>
          </w:rPr>
          <w:t>http</w:t>
        </w:r>
        <w:r w:rsidRPr="002F406E">
          <w:rPr>
            <w:rFonts w:ascii="Times New Roman" w:eastAsia="Times New Roman" w:hAnsi="Times New Roman"/>
            <w:color w:val="0000FF"/>
            <w:kern w:val="2"/>
            <w:sz w:val="20"/>
            <w:szCs w:val="20"/>
            <w:u w:val="single"/>
            <w:lang w:eastAsia="ru-RU"/>
          </w:rPr>
          <w:t>:</w:t>
        </w:r>
        <w:r w:rsidRPr="002F406E">
          <w:rPr>
            <w:rFonts w:ascii="Times New Roman" w:eastAsia="Times New Roman" w:hAnsi="Times New Roman"/>
            <w:color w:val="0000FF"/>
            <w:sz w:val="20"/>
            <w:szCs w:val="20"/>
            <w:u w:val="single"/>
            <w:lang w:eastAsia="ru-RU"/>
          </w:rPr>
          <w:t>//</w:t>
        </w:r>
        <w:proofErr w:type="spellStart"/>
        <w:r w:rsidRPr="002F406E">
          <w:rPr>
            <w:rFonts w:ascii="Times New Roman" w:eastAsia="Times New Roman" w:hAnsi="Times New Roman"/>
            <w:color w:val="0000FF"/>
            <w:sz w:val="20"/>
            <w:szCs w:val="20"/>
            <w:u w:val="single"/>
            <w:lang w:val="en-US" w:eastAsia="ru-RU"/>
          </w:rPr>
          <w:t>novomih</w:t>
        </w:r>
        <w:proofErr w:type="spellEnd"/>
        <w:r w:rsidRPr="002F406E">
          <w:rPr>
            <w:rFonts w:ascii="Times New Roman" w:eastAsia="Times New Roman" w:hAnsi="Times New Roman"/>
            <w:color w:val="0000FF"/>
            <w:sz w:val="20"/>
            <w:szCs w:val="20"/>
            <w:u w:val="single"/>
            <w:lang w:eastAsia="ru-RU"/>
          </w:rPr>
          <w:t>-</w:t>
        </w:r>
        <w:proofErr w:type="spellStart"/>
        <w:r w:rsidRPr="002F406E">
          <w:rPr>
            <w:rFonts w:ascii="Times New Roman" w:eastAsia="Times New Roman" w:hAnsi="Times New Roman"/>
            <w:color w:val="0000FF"/>
            <w:sz w:val="20"/>
            <w:szCs w:val="20"/>
            <w:u w:val="single"/>
            <w:lang w:val="en-US" w:eastAsia="ru-RU"/>
          </w:rPr>
          <w:t>sp</w:t>
        </w:r>
        <w:proofErr w:type="spellEnd"/>
        <w:r w:rsidRPr="002F406E">
          <w:rPr>
            <w:rFonts w:ascii="Times New Roman" w:eastAsia="Times New Roman" w:hAnsi="Times New Roman"/>
            <w:color w:val="0000FF"/>
            <w:sz w:val="20"/>
            <w:szCs w:val="20"/>
            <w:u w:val="single"/>
            <w:lang w:eastAsia="ru-RU"/>
          </w:rPr>
          <w:t>.</w:t>
        </w:r>
        <w:r w:rsidRPr="002F406E">
          <w:rPr>
            <w:rFonts w:ascii="Times New Roman" w:eastAsia="Times New Roman" w:hAnsi="Times New Roman"/>
            <w:color w:val="0000FF"/>
            <w:sz w:val="20"/>
            <w:szCs w:val="20"/>
            <w:u w:val="single"/>
            <w:lang w:val="en-US" w:eastAsia="ru-RU"/>
          </w:rPr>
          <w:t>admin</w:t>
        </w:r>
        <w:r w:rsidRPr="002F406E">
          <w:rPr>
            <w:rFonts w:ascii="Times New Roman" w:eastAsia="Times New Roman" w:hAnsi="Times New Roman"/>
            <w:color w:val="0000FF"/>
            <w:sz w:val="20"/>
            <w:szCs w:val="20"/>
            <w:u w:val="single"/>
            <w:lang w:eastAsia="ru-RU"/>
          </w:rPr>
          <w:t>-</w:t>
        </w:r>
        <w:proofErr w:type="spellStart"/>
        <w:r w:rsidRPr="002F406E">
          <w:rPr>
            <w:rFonts w:ascii="Times New Roman" w:eastAsia="Times New Roman" w:hAnsi="Times New Roman"/>
            <w:color w:val="0000FF"/>
            <w:sz w:val="20"/>
            <w:szCs w:val="20"/>
            <w:u w:val="single"/>
            <w:lang w:val="en-US" w:eastAsia="ru-RU"/>
          </w:rPr>
          <w:t>smolensk</w:t>
        </w:r>
        <w:proofErr w:type="spellEnd"/>
        <w:r w:rsidRPr="002F406E">
          <w:rPr>
            <w:rFonts w:ascii="Times New Roman" w:eastAsia="Times New Roman" w:hAnsi="Times New Roman"/>
            <w:color w:val="0000FF"/>
            <w:sz w:val="20"/>
            <w:szCs w:val="20"/>
            <w:u w:val="single"/>
            <w:lang w:eastAsia="ru-RU"/>
          </w:rPr>
          <w:t>./</w:t>
        </w:r>
      </w:hyperlink>
      <w:r w:rsidRPr="002F406E">
        <w:rPr>
          <w:rFonts w:ascii="Times New Roman" w:eastAsia="Times New Roman" w:hAnsi="Times New Roman"/>
          <w:sz w:val="20"/>
          <w:szCs w:val="20"/>
          <w:lang w:eastAsia="ru-RU"/>
        </w:rPr>
        <w:t>,</w:t>
      </w:r>
      <w:r w:rsidRPr="002F406E">
        <w:rPr>
          <w:rFonts w:ascii="Times New Roman" w:eastAsia="Times New Roman" w:hAnsi="Times New Roman"/>
          <w:color w:val="000000"/>
          <w:sz w:val="20"/>
          <w:szCs w:val="20"/>
          <w:lang w:eastAsia="ru-RU"/>
        </w:rPr>
        <w:t xml:space="preserve"> </w:t>
      </w:r>
      <w:r w:rsidRPr="002F406E">
        <w:rPr>
          <w:rFonts w:ascii="Times New Roman" w:eastAsia="Times New Roman" w:hAnsi="Times New Roman"/>
          <w:sz w:val="20"/>
          <w:szCs w:val="20"/>
          <w:lang w:eastAsia="ru-RU"/>
        </w:rPr>
        <w:t xml:space="preserve">в сети Интернет. </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3. </w:t>
      </w:r>
      <w:proofErr w:type="gramStart"/>
      <w:r w:rsidRPr="002F406E">
        <w:rPr>
          <w:rFonts w:ascii="Times New Roman" w:eastAsia="Times New Roman" w:hAnsi="Times New Roman"/>
          <w:sz w:val="20"/>
          <w:szCs w:val="20"/>
          <w:lang w:eastAsia="ru-RU"/>
        </w:rPr>
        <w:t>Контроль за</w:t>
      </w:r>
      <w:proofErr w:type="gramEnd"/>
      <w:r w:rsidRPr="002F406E">
        <w:rPr>
          <w:rFonts w:ascii="Times New Roman" w:eastAsia="Times New Roman" w:hAnsi="Times New Roman"/>
          <w:sz w:val="20"/>
          <w:szCs w:val="20"/>
          <w:lang w:eastAsia="ru-RU"/>
        </w:rPr>
        <w:t xml:space="preserve"> исполнением настоящего постановления оставляю за собой.</w:t>
      </w:r>
    </w:p>
    <w:p w:rsidR="002F406E" w:rsidRPr="002F406E" w:rsidRDefault="002F406E" w:rsidP="002F406E">
      <w:pPr>
        <w:autoSpaceDN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Глава муниципального образования</w:t>
      </w:r>
    </w:p>
    <w:p w:rsidR="002F406E" w:rsidRPr="002F406E" w:rsidRDefault="002F406E" w:rsidP="002F406E">
      <w:pPr>
        <w:autoSpaceDN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Новомихайловского  сельского поселения</w:t>
      </w:r>
    </w:p>
    <w:p w:rsidR="002F406E" w:rsidRPr="002F406E" w:rsidRDefault="002F406E" w:rsidP="002F406E">
      <w:pPr>
        <w:autoSpaceDN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Монастырщинского района</w:t>
      </w:r>
    </w:p>
    <w:p w:rsidR="002F406E" w:rsidRPr="002F406E" w:rsidRDefault="002F406E" w:rsidP="002F406E">
      <w:pPr>
        <w:autoSpaceDN w:val="0"/>
        <w:spacing w:after="0" w:line="240" w:lineRule="atLeast"/>
        <w:rPr>
          <w:rFonts w:ascii="Times New Roman" w:eastAsia="Times New Roman" w:hAnsi="Times New Roman"/>
          <w:b/>
          <w:sz w:val="20"/>
          <w:szCs w:val="20"/>
          <w:lang w:eastAsia="ru-RU"/>
        </w:rPr>
      </w:pPr>
      <w:r w:rsidRPr="002F406E">
        <w:rPr>
          <w:rFonts w:ascii="Times New Roman" w:eastAsia="Times New Roman" w:hAnsi="Times New Roman"/>
          <w:sz w:val="20"/>
          <w:szCs w:val="20"/>
          <w:lang w:eastAsia="ru-RU"/>
        </w:rPr>
        <w:t>Смоленской области</w:t>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t xml:space="preserve">        </w:t>
      </w:r>
      <w:proofErr w:type="spellStart"/>
      <w:r w:rsidRPr="002F406E">
        <w:rPr>
          <w:rFonts w:ascii="Times New Roman" w:eastAsia="Times New Roman" w:hAnsi="Times New Roman"/>
          <w:b/>
          <w:sz w:val="20"/>
          <w:szCs w:val="20"/>
          <w:lang w:eastAsia="ru-RU"/>
        </w:rPr>
        <w:t>С.В.Иванов</w:t>
      </w:r>
      <w:proofErr w:type="spellEnd"/>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1"/>
          <w:sz w:val="20"/>
          <w:szCs w:val="20"/>
          <w:lang w:eastAsia="ru-RU"/>
        </w:rPr>
      </w:pPr>
    </w:p>
    <w:p w:rsidR="00671F70" w:rsidRDefault="00671F70" w:rsidP="002F406E">
      <w:pPr>
        <w:widowControl w:val="0"/>
        <w:kinsoku w:val="0"/>
        <w:overflowPunct w:val="0"/>
        <w:autoSpaceDE w:val="0"/>
        <w:autoSpaceDN w:val="0"/>
        <w:adjustRightInd w:val="0"/>
        <w:spacing w:after="0" w:line="240" w:lineRule="atLeast"/>
        <w:ind w:left="5103"/>
        <w:outlineLvl w:val="0"/>
        <w:rPr>
          <w:rFonts w:ascii="Times New Roman" w:eastAsia="Times New Roman" w:hAnsi="Times New Roman"/>
          <w:bCs/>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5103"/>
        <w:outlineLvl w:val="0"/>
        <w:rPr>
          <w:rFonts w:ascii="Times New Roman" w:eastAsia="Times New Roman" w:hAnsi="Times New Roman"/>
          <w:bCs/>
          <w:spacing w:val="-1"/>
          <w:sz w:val="20"/>
          <w:szCs w:val="20"/>
          <w:lang w:eastAsia="ru-RU"/>
        </w:rPr>
      </w:pPr>
      <w:r w:rsidRPr="002F406E">
        <w:rPr>
          <w:rFonts w:ascii="Times New Roman" w:eastAsia="Times New Roman" w:hAnsi="Times New Roman"/>
          <w:bCs/>
          <w:spacing w:val="-1"/>
          <w:sz w:val="20"/>
          <w:szCs w:val="20"/>
          <w:lang w:eastAsia="ru-RU"/>
        </w:rPr>
        <w:t xml:space="preserve">Утвержден </w:t>
      </w: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1"/>
          <w:sz w:val="20"/>
          <w:szCs w:val="20"/>
          <w:lang w:eastAsia="ru-RU"/>
        </w:rPr>
      </w:pPr>
      <w:r w:rsidRPr="002F406E">
        <w:rPr>
          <w:rFonts w:ascii="Times New Roman" w:eastAsia="Times New Roman" w:hAnsi="Times New Roman"/>
          <w:bCs/>
          <w:spacing w:val="-1"/>
          <w:sz w:val="20"/>
          <w:szCs w:val="20"/>
          <w:lang w:eastAsia="ru-RU"/>
        </w:rPr>
        <w:t xml:space="preserve">постановлением Администрации Новомихайловского сельского поселения Монастырщинского района Смоленской области  от 21.03.2023 №13  </w:t>
      </w:r>
    </w:p>
    <w:p w:rsidR="002F406E" w:rsidRPr="002F406E" w:rsidRDefault="002F406E" w:rsidP="002F406E">
      <w:pPr>
        <w:widowControl w:val="0"/>
        <w:kinsoku w:val="0"/>
        <w:overflowPunct w:val="0"/>
        <w:autoSpaceDE w:val="0"/>
        <w:autoSpaceDN w:val="0"/>
        <w:adjustRightInd w:val="0"/>
        <w:spacing w:after="0" w:line="240" w:lineRule="atLeast"/>
        <w:ind w:left="179" w:firstLine="1780"/>
        <w:jc w:val="right"/>
        <w:outlineLvl w:val="0"/>
        <w:rPr>
          <w:rFonts w:ascii="Times New Roman" w:eastAsia="Times New Roman" w:hAnsi="Times New Roman"/>
          <w:b/>
          <w:bCs/>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i/>
          <w:iCs/>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spacing w:val="-1"/>
          <w:sz w:val="20"/>
          <w:szCs w:val="20"/>
          <w:lang w:eastAsia="ru-RU"/>
        </w:rPr>
      </w:pPr>
      <w:r w:rsidRPr="002F406E">
        <w:rPr>
          <w:rFonts w:ascii="Times New Roman" w:eastAsia="Times New Roman" w:hAnsi="Times New Roman"/>
          <w:b/>
          <w:bCs/>
          <w:spacing w:val="-1"/>
          <w:sz w:val="20"/>
          <w:szCs w:val="20"/>
          <w:lang w:eastAsia="ru-RU"/>
        </w:rPr>
        <w:t>Административный регламент</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37"/>
          <w:sz w:val="20"/>
          <w:szCs w:val="20"/>
          <w:lang w:eastAsia="ru-RU"/>
        </w:rPr>
        <w:t xml:space="preserve"> </w:t>
      </w:r>
      <w:r w:rsidRPr="002F406E">
        <w:rPr>
          <w:rFonts w:ascii="Times New Roman" w:eastAsia="Times New Roman" w:hAnsi="Times New Roman"/>
          <w:b/>
          <w:bCs/>
          <w:spacing w:val="-1"/>
          <w:sz w:val="20"/>
          <w:szCs w:val="20"/>
          <w:lang w:eastAsia="ru-RU"/>
        </w:rPr>
        <w:t>муниципальной услуги</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«Установление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публичного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сервитута</w:t>
      </w:r>
      <w:r w:rsidRPr="002F406E">
        <w:rPr>
          <w:rFonts w:ascii="Times New Roman" w:eastAsia="Times New Roman" w:hAnsi="Times New Roman"/>
          <w:b/>
          <w:spacing w:val="-1"/>
          <w:sz w:val="20"/>
          <w:szCs w:val="20"/>
          <w:lang w:eastAsia="ru-RU"/>
        </w:rPr>
        <w:t>»</w:t>
      </w:r>
    </w:p>
    <w:p w:rsidR="002F406E" w:rsidRPr="002F406E" w:rsidRDefault="002F406E" w:rsidP="002F406E">
      <w:pPr>
        <w:widowControl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E84E90">
      <w:pPr>
        <w:widowControl w:val="0"/>
        <w:numPr>
          <w:ilvl w:val="0"/>
          <w:numId w:val="16"/>
        </w:numPr>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Общие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положения</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b/>
          <w:bCs/>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Предмет</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регулирования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Административного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регламента</w:t>
      </w:r>
    </w:p>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b/>
          <w:bCs/>
          <w:sz w:val="20"/>
          <w:szCs w:val="20"/>
          <w:lang w:eastAsia="ru-RU"/>
        </w:rPr>
      </w:pPr>
    </w:p>
    <w:p w:rsidR="002F406E" w:rsidRPr="002F406E" w:rsidRDefault="002F406E" w:rsidP="002F406E">
      <w:pPr>
        <w:widowControl w:val="0"/>
        <w:tabs>
          <w:tab w:val="left" w:pos="1566"/>
          <w:tab w:val="left" w:pos="4433"/>
          <w:tab w:val="left" w:pos="6143"/>
          <w:tab w:val="left" w:pos="852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1.1.</w:t>
      </w:r>
      <w:r w:rsidRPr="002F406E">
        <w:rPr>
          <w:rFonts w:ascii="Times New Roman" w:eastAsia="Times New Roman" w:hAnsi="Times New Roman"/>
          <w:sz w:val="20"/>
          <w:szCs w:val="20"/>
          <w:lang w:eastAsia="ru-RU"/>
        </w:rPr>
        <w:tab/>
      </w:r>
      <w:r w:rsidRPr="002F406E">
        <w:rPr>
          <w:rFonts w:ascii="Times New Roman" w:eastAsia="Times New Roman" w:hAnsi="Times New Roman"/>
          <w:spacing w:val="-1"/>
          <w:sz w:val="20"/>
          <w:szCs w:val="20"/>
          <w:lang w:eastAsia="ru-RU"/>
        </w:rPr>
        <w:t xml:space="preserve">Административный </w:t>
      </w:r>
      <w:r w:rsidRPr="002F406E">
        <w:rPr>
          <w:rFonts w:ascii="Times New Roman" w:eastAsia="Times New Roman" w:hAnsi="Times New Roman"/>
          <w:spacing w:val="-1"/>
          <w:w w:val="95"/>
          <w:sz w:val="20"/>
          <w:szCs w:val="20"/>
          <w:lang w:eastAsia="ru-RU"/>
        </w:rPr>
        <w:t xml:space="preserve">регламент предоставления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«Установление</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разработан</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повышения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качества</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доступности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определяет</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стандарт,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сроки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последовательность</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(административных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 xml:space="preserve">процедур) при </w:t>
      </w:r>
      <w:r w:rsidRPr="002F406E">
        <w:rPr>
          <w:rFonts w:ascii="Times New Roman" w:eastAsia="Times New Roman" w:hAnsi="Times New Roman"/>
          <w:spacing w:val="-1"/>
          <w:w w:val="95"/>
          <w:sz w:val="20"/>
          <w:szCs w:val="20"/>
          <w:lang w:eastAsia="ru-RU"/>
        </w:rPr>
        <w:t xml:space="preserve">осуществлении </w:t>
      </w:r>
      <w:r w:rsidRPr="002F406E">
        <w:rPr>
          <w:rFonts w:ascii="Times New Roman" w:eastAsia="Times New Roman" w:hAnsi="Times New Roman"/>
          <w:spacing w:val="-1"/>
          <w:sz w:val="20"/>
          <w:szCs w:val="20"/>
          <w:lang w:eastAsia="ru-RU"/>
        </w:rPr>
        <w:t xml:space="preserve">полномочий Администрации Новомихайловского сельского поселения Монастырщинского района Смоленской области по установлению публичного сервитута на территории Новомихайловского сельского поселения </w:t>
      </w:r>
      <w:r w:rsidRPr="002F406E">
        <w:rPr>
          <w:rFonts w:ascii="Times New Roman" w:eastAsia="Times New Roman" w:hAnsi="Times New Roman"/>
          <w:spacing w:val="-1"/>
          <w:sz w:val="20"/>
          <w:szCs w:val="20"/>
          <w:lang w:eastAsia="ru-RU"/>
        </w:rPr>
        <w:lastRenderedPageBreak/>
        <w:t>Монастырщинского района Смоленской области.</w:t>
      </w:r>
    </w:p>
    <w:p w:rsidR="002F406E" w:rsidRPr="002F406E" w:rsidRDefault="002F406E" w:rsidP="00E84E90">
      <w:pPr>
        <w:widowControl w:val="0"/>
        <w:numPr>
          <w:ilvl w:val="1"/>
          <w:numId w:val="14"/>
        </w:numPr>
        <w:tabs>
          <w:tab w:val="left" w:pos="121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Действие</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распространяется</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случаи</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2"/>
          <w:sz w:val="20"/>
          <w:szCs w:val="20"/>
          <w:lang w:eastAsia="ru-RU"/>
        </w:rPr>
        <w:t>сервитута</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Главой</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V.7.</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Настоящий</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Административный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регламент</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применяется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случаях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2"/>
          <w:sz w:val="20"/>
          <w:szCs w:val="20"/>
          <w:lang w:eastAsia="ru-RU"/>
        </w:rPr>
        <w:t>сервитута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подпунктами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7</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пункта</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4</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2"/>
          <w:sz w:val="20"/>
          <w:szCs w:val="20"/>
          <w:lang w:eastAsia="ru-RU"/>
        </w:rPr>
        <w:t>статьи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23</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z w:val="20"/>
          <w:szCs w:val="20"/>
          <w:lang w:eastAsia="ru-RU"/>
        </w:rPr>
        <w:t>Круг</w:t>
      </w:r>
      <w:r w:rsidRPr="002F406E">
        <w:rPr>
          <w:rFonts w:ascii="Times New Roman" w:eastAsia="Times New Roman" w:hAnsi="Times New Roman"/>
          <w:b/>
          <w:bCs/>
          <w:spacing w:val="-1"/>
          <w:sz w:val="20"/>
          <w:szCs w:val="20"/>
          <w:lang w:eastAsia="ru-RU"/>
        </w:rPr>
        <w:t xml:space="preserve"> заявителей</w:t>
      </w:r>
    </w:p>
    <w:p w:rsidR="002F406E" w:rsidRPr="002F406E" w:rsidRDefault="002F406E" w:rsidP="00E84E90">
      <w:pPr>
        <w:widowControl w:val="0"/>
        <w:numPr>
          <w:ilvl w:val="1"/>
          <w:numId w:val="14"/>
        </w:numPr>
        <w:tabs>
          <w:tab w:val="left" w:pos="113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 Заявителями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(далее </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Заявители):</w:t>
      </w:r>
    </w:p>
    <w:p w:rsidR="002F406E" w:rsidRPr="002F406E" w:rsidRDefault="002F406E" w:rsidP="00E84E90">
      <w:pPr>
        <w:widowControl w:val="0"/>
        <w:numPr>
          <w:ilvl w:val="1"/>
          <w:numId w:val="15"/>
        </w:numPr>
        <w:tabs>
          <w:tab w:val="left" w:pos="8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являющиеся</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субъектом</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естественных</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монополий,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случаях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сервитута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инженерных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сооружений,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обеспечивающих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деятельность</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этого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субъекта,</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проведения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инженерных</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изысканий</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подготовки</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документации</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планировке</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территории,</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предусматривающей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размещение</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сооружений,</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инженерных</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2"/>
          <w:sz w:val="20"/>
          <w:szCs w:val="20"/>
          <w:lang w:eastAsia="ru-RU"/>
        </w:rPr>
        <w:t>изысканий</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строительства,</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реконструкции;</w:t>
      </w:r>
    </w:p>
    <w:p w:rsidR="002F406E" w:rsidRPr="002F406E" w:rsidRDefault="002F406E" w:rsidP="00E84E90">
      <w:pPr>
        <w:widowControl w:val="0"/>
        <w:numPr>
          <w:ilvl w:val="1"/>
          <w:numId w:val="15"/>
        </w:numPr>
        <w:tabs>
          <w:tab w:val="left" w:pos="8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являющиеся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организацией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
          <w:sz w:val="20"/>
          <w:szCs w:val="20"/>
          <w:lang w:eastAsia="ru-RU"/>
        </w:rPr>
        <w:t xml:space="preserve"> для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линий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сооружений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подпункте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статьи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39.37.</w:t>
      </w:r>
      <w:r w:rsidRPr="002F406E">
        <w:rPr>
          <w:rFonts w:ascii="Times New Roman" w:eastAsia="Times New Roman" w:hAnsi="Times New Roman"/>
          <w:spacing w:val="18"/>
          <w:sz w:val="20"/>
          <w:szCs w:val="20"/>
          <w:lang w:eastAsia="ru-RU"/>
        </w:rPr>
        <w:t xml:space="preserve"> </w:t>
      </w:r>
      <w:proofErr w:type="gramStart"/>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кодекса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Российской Федерации,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проведения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инженерных</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изысканий</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подготовки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документации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планировке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территории,</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предусматривающей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размещение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2"/>
          <w:sz w:val="20"/>
          <w:szCs w:val="20"/>
          <w:lang w:eastAsia="ru-RU"/>
        </w:rPr>
        <w:t>линий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сооружений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связи,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инженерных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изысканий</w:t>
      </w:r>
      <w:r w:rsidRPr="002F406E">
        <w:rPr>
          <w:rFonts w:ascii="Times New Roman" w:eastAsia="Times New Roman" w:hAnsi="Times New Roman"/>
          <w:sz w:val="20"/>
          <w:szCs w:val="20"/>
          <w:lang w:eastAsia="ru-RU"/>
        </w:rPr>
        <w:t xml:space="preserve"> для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строительства, реконструкции;</w:t>
      </w:r>
      <w:proofErr w:type="gramEnd"/>
    </w:p>
    <w:p w:rsidR="002F406E" w:rsidRPr="002F406E" w:rsidRDefault="002F406E" w:rsidP="00E84E90">
      <w:pPr>
        <w:widowControl w:val="0"/>
        <w:numPr>
          <w:ilvl w:val="1"/>
          <w:numId w:val="15"/>
        </w:numPr>
        <w:tabs>
          <w:tab w:val="left" w:pos="822"/>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являющиеся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владельцем</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транспортной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инфраструктуры</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федерального,</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регионального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местного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значения,</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целей, указанных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подпунктах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2</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5</w:t>
      </w:r>
      <w:r w:rsidRPr="002F406E">
        <w:rPr>
          <w:rFonts w:ascii="Times New Roman" w:eastAsia="Times New Roman" w:hAnsi="Times New Roman"/>
          <w:spacing w:val="-1"/>
          <w:sz w:val="20"/>
          <w:szCs w:val="20"/>
          <w:lang w:eastAsia="ru-RU"/>
        </w:rPr>
        <w:t xml:space="preserve"> статьи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39.37.</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Российской Федерации;</w:t>
      </w:r>
    </w:p>
    <w:p w:rsidR="002F406E" w:rsidRPr="002F406E" w:rsidRDefault="002F406E" w:rsidP="00E84E90">
      <w:pPr>
        <w:widowControl w:val="0"/>
        <w:numPr>
          <w:ilvl w:val="1"/>
          <w:numId w:val="15"/>
        </w:numPr>
        <w:tabs>
          <w:tab w:val="left" w:pos="8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предусмотренные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пунктом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статьи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56.4.</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 xml:space="preserve">Российской Федерации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подавшие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ходатайство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изъятии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муниципальных</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нужд,</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целях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2"/>
          <w:sz w:val="20"/>
          <w:szCs w:val="20"/>
          <w:lang w:eastAsia="ru-RU"/>
        </w:rPr>
        <w:t>которое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2"/>
          <w:sz w:val="20"/>
          <w:szCs w:val="20"/>
          <w:lang w:eastAsia="ru-RU"/>
        </w:rPr>
        <w:t>переносится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изъятием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такого</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нужд;</w:t>
      </w:r>
    </w:p>
    <w:p w:rsidR="002F406E" w:rsidRPr="002F406E" w:rsidRDefault="002F406E" w:rsidP="00E84E90">
      <w:pPr>
        <w:widowControl w:val="0"/>
        <w:numPr>
          <w:ilvl w:val="1"/>
          <w:numId w:val="15"/>
        </w:numPr>
        <w:tabs>
          <w:tab w:val="left" w:pos="8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иное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лицо,</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уполномоченное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нормативными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правовыми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актами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нормативными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правовыми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актами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субъектов</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заключенными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органами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власти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органами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местного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самоуправления</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договорами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соглашениями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осуществлять</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деятельность,</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которой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допускается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установление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pacing w:val="-1"/>
          <w:sz w:val="20"/>
          <w:szCs w:val="20"/>
          <w:lang w:eastAsia="ru-RU"/>
        </w:rPr>
        <w:t>Требования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к</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порядку</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информирования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 xml:space="preserve">предоставлении </w:t>
      </w:r>
      <w:r w:rsidRPr="002F406E">
        <w:rPr>
          <w:rFonts w:ascii="Times New Roman" w:eastAsia="Times New Roman" w:hAnsi="Times New Roman"/>
          <w:b/>
          <w:spacing w:val="-1"/>
          <w:sz w:val="20"/>
          <w:szCs w:val="20"/>
          <w:lang w:eastAsia="ru-RU"/>
        </w:rPr>
        <w:t>муниципальной</w:t>
      </w:r>
      <w:r w:rsidRPr="002F406E">
        <w:rPr>
          <w:rFonts w:ascii="Times New Roman" w:eastAsia="Times New Roman" w:hAnsi="Times New Roman"/>
          <w:b/>
          <w:spacing w:val="-4"/>
          <w:sz w:val="20"/>
          <w:szCs w:val="20"/>
          <w:lang w:eastAsia="ru-RU"/>
        </w:rPr>
        <w:t xml:space="preserve"> </w:t>
      </w:r>
      <w:r w:rsidRPr="002F406E">
        <w:rPr>
          <w:rFonts w:ascii="Times New Roman" w:eastAsia="Times New Roman" w:hAnsi="Times New Roman"/>
          <w:b/>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14"/>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Информирование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предоставления 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осуществляется:</w:t>
      </w:r>
    </w:p>
    <w:p w:rsidR="002F406E" w:rsidRPr="002F406E" w:rsidRDefault="002F406E" w:rsidP="00E84E90">
      <w:pPr>
        <w:widowControl w:val="0"/>
        <w:numPr>
          <w:ilvl w:val="0"/>
          <w:numId w:val="13"/>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непосредственно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2"/>
          <w:sz w:val="20"/>
          <w:szCs w:val="20"/>
          <w:lang w:eastAsia="ru-RU"/>
        </w:rPr>
        <w:t>при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личном</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Администрации Новомихайловского сельского поселения Монастырщинского района Смоленской области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(далее</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Администрация)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центре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услуг</w:t>
      </w:r>
      <w:r w:rsidRPr="002F406E">
        <w:rPr>
          <w:rFonts w:ascii="Times New Roman" w:eastAsia="Times New Roman" w:hAnsi="Times New Roman"/>
          <w:sz w:val="20"/>
          <w:szCs w:val="20"/>
          <w:lang w:eastAsia="ru-RU"/>
        </w:rPr>
        <w:t xml:space="preserve"> (далее -</w:t>
      </w:r>
      <w:r w:rsidRPr="002F406E">
        <w:rPr>
          <w:rFonts w:ascii="Times New Roman" w:eastAsia="Times New Roman" w:hAnsi="Times New Roman"/>
          <w:spacing w:val="-1"/>
          <w:sz w:val="20"/>
          <w:szCs w:val="20"/>
          <w:lang w:eastAsia="ru-RU"/>
        </w:rPr>
        <w:t xml:space="preserve"> многофункциональный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центр);</w:t>
      </w:r>
    </w:p>
    <w:p w:rsidR="002F406E" w:rsidRPr="002F406E" w:rsidRDefault="002F406E" w:rsidP="00E84E90">
      <w:pPr>
        <w:widowControl w:val="0"/>
        <w:numPr>
          <w:ilvl w:val="0"/>
          <w:numId w:val="13"/>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телефону</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Администрации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центра;</w:t>
      </w:r>
    </w:p>
    <w:p w:rsidR="002F406E" w:rsidRPr="002F406E" w:rsidRDefault="002F406E" w:rsidP="00E84E90">
      <w:pPr>
        <w:widowControl w:val="0"/>
        <w:numPr>
          <w:ilvl w:val="0"/>
          <w:numId w:val="13"/>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письменно,</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числе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почты,</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факсимильной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связи;</w:t>
      </w:r>
    </w:p>
    <w:p w:rsidR="002F406E" w:rsidRPr="002F406E" w:rsidRDefault="002F406E" w:rsidP="00E84E90">
      <w:pPr>
        <w:widowControl w:val="0"/>
        <w:numPr>
          <w:ilvl w:val="0"/>
          <w:numId w:val="13"/>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открытой</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доступной</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федеральной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2"/>
          <w:sz w:val="20"/>
          <w:szCs w:val="20"/>
          <w:lang w:eastAsia="ru-RU"/>
        </w:rPr>
        <w:t>информационной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системе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2"/>
          <w:sz w:val="20"/>
          <w:szCs w:val="20"/>
          <w:lang w:eastAsia="ru-RU"/>
        </w:rPr>
        <w:t>«Единый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портал</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(функций)»</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(https:/</w:t>
      </w:r>
      <w:hyperlink r:id="rId11" w:history="1">
        <w:r w:rsidRPr="002F406E">
          <w:rPr>
            <w:rFonts w:ascii="Times New Roman" w:eastAsia="Times New Roman" w:hAnsi="Times New Roman"/>
            <w:spacing w:val="-1"/>
            <w:sz w:val="20"/>
            <w:szCs w:val="20"/>
            <w:lang w:eastAsia="ru-RU"/>
          </w:rPr>
          <w:t>/www.gosuslugi.ru/)</w:t>
        </w:r>
      </w:hyperlink>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(далее - </w:t>
      </w:r>
      <w:r w:rsidRPr="002F406E">
        <w:rPr>
          <w:rFonts w:ascii="Times New Roman" w:eastAsia="Times New Roman" w:hAnsi="Times New Roman"/>
          <w:spacing w:val="-1"/>
          <w:sz w:val="20"/>
          <w:szCs w:val="20"/>
          <w:lang w:eastAsia="ru-RU"/>
        </w:rPr>
        <w:t>ЕПГУ);</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официальном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сайте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Администрации (</w:t>
      </w:r>
      <w:hyperlink r:id="rId12" w:history="1">
        <w:r w:rsidRPr="002F406E">
          <w:rPr>
            <w:rFonts w:ascii="Times New Roman" w:eastAsia="Times New Roman" w:hAnsi="Times New Roman"/>
            <w:bCs/>
            <w:color w:val="0000FF"/>
            <w:sz w:val="20"/>
            <w:szCs w:val="20"/>
            <w:u w:val="single"/>
            <w:lang w:eastAsia="ru-RU"/>
          </w:rPr>
          <w:t>http://</w:t>
        </w:r>
        <w:proofErr w:type="spellStart"/>
        <w:r w:rsidRPr="002F406E">
          <w:rPr>
            <w:rFonts w:ascii="Times New Roman" w:eastAsia="Times New Roman" w:hAnsi="Times New Roman"/>
            <w:bCs/>
            <w:color w:val="0000FF"/>
            <w:sz w:val="20"/>
            <w:szCs w:val="20"/>
            <w:u w:val="single"/>
            <w:lang w:val="en-US" w:eastAsia="ru-RU"/>
          </w:rPr>
          <w:t>novomih</w:t>
        </w:r>
        <w:proofErr w:type="spellEnd"/>
        <w:r w:rsidRPr="002F406E">
          <w:rPr>
            <w:rFonts w:ascii="Times New Roman" w:eastAsia="Times New Roman" w:hAnsi="Times New Roman"/>
            <w:bCs/>
            <w:color w:val="0000FF"/>
            <w:sz w:val="20"/>
            <w:szCs w:val="20"/>
            <w:u w:val="single"/>
            <w:lang w:eastAsia="ru-RU"/>
          </w:rPr>
          <w:t>-sp.admin-smolensk.ru/</w:t>
        </w:r>
      </w:hyperlink>
      <w:r w:rsidRPr="002F406E">
        <w:rPr>
          <w:rFonts w:ascii="Times New Roman" w:eastAsia="Times New Roman" w:hAnsi="Times New Roman"/>
          <w:b/>
          <w:bCs/>
          <w:sz w:val="20"/>
          <w:szCs w:val="20"/>
          <w:lang w:eastAsia="ru-RU"/>
        </w:rPr>
        <w:t>)</w:t>
      </w:r>
    </w:p>
    <w:p w:rsidR="002F406E" w:rsidRPr="002F406E" w:rsidRDefault="002F406E" w:rsidP="00E84E90">
      <w:pPr>
        <w:widowControl w:val="0"/>
        <w:numPr>
          <w:ilvl w:val="0"/>
          <w:numId w:val="13"/>
        </w:numPr>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2"/>
          <w:sz w:val="20"/>
          <w:szCs w:val="20"/>
          <w:lang w:eastAsia="ru-RU"/>
        </w:rPr>
        <w:t>информации</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информационных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стендах</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Администрации 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центра.</w:t>
      </w:r>
    </w:p>
    <w:p w:rsidR="002F406E" w:rsidRPr="002F406E" w:rsidRDefault="002F406E" w:rsidP="00E84E90">
      <w:pPr>
        <w:widowControl w:val="0"/>
        <w:numPr>
          <w:ilvl w:val="1"/>
          <w:numId w:val="14"/>
        </w:numPr>
        <w:tabs>
          <w:tab w:val="left" w:pos="153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Информирование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z w:val="20"/>
          <w:szCs w:val="20"/>
          <w:lang w:eastAsia="ru-RU"/>
        </w:rPr>
        <w:t xml:space="preserve"> по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вопросам, касающимся: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способов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подачи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адресов</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 xml:space="preserve">Администрации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многофункциональных</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центров,</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обращение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необходимо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справочной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работе</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Администрации;  </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которые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необходимыми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обязательными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31"/>
          <w:sz w:val="20"/>
          <w:szCs w:val="20"/>
          <w:lang w:eastAsia="ru-RU"/>
        </w:rPr>
      </w:pPr>
      <w:r w:rsidRPr="002F406E">
        <w:rPr>
          <w:rFonts w:ascii="Times New Roman" w:eastAsia="Times New Roman" w:hAnsi="Times New Roman"/>
          <w:spacing w:val="-1"/>
          <w:sz w:val="20"/>
          <w:szCs w:val="20"/>
          <w:lang w:eastAsia="ru-RU"/>
        </w:rPr>
        <w:t>порядка</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2"/>
          <w:sz w:val="20"/>
          <w:szCs w:val="20"/>
          <w:lang w:eastAsia="ru-RU"/>
        </w:rPr>
        <w:t>сроков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порядка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результатах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вопросам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необходимыми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обязательными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порядка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досудебного</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(внесудебного)</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обжалования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(бездействия)</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 xml:space="preserve">лиц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принимаемых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z w:val="20"/>
          <w:szCs w:val="20"/>
          <w:lang w:eastAsia="ru-RU"/>
        </w:rPr>
        <w:t xml:space="preserve"> при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2"/>
          <w:sz w:val="20"/>
          <w:szCs w:val="20"/>
          <w:lang w:eastAsia="ru-RU"/>
        </w:rPr>
        <w:t>вопросам</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2"/>
          <w:sz w:val="20"/>
          <w:szCs w:val="20"/>
          <w:lang w:eastAsia="ru-RU"/>
        </w:rPr>
        <w:lastRenderedPageBreak/>
        <w:t>необходимыми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обязательными</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бесплатно.</w:t>
      </w:r>
    </w:p>
    <w:p w:rsidR="002F406E" w:rsidRPr="002F406E" w:rsidRDefault="002F406E" w:rsidP="00E84E90">
      <w:pPr>
        <w:widowControl w:val="0"/>
        <w:numPr>
          <w:ilvl w:val="1"/>
          <w:numId w:val="14"/>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устном</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(лично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2"/>
          <w:sz w:val="20"/>
          <w:szCs w:val="20"/>
          <w:lang w:eastAsia="ru-RU"/>
        </w:rPr>
        <w:t>телефону)</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лицо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работник</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осуществляющий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консультирование,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подробно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вежливой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(корректной)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информирует</w:t>
      </w:r>
      <w:r w:rsidRPr="002F406E">
        <w:rPr>
          <w:rFonts w:ascii="Times New Roman" w:eastAsia="Times New Roman" w:hAnsi="Times New Roman"/>
          <w:sz w:val="20"/>
          <w:szCs w:val="20"/>
          <w:lang w:eastAsia="ru-RU"/>
        </w:rPr>
        <w:t xml:space="preserve"> </w:t>
      </w:r>
      <w:proofErr w:type="gramStart"/>
      <w:r w:rsidRPr="002F406E">
        <w:rPr>
          <w:rFonts w:ascii="Times New Roman" w:eastAsia="Times New Roman" w:hAnsi="Times New Roman"/>
          <w:spacing w:val="-1"/>
          <w:sz w:val="20"/>
          <w:szCs w:val="20"/>
          <w:lang w:eastAsia="ru-RU"/>
        </w:rPr>
        <w:t>обратившихся</w:t>
      </w:r>
      <w:proofErr w:type="gramEnd"/>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интересующим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вопросам.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Ответ</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телефонный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звонок</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должен</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начинаться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наименовании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органа,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который</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позвонил</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фамилии,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имени,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отчества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(последнее</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при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должности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специалиста,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принявшего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телефонный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звонок.</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Если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лицо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Администрации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может</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самостоятельно</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дать</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ответ,</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телефонный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звонок</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должен</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быть</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2"/>
          <w:sz w:val="20"/>
          <w:szCs w:val="20"/>
          <w:lang w:eastAsia="ru-RU"/>
        </w:rPr>
        <w:t>переадресован</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(переведен)</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другое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лицо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же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2"/>
          <w:sz w:val="20"/>
          <w:szCs w:val="20"/>
          <w:lang w:eastAsia="ru-RU"/>
        </w:rPr>
        <w:t>обратившемуся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лицу</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должен</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быть</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сообщен</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телефонный</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номер, по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которому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можно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будет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получить </w:t>
      </w:r>
      <w:r w:rsidRPr="002F406E">
        <w:rPr>
          <w:rFonts w:ascii="Times New Roman" w:eastAsia="Times New Roman" w:hAnsi="Times New Roman"/>
          <w:spacing w:val="-2"/>
          <w:sz w:val="20"/>
          <w:szCs w:val="20"/>
          <w:lang w:eastAsia="ru-RU"/>
        </w:rPr>
        <w:t>необходимую</w:t>
      </w:r>
      <w:r w:rsidRPr="002F406E">
        <w:rPr>
          <w:rFonts w:ascii="Times New Roman" w:eastAsia="Times New Roman" w:hAnsi="Times New Roman"/>
          <w:spacing w:val="-1"/>
          <w:sz w:val="20"/>
          <w:szCs w:val="20"/>
          <w:lang w:eastAsia="ru-RU"/>
        </w:rPr>
        <w:t xml:space="preserve"> информацию.</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Если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подготовка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ответа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требует</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продолжительного</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времени,</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z w:val="20"/>
          <w:szCs w:val="20"/>
          <w:lang w:eastAsia="ru-RU"/>
        </w:rPr>
        <w:t>он</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предлагает</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Заявителю один</w:t>
      </w:r>
      <w:r w:rsidRPr="002F406E">
        <w:rPr>
          <w:rFonts w:ascii="Times New Roman" w:eastAsia="Times New Roman" w:hAnsi="Times New Roman"/>
          <w:sz w:val="20"/>
          <w:szCs w:val="20"/>
          <w:lang w:eastAsia="ru-RU"/>
        </w:rPr>
        <w:t xml:space="preserve"> из </w:t>
      </w:r>
      <w:r w:rsidRPr="002F406E">
        <w:rPr>
          <w:rFonts w:ascii="Times New Roman" w:eastAsia="Times New Roman" w:hAnsi="Times New Roman"/>
          <w:spacing w:val="-2"/>
          <w:sz w:val="20"/>
          <w:szCs w:val="20"/>
          <w:lang w:eastAsia="ru-RU"/>
        </w:rPr>
        <w:t>следующих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вариантов дальнейших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действий:</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25"/>
          <w:sz w:val="20"/>
          <w:szCs w:val="20"/>
          <w:lang w:eastAsia="ru-RU"/>
        </w:rPr>
      </w:pPr>
      <w:r w:rsidRPr="002F406E">
        <w:rPr>
          <w:rFonts w:ascii="Times New Roman" w:eastAsia="Times New Roman" w:hAnsi="Times New Roman"/>
          <w:spacing w:val="-1"/>
          <w:sz w:val="20"/>
          <w:szCs w:val="20"/>
          <w:lang w:eastAsia="ru-RU"/>
        </w:rPr>
        <w:t>изложить обращение</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письменной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назначить</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другое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время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консультаций.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2"/>
          <w:sz w:val="20"/>
          <w:szCs w:val="20"/>
          <w:lang w:eastAsia="ru-RU"/>
        </w:rPr>
        <w:t>лицо</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Администрации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вправе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осуществлять</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информирование,</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выходящее</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рамки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2"/>
          <w:sz w:val="20"/>
          <w:szCs w:val="20"/>
          <w:lang w:eastAsia="ru-RU"/>
        </w:rPr>
        <w:t>стандартных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процедур</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условий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влияющее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прямо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косвенно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принимаемое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решение.</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Продолжительность</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информирования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телефону</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должна</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превышать</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10</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2"/>
          <w:sz w:val="20"/>
          <w:szCs w:val="20"/>
          <w:lang w:eastAsia="ru-RU"/>
        </w:rPr>
        <w:t>минут.</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Информирование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соответствии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графиком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приема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граждан.</w:t>
      </w:r>
    </w:p>
    <w:p w:rsidR="002F406E" w:rsidRPr="002F406E" w:rsidRDefault="002F406E" w:rsidP="00E84E90">
      <w:pPr>
        <w:widowControl w:val="0"/>
        <w:numPr>
          <w:ilvl w:val="1"/>
          <w:numId w:val="14"/>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письменному</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обращению</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2"/>
          <w:sz w:val="20"/>
          <w:szCs w:val="20"/>
          <w:lang w:eastAsia="ru-RU"/>
        </w:rPr>
        <w:t>лицо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ответственное</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предоставление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подробно</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разъясняет</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вопросам,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указанным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пункте </w:t>
      </w:r>
      <w:r w:rsidRPr="002F406E">
        <w:rPr>
          <w:rFonts w:ascii="Times New Roman" w:eastAsia="Times New Roman" w:hAnsi="Times New Roman"/>
          <w:sz w:val="20"/>
          <w:szCs w:val="20"/>
          <w:lang w:eastAsia="ru-RU"/>
        </w:rPr>
        <w:t>1.5.</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установленном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Федеральным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законом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3"/>
          <w:sz w:val="20"/>
          <w:szCs w:val="20"/>
          <w:lang w:eastAsia="ru-RU"/>
        </w:rPr>
        <w:t xml:space="preserve"> 0</w:t>
      </w:r>
      <w:r w:rsidRPr="002F406E">
        <w:rPr>
          <w:rFonts w:ascii="Times New Roman" w:eastAsia="Times New Roman" w:hAnsi="Times New Roman"/>
          <w:sz w:val="20"/>
          <w:szCs w:val="20"/>
          <w:lang w:eastAsia="ru-RU"/>
        </w:rPr>
        <w:t>2.05.</w:t>
      </w:r>
      <w:r w:rsidRPr="002F406E">
        <w:rPr>
          <w:rFonts w:ascii="Times New Roman" w:eastAsia="Times New Roman" w:hAnsi="Times New Roman"/>
          <w:spacing w:val="-1"/>
          <w:sz w:val="20"/>
          <w:szCs w:val="20"/>
          <w:lang w:eastAsia="ru-RU"/>
        </w:rPr>
        <w:t>2006</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59-ФЗ</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«О</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обращений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граждан</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Федерации» (далее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 Федеральный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закон</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59-ФЗ).</w:t>
      </w:r>
    </w:p>
    <w:p w:rsidR="002F406E" w:rsidRPr="002F406E" w:rsidRDefault="002F406E" w:rsidP="00E84E90">
      <w:pPr>
        <w:widowControl w:val="0"/>
        <w:numPr>
          <w:ilvl w:val="1"/>
          <w:numId w:val="12"/>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размещаются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необходимыми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обязательными)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предусмотренные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Положением</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федеральной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2"/>
          <w:sz w:val="20"/>
          <w:szCs w:val="20"/>
          <w:lang w:eastAsia="ru-RU"/>
        </w:rPr>
        <w:t>информационной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системе</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2"/>
          <w:sz w:val="20"/>
          <w:szCs w:val="20"/>
          <w:lang w:eastAsia="ru-RU"/>
        </w:rPr>
        <w:t>«Федеральный</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реестр</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2"/>
          <w:sz w:val="20"/>
          <w:szCs w:val="20"/>
          <w:lang w:eastAsia="ru-RU"/>
        </w:rPr>
        <w:t>государственных</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(функций)»,</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pacing w:val="-1"/>
          <w:sz w:val="20"/>
          <w:szCs w:val="20"/>
          <w:lang w:eastAsia="ru-RU"/>
        </w:rPr>
        <w:t>утвержденным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постановлением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Правительства</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24.10.</w:t>
      </w:r>
      <w:r w:rsidRPr="002F406E">
        <w:rPr>
          <w:rFonts w:ascii="Times New Roman" w:eastAsia="Times New Roman" w:hAnsi="Times New Roman"/>
          <w:spacing w:val="-1"/>
          <w:sz w:val="20"/>
          <w:szCs w:val="20"/>
          <w:lang w:eastAsia="ru-RU"/>
        </w:rPr>
        <w:t>2011</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861.</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Доступ</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сроках</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без</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выполнения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каких-либо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требований,</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z w:val="20"/>
          <w:szCs w:val="20"/>
          <w:lang w:eastAsia="ru-RU"/>
        </w:rPr>
        <w:t>без</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использования</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2"/>
          <w:sz w:val="20"/>
          <w:szCs w:val="20"/>
          <w:lang w:eastAsia="ru-RU"/>
        </w:rPr>
        <w:t>программного</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установка</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которого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технические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средства</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требует</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заключения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лицензионного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соглашения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правообладателем</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программного</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предусматривающего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взимание</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платы,</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регистрацию</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авторизацию</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предоставление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им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персональных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данных.</w:t>
      </w:r>
      <w:proofErr w:type="gramEnd"/>
    </w:p>
    <w:p w:rsidR="002F406E" w:rsidRPr="002F406E" w:rsidRDefault="002F406E" w:rsidP="00E84E90">
      <w:pPr>
        <w:widowControl w:val="0"/>
        <w:numPr>
          <w:ilvl w:val="1"/>
          <w:numId w:val="12"/>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официальном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сайте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стендах</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местах</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услуг,</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необходимыми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обязательными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размещается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следующая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справочная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информация: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o</w:t>
      </w:r>
      <w:r w:rsidRPr="002F406E">
        <w:rPr>
          <w:rFonts w:ascii="Times New Roman" w:eastAsia="Times New Roman" w:hAnsi="Times New Roman"/>
          <w:spacing w:val="1"/>
          <w:sz w:val="20"/>
          <w:szCs w:val="20"/>
          <w:lang w:eastAsia="ru-RU"/>
        </w:rPr>
        <w:t xml:space="preserve"> </w:t>
      </w:r>
      <w:proofErr w:type="gramStart"/>
      <w:r w:rsidRPr="002F406E">
        <w:rPr>
          <w:rFonts w:ascii="Times New Roman" w:eastAsia="Times New Roman" w:hAnsi="Times New Roman"/>
          <w:spacing w:val="-1"/>
          <w:sz w:val="20"/>
          <w:szCs w:val="20"/>
          <w:lang w:eastAsia="ru-RU"/>
        </w:rPr>
        <w:t>месте</w:t>
      </w:r>
      <w:proofErr w:type="gramEnd"/>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нахождения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графике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работы</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а также </w:t>
      </w:r>
      <w:r w:rsidRPr="002F406E">
        <w:rPr>
          <w:rFonts w:ascii="Times New Roman" w:eastAsia="Times New Roman" w:hAnsi="Times New Roman"/>
          <w:spacing w:val="-1"/>
          <w:sz w:val="20"/>
          <w:szCs w:val="20"/>
          <w:lang w:eastAsia="ru-RU"/>
        </w:rPr>
        <w:t>многофункциональных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центров;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68"/>
          <w:sz w:val="20"/>
          <w:szCs w:val="20"/>
          <w:lang w:eastAsia="ru-RU"/>
        </w:rPr>
      </w:pPr>
      <w:r w:rsidRPr="002F406E">
        <w:rPr>
          <w:rFonts w:ascii="Times New Roman" w:eastAsia="Times New Roman" w:hAnsi="Times New Roman"/>
          <w:spacing w:val="-1"/>
          <w:sz w:val="20"/>
          <w:szCs w:val="20"/>
          <w:lang w:eastAsia="ru-RU"/>
        </w:rPr>
        <w:t>справочные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2"/>
          <w:sz w:val="20"/>
          <w:szCs w:val="20"/>
          <w:lang w:eastAsia="ru-RU"/>
        </w:rPr>
        <w:t>телефоны</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ответственной</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предоставление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68"/>
          <w:sz w:val="20"/>
          <w:szCs w:val="20"/>
          <w:lang w:eastAsia="ru-RU"/>
        </w:rPr>
        <w:t xml:space="preserve"> </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адрес</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официального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сайта,</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почты</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обратной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 xml:space="preserve">связи </w:t>
      </w:r>
      <w:r w:rsidRPr="002F406E">
        <w:rPr>
          <w:rFonts w:ascii="Times New Roman" w:eastAsia="Times New Roman" w:hAnsi="Times New Roman"/>
          <w:spacing w:val="-1"/>
          <w:sz w:val="20"/>
          <w:szCs w:val="20"/>
          <w:lang w:eastAsia="ru-RU"/>
        </w:rPr>
        <w:t xml:space="preserve">Администрации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сети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«Интернет».</w:t>
      </w:r>
    </w:p>
    <w:p w:rsidR="002F406E" w:rsidRPr="002F406E" w:rsidRDefault="002F406E" w:rsidP="00E84E90">
      <w:pPr>
        <w:widowControl w:val="0"/>
        <w:numPr>
          <w:ilvl w:val="0"/>
          <w:numId w:val="12"/>
        </w:numPr>
        <w:tabs>
          <w:tab w:val="left" w:pos="1530"/>
        </w:tabs>
        <w:kinsoku w:val="0"/>
        <w:overflowPunct w:val="0"/>
        <w:autoSpaceDE w:val="0"/>
        <w:autoSpaceDN w:val="0"/>
        <w:adjustRightInd w:val="0"/>
        <w:spacing w:after="0" w:line="240" w:lineRule="atLeast"/>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залах</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ожидания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Администрации размещаются</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нормативные</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правовые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акты,</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регулирующие</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порядок</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Административный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регламент,</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требованию заявителя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предоставляются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ему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 xml:space="preserve">для </w:t>
      </w:r>
      <w:r w:rsidRPr="002F406E">
        <w:rPr>
          <w:rFonts w:ascii="Times New Roman" w:eastAsia="Times New Roman" w:hAnsi="Times New Roman"/>
          <w:spacing w:val="-1"/>
          <w:sz w:val="20"/>
          <w:szCs w:val="20"/>
          <w:lang w:eastAsia="ru-RU"/>
        </w:rPr>
        <w:t>ознакомления.</w:t>
      </w:r>
    </w:p>
    <w:p w:rsidR="002F406E" w:rsidRPr="002F406E" w:rsidRDefault="002F406E" w:rsidP="00E84E90">
      <w:pPr>
        <w:widowControl w:val="0"/>
        <w:numPr>
          <w:ilvl w:val="1"/>
          <w:numId w:val="12"/>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Размещение</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информационных</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стендах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2"/>
          <w:sz w:val="20"/>
          <w:szCs w:val="20"/>
          <w:lang w:eastAsia="ru-RU"/>
        </w:rPr>
        <w:t>помещении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соглашением,</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заключенным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между</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центром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Администрацией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учетом</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требований</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информированию,</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установленных</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Административным</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регламентом.</w:t>
      </w:r>
    </w:p>
    <w:p w:rsidR="002F406E" w:rsidRPr="002F406E" w:rsidRDefault="002F406E" w:rsidP="00E84E90">
      <w:pPr>
        <w:widowControl w:val="0"/>
        <w:numPr>
          <w:ilvl w:val="1"/>
          <w:numId w:val="12"/>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Информация</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результатах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может</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быть</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получена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(его</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представителем)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личном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кабинете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Администрации при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лично,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телефону,</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электронной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почты.</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E84E90">
      <w:pPr>
        <w:widowControl w:val="0"/>
        <w:numPr>
          <w:ilvl w:val="0"/>
          <w:numId w:val="16"/>
        </w:numPr>
        <w:kinsoku w:val="0"/>
        <w:overflowPunct w:val="0"/>
        <w:autoSpaceDE w:val="0"/>
        <w:autoSpaceDN w:val="0"/>
        <w:adjustRightInd w:val="0"/>
        <w:spacing w:after="0" w:line="240" w:lineRule="atLeast"/>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Стандарт</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 услуги</w:t>
      </w:r>
    </w:p>
    <w:p w:rsidR="002F406E" w:rsidRPr="002F406E" w:rsidRDefault="002F406E" w:rsidP="002F406E">
      <w:pPr>
        <w:widowControl w:val="0"/>
        <w:autoSpaceDE w:val="0"/>
        <w:autoSpaceDN w:val="0"/>
        <w:adjustRightInd w:val="0"/>
        <w:spacing w:after="0" w:line="240" w:lineRule="atLeast"/>
        <w:jc w:val="center"/>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Наименование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w:t>
      </w:r>
      <w:r w:rsidRPr="002F406E">
        <w:rPr>
          <w:rFonts w:ascii="Times New Roman" w:eastAsia="Times New Roman" w:hAnsi="Times New Roman"/>
          <w:b/>
          <w:bCs/>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11"/>
        </w:numPr>
        <w:tabs>
          <w:tab w:val="left" w:pos="138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услуга</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«Установление</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Наименование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органа</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местного</w:t>
      </w:r>
      <w:r w:rsidRPr="002F406E">
        <w:rPr>
          <w:rFonts w:ascii="Times New Roman" w:eastAsia="Times New Roman" w:hAnsi="Times New Roman"/>
          <w:b/>
          <w:bCs/>
          <w:spacing w:val="27"/>
          <w:sz w:val="20"/>
          <w:szCs w:val="20"/>
          <w:lang w:eastAsia="ru-RU"/>
        </w:rPr>
        <w:t xml:space="preserve"> </w:t>
      </w:r>
      <w:r w:rsidRPr="002F406E">
        <w:rPr>
          <w:rFonts w:ascii="Times New Roman" w:eastAsia="Times New Roman" w:hAnsi="Times New Roman"/>
          <w:b/>
          <w:bCs/>
          <w:spacing w:val="-1"/>
          <w:sz w:val="20"/>
          <w:szCs w:val="20"/>
          <w:lang w:eastAsia="ru-RU"/>
        </w:rPr>
        <w:t>самоуправления,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предоставляющего</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муниципальную услугу</w:t>
      </w:r>
    </w:p>
    <w:p w:rsidR="002F406E" w:rsidRPr="002F406E" w:rsidRDefault="002F406E" w:rsidP="00E84E90">
      <w:pPr>
        <w:widowControl w:val="0"/>
        <w:numPr>
          <w:ilvl w:val="1"/>
          <w:numId w:val="11"/>
        </w:numPr>
        <w:tabs>
          <w:tab w:val="left" w:pos="138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lastRenderedPageBreak/>
        <w:t>Муниципальная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услуга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iCs/>
          <w:spacing w:val="-1"/>
          <w:sz w:val="20"/>
          <w:szCs w:val="20"/>
          <w:lang w:eastAsia="ru-RU"/>
        </w:rPr>
        <w:t xml:space="preserve"> </w:t>
      </w:r>
      <w:r w:rsidRPr="002F406E">
        <w:rPr>
          <w:rFonts w:ascii="Times New Roman" w:eastAsia="Times New Roman" w:hAnsi="Times New Roman"/>
          <w:spacing w:val="-1"/>
          <w:sz w:val="20"/>
          <w:szCs w:val="20"/>
          <w:lang w:eastAsia="ru-RU"/>
        </w:rPr>
        <w:t>Администрацией Новомихайловского сельского поселения Монастырщинского района Смоленской области (далее – Администрация).</w:t>
      </w:r>
    </w:p>
    <w:p w:rsidR="002F406E" w:rsidRPr="002F406E" w:rsidRDefault="002F406E" w:rsidP="00E84E90">
      <w:pPr>
        <w:widowControl w:val="0"/>
        <w:numPr>
          <w:ilvl w:val="1"/>
          <w:numId w:val="11"/>
        </w:numPr>
        <w:tabs>
          <w:tab w:val="left" w:pos="138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принимают</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участие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центры</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соответствующего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соглашения</w:t>
      </w:r>
      <w:r w:rsidRPr="002F406E">
        <w:rPr>
          <w:rFonts w:ascii="Times New Roman" w:eastAsia="Times New Roman" w:hAnsi="Times New Roman"/>
          <w:sz w:val="20"/>
          <w:szCs w:val="20"/>
          <w:lang w:eastAsia="ru-RU"/>
        </w:rPr>
        <w:t xml:space="preserve"> 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взаимодействии.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Администрация взаимодействует</w:t>
      </w:r>
      <w:r w:rsidRPr="002F406E">
        <w:rPr>
          <w:rFonts w:ascii="Times New Roman" w:eastAsia="Times New Roman" w:hAnsi="Times New Roman"/>
          <w:sz w:val="20"/>
          <w:szCs w:val="20"/>
          <w:lang w:eastAsia="ru-RU"/>
        </w:rPr>
        <w:t xml:space="preserve"> </w:t>
      </w:r>
      <w:proofErr w:type="gramStart"/>
      <w:r w:rsidRPr="002F406E">
        <w:rPr>
          <w:rFonts w:ascii="Times New Roman" w:eastAsia="Times New Roman" w:hAnsi="Times New Roman"/>
          <w:sz w:val="20"/>
          <w:szCs w:val="20"/>
          <w:lang w:eastAsia="ru-RU"/>
        </w:rPr>
        <w:t>с</w:t>
      </w:r>
      <w:proofErr w:type="gramEnd"/>
      <w:r w:rsidRPr="002F406E">
        <w:rPr>
          <w:rFonts w:ascii="Times New Roman" w:eastAsia="Times New Roman" w:hAnsi="Times New Roman"/>
          <w:sz w:val="20"/>
          <w:szCs w:val="20"/>
          <w:lang w:eastAsia="ru-RU"/>
        </w:rPr>
        <w:t>:</w:t>
      </w:r>
    </w:p>
    <w:p w:rsidR="002F406E" w:rsidRPr="002F406E" w:rsidRDefault="002F406E" w:rsidP="00E84E90">
      <w:pPr>
        <w:widowControl w:val="0"/>
        <w:numPr>
          <w:ilvl w:val="2"/>
          <w:numId w:val="11"/>
        </w:numPr>
        <w:tabs>
          <w:tab w:val="left" w:pos="1561"/>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Федеральной</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налоговой</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службой</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России</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подтверждения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принадлежности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z w:val="20"/>
          <w:szCs w:val="20"/>
          <w:lang w:eastAsia="ru-RU"/>
        </w:rPr>
        <w:t xml:space="preserve"> к </w:t>
      </w:r>
      <w:r w:rsidRPr="002F406E">
        <w:rPr>
          <w:rFonts w:ascii="Times New Roman" w:eastAsia="Times New Roman" w:hAnsi="Times New Roman"/>
          <w:spacing w:val="-1"/>
          <w:sz w:val="20"/>
          <w:szCs w:val="20"/>
          <w:lang w:eastAsia="ru-RU"/>
        </w:rPr>
        <w:t>категории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юридических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лиц;</w:t>
      </w:r>
    </w:p>
    <w:p w:rsidR="002F406E" w:rsidRPr="002F406E" w:rsidRDefault="002F406E" w:rsidP="00E84E90">
      <w:pPr>
        <w:widowControl w:val="0"/>
        <w:numPr>
          <w:ilvl w:val="2"/>
          <w:numId w:val="11"/>
        </w:numPr>
        <w:tabs>
          <w:tab w:val="left" w:pos="156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Федеральной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службой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государственной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регистрации,</w:t>
      </w:r>
      <w:r w:rsidRPr="002F406E">
        <w:rPr>
          <w:rFonts w:ascii="Times New Roman" w:eastAsia="Times New Roman" w:hAnsi="Times New Roman"/>
          <w:sz w:val="20"/>
          <w:szCs w:val="20"/>
          <w:lang w:eastAsia="ru-RU"/>
        </w:rPr>
        <w:t xml:space="preserve"> кадастра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картографии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из </w:t>
      </w:r>
      <w:r w:rsidRPr="002F406E">
        <w:rPr>
          <w:rFonts w:ascii="Times New Roman" w:eastAsia="Times New Roman" w:hAnsi="Times New Roman"/>
          <w:spacing w:val="-2"/>
          <w:sz w:val="20"/>
          <w:szCs w:val="20"/>
          <w:lang w:eastAsia="ru-RU"/>
        </w:rPr>
        <w:t>Единого</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государственного</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реестра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недвижимости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земельном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участке</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инженерном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сооружении.</w:t>
      </w:r>
    </w:p>
    <w:p w:rsidR="002F406E" w:rsidRPr="002F406E" w:rsidRDefault="002F406E" w:rsidP="00E84E90">
      <w:pPr>
        <w:widowControl w:val="0"/>
        <w:numPr>
          <w:ilvl w:val="1"/>
          <w:numId w:val="11"/>
        </w:numPr>
        <w:tabs>
          <w:tab w:val="left" w:pos="1582"/>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2"/>
          <w:sz w:val="20"/>
          <w:szCs w:val="20"/>
          <w:lang w:eastAsia="ru-RU"/>
        </w:rPr>
        <w:t>предоставлении</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Администрации запрещается</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требовать</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z w:val="20"/>
          <w:szCs w:val="20"/>
          <w:lang w:eastAsia="ru-RU"/>
        </w:rPr>
        <w:t>заявителя</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осуществления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числе</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согласований,</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связанных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обращением</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иные государственные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органы</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исключением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включенных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перечень</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являются</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2"/>
          <w:sz w:val="20"/>
          <w:szCs w:val="20"/>
          <w:lang w:eastAsia="ru-RU"/>
        </w:rPr>
        <w:t>необходимыми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обязательными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Описание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результата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 услуги</w:t>
      </w:r>
    </w:p>
    <w:p w:rsidR="002F406E" w:rsidRPr="002F406E" w:rsidRDefault="002F406E" w:rsidP="00E84E90">
      <w:pPr>
        <w:widowControl w:val="0"/>
        <w:numPr>
          <w:ilvl w:val="1"/>
          <w:numId w:val="11"/>
        </w:numPr>
        <w:tabs>
          <w:tab w:val="left" w:pos="140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Результатом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является:</w:t>
      </w:r>
    </w:p>
    <w:p w:rsidR="002F406E" w:rsidRPr="002F406E" w:rsidRDefault="002F406E" w:rsidP="00671F70">
      <w:pPr>
        <w:pStyle w:val="TableParagraph"/>
      </w:pPr>
      <w:r w:rsidRPr="002F406E">
        <w:t>решение</w:t>
      </w:r>
      <w:r w:rsidRPr="002F406E">
        <w:rPr>
          <w:spacing w:val="12"/>
        </w:rPr>
        <w:t xml:space="preserve"> </w:t>
      </w:r>
      <w:r w:rsidRPr="002F406E">
        <w:t>об</w:t>
      </w:r>
      <w:r w:rsidRPr="002F406E">
        <w:rPr>
          <w:spacing w:val="13"/>
        </w:rPr>
        <w:t xml:space="preserve"> </w:t>
      </w:r>
      <w:r w:rsidRPr="002F406E">
        <w:t>установлении</w:t>
      </w:r>
      <w:r w:rsidRPr="002F406E">
        <w:rPr>
          <w:spacing w:val="11"/>
        </w:rPr>
        <w:t xml:space="preserve"> </w:t>
      </w:r>
      <w:r w:rsidRPr="002F406E">
        <w:t>публичного</w:t>
      </w:r>
      <w:r w:rsidRPr="002F406E">
        <w:rPr>
          <w:spacing w:val="14"/>
        </w:rPr>
        <w:t xml:space="preserve"> </w:t>
      </w:r>
      <w:r w:rsidRPr="002F406E">
        <w:t>сервитута</w:t>
      </w:r>
      <w:r w:rsidRPr="002F406E">
        <w:rPr>
          <w:spacing w:val="12"/>
        </w:rPr>
        <w:t xml:space="preserve"> </w:t>
      </w:r>
      <w:r w:rsidRPr="002F406E">
        <w:t>(форма</w:t>
      </w:r>
      <w:r w:rsidRPr="002F406E">
        <w:rPr>
          <w:spacing w:val="12"/>
        </w:rPr>
        <w:t xml:space="preserve"> </w:t>
      </w:r>
      <w:r w:rsidRPr="002F406E">
        <w:t>приведена</w:t>
      </w:r>
      <w:r w:rsidRPr="002F406E">
        <w:rPr>
          <w:spacing w:val="12"/>
        </w:rPr>
        <w:t xml:space="preserve"> </w:t>
      </w:r>
      <w:r w:rsidRPr="002F406E">
        <w:t>в</w:t>
      </w:r>
      <w:r w:rsidRPr="002F406E">
        <w:rPr>
          <w:spacing w:val="23"/>
        </w:rPr>
        <w:t xml:space="preserve"> </w:t>
      </w:r>
      <w:r w:rsidRPr="002F406E">
        <w:t>Приложении №</w:t>
      </w:r>
      <w:r w:rsidRPr="002F406E">
        <w:rPr>
          <w:spacing w:val="-3"/>
        </w:rPr>
        <w:t xml:space="preserve"> </w:t>
      </w:r>
      <w:r w:rsidRPr="002F406E">
        <w:t>1</w:t>
      </w:r>
      <w:r w:rsidRPr="002F406E">
        <w:rPr>
          <w:spacing w:val="1"/>
        </w:rPr>
        <w:t xml:space="preserve"> </w:t>
      </w:r>
      <w:r w:rsidRPr="002F406E">
        <w:t>к</w:t>
      </w:r>
      <w:r w:rsidRPr="002F406E">
        <w:rPr>
          <w:spacing w:val="-4"/>
        </w:rPr>
        <w:t xml:space="preserve"> </w:t>
      </w:r>
      <w:r w:rsidRPr="002F406E">
        <w:t>настоящему</w:t>
      </w:r>
      <w:r w:rsidRPr="002F406E">
        <w:rPr>
          <w:spacing w:val="-4"/>
        </w:rPr>
        <w:t xml:space="preserve"> </w:t>
      </w:r>
      <w:r w:rsidRPr="002F406E">
        <w:t>Административному</w:t>
      </w:r>
      <w:r w:rsidRPr="002F406E">
        <w:rPr>
          <w:spacing w:val="-4"/>
        </w:rPr>
        <w:t xml:space="preserve"> </w:t>
      </w:r>
      <w:r w:rsidRPr="002F406E">
        <w:t>регламенту);</w:t>
      </w:r>
    </w:p>
    <w:p w:rsidR="002F406E" w:rsidRPr="002F406E" w:rsidRDefault="002F406E" w:rsidP="00671F70">
      <w:pPr>
        <w:pStyle w:val="TableParagraph"/>
      </w:pPr>
      <w:r w:rsidRPr="002F406E">
        <w:t>решение</w:t>
      </w:r>
      <w:r w:rsidRPr="002F406E">
        <w:rPr>
          <w:spacing w:val="1"/>
        </w:rPr>
        <w:t xml:space="preserve"> </w:t>
      </w:r>
      <w:r w:rsidRPr="002F406E">
        <w:t>об</w:t>
      </w:r>
      <w:r w:rsidRPr="002F406E">
        <w:rPr>
          <w:spacing w:val="1"/>
        </w:rPr>
        <w:t xml:space="preserve"> </w:t>
      </w:r>
      <w:r w:rsidRPr="002F406E">
        <w:t>отказе</w:t>
      </w:r>
      <w:r w:rsidRPr="002F406E">
        <w:rPr>
          <w:spacing w:val="1"/>
        </w:rPr>
        <w:t xml:space="preserve"> </w:t>
      </w:r>
      <w:r w:rsidRPr="002F406E">
        <w:t>в</w:t>
      </w:r>
      <w:r w:rsidRPr="002F406E">
        <w:rPr>
          <w:spacing w:val="-2"/>
        </w:rPr>
        <w:t xml:space="preserve"> </w:t>
      </w:r>
      <w:r w:rsidRPr="002F406E">
        <w:t>предоставлении</w:t>
      </w:r>
      <w:r w:rsidRPr="002F406E">
        <w:rPr>
          <w:spacing w:val="2"/>
        </w:rPr>
        <w:t xml:space="preserve"> </w:t>
      </w:r>
      <w:r w:rsidRPr="002F406E">
        <w:rPr>
          <w:spacing w:val="-2"/>
        </w:rPr>
        <w:t>услуги</w:t>
      </w:r>
      <w:r w:rsidRPr="002F406E">
        <w:rPr>
          <w:spacing w:val="2"/>
        </w:rPr>
        <w:t xml:space="preserve"> </w:t>
      </w:r>
      <w:r w:rsidRPr="002F406E">
        <w:t>(форма</w:t>
      </w:r>
      <w:r w:rsidRPr="002F406E">
        <w:rPr>
          <w:spacing w:val="1"/>
        </w:rPr>
        <w:t xml:space="preserve"> </w:t>
      </w:r>
      <w:r w:rsidRPr="002F406E">
        <w:t>приведена</w:t>
      </w:r>
      <w:r w:rsidRPr="002F406E">
        <w:rPr>
          <w:spacing w:val="1"/>
        </w:rPr>
        <w:t xml:space="preserve"> </w:t>
      </w:r>
      <w:r w:rsidRPr="002F406E">
        <w:t>в</w:t>
      </w:r>
      <w:r w:rsidRPr="002F406E">
        <w:rPr>
          <w:spacing w:val="1"/>
        </w:rPr>
        <w:t xml:space="preserve"> </w:t>
      </w:r>
      <w:r w:rsidRPr="002F406E">
        <w:rPr>
          <w:spacing w:val="-2"/>
        </w:rPr>
        <w:t xml:space="preserve">Приложении </w:t>
      </w:r>
      <w:r w:rsidRPr="002F406E">
        <w:t>№ 2 к</w:t>
      </w:r>
      <w:r w:rsidRPr="002F406E">
        <w:rPr>
          <w:spacing w:val="-3"/>
        </w:rPr>
        <w:t xml:space="preserve"> </w:t>
      </w:r>
      <w:r w:rsidRPr="002F406E">
        <w:t>настоящему</w:t>
      </w:r>
      <w:r w:rsidRPr="002F406E">
        <w:rPr>
          <w:spacing w:val="-3"/>
        </w:rPr>
        <w:t xml:space="preserve"> </w:t>
      </w:r>
      <w:r w:rsidRPr="002F406E">
        <w:t>Административному регламенту).</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pacing w:val="-1"/>
          <w:sz w:val="20"/>
          <w:szCs w:val="20"/>
          <w:lang w:eastAsia="ru-RU"/>
        </w:rPr>
        <w:t>Срок 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z w:val="20"/>
          <w:szCs w:val="20"/>
          <w:lang w:eastAsia="ru-RU"/>
        </w:rPr>
        <w:t xml:space="preserve"> услуги,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том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числе</w:t>
      </w:r>
      <w:r w:rsidRPr="002F406E">
        <w:rPr>
          <w:rFonts w:ascii="Times New Roman" w:eastAsia="Times New Roman" w:hAnsi="Times New Roman"/>
          <w:b/>
          <w:bCs/>
          <w:sz w:val="20"/>
          <w:szCs w:val="20"/>
          <w:lang w:eastAsia="ru-RU"/>
        </w:rPr>
        <w:t xml:space="preserve"> с</w:t>
      </w:r>
      <w:r w:rsidRPr="002F406E">
        <w:rPr>
          <w:rFonts w:ascii="Times New Roman" w:eastAsia="Times New Roman" w:hAnsi="Times New Roman"/>
          <w:b/>
          <w:bCs/>
          <w:spacing w:val="35"/>
          <w:sz w:val="20"/>
          <w:szCs w:val="20"/>
          <w:lang w:eastAsia="ru-RU"/>
        </w:rPr>
        <w:t xml:space="preserve"> </w:t>
      </w:r>
      <w:r w:rsidRPr="002F406E">
        <w:rPr>
          <w:rFonts w:ascii="Times New Roman" w:eastAsia="Times New Roman" w:hAnsi="Times New Roman"/>
          <w:b/>
          <w:bCs/>
          <w:spacing w:val="-1"/>
          <w:sz w:val="20"/>
          <w:szCs w:val="20"/>
          <w:lang w:eastAsia="ru-RU"/>
        </w:rPr>
        <w:t>учетом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необходимости обращения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организации, участвующие</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29"/>
          <w:sz w:val="20"/>
          <w:szCs w:val="20"/>
          <w:lang w:eastAsia="ru-RU"/>
        </w:rPr>
        <w:t xml:space="preserve"> </w:t>
      </w:r>
      <w:r w:rsidRPr="002F406E">
        <w:rPr>
          <w:rFonts w:ascii="Times New Roman" w:eastAsia="Times New Roman" w:hAnsi="Times New Roman"/>
          <w:b/>
          <w:bCs/>
          <w:spacing w:val="-1"/>
          <w:sz w:val="20"/>
          <w:szCs w:val="20"/>
          <w:lang w:eastAsia="ru-RU"/>
        </w:rPr>
        <w:t xml:space="preserve">предоставлении муниципальной </w:t>
      </w:r>
      <w:r w:rsidRPr="002F406E">
        <w:rPr>
          <w:rFonts w:ascii="Times New Roman" w:eastAsia="Times New Roman" w:hAnsi="Times New Roman"/>
          <w:b/>
          <w:bCs/>
          <w:spacing w:val="-2"/>
          <w:sz w:val="20"/>
          <w:szCs w:val="20"/>
          <w:lang w:eastAsia="ru-RU"/>
        </w:rPr>
        <w:t>услуги,</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срок</w:t>
      </w:r>
      <w:r w:rsidRPr="002F406E">
        <w:rPr>
          <w:rFonts w:ascii="Times New Roman" w:eastAsia="Times New Roman" w:hAnsi="Times New Roman"/>
          <w:b/>
          <w:bCs/>
          <w:spacing w:val="45"/>
          <w:sz w:val="20"/>
          <w:szCs w:val="20"/>
          <w:lang w:eastAsia="ru-RU"/>
        </w:rPr>
        <w:t xml:space="preserve"> </w:t>
      </w:r>
      <w:r w:rsidRPr="002F406E">
        <w:rPr>
          <w:rFonts w:ascii="Times New Roman" w:eastAsia="Times New Roman" w:hAnsi="Times New Roman"/>
          <w:b/>
          <w:bCs/>
          <w:spacing w:val="-1"/>
          <w:sz w:val="20"/>
          <w:szCs w:val="20"/>
          <w:lang w:eastAsia="ru-RU"/>
        </w:rPr>
        <w:t>приостановления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w:t>
      </w:r>
      <w:r w:rsidRPr="002F406E">
        <w:rPr>
          <w:rFonts w:ascii="Times New Roman" w:eastAsia="Times New Roman" w:hAnsi="Times New Roman"/>
          <w:b/>
          <w:bCs/>
          <w:spacing w:val="-2"/>
          <w:sz w:val="20"/>
          <w:szCs w:val="20"/>
          <w:lang w:eastAsia="ru-RU"/>
        </w:rPr>
        <w:t xml:space="preserve">услуги, </w:t>
      </w:r>
      <w:r w:rsidRPr="002F406E">
        <w:rPr>
          <w:rFonts w:ascii="Times New Roman" w:eastAsia="Times New Roman" w:hAnsi="Times New Roman"/>
          <w:b/>
          <w:sz w:val="20"/>
          <w:szCs w:val="20"/>
          <w:lang w:eastAsia="ru-RU"/>
        </w:rPr>
        <w:t>срок</w:t>
      </w:r>
      <w:r w:rsidRPr="002F406E">
        <w:rPr>
          <w:rFonts w:ascii="Times New Roman" w:eastAsia="Times New Roman" w:hAnsi="Times New Roman"/>
          <w:b/>
          <w:spacing w:val="-1"/>
          <w:sz w:val="20"/>
          <w:szCs w:val="20"/>
          <w:lang w:eastAsia="ru-RU"/>
        </w:rPr>
        <w:t xml:space="preserve"> выдачи</w:t>
      </w:r>
      <w:r w:rsidRPr="002F406E">
        <w:rPr>
          <w:rFonts w:ascii="Times New Roman" w:eastAsia="Times New Roman" w:hAnsi="Times New Roman"/>
          <w:b/>
          <w:sz w:val="20"/>
          <w:szCs w:val="20"/>
          <w:lang w:eastAsia="ru-RU"/>
        </w:rPr>
        <w:t xml:space="preserve"> </w:t>
      </w:r>
      <w:r w:rsidRPr="002F406E">
        <w:rPr>
          <w:rFonts w:ascii="Times New Roman" w:eastAsia="Times New Roman" w:hAnsi="Times New Roman"/>
          <w:b/>
          <w:spacing w:val="-1"/>
          <w:sz w:val="20"/>
          <w:szCs w:val="20"/>
          <w:lang w:eastAsia="ru-RU"/>
        </w:rPr>
        <w:t>(направления) документов, являющихся результатом</w:t>
      </w:r>
      <w:r w:rsidRPr="002F406E">
        <w:rPr>
          <w:rFonts w:ascii="Times New Roman" w:eastAsia="Times New Roman" w:hAnsi="Times New Roman"/>
          <w:b/>
          <w:spacing w:val="41"/>
          <w:sz w:val="20"/>
          <w:szCs w:val="20"/>
          <w:lang w:eastAsia="ru-RU"/>
        </w:rPr>
        <w:t xml:space="preserve"> </w:t>
      </w:r>
      <w:r w:rsidRPr="002F406E">
        <w:rPr>
          <w:rFonts w:ascii="Times New Roman" w:eastAsia="Times New Roman" w:hAnsi="Times New Roman"/>
          <w:b/>
          <w:spacing w:val="-1"/>
          <w:sz w:val="20"/>
          <w:szCs w:val="20"/>
          <w:lang w:eastAsia="ru-RU"/>
        </w:rPr>
        <w:t>предоставления</w:t>
      </w:r>
      <w:r w:rsidRPr="002F406E">
        <w:rPr>
          <w:rFonts w:ascii="Times New Roman" w:eastAsia="Times New Roman" w:hAnsi="Times New Roman"/>
          <w:b/>
          <w:spacing w:val="-2"/>
          <w:sz w:val="20"/>
          <w:szCs w:val="20"/>
          <w:lang w:eastAsia="ru-RU"/>
        </w:rPr>
        <w:t xml:space="preserve"> </w:t>
      </w:r>
      <w:r w:rsidRPr="002F406E">
        <w:rPr>
          <w:rFonts w:ascii="Times New Roman" w:eastAsia="Times New Roman" w:hAnsi="Times New Roman"/>
          <w:b/>
          <w:spacing w:val="-1"/>
          <w:sz w:val="20"/>
          <w:szCs w:val="20"/>
          <w:lang w:eastAsia="ru-RU"/>
        </w:rPr>
        <w:t xml:space="preserve">муниципальной </w:t>
      </w:r>
      <w:r w:rsidRPr="002F406E">
        <w:rPr>
          <w:rFonts w:ascii="Times New Roman" w:eastAsia="Times New Roman" w:hAnsi="Times New Roman"/>
          <w:b/>
          <w:spacing w:val="-2"/>
          <w:sz w:val="20"/>
          <w:szCs w:val="20"/>
          <w:lang w:eastAsia="ru-RU"/>
        </w:rPr>
        <w:t>услуги</w:t>
      </w:r>
    </w:p>
    <w:p w:rsidR="002F406E" w:rsidRPr="002F406E" w:rsidRDefault="002F406E" w:rsidP="00E84E90">
      <w:pPr>
        <w:widowControl w:val="0"/>
        <w:numPr>
          <w:ilvl w:val="1"/>
          <w:numId w:val="11"/>
        </w:numPr>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Срок предоставления муниципальной услуги составляет не более чем 30 дней со дня поступления в Администрацию обращения об установлении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Нормативные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правовые акты,</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proofErr w:type="gramStart"/>
      <w:r w:rsidRPr="002F406E">
        <w:rPr>
          <w:rFonts w:ascii="Times New Roman" w:eastAsia="Times New Roman" w:hAnsi="Times New Roman"/>
          <w:b/>
          <w:bCs/>
          <w:spacing w:val="-1"/>
          <w:sz w:val="20"/>
          <w:szCs w:val="20"/>
          <w:lang w:eastAsia="ru-RU"/>
        </w:rPr>
        <w:t>регулирующие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предоставление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услуги</w:t>
      </w:r>
      <w:proofErr w:type="gramEnd"/>
    </w:p>
    <w:p w:rsidR="002F406E" w:rsidRPr="002F406E" w:rsidRDefault="002F406E" w:rsidP="00E84E90">
      <w:pPr>
        <w:widowControl w:val="0"/>
        <w:numPr>
          <w:ilvl w:val="1"/>
          <w:numId w:val="11"/>
        </w:numPr>
        <w:tabs>
          <w:tab w:val="left" w:pos="1306"/>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Перечень</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актов,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регулирующих</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предоставление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E84E90">
      <w:pPr>
        <w:widowControl w:val="0"/>
        <w:numPr>
          <w:ilvl w:val="0"/>
          <w:numId w:val="10"/>
        </w:numPr>
        <w:tabs>
          <w:tab w:val="left" w:pos="1530"/>
        </w:tabs>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Земельный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кодекс</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Федерации;</w:t>
      </w:r>
    </w:p>
    <w:p w:rsidR="002F406E" w:rsidRPr="002F406E" w:rsidRDefault="002F406E" w:rsidP="00E84E90">
      <w:pPr>
        <w:widowControl w:val="0"/>
        <w:numPr>
          <w:ilvl w:val="0"/>
          <w:numId w:val="10"/>
        </w:numPr>
        <w:tabs>
          <w:tab w:val="left" w:pos="153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Гражданский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кодекс</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Федерации;</w:t>
      </w:r>
    </w:p>
    <w:p w:rsidR="002F406E" w:rsidRPr="002F406E" w:rsidRDefault="002F406E" w:rsidP="00E84E90">
      <w:pPr>
        <w:widowControl w:val="0"/>
        <w:numPr>
          <w:ilvl w:val="0"/>
          <w:numId w:val="10"/>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Федеральный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закон</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25.10.2001</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137-ФЗ</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введении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действие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Федерации»;</w:t>
      </w:r>
    </w:p>
    <w:p w:rsidR="002F406E" w:rsidRPr="002F406E" w:rsidRDefault="002F406E" w:rsidP="00E84E90">
      <w:pPr>
        <w:widowControl w:val="0"/>
        <w:numPr>
          <w:ilvl w:val="0"/>
          <w:numId w:val="10"/>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Федеральный</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закон</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13.07.2015</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218-ФЗ</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регистрации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недвижимости»;</w:t>
      </w:r>
    </w:p>
    <w:p w:rsidR="002F406E" w:rsidRPr="002F406E" w:rsidRDefault="002F406E" w:rsidP="00E84E90">
      <w:pPr>
        <w:widowControl w:val="0"/>
        <w:numPr>
          <w:ilvl w:val="0"/>
          <w:numId w:val="10"/>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Приказ</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Министерства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экономического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развития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10.10.2018</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542</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«Об</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утверждении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требований</w:t>
      </w:r>
      <w:r w:rsidRPr="002F406E">
        <w:rPr>
          <w:rFonts w:ascii="Times New Roman" w:eastAsia="Times New Roman" w:hAnsi="Times New Roman"/>
          <w:sz w:val="20"/>
          <w:szCs w:val="20"/>
          <w:lang w:eastAsia="ru-RU"/>
        </w:rPr>
        <w:t xml:space="preserve"> к</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ходатайства об</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содержанию</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обоснования</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необходимости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Исчерпывающий перечень документов, необходимых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соответствии </w:t>
      </w:r>
      <w:r w:rsidRPr="002F406E">
        <w:rPr>
          <w:rFonts w:ascii="Times New Roman" w:eastAsia="Times New Roman" w:hAnsi="Times New Roman"/>
          <w:b/>
          <w:bCs/>
          <w:sz w:val="20"/>
          <w:szCs w:val="20"/>
          <w:lang w:eastAsia="ru-RU"/>
        </w:rPr>
        <w:t>с</w:t>
      </w:r>
      <w:r w:rsidRPr="002F406E">
        <w:rPr>
          <w:rFonts w:ascii="Times New Roman" w:eastAsia="Times New Roman" w:hAnsi="Times New Roman"/>
          <w:b/>
          <w:bCs/>
          <w:spacing w:val="45"/>
          <w:sz w:val="20"/>
          <w:szCs w:val="20"/>
          <w:lang w:eastAsia="ru-RU"/>
        </w:rPr>
        <w:t xml:space="preserve"> </w:t>
      </w:r>
      <w:r w:rsidRPr="002F406E">
        <w:rPr>
          <w:rFonts w:ascii="Times New Roman" w:eastAsia="Times New Roman" w:hAnsi="Times New Roman"/>
          <w:b/>
          <w:bCs/>
          <w:spacing w:val="-1"/>
          <w:sz w:val="20"/>
          <w:szCs w:val="20"/>
          <w:lang w:eastAsia="ru-RU"/>
        </w:rPr>
        <w:t>нормативными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правовыми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актами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для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 xml:space="preserve">услуги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услуг, которые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 xml:space="preserve">являются необходимыми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45"/>
          <w:sz w:val="20"/>
          <w:szCs w:val="20"/>
          <w:lang w:eastAsia="ru-RU"/>
        </w:rPr>
        <w:t xml:space="preserve"> </w:t>
      </w:r>
      <w:r w:rsidRPr="002F406E">
        <w:rPr>
          <w:rFonts w:ascii="Times New Roman" w:eastAsia="Times New Roman" w:hAnsi="Times New Roman"/>
          <w:b/>
          <w:bCs/>
          <w:spacing w:val="-1"/>
          <w:sz w:val="20"/>
          <w:szCs w:val="20"/>
          <w:lang w:eastAsia="ru-RU"/>
        </w:rPr>
        <w:t>обязательными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2"/>
          <w:sz w:val="20"/>
          <w:szCs w:val="20"/>
          <w:lang w:eastAsia="ru-RU"/>
        </w:rPr>
        <w:t xml:space="preserve">для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услуги,</w:t>
      </w:r>
      <w:r w:rsidRPr="002F406E">
        <w:rPr>
          <w:rFonts w:ascii="Times New Roman" w:eastAsia="Times New Roman" w:hAnsi="Times New Roman"/>
          <w:b/>
          <w:bCs/>
          <w:spacing w:val="53"/>
          <w:sz w:val="20"/>
          <w:szCs w:val="20"/>
          <w:lang w:eastAsia="ru-RU"/>
        </w:rPr>
        <w:t xml:space="preserve"> </w:t>
      </w:r>
      <w:r w:rsidRPr="002F406E">
        <w:rPr>
          <w:rFonts w:ascii="Times New Roman" w:eastAsia="Times New Roman" w:hAnsi="Times New Roman"/>
          <w:b/>
          <w:bCs/>
          <w:spacing w:val="-1"/>
          <w:sz w:val="20"/>
          <w:szCs w:val="20"/>
          <w:lang w:eastAsia="ru-RU"/>
        </w:rPr>
        <w:t>подлежащих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представлению заявителем, способы их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получения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заявителем,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45"/>
          <w:sz w:val="20"/>
          <w:szCs w:val="20"/>
          <w:lang w:eastAsia="ru-RU"/>
        </w:rPr>
        <w:t xml:space="preserve"> </w:t>
      </w:r>
      <w:r w:rsidRPr="002F406E">
        <w:rPr>
          <w:rFonts w:ascii="Times New Roman" w:eastAsia="Times New Roman" w:hAnsi="Times New Roman"/>
          <w:b/>
          <w:bCs/>
          <w:spacing w:val="-1"/>
          <w:sz w:val="20"/>
          <w:szCs w:val="20"/>
          <w:lang w:eastAsia="ru-RU"/>
        </w:rPr>
        <w:t>том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числе</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1"/>
          <w:sz w:val="20"/>
          <w:szCs w:val="20"/>
          <w:lang w:eastAsia="ru-RU"/>
        </w:rPr>
        <w:t xml:space="preserve"> электронной форме,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порядок</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их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представления</w:t>
      </w:r>
    </w:p>
    <w:p w:rsidR="002F406E" w:rsidRPr="002F406E" w:rsidRDefault="002F406E" w:rsidP="00E84E90">
      <w:pPr>
        <w:widowControl w:val="0"/>
        <w:numPr>
          <w:ilvl w:val="1"/>
          <w:numId w:val="11"/>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заявитель</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представляет:</w:t>
      </w:r>
    </w:p>
    <w:p w:rsidR="002F406E" w:rsidRPr="002F406E" w:rsidRDefault="002F406E" w:rsidP="00E84E90">
      <w:pPr>
        <w:widowControl w:val="0"/>
        <w:numPr>
          <w:ilvl w:val="0"/>
          <w:numId w:val="9"/>
        </w:numPr>
        <w:tabs>
          <w:tab w:val="left" w:pos="110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Заявление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 xml:space="preserve">форме, </w:t>
      </w:r>
      <w:r w:rsidRPr="002F406E">
        <w:rPr>
          <w:rFonts w:ascii="Times New Roman" w:eastAsia="Times New Roman" w:hAnsi="Times New Roman"/>
          <w:spacing w:val="-1"/>
          <w:sz w:val="20"/>
          <w:szCs w:val="20"/>
          <w:lang w:eastAsia="ru-RU"/>
        </w:rPr>
        <w:t>согласно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приложению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4 к </w:t>
      </w:r>
      <w:r w:rsidRPr="002F406E">
        <w:rPr>
          <w:rFonts w:ascii="Times New Roman" w:eastAsia="Times New Roman" w:hAnsi="Times New Roman"/>
          <w:spacing w:val="-1"/>
          <w:sz w:val="20"/>
          <w:szCs w:val="20"/>
          <w:lang w:eastAsia="ru-RU"/>
        </w:rPr>
        <w:t>настоящему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Административному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регламенту.</w:t>
      </w:r>
    </w:p>
    <w:p w:rsidR="002F406E" w:rsidRPr="002F406E" w:rsidRDefault="002F406E" w:rsidP="002F406E">
      <w:pPr>
        <w:widowControl w:val="0"/>
        <w:tabs>
          <w:tab w:val="left" w:pos="110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формирование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заполнения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интерактивной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2"/>
          <w:sz w:val="20"/>
          <w:szCs w:val="20"/>
          <w:lang w:eastAsia="ru-RU"/>
        </w:rPr>
        <w:t>ЕПГУ</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без</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необходимости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дополнительной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подачи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какой-либо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p>
    <w:p w:rsidR="002F406E" w:rsidRPr="002F406E" w:rsidRDefault="002F406E" w:rsidP="002F406E">
      <w:pPr>
        <w:widowControl w:val="0"/>
        <w:tabs>
          <w:tab w:val="left" w:pos="1107"/>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заявлении</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указывается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один</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следующих</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способов</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результата 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форме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личном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кабинете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на </w:t>
      </w:r>
      <w:r w:rsidRPr="002F406E">
        <w:rPr>
          <w:rFonts w:ascii="Times New Roman" w:eastAsia="Times New Roman" w:hAnsi="Times New Roman"/>
          <w:spacing w:val="-2"/>
          <w:sz w:val="20"/>
          <w:szCs w:val="20"/>
          <w:lang w:eastAsia="ru-RU"/>
        </w:rPr>
        <w:t>ЕПГУ;</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носителе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виде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распечатанного</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экземпляра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Администрации, многофункциональном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центре;</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lastRenderedPageBreak/>
        <w:t>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центре.</w:t>
      </w:r>
    </w:p>
    <w:p w:rsidR="002F406E" w:rsidRPr="002F406E" w:rsidRDefault="002F406E" w:rsidP="00E84E90">
      <w:pPr>
        <w:widowControl w:val="0"/>
        <w:numPr>
          <w:ilvl w:val="0"/>
          <w:numId w:val="9"/>
        </w:numPr>
        <w:tabs>
          <w:tab w:val="left" w:pos="110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Документ,</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удостоверяющий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личность</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личного</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Администрацию).</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удостоверяющего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личность</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формируются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2"/>
          <w:sz w:val="20"/>
          <w:szCs w:val="20"/>
          <w:lang w:eastAsia="ru-RU"/>
        </w:rPr>
        <w:t>подтверждении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учетной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2"/>
          <w:sz w:val="20"/>
          <w:szCs w:val="20"/>
          <w:lang w:eastAsia="ru-RU"/>
        </w:rPr>
        <w:t>записи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pacing w:val="-1"/>
          <w:sz w:val="20"/>
          <w:szCs w:val="20"/>
          <w:lang w:eastAsia="ru-RU"/>
        </w:rPr>
        <w:t>Единой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системе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идентификац</w:t>
      </w:r>
      <w:proofErr w:type="gramStart"/>
      <w:r w:rsidRPr="002F406E">
        <w:rPr>
          <w:rFonts w:ascii="Times New Roman" w:eastAsia="Times New Roman" w:hAnsi="Times New Roman"/>
          <w:spacing w:val="-1"/>
          <w:sz w:val="20"/>
          <w:szCs w:val="20"/>
          <w:lang w:eastAsia="ru-RU"/>
        </w:rPr>
        <w:t>ии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ау</w:t>
      </w:r>
      <w:proofErr w:type="gramEnd"/>
      <w:r w:rsidRPr="002F406E">
        <w:rPr>
          <w:rFonts w:ascii="Times New Roman" w:eastAsia="Times New Roman" w:hAnsi="Times New Roman"/>
          <w:spacing w:val="-1"/>
          <w:sz w:val="20"/>
          <w:szCs w:val="20"/>
          <w:lang w:eastAsia="ru-RU"/>
        </w:rPr>
        <w:t>тентификации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2"/>
          <w:sz w:val="20"/>
          <w:szCs w:val="20"/>
          <w:lang w:eastAsia="ru-RU"/>
        </w:rPr>
        <w:t>(далее</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2"/>
          <w:sz w:val="20"/>
          <w:szCs w:val="20"/>
          <w:lang w:eastAsia="ru-RU"/>
        </w:rPr>
        <w:t>ЕСИА)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состава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соответствующих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указанной</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учетной</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записи</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2"/>
          <w:sz w:val="20"/>
          <w:szCs w:val="20"/>
          <w:lang w:eastAsia="ru-RU"/>
        </w:rPr>
        <w:t>могут</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быть</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проверены</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путем</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запроса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системы</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межведомственного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взаимодействия.</w:t>
      </w:r>
    </w:p>
    <w:p w:rsidR="002F406E" w:rsidRPr="002F406E" w:rsidRDefault="002F406E" w:rsidP="00E84E90">
      <w:pPr>
        <w:widowControl w:val="0"/>
        <w:numPr>
          <w:ilvl w:val="0"/>
          <w:numId w:val="9"/>
        </w:numPr>
        <w:tabs>
          <w:tab w:val="left" w:pos="110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Документ,</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подтверждающий</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полномочия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действовать</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имени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предоставлением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указанный</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документ,</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выданный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2"/>
          <w:sz w:val="20"/>
          <w:szCs w:val="20"/>
          <w:lang w:eastAsia="ru-RU"/>
        </w:rPr>
        <w:t>организацией,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удостоверяется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усиленной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квалифицированной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подписью</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правомочного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должностного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документ,</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выданный</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физическим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лицом,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усиленной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квалифицированной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подписью</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нотариуса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приложением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файла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открепленной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усиленной</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квалифицированной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подписи</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формате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sig3.</w:t>
      </w:r>
    </w:p>
    <w:p w:rsidR="002F406E" w:rsidRPr="002F406E" w:rsidRDefault="002F406E" w:rsidP="00E84E90">
      <w:pPr>
        <w:widowControl w:val="0"/>
        <w:numPr>
          <w:ilvl w:val="0"/>
          <w:numId w:val="9"/>
        </w:numPr>
        <w:tabs>
          <w:tab w:val="left" w:pos="110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границах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включающие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графическое</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описание</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местоположения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2"/>
          <w:sz w:val="20"/>
          <w:szCs w:val="20"/>
          <w:lang w:eastAsia="ru-RU"/>
        </w:rPr>
        <w:t>границ</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перечень</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2"/>
          <w:sz w:val="20"/>
          <w:szCs w:val="20"/>
          <w:lang w:eastAsia="ru-RU"/>
        </w:rPr>
        <w:t>координат</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характерных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точек</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этих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границ</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системе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координат,</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установленной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ведения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Единого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государственного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реестра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недвижимости.</w:t>
      </w:r>
    </w:p>
    <w:p w:rsidR="002F406E" w:rsidRPr="002F406E" w:rsidRDefault="002F406E" w:rsidP="00E84E90">
      <w:pPr>
        <w:widowControl w:val="0"/>
        <w:numPr>
          <w:ilvl w:val="0"/>
          <w:numId w:val="9"/>
        </w:numPr>
        <w:tabs>
          <w:tab w:val="left" w:pos="111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Соглашение,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заключенное</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между</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заявителем</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собственником</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линейного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иного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расположенных</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земельном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участке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землях,</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подано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ходатайство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условиях</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переноса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сноса</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линейного</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если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повлечет</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необходимость</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сноса</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линейного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сооружения.</w:t>
      </w:r>
      <w:proofErr w:type="gramEnd"/>
    </w:p>
    <w:p w:rsidR="002F406E" w:rsidRPr="002F406E" w:rsidRDefault="002F406E" w:rsidP="00E84E90">
      <w:pPr>
        <w:widowControl w:val="0"/>
        <w:numPr>
          <w:ilvl w:val="0"/>
          <w:numId w:val="9"/>
        </w:numPr>
        <w:tabs>
          <w:tab w:val="left" w:pos="111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Копии документов,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подтверждающих</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право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инженерное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сооружение,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если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подано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ходатайство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эксплуатации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указанного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условии,</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что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такое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право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зарегистрировано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Едином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государственном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реестре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недвижимости.</w:t>
      </w:r>
    </w:p>
    <w:p w:rsidR="002F406E" w:rsidRPr="002F406E" w:rsidRDefault="002F406E" w:rsidP="00E84E90">
      <w:pPr>
        <w:widowControl w:val="0"/>
        <w:numPr>
          <w:ilvl w:val="0"/>
          <w:numId w:val="9"/>
        </w:numPr>
        <w:tabs>
          <w:tab w:val="left" w:pos="111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Кадастровый</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план</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территории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его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фрагмент,</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котором</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приводится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изображение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сравнительных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вариантов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инженерного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сооружения.</w:t>
      </w:r>
    </w:p>
    <w:p w:rsidR="002F406E" w:rsidRPr="002F406E" w:rsidRDefault="002F406E" w:rsidP="00E84E90">
      <w:pPr>
        <w:widowControl w:val="0"/>
        <w:numPr>
          <w:ilvl w:val="0"/>
          <w:numId w:val="9"/>
        </w:numPr>
        <w:tabs>
          <w:tab w:val="left" w:pos="119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Договор</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подключении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(технологическом</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присоединении)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электрическим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сетям,</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тепловым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сетям,</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водопроводным</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сетям,</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сетям</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водоснабжения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водоотведения,</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сетям</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газоснабжения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указанием</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сторон</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такого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договора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z w:val="20"/>
          <w:szCs w:val="20"/>
          <w:lang w:eastAsia="ru-RU"/>
        </w:rPr>
        <w:t>сроков</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технологического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присоединения,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целях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исполнения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которого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требуется</w:t>
      </w:r>
      <w:r w:rsidRPr="002F406E">
        <w:rPr>
          <w:rFonts w:ascii="Times New Roman" w:eastAsia="Times New Roman" w:hAnsi="Times New Roman"/>
          <w:sz w:val="20"/>
          <w:szCs w:val="20"/>
          <w:lang w:eastAsia="ru-RU"/>
        </w:rPr>
        <w:t xml:space="preserve"> размещение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сооружения.</w:t>
      </w:r>
    </w:p>
    <w:p w:rsidR="002F406E" w:rsidRPr="002F406E" w:rsidRDefault="002F406E" w:rsidP="00E84E90">
      <w:pPr>
        <w:widowControl w:val="0"/>
        <w:numPr>
          <w:ilvl w:val="0"/>
          <w:numId w:val="9"/>
        </w:numPr>
        <w:tabs>
          <w:tab w:val="left" w:pos="1208"/>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Проект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строительства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объекта.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Документы, представляемые на бумажном носителе, должны соответствовать следующим требованиям: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в документах не должно быть подчисток, приписок, зачеркнутых слов и иных неоговоренных исправлений;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документы не должны быть исполнены карандашом;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документы не должны иметь повреждений, наличие которых допускает многозначность истолкования содержания.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2.9.</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прилагаемые</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указанные</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пункте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2.8.</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направляются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(подаются)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Администрацию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путем заполнения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формы</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запроса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через</w:t>
      </w:r>
      <w:r w:rsidRPr="002F406E">
        <w:rPr>
          <w:rFonts w:ascii="Times New Roman" w:eastAsia="Times New Roman" w:hAnsi="Times New Roman"/>
          <w:spacing w:val="-1"/>
          <w:sz w:val="20"/>
          <w:szCs w:val="20"/>
          <w:lang w:eastAsia="ru-RU"/>
        </w:rPr>
        <w:t xml:space="preserve"> личный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кабинет</w:t>
      </w:r>
      <w:r w:rsidRPr="002F406E">
        <w:rPr>
          <w:rFonts w:ascii="Times New Roman" w:eastAsia="Times New Roman" w:hAnsi="Times New Roman"/>
          <w:sz w:val="20"/>
          <w:szCs w:val="20"/>
          <w:lang w:eastAsia="ru-RU"/>
        </w:rPr>
        <w:t xml:space="preserve"> 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ЕПГУ.</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Исчерпывающий перечень документов, необходимых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соответствии </w:t>
      </w:r>
      <w:r w:rsidRPr="002F406E">
        <w:rPr>
          <w:rFonts w:ascii="Times New Roman" w:eastAsia="Times New Roman" w:hAnsi="Times New Roman"/>
          <w:b/>
          <w:bCs/>
          <w:sz w:val="20"/>
          <w:szCs w:val="20"/>
          <w:lang w:eastAsia="ru-RU"/>
        </w:rPr>
        <w:t>с</w:t>
      </w:r>
      <w:r w:rsidRPr="002F406E">
        <w:rPr>
          <w:rFonts w:ascii="Times New Roman" w:eastAsia="Times New Roman" w:hAnsi="Times New Roman"/>
          <w:b/>
          <w:bCs/>
          <w:spacing w:val="43"/>
          <w:sz w:val="20"/>
          <w:szCs w:val="20"/>
          <w:lang w:eastAsia="ru-RU"/>
        </w:rPr>
        <w:t xml:space="preserve"> </w:t>
      </w:r>
      <w:r w:rsidRPr="002F406E">
        <w:rPr>
          <w:rFonts w:ascii="Times New Roman" w:eastAsia="Times New Roman" w:hAnsi="Times New Roman"/>
          <w:b/>
          <w:bCs/>
          <w:spacing w:val="-1"/>
          <w:sz w:val="20"/>
          <w:szCs w:val="20"/>
          <w:lang w:eastAsia="ru-RU"/>
        </w:rPr>
        <w:t>нормативными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правовыми актами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для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услуги, которые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 xml:space="preserve">находятся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распоряжении государственных</w:t>
      </w:r>
      <w:r w:rsidRPr="002F406E">
        <w:rPr>
          <w:rFonts w:ascii="Times New Roman" w:eastAsia="Times New Roman" w:hAnsi="Times New Roman"/>
          <w:b/>
          <w:bCs/>
          <w:spacing w:val="39"/>
          <w:sz w:val="20"/>
          <w:szCs w:val="20"/>
          <w:lang w:eastAsia="ru-RU"/>
        </w:rPr>
        <w:t xml:space="preserve"> </w:t>
      </w:r>
      <w:r w:rsidRPr="002F406E">
        <w:rPr>
          <w:rFonts w:ascii="Times New Roman" w:eastAsia="Times New Roman" w:hAnsi="Times New Roman"/>
          <w:b/>
          <w:bCs/>
          <w:spacing w:val="-1"/>
          <w:sz w:val="20"/>
          <w:szCs w:val="20"/>
          <w:lang w:eastAsia="ru-RU"/>
        </w:rPr>
        <w:t>органов, органов</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местного</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самоуправления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1"/>
          <w:sz w:val="20"/>
          <w:szCs w:val="20"/>
          <w:lang w:eastAsia="ru-RU"/>
        </w:rPr>
        <w:t xml:space="preserve"> иных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органов, участвующих</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43"/>
          <w:sz w:val="20"/>
          <w:szCs w:val="20"/>
          <w:lang w:eastAsia="ru-RU"/>
        </w:rPr>
        <w:t xml:space="preserve"> </w:t>
      </w:r>
      <w:r w:rsidRPr="002F406E">
        <w:rPr>
          <w:rFonts w:ascii="Times New Roman" w:eastAsia="Times New Roman" w:hAnsi="Times New Roman"/>
          <w:b/>
          <w:bCs/>
          <w:spacing w:val="-1"/>
          <w:sz w:val="20"/>
          <w:szCs w:val="20"/>
          <w:lang w:eastAsia="ru-RU"/>
        </w:rPr>
        <w:t>предоставлении государственных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или</w:t>
      </w:r>
      <w:r w:rsidRPr="002F406E">
        <w:rPr>
          <w:rFonts w:ascii="Times New Roman" w:eastAsia="Times New Roman" w:hAnsi="Times New Roman"/>
          <w:b/>
          <w:bCs/>
          <w:spacing w:val="-1"/>
          <w:sz w:val="20"/>
          <w:szCs w:val="20"/>
          <w:lang w:eastAsia="ru-RU"/>
        </w:rPr>
        <w:t xml:space="preserve"> муниципальных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услуг</w:t>
      </w:r>
    </w:p>
    <w:p w:rsidR="002F406E" w:rsidRPr="002F406E" w:rsidRDefault="002F406E" w:rsidP="00E84E90">
      <w:pPr>
        <w:widowControl w:val="0"/>
        <w:numPr>
          <w:ilvl w:val="1"/>
          <w:numId w:val="8"/>
        </w:numPr>
        <w:tabs>
          <w:tab w:val="left" w:pos="145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Перечень</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нормативными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правовыми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актами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которые</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находятся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распоряжении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местного</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самоуправления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участвующих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услуг</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за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установлением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находящегося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собственности:</w:t>
      </w:r>
    </w:p>
    <w:p w:rsidR="002F406E" w:rsidRPr="002F406E" w:rsidRDefault="002F406E" w:rsidP="00E84E90">
      <w:pPr>
        <w:widowControl w:val="0"/>
        <w:numPr>
          <w:ilvl w:val="0"/>
          <w:numId w:val="7"/>
        </w:numPr>
        <w:tabs>
          <w:tab w:val="left" w:pos="100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1"/>
          <w:sz w:val="20"/>
          <w:szCs w:val="20"/>
          <w:lang w:eastAsia="ru-RU"/>
        </w:rPr>
        <w:t xml:space="preserve"> Единого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государственного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реестра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юридических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лиц;</w:t>
      </w:r>
    </w:p>
    <w:p w:rsidR="002F406E" w:rsidRPr="002F406E" w:rsidRDefault="002F406E" w:rsidP="00E84E90">
      <w:pPr>
        <w:widowControl w:val="0"/>
        <w:numPr>
          <w:ilvl w:val="0"/>
          <w:numId w:val="7"/>
        </w:numPr>
        <w:tabs>
          <w:tab w:val="left" w:pos="105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2"/>
          <w:sz w:val="20"/>
          <w:szCs w:val="20"/>
          <w:lang w:eastAsia="ru-RU"/>
        </w:rPr>
        <w:t>Единого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государственного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реестра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2"/>
          <w:sz w:val="20"/>
          <w:szCs w:val="20"/>
          <w:lang w:eastAsia="ru-RU"/>
        </w:rPr>
        <w:t>недвижимости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земельном</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участке;</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3)</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правообладателях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подано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ходатайство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4)</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Единого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государственного</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реестра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недвижимости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инженерном</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сооружении.</w:t>
      </w:r>
    </w:p>
    <w:p w:rsidR="002F406E" w:rsidRPr="002F406E" w:rsidRDefault="002F406E" w:rsidP="00E84E90">
      <w:pPr>
        <w:widowControl w:val="0"/>
        <w:numPr>
          <w:ilvl w:val="1"/>
          <w:numId w:val="17"/>
        </w:numPr>
        <w:tabs>
          <w:tab w:val="left" w:pos="169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запрещается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требовать </w:t>
      </w:r>
      <w:r w:rsidRPr="002F406E">
        <w:rPr>
          <w:rFonts w:ascii="Times New Roman" w:eastAsia="Times New Roman" w:hAnsi="Times New Roman"/>
          <w:sz w:val="20"/>
          <w:szCs w:val="20"/>
          <w:lang w:eastAsia="ru-RU"/>
        </w:rPr>
        <w:t xml:space="preserve">от </w:t>
      </w:r>
      <w:r w:rsidRPr="002F406E">
        <w:rPr>
          <w:rFonts w:ascii="Times New Roman" w:eastAsia="Times New Roman" w:hAnsi="Times New Roman"/>
          <w:spacing w:val="-1"/>
          <w:sz w:val="20"/>
          <w:szCs w:val="20"/>
          <w:lang w:eastAsia="ru-RU"/>
        </w:rPr>
        <w:t>заявителя:</w:t>
      </w:r>
    </w:p>
    <w:p w:rsidR="002F406E" w:rsidRPr="002F406E" w:rsidRDefault="002F406E" w:rsidP="00E84E90">
      <w:pPr>
        <w:widowControl w:val="0"/>
        <w:numPr>
          <w:ilvl w:val="2"/>
          <w:numId w:val="17"/>
        </w:numPr>
        <w:tabs>
          <w:tab w:val="left" w:pos="1169"/>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lastRenderedPageBreak/>
        <w:t>Представления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осуществления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представление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предусмотрено</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нормативными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правовыми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актами,</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регулирующими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отношения,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возникающие</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2"/>
          <w:numId w:val="17"/>
        </w:numPr>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2F406E">
        <w:rPr>
          <w:rFonts w:ascii="Times New Roman" w:eastAsia="Times New Roman" w:hAnsi="Times New Roman"/>
          <w:spacing w:val="-1"/>
          <w:sz w:val="20"/>
          <w:szCs w:val="20"/>
          <w:lang w:eastAsia="ru-RU"/>
        </w:rPr>
        <w:t xml:space="preserve"> предоставления государственных и муниципальных услуг» (далее – Федеральный закон № 210-ФЗ).</w:t>
      </w:r>
    </w:p>
    <w:p w:rsidR="002F406E" w:rsidRPr="002F406E" w:rsidRDefault="002F406E" w:rsidP="00E84E90">
      <w:pPr>
        <w:widowControl w:val="0"/>
        <w:numPr>
          <w:ilvl w:val="2"/>
          <w:numId w:val="17"/>
        </w:numPr>
        <w:tabs>
          <w:tab w:val="left" w:pos="1339"/>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Представления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отсутствие</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недостоверность</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указывались</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при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первоначальном</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отказе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исключением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следующих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случаев: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изменение</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требований</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актов,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касающихся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после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 xml:space="preserve">первоначальной </w:t>
      </w:r>
      <w:r w:rsidRPr="002F406E">
        <w:rPr>
          <w:rFonts w:ascii="Times New Roman" w:eastAsia="Times New Roman" w:hAnsi="Times New Roman"/>
          <w:spacing w:val="-1"/>
          <w:sz w:val="20"/>
          <w:szCs w:val="20"/>
          <w:lang w:eastAsia="ru-RU"/>
        </w:rPr>
        <w:t>подачи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z w:val="20"/>
          <w:szCs w:val="20"/>
          <w:lang w:eastAsia="ru-RU"/>
        </w:rPr>
        <w:t xml:space="preserve"> 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w w:val="95"/>
          <w:sz w:val="20"/>
          <w:szCs w:val="20"/>
          <w:lang w:eastAsia="ru-RU"/>
        </w:rPr>
        <w:t xml:space="preserve">наличие </w:t>
      </w:r>
      <w:r w:rsidRPr="002F406E">
        <w:rPr>
          <w:rFonts w:ascii="Times New Roman" w:eastAsia="Times New Roman" w:hAnsi="Times New Roman"/>
          <w:spacing w:val="-1"/>
          <w:sz w:val="20"/>
          <w:szCs w:val="20"/>
          <w:lang w:eastAsia="ru-RU"/>
        </w:rPr>
        <w:t xml:space="preserve">ошибок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w w:val="95"/>
          <w:sz w:val="20"/>
          <w:szCs w:val="20"/>
          <w:lang w:eastAsia="ru-RU"/>
        </w:rPr>
        <w:t xml:space="preserve"> заявлении </w:t>
      </w:r>
      <w:r w:rsidRPr="002F406E">
        <w:rPr>
          <w:rFonts w:ascii="Times New Roman" w:eastAsia="Times New Roman" w:hAnsi="Times New Roman"/>
          <w:sz w:val="20"/>
          <w:szCs w:val="20"/>
          <w:lang w:eastAsia="ru-RU"/>
        </w:rPr>
        <w:t xml:space="preserve">о </w:t>
      </w:r>
      <w:r w:rsidRPr="002F406E">
        <w:rPr>
          <w:rFonts w:ascii="Times New Roman" w:eastAsia="Times New Roman" w:hAnsi="Times New Roman"/>
          <w:spacing w:val="-1"/>
          <w:w w:val="95"/>
          <w:sz w:val="20"/>
          <w:szCs w:val="20"/>
          <w:lang w:eastAsia="ru-RU"/>
        </w:rPr>
        <w:t xml:space="preserve">предоставлении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документах,</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поданных</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после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первоначального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отказа</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и не </w:t>
      </w:r>
      <w:r w:rsidRPr="002F406E">
        <w:rPr>
          <w:rFonts w:ascii="Times New Roman" w:eastAsia="Times New Roman" w:hAnsi="Times New Roman"/>
          <w:spacing w:val="-1"/>
          <w:sz w:val="20"/>
          <w:szCs w:val="20"/>
          <w:lang w:eastAsia="ru-RU"/>
        </w:rPr>
        <w:t>включенных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представленный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ранее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комплект</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документов;</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истечение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срока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изменение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после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первоначального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отказа</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 xml:space="preserve">муниципальной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выявление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документально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2"/>
          <w:sz w:val="20"/>
          <w:szCs w:val="20"/>
          <w:lang w:eastAsia="ru-RU"/>
        </w:rPr>
        <w:t>подтвержденного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факта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(признаков)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ошибочного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противоправного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(бездействия)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должностного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служащего,</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работника</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работника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организации, предусмотренного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частью</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1.1</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статьи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16</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Федерального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закона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210-</w:t>
      </w:r>
      <w:r w:rsidRPr="002F406E">
        <w:rPr>
          <w:rFonts w:ascii="Times New Roman" w:eastAsia="Times New Roman" w:hAnsi="Times New Roman"/>
          <w:spacing w:val="-2"/>
          <w:sz w:val="20"/>
          <w:szCs w:val="20"/>
          <w:lang w:eastAsia="ru-RU"/>
        </w:rPr>
        <w:t>ФЗ,</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первоначальном</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отказе</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чем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письменном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2"/>
          <w:sz w:val="20"/>
          <w:szCs w:val="20"/>
          <w:lang w:eastAsia="ru-RU"/>
        </w:rPr>
        <w:t>виде</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подписью</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руководителя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руководителя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центра</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2"/>
          <w:sz w:val="20"/>
          <w:szCs w:val="20"/>
          <w:lang w:eastAsia="ru-RU"/>
        </w:rPr>
        <w:t>при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первоначальном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отказе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приеме</w:t>
      </w:r>
      <w:proofErr w:type="gramEnd"/>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руководителя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предусмотренного</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частью</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1.1</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статьи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16</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Федерального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закона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210-</w:t>
      </w:r>
      <w:r w:rsidRPr="002F406E">
        <w:rPr>
          <w:rFonts w:ascii="Times New Roman" w:eastAsia="Times New Roman" w:hAnsi="Times New Roman"/>
          <w:spacing w:val="-1"/>
          <w:sz w:val="20"/>
          <w:szCs w:val="20"/>
          <w:lang w:eastAsia="ru-RU"/>
        </w:rPr>
        <w:t>ФЗ,</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уведомляется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 xml:space="preserve">заявитель, </w:t>
      </w:r>
      <w:r w:rsidRPr="002F406E">
        <w:rPr>
          <w:rFonts w:ascii="Times New Roman" w:eastAsia="Times New Roman" w:hAnsi="Times New Roman"/>
          <w:sz w:val="20"/>
          <w:szCs w:val="20"/>
          <w:lang w:eastAsia="ru-RU"/>
        </w:rPr>
        <w:t xml:space="preserve">а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приносятся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извинения</w:t>
      </w:r>
      <w:r w:rsidRPr="002F406E">
        <w:rPr>
          <w:rFonts w:ascii="Times New Roman" w:eastAsia="Times New Roman" w:hAnsi="Times New Roman"/>
          <w:sz w:val="20"/>
          <w:szCs w:val="20"/>
          <w:lang w:eastAsia="ru-RU"/>
        </w:rPr>
        <w:t xml:space="preserve"> за</w:t>
      </w:r>
      <w:r w:rsidRPr="002F406E">
        <w:rPr>
          <w:rFonts w:ascii="Times New Roman" w:eastAsia="Times New Roman" w:hAnsi="Times New Roman"/>
          <w:spacing w:val="-1"/>
          <w:sz w:val="20"/>
          <w:szCs w:val="20"/>
          <w:lang w:eastAsia="ru-RU"/>
        </w:rPr>
        <w:t xml:space="preserve"> доставленные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неудобства.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2.12.</w:t>
      </w:r>
      <w:r w:rsidRPr="002F406E">
        <w:rPr>
          <w:rFonts w:ascii="Times New Roman" w:eastAsia="Times New Roman" w:hAnsi="Times New Roman"/>
          <w:spacing w:val="-1"/>
          <w:sz w:val="20"/>
          <w:szCs w:val="20"/>
          <w:lang w:eastAsia="ru-RU"/>
        </w:rPr>
        <w:tab/>
        <w:t>Основания для отказа в приеме документов, необходимых для предоставления муниципальной услуги, отсутствуют.</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Исчерпывающий перечень</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оснований для</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возврата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документов,</w:t>
      </w:r>
      <w:r w:rsidRPr="002F406E">
        <w:rPr>
          <w:rFonts w:ascii="Times New Roman" w:eastAsia="Times New Roman" w:hAnsi="Times New Roman"/>
          <w:b/>
          <w:bCs/>
          <w:spacing w:val="51"/>
          <w:sz w:val="20"/>
          <w:szCs w:val="20"/>
          <w:lang w:eastAsia="ru-RU"/>
        </w:rPr>
        <w:t xml:space="preserve"> </w:t>
      </w:r>
      <w:r w:rsidRPr="002F406E">
        <w:rPr>
          <w:rFonts w:ascii="Times New Roman" w:eastAsia="Times New Roman" w:hAnsi="Times New Roman"/>
          <w:b/>
          <w:bCs/>
          <w:spacing w:val="-1"/>
          <w:sz w:val="20"/>
          <w:szCs w:val="20"/>
          <w:lang w:eastAsia="ru-RU"/>
        </w:rPr>
        <w:t>необходимых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 xml:space="preserve">для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16"/>
        </w:numPr>
        <w:tabs>
          <w:tab w:val="left" w:pos="171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Основаниями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возврата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являются: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2) заявитель не является лицом, предусмотренным </w:t>
      </w:r>
      <w:hyperlink r:id="rId13" w:history="1">
        <w:r w:rsidRPr="002F406E">
          <w:rPr>
            <w:rFonts w:ascii="Times New Roman" w:eastAsia="Times New Roman" w:hAnsi="Times New Roman"/>
            <w:spacing w:val="-1"/>
            <w:sz w:val="20"/>
            <w:szCs w:val="20"/>
            <w:lang w:eastAsia="ru-RU"/>
          </w:rPr>
          <w:t>статьей 39.40</w:t>
        </w:r>
      </w:hyperlink>
      <w:r w:rsidRPr="002F406E">
        <w:rPr>
          <w:rFonts w:ascii="Times New Roman" w:eastAsia="Times New Roman" w:hAnsi="Times New Roman"/>
          <w:spacing w:val="-1"/>
          <w:sz w:val="20"/>
          <w:szCs w:val="20"/>
          <w:lang w:eastAsia="ru-RU"/>
        </w:rPr>
        <w:t xml:space="preserve"> Земельного кодекса Российской 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3) подано ходатайство об установлении публичного сервитута в целях, не предусмотренных </w:t>
      </w:r>
      <w:hyperlink r:id="rId14" w:history="1">
        <w:r w:rsidRPr="002F406E">
          <w:rPr>
            <w:rFonts w:ascii="Times New Roman" w:eastAsia="Times New Roman" w:hAnsi="Times New Roman"/>
            <w:spacing w:val="-1"/>
            <w:sz w:val="20"/>
            <w:szCs w:val="20"/>
            <w:lang w:eastAsia="ru-RU"/>
          </w:rPr>
          <w:t>статьей 39.37</w:t>
        </w:r>
      </w:hyperlink>
      <w:r w:rsidRPr="002F406E">
        <w:rPr>
          <w:rFonts w:ascii="Times New Roman" w:eastAsia="Times New Roman" w:hAnsi="Times New Roman"/>
          <w:spacing w:val="-1"/>
          <w:sz w:val="20"/>
          <w:szCs w:val="20"/>
          <w:lang w:eastAsia="ru-RU"/>
        </w:rPr>
        <w:t xml:space="preserve"> Земельного кодекса Российской 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4) к ходатайству об установлении публичного сервитута не приложены документы, предусмотренные </w:t>
      </w:r>
      <w:hyperlink r:id="rId15" w:history="1">
        <w:r w:rsidRPr="002F406E">
          <w:rPr>
            <w:rFonts w:ascii="Times New Roman" w:eastAsia="Times New Roman" w:hAnsi="Times New Roman"/>
            <w:spacing w:val="-1"/>
            <w:sz w:val="20"/>
            <w:szCs w:val="20"/>
            <w:lang w:eastAsia="ru-RU"/>
          </w:rPr>
          <w:t>пунктом</w:t>
        </w:r>
      </w:hyperlink>
      <w:r w:rsidRPr="002F406E">
        <w:rPr>
          <w:rFonts w:ascii="Times New Roman" w:eastAsia="Times New Roman" w:hAnsi="Times New Roman"/>
          <w:spacing w:val="-1"/>
          <w:sz w:val="20"/>
          <w:szCs w:val="20"/>
          <w:lang w:eastAsia="ru-RU"/>
        </w:rPr>
        <w:t xml:space="preserve"> 2.8. настоящего Административного регламента;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16" w:history="1">
        <w:r w:rsidRPr="002F406E">
          <w:rPr>
            <w:rFonts w:ascii="Times New Roman" w:eastAsia="Times New Roman" w:hAnsi="Times New Roman"/>
            <w:spacing w:val="-1"/>
            <w:sz w:val="20"/>
            <w:szCs w:val="20"/>
            <w:lang w:eastAsia="ru-RU"/>
          </w:rPr>
          <w:t>пунктом 4</w:t>
        </w:r>
      </w:hyperlink>
      <w:r w:rsidRPr="002F406E">
        <w:rPr>
          <w:rFonts w:ascii="Times New Roman" w:eastAsia="Times New Roman" w:hAnsi="Times New Roman"/>
          <w:spacing w:val="-1"/>
          <w:sz w:val="20"/>
          <w:szCs w:val="20"/>
          <w:lang w:eastAsia="ru-RU"/>
        </w:rPr>
        <w:t xml:space="preserve"> статьи 39.4. Земельного кодекса Российской 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Исчерпывающий перечень</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оснований для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приостановления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или отказа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53"/>
          <w:sz w:val="20"/>
          <w:szCs w:val="20"/>
          <w:lang w:eastAsia="ru-RU"/>
        </w:rPr>
        <w:t xml:space="preserve"> </w:t>
      </w:r>
      <w:r w:rsidRPr="002F406E">
        <w:rPr>
          <w:rFonts w:ascii="Times New Roman" w:eastAsia="Times New Roman" w:hAnsi="Times New Roman"/>
          <w:b/>
          <w:bCs/>
          <w:spacing w:val="-1"/>
          <w:sz w:val="20"/>
          <w:szCs w:val="20"/>
          <w:lang w:eastAsia="ru-RU"/>
        </w:rPr>
        <w:t xml:space="preserve">предоставлении муниципальной </w:t>
      </w:r>
      <w:r w:rsidRPr="002F406E">
        <w:rPr>
          <w:rFonts w:ascii="Times New Roman" w:eastAsia="Times New Roman" w:hAnsi="Times New Roman"/>
          <w:b/>
          <w:bCs/>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16"/>
        </w:numPr>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Оснований</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приостановления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 xml:space="preserve">муниципальной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законодательством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Федерации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предусмотрено.</w:t>
      </w:r>
    </w:p>
    <w:p w:rsidR="002F406E" w:rsidRPr="002F406E" w:rsidRDefault="002F406E" w:rsidP="00E84E90">
      <w:pPr>
        <w:widowControl w:val="0"/>
        <w:numPr>
          <w:ilvl w:val="1"/>
          <w:numId w:val="16"/>
        </w:numPr>
        <w:tabs>
          <w:tab w:val="left" w:pos="1734"/>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отказа</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2"/>
          <w:numId w:val="16"/>
        </w:numPr>
        <w:tabs>
          <w:tab w:val="left" w:pos="1759"/>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В ходатайстве об установлении публичного сервитута отсутствуют сведения, </w:t>
      </w:r>
      <w:r w:rsidRPr="002F406E">
        <w:rPr>
          <w:rFonts w:ascii="Times New Roman" w:eastAsia="Times New Roman" w:hAnsi="Times New Roman"/>
          <w:spacing w:val="-1"/>
          <w:sz w:val="20"/>
          <w:szCs w:val="20"/>
          <w:lang w:eastAsia="ru-RU"/>
        </w:rPr>
        <w:lastRenderedPageBreak/>
        <w:t>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2F406E" w:rsidRPr="002F406E" w:rsidRDefault="002F406E" w:rsidP="00E84E90">
      <w:pPr>
        <w:widowControl w:val="0"/>
        <w:numPr>
          <w:ilvl w:val="2"/>
          <w:numId w:val="16"/>
        </w:numPr>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соблюдены</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условия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предусмотренные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статьями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23</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39.39.</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Федерации.</w:t>
      </w:r>
    </w:p>
    <w:p w:rsidR="002F406E" w:rsidRPr="002F406E" w:rsidRDefault="002F406E" w:rsidP="00E84E90">
      <w:pPr>
        <w:widowControl w:val="0"/>
        <w:numPr>
          <w:ilvl w:val="2"/>
          <w:numId w:val="16"/>
        </w:numPr>
        <w:tabs>
          <w:tab w:val="left" w:pos="0"/>
          <w:tab w:val="left" w:pos="173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которой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испрашивается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запрещено</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требованиями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федеральных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законов,</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технических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регламентов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актов </w:t>
      </w:r>
      <w:r w:rsidRPr="002F406E">
        <w:rPr>
          <w:rFonts w:ascii="Times New Roman" w:eastAsia="Times New Roman" w:hAnsi="Times New Roman"/>
          <w:sz w:val="20"/>
          <w:szCs w:val="20"/>
          <w:lang w:eastAsia="ru-RU"/>
        </w:rPr>
        <w:t xml:space="preserve">на </w:t>
      </w:r>
      <w:r w:rsidRPr="002F406E">
        <w:rPr>
          <w:rFonts w:ascii="Times New Roman" w:eastAsia="Times New Roman" w:hAnsi="Times New Roman"/>
          <w:spacing w:val="-1"/>
          <w:sz w:val="20"/>
          <w:szCs w:val="20"/>
          <w:lang w:eastAsia="ru-RU"/>
        </w:rPr>
        <w:t>определенных</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землях,</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территориях,</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определенных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зонах,</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границах</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предлагается</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установить</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w:t>
      </w:r>
    </w:p>
    <w:p w:rsidR="002F406E" w:rsidRPr="002F406E" w:rsidRDefault="002F406E" w:rsidP="00E84E90">
      <w:pPr>
        <w:widowControl w:val="0"/>
        <w:numPr>
          <w:ilvl w:val="2"/>
          <w:numId w:val="16"/>
        </w:numPr>
        <w:tabs>
          <w:tab w:val="left" w:pos="0"/>
          <w:tab w:val="left" w:pos="173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которой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испрашивается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вызванные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указанной</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деятельностью</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ограничения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прав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землю</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2"/>
          <w:sz w:val="20"/>
          <w:szCs w:val="20"/>
          <w:lang w:eastAsia="ru-RU"/>
        </w:rPr>
        <w:t>повлекут</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невозможность</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использования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существенное</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затруднение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использовании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расположенного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нем</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недвижимого</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имущества</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разрешенным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течение</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более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чем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трех</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месяцев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предназначенных</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жилищного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строительства</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индивидуального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жилищного</w:t>
      </w:r>
      <w:proofErr w:type="gramEnd"/>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строительства),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ведения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2"/>
          <w:sz w:val="20"/>
          <w:szCs w:val="20"/>
          <w:lang w:eastAsia="ru-RU"/>
        </w:rPr>
        <w:t>личного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2"/>
          <w:sz w:val="20"/>
          <w:szCs w:val="20"/>
          <w:lang w:eastAsia="ru-RU"/>
        </w:rPr>
        <w:t>подсобного</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хозяйства,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садоводства,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огородничества,</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одного</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года</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отношении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участков.</w:t>
      </w:r>
    </w:p>
    <w:p w:rsidR="002F406E" w:rsidRPr="002F406E" w:rsidRDefault="002F406E" w:rsidP="00E84E90">
      <w:pPr>
        <w:widowControl w:val="0"/>
        <w:numPr>
          <w:ilvl w:val="2"/>
          <w:numId w:val="16"/>
        </w:numPr>
        <w:tabs>
          <w:tab w:val="left" w:pos="189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которой</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подано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ходатайство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повлечет</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необходимость</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(переноса),</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сноса</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линейного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иного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размещенных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земельном</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участке</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землях,</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ходатайстве,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 xml:space="preserve">не </w:t>
      </w:r>
      <w:r w:rsidRPr="002F406E">
        <w:rPr>
          <w:rFonts w:ascii="Times New Roman" w:eastAsia="Times New Roman" w:hAnsi="Times New Roman"/>
          <w:spacing w:val="-1"/>
          <w:sz w:val="20"/>
          <w:szCs w:val="20"/>
          <w:lang w:eastAsia="ru-RU"/>
        </w:rPr>
        <w:t>предоставлено</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соглашение</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между</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заявителем</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собственником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2"/>
          <w:sz w:val="20"/>
          <w:szCs w:val="20"/>
          <w:lang w:eastAsia="ru-RU"/>
        </w:rPr>
        <w:t>линейного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условиях</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таких</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(переноса),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сноса.</w:t>
      </w:r>
      <w:proofErr w:type="gramEnd"/>
    </w:p>
    <w:p w:rsidR="002F406E" w:rsidRPr="002F406E" w:rsidRDefault="002F406E" w:rsidP="00E84E90">
      <w:pPr>
        <w:widowControl w:val="0"/>
        <w:numPr>
          <w:ilvl w:val="2"/>
          <w:numId w:val="16"/>
        </w:numPr>
        <w:tabs>
          <w:tab w:val="left" w:pos="173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Границы</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2"/>
          <w:sz w:val="20"/>
          <w:szCs w:val="20"/>
          <w:lang w:eastAsia="ru-RU"/>
        </w:rPr>
        <w:t>публичного</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2"/>
          <w:sz w:val="20"/>
          <w:szCs w:val="20"/>
          <w:lang w:eastAsia="ru-RU"/>
        </w:rPr>
        <w:t>сервитута</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соответствуют</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предусмотренной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документацией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планировке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территории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зоне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целях,</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предусмотренных</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подпунктами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3</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4</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статьи</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39.37.</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Федерации.</w:t>
      </w:r>
    </w:p>
    <w:p w:rsidR="002F406E" w:rsidRPr="002F406E" w:rsidRDefault="002F406E" w:rsidP="00E84E90">
      <w:pPr>
        <w:widowControl w:val="0"/>
        <w:numPr>
          <w:ilvl w:val="2"/>
          <w:numId w:val="16"/>
        </w:numPr>
        <w:tabs>
          <w:tab w:val="left" w:pos="184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Установление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публичного</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границах,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ходатайстве,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препятствует</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размещению</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объектов,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предусмотренных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утвержденным</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проектом</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планировки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территории.</w:t>
      </w:r>
    </w:p>
    <w:p w:rsidR="002F406E" w:rsidRPr="002F406E" w:rsidRDefault="002F406E" w:rsidP="00E84E90">
      <w:pPr>
        <w:widowControl w:val="0"/>
        <w:numPr>
          <w:ilvl w:val="2"/>
          <w:numId w:val="16"/>
        </w:numPr>
        <w:tabs>
          <w:tab w:val="left" w:pos="184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2"/>
          <w:sz w:val="20"/>
          <w:szCs w:val="20"/>
          <w:lang w:eastAsia="ru-RU"/>
        </w:rPr>
        <w:t>сервитут</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испрашивается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целях</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которое</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предполагалось</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перенести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связи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изъятием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нужд,</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принято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решение</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отказе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удовлетворении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ходатайства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изъятии</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такого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нужд.</w:t>
      </w:r>
    </w:p>
    <w:p w:rsidR="002F406E" w:rsidRPr="002F406E" w:rsidRDefault="002F406E" w:rsidP="00E84E90">
      <w:pPr>
        <w:widowControl w:val="0"/>
        <w:numPr>
          <w:ilvl w:val="2"/>
          <w:numId w:val="16"/>
        </w:numPr>
        <w:tabs>
          <w:tab w:val="left" w:pos="184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представленные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противоречат</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документам (сведениям),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полученным</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рамках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межведомственного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взаимодействия.</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z w:val="20"/>
          <w:szCs w:val="20"/>
          <w:lang w:eastAsia="ru-RU"/>
        </w:rPr>
        <w:t>Перечень</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 которые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 xml:space="preserve">являются необходимыми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1"/>
          <w:sz w:val="20"/>
          <w:szCs w:val="20"/>
          <w:lang w:eastAsia="ru-RU"/>
        </w:rPr>
        <w:t xml:space="preserve"> обязательными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для</w:t>
      </w:r>
      <w:r w:rsidRPr="002F406E">
        <w:rPr>
          <w:rFonts w:ascii="Times New Roman" w:eastAsia="Times New Roman" w:hAnsi="Times New Roman"/>
          <w:b/>
          <w:bCs/>
          <w:spacing w:val="25"/>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w:t>
      </w:r>
      <w:r w:rsidRPr="002F406E">
        <w:rPr>
          <w:rFonts w:ascii="Times New Roman" w:eastAsia="Times New Roman" w:hAnsi="Times New Roman"/>
          <w:b/>
          <w:bCs/>
          <w:spacing w:val="-2"/>
          <w:sz w:val="20"/>
          <w:szCs w:val="20"/>
          <w:lang w:eastAsia="ru-RU"/>
        </w:rPr>
        <w:t>услуги,</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 xml:space="preserve">том </w:t>
      </w:r>
      <w:r w:rsidRPr="002F406E">
        <w:rPr>
          <w:rFonts w:ascii="Times New Roman" w:eastAsia="Times New Roman" w:hAnsi="Times New Roman"/>
          <w:b/>
          <w:bCs/>
          <w:spacing w:val="-1"/>
          <w:sz w:val="20"/>
          <w:szCs w:val="20"/>
          <w:lang w:eastAsia="ru-RU"/>
        </w:rPr>
        <w:t>числе</w:t>
      </w:r>
      <w:r w:rsidRPr="002F406E">
        <w:rPr>
          <w:rFonts w:ascii="Times New Roman" w:eastAsia="Times New Roman" w:hAnsi="Times New Roman"/>
          <w:b/>
          <w:bCs/>
          <w:spacing w:val="51"/>
          <w:sz w:val="20"/>
          <w:szCs w:val="20"/>
          <w:lang w:eastAsia="ru-RU"/>
        </w:rPr>
        <w:t xml:space="preserve"> </w:t>
      </w:r>
      <w:r w:rsidRPr="002F406E">
        <w:rPr>
          <w:rFonts w:ascii="Times New Roman" w:eastAsia="Times New Roman" w:hAnsi="Times New Roman"/>
          <w:b/>
          <w:bCs/>
          <w:spacing w:val="-1"/>
          <w:sz w:val="20"/>
          <w:szCs w:val="20"/>
          <w:lang w:eastAsia="ru-RU"/>
        </w:rPr>
        <w:t>сведения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документе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(документах), выдаваемом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(выдаваемых)</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организациями,</w:t>
      </w:r>
      <w:r w:rsidRPr="002F406E">
        <w:rPr>
          <w:rFonts w:ascii="Times New Roman" w:eastAsia="Times New Roman" w:hAnsi="Times New Roman"/>
          <w:b/>
          <w:bCs/>
          <w:spacing w:val="35"/>
          <w:sz w:val="20"/>
          <w:szCs w:val="20"/>
          <w:lang w:eastAsia="ru-RU"/>
        </w:rPr>
        <w:t xml:space="preserve"> </w:t>
      </w:r>
      <w:r w:rsidRPr="002F406E">
        <w:rPr>
          <w:rFonts w:ascii="Times New Roman" w:eastAsia="Times New Roman" w:hAnsi="Times New Roman"/>
          <w:b/>
          <w:bCs/>
          <w:spacing w:val="-1"/>
          <w:sz w:val="20"/>
          <w:szCs w:val="20"/>
          <w:lang w:eastAsia="ru-RU"/>
        </w:rPr>
        <w:t>участвующими</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1"/>
          <w:sz w:val="20"/>
          <w:szCs w:val="20"/>
          <w:lang w:eastAsia="ru-RU"/>
        </w:rPr>
        <w:t xml:space="preserve"> предоставлении муниципальной </w:t>
      </w:r>
      <w:r w:rsidRPr="002F406E">
        <w:rPr>
          <w:rFonts w:ascii="Times New Roman" w:eastAsia="Times New Roman" w:hAnsi="Times New Roman"/>
          <w:b/>
          <w:bCs/>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BD2892" w:rsidRDefault="002F406E" w:rsidP="00E84E90">
      <w:pPr>
        <w:widowControl w:val="0"/>
        <w:numPr>
          <w:ilvl w:val="1"/>
          <w:numId w:val="1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BD2892">
        <w:rPr>
          <w:rFonts w:ascii="Times New Roman" w:eastAsia="Times New Roman" w:hAnsi="Times New Roman"/>
          <w:spacing w:val="-1"/>
          <w:sz w:val="20"/>
          <w:szCs w:val="20"/>
          <w:lang w:eastAsia="ru-RU"/>
        </w:rPr>
        <w:t>Услуги,</w:t>
      </w:r>
      <w:r w:rsidRPr="00BD2892">
        <w:rPr>
          <w:rFonts w:ascii="Times New Roman" w:eastAsia="Times New Roman" w:hAnsi="Times New Roman"/>
          <w:spacing w:val="69"/>
          <w:sz w:val="20"/>
          <w:szCs w:val="20"/>
          <w:lang w:eastAsia="ru-RU"/>
        </w:rPr>
        <w:t xml:space="preserve"> </w:t>
      </w:r>
      <w:r w:rsidRPr="00BD2892">
        <w:rPr>
          <w:rFonts w:ascii="Times New Roman" w:eastAsia="Times New Roman" w:hAnsi="Times New Roman"/>
          <w:spacing w:val="-1"/>
          <w:sz w:val="20"/>
          <w:szCs w:val="20"/>
          <w:lang w:eastAsia="ru-RU"/>
        </w:rPr>
        <w:t>необходимые</w:t>
      </w:r>
      <w:r w:rsidRPr="00BD2892">
        <w:rPr>
          <w:rFonts w:ascii="Times New Roman" w:eastAsia="Times New Roman" w:hAnsi="Times New Roman"/>
          <w:spacing w:val="69"/>
          <w:sz w:val="20"/>
          <w:szCs w:val="20"/>
          <w:lang w:eastAsia="ru-RU"/>
        </w:rPr>
        <w:t xml:space="preserve"> </w:t>
      </w:r>
      <w:r w:rsidRPr="00BD2892">
        <w:rPr>
          <w:rFonts w:ascii="Times New Roman" w:eastAsia="Times New Roman" w:hAnsi="Times New Roman"/>
          <w:sz w:val="20"/>
          <w:szCs w:val="20"/>
          <w:lang w:eastAsia="ru-RU"/>
        </w:rPr>
        <w:t xml:space="preserve">и </w:t>
      </w:r>
      <w:r w:rsidRPr="00BD2892">
        <w:rPr>
          <w:rFonts w:ascii="Times New Roman" w:eastAsia="Times New Roman" w:hAnsi="Times New Roman"/>
          <w:spacing w:val="-1"/>
          <w:sz w:val="20"/>
          <w:szCs w:val="20"/>
          <w:lang w:eastAsia="ru-RU"/>
        </w:rPr>
        <w:t>обязательные</w:t>
      </w:r>
      <w:r w:rsidRPr="00BD2892">
        <w:rPr>
          <w:rFonts w:ascii="Times New Roman" w:eastAsia="Times New Roman" w:hAnsi="Times New Roman"/>
          <w:spacing w:val="69"/>
          <w:sz w:val="20"/>
          <w:szCs w:val="20"/>
          <w:lang w:eastAsia="ru-RU"/>
        </w:rPr>
        <w:t xml:space="preserve"> </w:t>
      </w:r>
      <w:r w:rsidRPr="00BD2892">
        <w:rPr>
          <w:rFonts w:ascii="Times New Roman" w:eastAsia="Times New Roman" w:hAnsi="Times New Roman"/>
          <w:spacing w:val="-1"/>
          <w:sz w:val="20"/>
          <w:szCs w:val="20"/>
          <w:lang w:eastAsia="ru-RU"/>
        </w:rPr>
        <w:t>для</w:t>
      </w:r>
      <w:r w:rsidRPr="00BD2892">
        <w:rPr>
          <w:rFonts w:ascii="Times New Roman" w:eastAsia="Times New Roman" w:hAnsi="Times New Roman"/>
          <w:sz w:val="20"/>
          <w:szCs w:val="20"/>
          <w:lang w:eastAsia="ru-RU"/>
        </w:rPr>
        <w:t xml:space="preserve"> </w:t>
      </w:r>
      <w:r w:rsidRPr="00BD2892">
        <w:rPr>
          <w:rFonts w:ascii="Times New Roman" w:eastAsia="Times New Roman" w:hAnsi="Times New Roman"/>
          <w:spacing w:val="-1"/>
          <w:sz w:val="20"/>
          <w:szCs w:val="20"/>
          <w:lang w:eastAsia="ru-RU"/>
        </w:rPr>
        <w:t>предоставления</w:t>
      </w:r>
      <w:r w:rsidRPr="00BD2892">
        <w:rPr>
          <w:rFonts w:ascii="Times New Roman" w:eastAsia="Times New Roman" w:hAnsi="Times New Roman"/>
          <w:spacing w:val="37"/>
          <w:sz w:val="20"/>
          <w:szCs w:val="20"/>
          <w:lang w:eastAsia="ru-RU"/>
        </w:rPr>
        <w:t xml:space="preserve"> </w:t>
      </w:r>
      <w:r w:rsidRPr="00BD2892">
        <w:rPr>
          <w:rFonts w:ascii="Times New Roman" w:eastAsia="Times New Roman" w:hAnsi="Times New Roman"/>
          <w:spacing w:val="-1"/>
          <w:sz w:val="20"/>
          <w:szCs w:val="20"/>
          <w:lang w:eastAsia="ru-RU"/>
        </w:rPr>
        <w:t>муниципальной</w:t>
      </w:r>
      <w:r w:rsidRPr="00BD2892">
        <w:rPr>
          <w:rFonts w:ascii="Times New Roman" w:eastAsia="Times New Roman" w:hAnsi="Times New Roman"/>
          <w:sz w:val="20"/>
          <w:szCs w:val="20"/>
          <w:lang w:eastAsia="ru-RU"/>
        </w:rPr>
        <w:t xml:space="preserve"> </w:t>
      </w:r>
      <w:r w:rsidRPr="00BD2892">
        <w:rPr>
          <w:rFonts w:ascii="Times New Roman" w:eastAsia="Times New Roman" w:hAnsi="Times New Roman"/>
          <w:spacing w:val="-1"/>
          <w:sz w:val="20"/>
          <w:szCs w:val="20"/>
          <w:lang w:eastAsia="ru-RU"/>
        </w:rPr>
        <w:t>услуги, отсутствуют.</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Порядок, размер</w:t>
      </w:r>
      <w:r w:rsidRPr="002F406E">
        <w:rPr>
          <w:rFonts w:ascii="Times New Roman" w:eastAsia="Times New Roman" w:hAnsi="Times New Roman"/>
          <w:b/>
          <w:bCs/>
          <w:sz w:val="20"/>
          <w:szCs w:val="20"/>
          <w:lang w:eastAsia="ru-RU"/>
        </w:rPr>
        <w:t xml:space="preserve"> 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основания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взимания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государственной пошлины или иной</w:t>
      </w:r>
      <w:r w:rsidRPr="002F406E">
        <w:rPr>
          <w:rFonts w:ascii="Times New Roman" w:eastAsia="Times New Roman" w:hAnsi="Times New Roman"/>
          <w:b/>
          <w:bCs/>
          <w:spacing w:val="49"/>
          <w:sz w:val="20"/>
          <w:szCs w:val="20"/>
          <w:lang w:eastAsia="ru-RU"/>
        </w:rPr>
        <w:t xml:space="preserve"> </w:t>
      </w:r>
      <w:r w:rsidRPr="002F406E">
        <w:rPr>
          <w:rFonts w:ascii="Times New Roman" w:eastAsia="Times New Roman" w:hAnsi="Times New Roman"/>
          <w:b/>
          <w:bCs/>
          <w:spacing w:val="-1"/>
          <w:sz w:val="20"/>
          <w:szCs w:val="20"/>
          <w:lang w:eastAsia="ru-RU"/>
        </w:rPr>
        <w:t>оплаты, взимаемой</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 xml:space="preserve">за </w:t>
      </w:r>
      <w:r w:rsidRPr="002F406E">
        <w:rPr>
          <w:rFonts w:ascii="Times New Roman" w:eastAsia="Times New Roman" w:hAnsi="Times New Roman"/>
          <w:b/>
          <w:bCs/>
          <w:spacing w:val="-1"/>
          <w:sz w:val="20"/>
          <w:szCs w:val="20"/>
          <w:lang w:eastAsia="ru-RU"/>
        </w:rPr>
        <w:t>предоставление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51"/>
          <w:sz w:val="20"/>
          <w:szCs w:val="20"/>
          <w:lang w:eastAsia="ru-RU"/>
        </w:rPr>
        <w:t xml:space="preserve"> </w:t>
      </w:r>
      <w:r w:rsidRPr="002F406E">
        <w:rPr>
          <w:rFonts w:ascii="Times New Roman" w:eastAsia="Times New Roman" w:hAnsi="Times New Roman"/>
          <w:b/>
          <w:bCs/>
          <w:spacing w:val="-1"/>
          <w:sz w:val="20"/>
          <w:szCs w:val="20"/>
          <w:lang w:eastAsia="ru-RU"/>
        </w:rPr>
        <w:t>услуги</w:t>
      </w:r>
    </w:p>
    <w:p w:rsidR="002F406E" w:rsidRPr="002F406E" w:rsidRDefault="002F406E" w:rsidP="00E84E90">
      <w:pPr>
        <w:widowControl w:val="0"/>
        <w:numPr>
          <w:ilvl w:val="1"/>
          <w:numId w:val="1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Предоставление</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2"/>
          <w:sz w:val="20"/>
          <w:szCs w:val="20"/>
          <w:lang w:eastAsia="ru-RU"/>
        </w:rPr>
        <w:t>муниципальной</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бесплатно.</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Порядок, размер</w:t>
      </w:r>
      <w:r w:rsidRPr="002F406E">
        <w:rPr>
          <w:rFonts w:ascii="Times New Roman" w:eastAsia="Times New Roman" w:hAnsi="Times New Roman"/>
          <w:b/>
          <w:bCs/>
          <w:sz w:val="20"/>
          <w:szCs w:val="20"/>
          <w:lang w:eastAsia="ru-RU"/>
        </w:rPr>
        <w:t xml:space="preserve"> 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основания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взимания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платы</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за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услуг,</w:t>
      </w:r>
      <w:r w:rsidRPr="002F406E">
        <w:rPr>
          <w:rFonts w:ascii="Times New Roman" w:eastAsia="Times New Roman" w:hAnsi="Times New Roman"/>
          <w:b/>
          <w:bCs/>
          <w:spacing w:val="45"/>
          <w:sz w:val="20"/>
          <w:szCs w:val="20"/>
          <w:lang w:eastAsia="ru-RU"/>
        </w:rPr>
        <w:t xml:space="preserve"> </w:t>
      </w:r>
      <w:r w:rsidRPr="002F406E">
        <w:rPr>
          <w:rFonts w:ascii="Times New Roman" w:eastAsia="Times New Roman" w:hAnsi="Times New Roman"/>
          <w:b/>
          <w:bCs/>
          <w:spacing w:val="-1"/>
          <w:sz w:val="20"/>
          <w:szCs w:val="20"/>
          <w:lang w:eastAsia="ru-RU"/>
        </w:rPr>
        <w:t>которые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являются</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 xml:space="preserve">необходимыми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1"/>
          <w:sz w:val="20"/>
          <w:szCs w:val="20"/>
          <w:lang w:eastAsia="ru-RU"/>
        </w:rPr>
        <w:t xml:space="preserve"> обязательными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для</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49"/>
          <w:sz w:val="20"/>
          <w:szCs w:val="20"/>
          <w:lang w:eastAsia="ru-RU"/>
        </w:rPr>
        <w:t xml:space="preserve"> </w:t>
      </w:r>
      <w:r w:rsidRPr="002F406E">
        <w:rPr>
          <w:rFonts w:ascii="Times New Roman" w:eastAsia="Times New Roman" w:hAnsi="Times New Roman"/>
          <w:b/>
          <w:bCs/>
          <w:spacing w:val="-1"/>
          <w:sz w:val="20"/>
          <w:szCs w:val="20"/>
          <w:lang w:eastAsia="ru-RU"/>
        </w:rPr>
        <w:t>муниципальной услуги, включая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информацию </w:t>
      </w:r>
      <w:r w:rsidRPr="002F406E">
        <w:rPr>
          <w:rFonts w:ascii="Times New Roman" w:eastAsia="Times New Roman" w:hAnsi="Times New Roman"/>
          <w:b/>
          <w:bCs/>
          <w:sz w:val="20"/>
          <w:szCs w:val="20"/>
          <w:lang w:eastAsia="ru-RU"/>
        </w:rPr>
        <w:t xml:space="preserve">о </w:t>
      </w:r>
      <w:r w:rsidRPr="002F406E">
        <w:rPr>
          <w:rFonts w:ascii="Times New Roman" w:eastAsia="Times New Roman" w:hAnsi="Times New Roman"/>
          <w:b/>
          <w:bCs/>
          <w:spacing w:val="-1"/>
          <w:sz w:val="20"/>
          <w:szCs w:val="20"/>
          <w:lang w:eastAsia="ru-RU"/>
        </w:rPr>
        <w:t>методике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расчета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размера</w:t>
      </w:r>
      <w:r w:rsidRPr="002F406E">
        <w:rPr>
          <w:rFonts w:ascii="Times New Roman" w:eastAsia="Times New Roman" w:hAnsi="Times New Roman"/>
          <w:b/>
          <w:bCs/>
          <w:spacing w:val="47"/>
          <w:sz w:val="20"/>
          <w:szCs w:val="20"/>
          <w:lang w:eastAsia="ru-RU"/>
        </w:rPr>
        <w:t xml:space="preserve"> </w:t>
      </w:r>
      <w:r w:rsidRPr="002F406E">
        <w:rPr>
          <w:rFonts w:ascii="Times New Roman" w:eastAsia="Times New Roman" w:hAnsi="Times New Roman"/>
          <w:b/>
          <w:bCs/>
          <w:spacing w:val="-1"/>
          <w:sz w:val="20"/>
          <w:szCs w:val="20"/>
          <w:lang w:eastAsia="ru-RU"/>
        </w:rPr>
        <w:t>такой платы</w:t>
      </w:r>
    </w:p>
    <w:p w:rsidR="002F406E" w:rsidRPr="002F406E" w:rsidRDefault="002F406E" w:rsidP="00E84E90">
      <w:pPr>
        <w:widowControl w:val="0"/>
        <w:numPr>
          <w:ilvl w:val="1"/>
          <w:numId w:val="1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необходимые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обязательные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отсутствуют.</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Максимальный срок ожидания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очереди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при подаче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запроса</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предоставлении</w:t>
      </w:r>
      <w:r w:rsidRPr="002F406E">
        <w:rPr>
          <w:rFonts w:ascii="Times New Roman" w:eastAsia="Times New Roman" w:hAnsi="Times New Roman"/>
          <w:b/>
          <w:bCs/>
          <w:spacing w:val="47"/>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услуги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при получении результата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37"/>
          <w:sz w:val="20"/>
          <w:szCs w:val="20"/>
          <w:lang w:eastAsia="ru-RU"/>
        </w:rPr>
        <w:t xml:space="preserve"> </w:t>
      </w:r>
      <w:r w:rsidRPr="002F406E">
        <w:rPr>
          <w:rFonts w:ascii="Times New Roman" w:eastAsia="Times New Roman" w:hAnsi="Times New Roman"/>
          <w:b/>
          <w:bCs/>
          <w:spacing w:val="-1"/>
          <w:sz w:val="20"/>
          <w:szCs w:val="20"/>
          <w:lang w:eastAsia="ru-RU"/>
        </w:rPr>
        <w:t>муниципальной услуги</w:t>
      </w:r>
    </w:p>
    <w:p w:rsidR="002F406E" w:rsidRPr="002F406E" w:rsidRDefault="002F406E" w:rsidP="00E84E90">
      <w:pPr>
        <w:widowControl w:val="0"/>
        <w:numPr>
          <w:ilvl w:val="1"/>
          <w:numId w:val="1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Максимальный</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срок</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ожидания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очереди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подаче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запроса</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получении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результата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составляет</w:t>
      </w:r>
      <w:r w:rsidRPr="002F406E">
        <w:rPr>
          <w:rFonts w:ascii="Times New Roman" w:eastAsia="Times New Roman" w:hAnsi="Times New Roman"/>
          <w:sz w:val="20"/>
          <w:szCs w:val="20"/>
          <w:lang w:eastAsia="ru-RU"/>
        </w:rPr>
        <w:t xml:space="preserve"> не </w:t>
      </w:r>
      <w:r w:rsidRPr="002F406E">
        <w:rPr>
          <w:rFonts w:ascii="Times New Roman" w:eastAsia="Times New Roman" w:hAnsi="Times New Roman"/>
          <w:spacing w:val="-1"/>
          <w:sz w:val="20"/>
          <w:szCs w:val="20"/>
          <w:lang w:eastAsia="ru-RU"/>
        </w:rPr>
        <w:t>более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15</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минут.</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 xml:space="preserve">Срок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порядок регистрации запроса</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заявителя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предоставлении</w:t>
      </w:r>
      <w:r w:rsidRPr="002F406E">
        <w:rPr>
          <w:rFonts w:ascii="Times New Roman" w:eastAsia="Times New Roman" w:hAnsi="Times New Roman"/>
          <w:b/>
          <w:bCs/>
          <w:spacing w:val="37"/>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услуги,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том</w:t>
      </w:r>
      <w:r w:rsidRPr="002F406E">
        <w:rPr>
          <w:rFonts w:ascii="Times New Roman" w:eastAsia="Times New Roman" w:hAnsi="Times New Roman"/>
          <w:b/>
          <w:bCs/>
          <w:sz w:val="20"/>
          <w:szCs w:val="20"/>
          <w:lang w:eastAsia="ru-RU"/>
        </w:rPr>
        <w:t xml:space="preserve"> числе</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электронной форме</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16"/>
        </w:numPr>
        <w:tabs>
          <w:tab w:val="left" w:pos="0"/>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Срок</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регистрации</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Администрации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течение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рабочего</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дня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2"/>
          <w:sz w:val="20"/>
          <w:szCs w:val="20"/>
          <w:lang w:eastAsia="ru-RU"/>
        </w:rPr>
        <w:t>со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дня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наличия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оснований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возврата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указанных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пункте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2.13.</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Административного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Администрация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2"/>
          <w:sz w:val="20"/>
          <w:szCs w:val="20"/>
          <w:lang w:eastAsia="ru-RU"/>
        </w:rPr>
        <w:t>срок</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более</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z w:val="20"/>
          <w:szCs w:val="20"/>
          <w:lang w:eastAsia="ru-RU"/>
        </w:rPr>
        <w:t>пяти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рабочих</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дней</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z w:val="20"/>
          <w:szCs w:val="20"/>
          <w:lang w:eastAsia="ru-RU"/>
        </w:rPr>
        <w:t>со</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дня</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поступления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возвращает</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либо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его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представителю</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необходимые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приведенной</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Приложении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3</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настоящему</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Административному регламенту.</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Требования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к</w:t>
      </w:r>
      <w:r w:rsidRPr="002F406E">
        <w:rPr>
          <w:rFonts w:ascii="Times New Roman" w:eastAsia="Times New Roman" w:hAnsi="Times New Roman"/>
          <w:b/>
          <w:bCs/>
          <w:spacing w:val="-1"/>
          <w:sz w:val="20"/>
          <w:szCs w:val="20"/>
          <w:lang w:eastAsia="ru-RU"/>
        </w:rPr>
        <w:t xml:space="preserve"> </w:t>
      </w:r>
      <w:proofErr w:type="spellStart"/>
      <w:r w:rsidRPr="002F406E">
        <w:rPr>
          <w:rFonts w:ascii="Times New Roman" w:eastAsia="Times New Roman" w:hAnsi="Times New Roman"/>
          <w:b/>
          <w:bCs/>
          <w:spacing w:val="-1"/>
          <w:sz w:val="20"/>
          <w:szCs w:val="20"/>
          <w:lang w:eastAsia="ru-RU"/>
        </w:rPr>
        <w:t>помещениям</w:t>
      </w:r>
      <w:proofErr w:type="gramStart"/>
      <w:r w:rsidRPr="002F406E">
        <w:rPr>
          <w:rFonts w:ascii="Times New Roman" w:eastAsia="Times New Roman" w:hAnsi="Times New Roman"/>
          <w:b/>
          <w:bCs/>
          <w:spacing w:val="-1"/>
          <w:sz w:val="20"/>
          <w:szCs w:val="20"/>
          <w:lang w:eastAsia="ru-RU"/>
        </w:rPr>
        <w:t>,</w:t>
      </w:r>
      <w:r w:rsidRPr="002F406E">
        <w:rPr>
          <w:rFonts w:ascii="Times New Roman" w:eastAsia="Times New Roman" w:hAnsi="Times New Roman"/>
          <w:b/>
          <w:bCs/>
          <w:sz w:val="20"/>
          <w:szCs w:val="20"/>
          <w:lang w:eastAsia="ru-RU"/>
        </w:rPr>
        <w:t>в</w:t>
      </w:r>
      <w:proofErr w:type="spellEnd"/>
      <w:proofErr w:type="gramEnd"/>
      <w:r w:rsidRPr="002F406E">
        <w:rPr>
          <w:rFonts w:ascii="Times New Roman" w:eastAsia="Times New Roman" w:hAnsi="Times New Roman"/>
          <w:b/>
          <w:bCs/>
          <w:spacing w:val="-1"/>
          <w:sz w:val="20"/>
          <w:szCs w:val="20"/>
          <w:lang w:eastAsia="ru-RU"/>
        </w:rPr>
        <w:t xml:space="preserve"> которых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предоставляется</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муниципальная</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услуга</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1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Местоположение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административных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зданий,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которых</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заявлений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выдача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результатов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должно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обеспечивать</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2"/>
          <w:sz w:val="20"/>
          <w:szCs w:val="20"/>
          <w:lang w:eastAsia="ru-RU"/>
        </w:rPr>
        <w:t>удобство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граждан</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точки</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зрения</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пешеходной</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доступности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остановок</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общественного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транспорта. В</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случае</w:t>
      </w:r>
      <w:proofErr w:type="gramStart"/>
      <w:r w:rsidRPr="002F406E">
        <w:rPr>
          <w:rFonts w:ascii="Times New Roman" w:eastAsia="Times New Roman" w:hAnsi="Times New Roman"/>
          <w:spacing w:val="-1"/>
          <w:sz w:val="20"/>
          <w:szCs w:val="20"/>
          <w:lang w:eastAsia="ru-RU"/>
        </w:rPr>
        <w:t>,</w:t>
      </w:r>
      <w:proofErr w:type="gramEnd"/>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если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имеется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стоянки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(парковки)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возле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здания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(строения),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котором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размещено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помещение</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приема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выдачи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организовывается</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стоянка</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(парковка)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личного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автомобильного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транспорта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пользование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стоянкой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(парковкой)</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заявителей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плата</w:t>
      </w:r>
      <w:r w:rsidRPr="002F406E">
        <w:rPr>
          <w:rFonts w:ascii="Times New Roman" w:eastAsia="Times New Roman" w:hAnsi="Times New Roman"/>
          <w:sz w:val="20"/>
          <w:szCs w:val="20"/>
          <w:lang w:eastAsia="ru-RU"/>
        </w:rPr>
        <w:t xml:space="preserve"> не </w:t>
      </w:r>
      <w:r w:rsidRPr="002F406E">
        <w:rPr>
          <w:rFonts w:ascii="Times New Roman" w:eastAsia="Times New Roman" w:hAnsi="Times New Roman"/>
          <w:spacing w:val="-1"/>
          <w:sz w:val="20"/>
          <w:szCs w:val="20"/>
          <w:lang w:eastAsia="ru-RU"/>
        </w:rPr>
        <w:t>взимается.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парковки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специальных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автотранспортных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средств</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инвалидов</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стоянке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(парковке)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выделяется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менее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10%</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мест</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(но</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менее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одного</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места)</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бесплатной парковки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транспортных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средств,</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управляемых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инвалидами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I,</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II</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групп,</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инвалидами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III</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группы</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установленном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Правительством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транспортных</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средств,</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перевозящих</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таких</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инвалидов</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2"/>
          <w:sz w:val="20"/>
          <w:szCs w:val="20"/>
          <w:lang w:eastAsia="ru-RU"/>
        </w:rPr>
        <w:t>детей -</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инвалидов.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целях</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беспрепятственного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доступа</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2"/>
          <w:sz w:val="20"/>
          <w:szCs w:val="20"/>
          <w:lang w:eastAsia="ru-RU"/>
        </w:rPr>
        <w:t>числе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передвигающихся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инвалидных</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колясках,</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вход</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здание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помещения,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которых</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услуга,</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оборудуются</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пандусами,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поручнями,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тактильными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(контрастными)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предупреждающими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элементами,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иными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специальными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приспособлениями,</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позволяющими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обеспечить</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беспрепятственный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доступ</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передвижение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инвалидов,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законодательством</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социальной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защите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инвалидов.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Центральный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вход</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здание</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Администрации должен</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быть</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2"/>
          <w:sz w:val="20"/>
          <w:szCs w:val="20"/>
          <w:lang w:eastAsia="ru-RU"/>
        </w:rPr>
        <w:t>оборудован</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информационной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табличкой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(вывеской),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содержащей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информацию:</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w:t>
      </w:r>
      <w:r w:rsidRPr="002F406E">
        <w:rPr>
          <w:rFonts w:ascii="Times New Roman" w:eastAsia="Times New Roman" w:hAnsi="Times New Roman"/>
          <w:spacing w:val="-1"/>
          <w:sz w:val="20"/>
          <w:szCs w:val="20"/>
          <w:lang w:eastAsia="ru-RU"/>
        </w:rPr>
        <w:t>аименование;</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27"/>
          <w:sz w:val="20"/>
          <w:szCs w:val="20"/>
          <w:lang w:eastAsia="ru-RU"/>
        </w:rPr>
      </w:pPr>
      <w:r w:rsidRPr="002F406E">
        <w:rPr>
          <w:rFonts w:ascii="Times New Roman" w:eastAsia="Times New Roman" w:hAnsi="Times New Roman"/>
          <w:spacing w:val="-1"/>
          <w:sz w:val="20"/>
          <w:szCs w:val="20"/>
          <w:lang w:eastAsia="ru-RU"/>
        </w:rPr>
        <w:t>местонахождение</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юридический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адрес;</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режим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работы;</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график</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приема;</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номера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телефонов 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справок.</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Помещения,</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услуга,</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должны</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соответствовать</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санитарно-эпидемиологическим</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правилам</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нормативам.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Помещения,</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услуга, оснащаются:</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29"/>
          <w:sz w:val="20"/>
          <w:szCs w:val="20"/>
          <w:lang w:eastAsia="ru-RU"/>
        </w:rPr>
      </w:pPr>
      <w:r w:rsidRPr="002F406E">
        <w:rPr>
          <w:rFonts w:ascii="Times New Roman" w:eastAsia="Times New Roman" w:hAnsi="Times New Roman"/>
          <w:spacing w:val="-1"/>
          <w:sz w:val="20"/>
          <w:szCs w:val="20"/>
          <w:lang w:eastAsia="ru-RU"/>
        </w:rPr>
        <w:t>противопожарной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системой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средствами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пожаротушения;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системой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оповещения</w:t>
      </w:r>
      <w:r w:rsidRPr="002F406E">
        <w:rPr>
          <w:rFonts w:ascii="Times New Roman" w:eastAsia="Times New Roman" w:hAnsi="Times New Roman"/>
          <w:sz w:val="20"/>
          <w:szCs w:val="20"/>
          <w:lang w:eastAsia="ru-RU"/>
        </w:rPr>
        <w:t xml:space="preserve"> 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возникновении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чрезвычайной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ситуации;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средствами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оказания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первой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медицинской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помощи;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туалетными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комнатами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посетителей.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Зал</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ожидания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оборудуется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стульями,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скамьями,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количество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определяется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2"/>
          <w:sz w:val="20"/>
          <w:szCs w:val="20"/>
          <w:lang w:eastAsia="ru-RU"/>
        </w:rPr>
        <w:t>исходя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фактической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нагрузки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возможностей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 xml:space="preserve">помещении, </w:t>
      </w:r>
      <w:r w:rsidRPr="002F406E">
        <w:rPr>
          <w:rFonts w:ascii="Times New Roman" w:eastAsia="Times New Roman" w:hAnsi="Times New Roman"/>
          <w:sz w:val="20"/>
          <w:szCs w:val="20"/>
          <w:lang w:eastAsia="ru-RU"/>
        </w:rPr>
        <w:t xml:space="preserve">а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информационными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стендами.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Тексты</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2"/>
          <w:sz w:val="20"/>
          <w:szCs w:val="20"/>
          <w:lang w:eastAsia="ru-RU"/>
        </w:rPr>
        <w:t>материалов,</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размещенных</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информационном</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стенде,</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печатаются</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удобным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чтения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шрифтом,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без</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исправлений,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выделением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наиболее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важных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мест</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полужирным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шрифтом.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Места</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заполнения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заявлений</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2"/>
          <w:sz w:val="20"/>
          <w:szCs w:val="20"/>
          <w:lang w:eastAsia="ru-RU"/>
        </w:rPr>
        <w:t>оборудуются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стульями,</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столами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(стойками),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бланками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заявлений,</w:t>
      </w:r>
      <w:r w:rsidRPr="002F406E">
        <w:rPr>
          <w:rFonts w:ascii="Times New Roman" w:eastAsia="Times New Roman" w:hAnsi="Times New Roman"/>
          <w:spacing w:val="-1"/>
          <w:sz w:val="20"/>
          <w:szCs w:val="20"/>
          <w:lang w:eastAsia="ru-RU"/>
        </w:rPr>
        <w:t xml:space="preserve"> письменными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принадлежностями.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Места</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приема</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оборудуются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информационными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табличками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(вывесками)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указанием:</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номера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кабинета</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наименования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Администрации;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фамилии,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имени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отчества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(последнее</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при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должности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ответственного</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документов;</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графика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приема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Заявителей.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Рабочее</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место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каждого</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ответственного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должно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2"/>
          <w:sz w:val="20"/>
          <w:szCs w:val="20"/>
          <w:lang w:eastAsia="ru-RU"/>
        </w:rPr>
        <w:t>быть</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оборудовано</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персональным</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компьютером</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возможностью</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доступа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необходимым</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информационным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базам</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печатающим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устройством</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2"/>
          <w:sz w:val="20"/>
          <w:szCs w:val="20"/>
          <w:lang w:eastAsia="ru-RU"/>
        </w:rPr>
        <w:t>(принтером)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копирующим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устройством.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Лицо,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ответственное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должно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иметь</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настольную</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табличку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указанием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фамилии,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имени, </w:t>
      </w:r>
      <w:r w:rsidRPr="002F406E">
        <w:rPr>
          <w:rFonts w:ascii="Times New Roman" w:eastAsia="Times New Roman" w:hAnsi="Times New Roman"/>
          <w:spacing w:val="-1"/>
          <w:sz w:val="20"/>
          <w:szCs w:val="20"/>
          <w:lang w:eastAsia="ru-RU"/>
        </w:rPr>
        <w:lastRenderedPageBreak/>
        <w:t>отчества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(последнее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
          <w:sz w:val="20"/>
          <w:szCs w:val="20"/>
          <w:lang w:eastAsia="ru-RU"/>
        </w:rPr>
        <w:t xml:space="preserve"> при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должности.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инвалидам</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обеспечиваются: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беспрепятственного</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доступа</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объекту</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(зданию,</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помещению),</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котором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услуга;</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самостоятельного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передвижения</w:t>
      </w:r>
      <w:r w:rsidRPr="002F406E">
        <w:rPr>
          <w:rFonts w:ascii="Times New Roman" w:eastAsia="Times New Roman" w:hAnsi="Times New Roman"/>
          <w:sz w:val="20"/>
          <w:szCs w:val="20"/>
          <w:lang w:eastAsia="ru-RU"/>
        </w:rPr>
        <w:t xml:space="preserve"> по </w:t>
      </w:r>
      <w:r w:rsidRPr="002F406E">
        <w:rPr>
          <w:rFonts w:ascii="Times New Roman" w:eastAsia="Times New Roman" w:hAnsi="Times New Roman"/>
          <w:spacing w:val="-1"/>
          <w:sz w:val="20"/>
          <w:szCs w:val="20"/>
          <w:lang w:eastAsia="ru-RU"/>
        </w:rPr>
        <w:t>территории,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которой</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расположены</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здания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помещения,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услуга,</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входа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такие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объекты</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выхода</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них,</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посадки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транспортное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2"/>
          <w:sz w:val="20"/>
          <w:szCs w:val="20"/>
          <w:lang w:eastAsia="ru-RU"/>
        </w:rPr>
        <w:t>средство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высадки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него,</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числе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кресла -</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коляски;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сопровождение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инвалидов,</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имеющих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стойкие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расстройства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функции</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зрения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самостоятельного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передвижения;</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надлежащее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размещение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оборудования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носителей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73"/>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беспрепятственного</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доступа</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инвалидов</w:t>
      </w:r>
      <w:r w:rsidRPr="002F406E">
        <w:rPr>
          <w:rFonts w:ascii="Times New Roman" w:eastAsia="Times New Roman" w:hAnsi="Times New Roman"/>
          <w:spacing w:val="58"/>
          <w:sz w:val="20"/>
          <w:szCs w:val="20"/>
          <w:lang w:eastAsia="ru-RU"/>
        </w:rPr>
        <w:t xml:space="preserve"> к </w:t>
      </w:r>
      <w:r w:rsidRPr="002F406E">
        <w:rPr>
          <w:rFonts w:ascii="Times New Roman" w:eastAsia="Times New Roman" w:hAnsi="Times New Roman"/>
          <w:sz w:val="20"/>
          <w:szCs w:val="20"/>
          <w:lang w:eastAsia="ru-RU"/>
        </w:rPr>
        <w:t>зданиям</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помещениям,</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предоставляется</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муниципальная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услуга,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услуге</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учетом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ограничений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жизнедеятельности;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дублирование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необходимой</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инвалидов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звуковой</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зрительной</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надписей,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знаков</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иной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текстовой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графической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знаками,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выполненными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рельефно-точечным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шрифтом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Брайля;</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допуск</w:t>
      </w:r>
      <w:r w:rsidRPr="002F406E">
        <w:rPr>
          <w:rFonts w:ascii="Times New Roman" w:eastAsia="Times New Roman" w:hAnsi="Times New Roman"/>
          <w:sz w:val="20"/>
          <w:szCs w:val="20"/>
          <w:lang w:eastAsia="ru-RU"/>
        </w:rPr>
        <w:t xml:space="preserve"> </w:t>
      </w:r>
      <w:proofErr w:type="spellStart"/>
      <w:r w:rsidRPr="002F406E">
        <w:rPr>
          <w:rFonts w:ascii="Times New Roman" w:eastAsia="Times New Roman" w:hAnsi="Times New Roman"/>
          <w:spacing w:val="-1"/>
          <w:sz w:val="20"/>
          <w:szCs w:val="20"/>
          <w:lang w:eastAsia="ru-RU"/>
        </w:rPr>
        <w:t>сурдопереводчика</w:t>
      </w:r>
      <w:proofErr w:type="spellEnd"/>
      <w:r w:rsidRPr="002F406E">
        <w:rPr>
          <w:rFonts w:ascii="Times New Roman" w:eastAsia="Times New Roman" w:hAnsi="Times New Roman"/>
          <w:sz w:val="20"/>
          <w:szCs w:val="20"/>
          <w:lang w:eastAsia="ru-RU"/>
        </w:rPr>
        <w:t xml:space="preserve"> и </w:t>
      </w:r>
      <w:proofErr w:type="spellStart"/>
      <w:r w:rsidRPr="002F406E">
        <w:rPr>
          <w:rFonts w:ascii="Times New Roman" w:eastAsia="Times New Roman" w:hAnsi="Times New Roman"/>
          <w:spacing w:val="-1"/>
          <w:sz w:val="20"/>
          <w:szCs w:val="20"/>
          <w:lang w:eastAsia="ru-RU"/>
        </w:rPr>
        <w:t>тифлосурдопереводчика</w:t>
      </w:r>
      <w:proofErr w:type="spellEnd"/>
      <w:r w:rsidRPr="002F406E">
        <w:rPr>
          <w:rFonts w:ascii="Times New Roman" w:eastAsia="Times New Roman" w:hAnsi="Times New Roman"/>
          <w:spacing w:val="-1"/>
          <w:sz w:val="20"/>
          <w:szCs w:val="20"/>
          <w:lang w:eastAsia="ru-RU"/>
        </w:rPr>
        <w:t>;</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допуск</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собаки-проводника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подтверждающего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ее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специальное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обучение,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объекты</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(здания,</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помещения),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предоставляются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муниципальные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оказание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инвалидам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помощи</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преодолении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барьеров,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мешающих</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получению</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 xml:space="preserve">ими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z w:val="20"/>
          <w:szCs w:val="20"/>
          <w:lang w:eastAsia="ru-RU"/>
        </w:rPr>
        <w:t xml:space="preserve"> наравне с</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другими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лицами.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 xml:space="preserve">Показатели доступности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качества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услуги</w:t>
      </w:r>
    </w:p>
    <w:p w:rsidR="002F406E" w:rsidRPr="002F406E" w:rsidRDefault="002F406E" w:rsidP="00E84E90">
      <w:pPr>
        <w:widowControl w:val="0"/>
        <w:numPr>
          <w:ilvl w:val="1"/>
          <w:numId w:val="1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Основными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показателями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доступности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являются:</w:t>
      </w:r>
    </w:p>
    <w:p w:rsidR="002F406E" w:rsidRPr="002F406E" w:rsidRDefault="002F406E" w:rsidP="00E84E90">
      <w:pPr>
        <w:widowControl w:val="0"/>
        <w:numPr>
          <w:ilvl w:val="2"/>
          <w:numId w:val="16"/>
        </w:numPr>
        <w:tabs>
          <w:tab w:val="left" w:pos="223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Наличие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2"/>
          <w:sz w:val="20"/>
          <w:szCs w:val="20"/>
          <w:lang w:eastAsia="ru-RU"/>
        </w:rPr>
        <w:t>полной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понятной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сроках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2"/>
          <w:sz w:val="20"/>
          <w:szCs w:val="20"/>
          <w:lang w:eastAsia="ru-RU"/>
        </w:rPr>
        <w:t>муниципальной</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информационно -</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телекоммуникационных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сетях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общего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пользования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сети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«Интернет»),</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средствах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массовой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информации.</w:t>
      </w:r>
    </w:p>
    <w:p w:rsidR="002F406E" w:rsidRPr="002F406E" w:rsidRDefault="002F406E" w:rsidP="00E84E90">
      <w:pPr>
        <w:widowControl w:val="0"/>
        <w:numPr>
          <w:ilvl w:val="2"/>
          <w:numId w:val="16"/>
        </w:numPr>
        <w:tabs>
          <w:tab w:val="left" w:pos="223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уведомлений</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
          <w:sz w:val="20"/>
          <w:szCs w:val="20"/>
          <w:lang w:eastAsia="ru-RU"/>
        </w:rPr>
        <w:t xml:space="preserve"> помощью ЕПГУ.</w:t>
      </w:r>
    </w:p>
    <w:p w:rsidR="002F406E" w:rsidRPr="002F406E" w:rsidRDefault="002F406E" w:rsidP="00E84E90">
      <w:pPr>
        <w:widowControl w:val="0"/>
        <w:numPr>
          <w:ilvl w:val="2"/>
          <w:numId w:val="16"/>
        </w:numPr>
        <w:tabs>
          <w:tab w:val="left" w:pos="2238"/>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информационно-коммуникационных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технологий.</w:t>
      </w:r>
    </w:p>
    <w:p w:rsidR="002F406E" w:rsidRPr="002F406E" w:rsidRDefault="002F406E" w:rsidP="00E84E90">
      <w:pPr>
        <w:widowControl w:val="0"/>
        <w:numPr>
          <w:ilvl w:val="1"/>
          <w:numId w:val="6"/>
        </w:numPr>
        <w:tabs>
          <w:tab w:val="left" w:pos="180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Основными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показателями</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являются:</w:t>
      </w:r>
    </w:p>
    <w:p w:rsidR="002F406E" w:rsidRPr="002F406E" w:rsidRDefault="002F406E" w:rsidP="00E84E90">
      <w:pPr>
        <w:widowControl w:val="0"/>
        <w:numPr>
          <w:ilvl w:val="2"/>
          <w:numId w:val="6"/>
        </w:numPr>
        <w:tabs>
          <w:tab w:val="left" w:pos="1743"/>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Своевременность</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2"/>
          <w:sz w:val="20"/>
          <w:szCs w:val="20"/>
          <w:lang w:eastAsia="ru-RU"/>
        </w:rPr>
        <w:t>со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стандартом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ее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установленным</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настоящим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Административным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регламентом.</w:t>
      </w:r>
    </w:p>
    <w:p w:rsidR="002F406E" w:rsidRPr="002F406E" w:rsidRDefault="002F406E" w:rsidP="00E84E90">
      <w:pPr>
        <w:widowControl w:val="0"/>
        <w:numPr>
          <w:ilvl w:val="2"/>
          <w:numId w:val="6"/>
        </w:numPr>
        <w:tabs>
          <w:tab w:val="left" w:pos="1743"/>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Минимально</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возможное</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количество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взаимодействий</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гражданина</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должностными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лицами,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участвующими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2"/>
          <w:numId w:val="6"/>
        </w:numPr>
        <w:tabs>
          <w:tab w:val="left" w:pos="1926"/>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Отсутствие</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обоснованных</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жалоб</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(бездействие)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 xml:space="preserve">сотрудников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некорректное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(невнимательное)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отношение</w:t>
      </w:r>
      <w:r w:rsidRPr="002F406E">
        <w:rPr>
          <w:rFonts w:ascii="Times New Roman" w:eastAsia="Times New Roman" w:hAnsi="Times New Roman"/>
          <w:sz w:val="20"/>
          <w:szCs w:val="20"/>
          <w:lang w:eastAsia="ru-RU"/>
        </w:rPr>
        <w:t xml:space="preserve"> к </w:t>
      </w:r>
      <w:r w:rsidRPr="002F406E">
        <w:rPr>
          <w:rFonts w:ascii="Times New Roman" w:eastAsia="Times New Roman" w:hAnsi="Times New Roman"/>
          <w:spacing w:val="-1"/>
          <w:sz w:val="20"/>
          <w:szCs w:val="20"/>
          <w:lang w:eastAsia="ru-RU"/>
        </w:rPr>
        <w:t>заявителям.</w:t>
      </w:r>
    </w:p>
    <w:p w:rsidR="002F406E" w:rsidRPr="002F406E" w:rsidRDefault="002F406E" w:rsidP="00E84E90">
      <w:pPr>
        <w:widowControl w:val="0"/>
        <w:numPr>
          <w:ilvl w:val="2"/>
          <w:numId w:val="6"/>
        </w:numPr>
        <w:tabs>
          <w:tab w:val="left" w:pos="1926"/>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Отсутствие</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нарушений</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установленных</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2"/>
          <w:sz w:val="20"/>
          <w:szCs w:val="20"/>
          <w:lang w:eastAsia="ru-RU"/>
        </w:rPr>
        <w:t>сроков</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процессе</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2"/>
          <w:numId w:val="6"/>
        </w:numPr>
        <w:tabs>
          <w:tab w:val="left" w:pos="1926"/>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Отсутствие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заявлений</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оспаривании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(бездействия)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ее</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принимаемых</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(совершенных)</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57"/>
          <w:sz w:val="20"/>
          <w:szCs w:val="20"/>
          <w:lang w:eastAsia="ru-RU"/>
        </w:rPr>
        <w:t xml:space="preserve"> </w:t>
      </w:r>
      <w:proofErr w:type="gramStart"/>
      <w:r w:rsidRPr="002F406E">
        <w:rPr>
          <w:rFonts w:ascii="Times New Roman" w:eastAsia="Times New Roman" w:hAnsi="Times New Roman"/>
          <w:spacing w:val="-1"/>
          <w:sz w:val="20"/>
          <w:szCs w:val="20"/>
          <w:lang w:eastAsia="ru-RU"/>
        </w:rPr>
        <w:t>итогам</w:t>
      </w:r>
      <w:proofErr w:type="gramEnd"/>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вынесены</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удовлетворении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(частичном</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удовлетворении)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требований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заявителей.</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Иные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требования,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том числе</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учитывающие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особенности предоставления</w:t>
      </w:r>
      <w:r w:rsidRPr="002F406E">
        <w:rPr>
          <w:rFonts w:ascii="Times New Roman" w:eastAsia="Times New Roman" w:hAnsi="Times New Roman"/>
          <w:b/>
          <w:bCs/>
          <w:spacing w:val="29"/>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услуги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многофункциональных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центрах,</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особенности</w:t>
      </w:r>
      <w:r w:rsidRPr="002F406E">
        <w:rPr>
          <w:rFonts w:ascii="Times New Roman" w:eastAsia="Times New Roman" w:hAnsi="Times New Roman"/>
          <w:b/>
          <w:bCs/>
          <w:spacing w:val="29"/>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w:t>
      </w:r>
      <w:r w:rsidRPr="002F406E">
        <w:rPr>
          <w:rFonts w:ascii="Times New Roman" w:eastAsia="Times New Roman" w:hAnsi="Times New Roman"/>
          <w:b/>
          <w:bCs/>
          <w:spacing w:val="-2"/>
          <w:sz w:val="20"/>
          <w:szCs w:val="20"/>
          <w:lang w:eastAsia="ru-RU"/>
        </w:rPr>
        <w:t>услуги</w:t>
      </w:r>
      <w:r w:rsidRPr="002F406E">
        <w:rPr>
          <w:rFonts w:ascii="Times New Roman" w:eastAsia="Times New Roman" w:hAnsi="Times New Roman"/>
          <w:b/>
          <w:bCs/>
          <w:spacing w:val="-1"/>
          <w:sz w:val="20"/>
          <w:szCs w:val="20"/>
          <w:lang w:eastAsia="ru-RU"/>
        </w:rPr>
        <w:t xml:space="preserve"> по</w:t>
      </w:r>
      <w:r w:rsidRPr="002F406E">
        <w:rPr>
          <w:rFonts w:ascii="Times New Roman" w:eastAsia="Times New Roman" w:hAnsi="Times New Roman"/>
          <w:b/>
          <w:bCs/>
          <w:spacing w:val="47"/>
          <w:sz w:val="20"/>
          <w:szCs w:val="20"/>
          <w:lang w:eastAsia="ru-RU"/>
        </w:rPr>
        <w:t xml:space="preserve"> </w:t>
      </w:r>
      <w:r w:rsidRPr="002F406E">
        <w:rPr>
          <w:rFonts w:ascii="Times New Roman" w:eastAsia="Times New Roman" w:hAnsi="Times New Roman"/>
          <w:b/>
          <w:bCs/>
          <w:spacing w:val="-1"/>
          <w:sz w:val="20"/>
          <w:szCs w:val="20"/>
          <w:lang w:eastAsia="ru-RU"/>
        </w:rPr>
        <w:t>экстерриториальному</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принципу</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особенности предоставления</w:t>
      </w:r>
      <w:r w:rsidRPr="002F406E">
        <w:rPr>
          <w:rFonts w:ascii="Times New Roman" w:eastAsia="Times New Roman" w:hAnsi="Times New Roman"/>
          <w:b/>
          <w:bCs/>
          <w:spacing w:val="29"/>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w:t>
      </w:r>
      <w:r w:rsidRPr="002F406E">
        <w:rPr>
          <w:rFonts w:ascii="Times New Roman" w:eastAsia="Times New Roman" w:hAnsi="Times New Roman"/>
          <w:b/>
          <w:bCs/>
          <w:sz w:val="20"/>
          <w:szCs w:val="20"/>
          <w:lang w:eastAsia="ru-RU"/>
        </w:rPr>
        <w:t>услуги</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электронной форме</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E84E90">
      <w:pPr>
        <w:widowControl w:val="0"/>
        <w:numPr>
          <w:ilvl w:val="1"/>
          <w:numId w:val="5"/>
        </w:numPr>
        <w:tabs>
          <w:tab w:val="left" w:pos="153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Предоставление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экстерриториальному</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принципу</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части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2"/>
          <w:sz w:val="20"/>
          <w:szCs w:val="20"/>
          <w:lang w:eastAsia="ru-RU"/>
        </w:rPr>
        <w:t>возможности</w:t>
      </w:r>
      <w:r w:rsidRPr="002F406E">
        <w:rPr>
          <w:rFonts w:ascii="Times New Roman" w:eastAsia="Times New Roman" w:hAnsi="Times New Roman"/>
          <w:spacing w:val="75"/>
          <w:sz w:val="20"/>
          <w:szCs w:val="20"/>
          <w:lang w:eastAsia="ru-RU"/>
        </w:rPr>
        <w:t xml:space="preserve"> </w:t>
      </w:r>
      <w:r w:rsidRPr="002F406E">
        <w:rPr>
          <w:rFonts w:ascii="Times New Roman" w:eastAsia="Times New Roman" w:hAnsi="Times New Roman"/>
          <w:spacing w:val="-1"/>
          <w:sz w:val="20"/>
          <w:szCs w:val="20"/>
          <w:lang w:eastAsia="ru-RU"/>
        </w:rPr>
        <w:t>подачи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заявлений</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2"/>
          <w:sz w:val="20"/>
          <w:szCs w:val="20"/>
          <w:lang w:eastAsia="ru-RU"/>
        </w:rPr>
        <w:t>ЕПГУ</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результата</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центре.</w:t>
      </w:r>
    </w:p>
    <w:p w:rsidR="002F406E" w:rsidRPr="002F406E" w:rsidRDefault="002F406E" w:rsidP="00E84E90">
      <w:pPr>
        <w:widowControl w:val="0"/>
        <w:numPr>
          <w:ilvl w:val="1"/>
          <w:numId w:val="5"/>
        </w:numPr>
        <w:tabs>
          <w:tab w:val="left" w:pos="155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Заявителям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обеспечивается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представления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прилагаемых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документов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форме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электронных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ЕПГУ.</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70"/>
          <w:sz w:val="20"/>
          <w:szCs w:val="20"/>
          <w:lang w:eastAsia="ru-RU"/>
        </w:rPr>
        <w:t xml:space="preserve"> </w:t>
      </w:r>
      <w:r w:rsidRPr="002F406E">
        <w:rPr>
          <w:rFonts w:ascii="Times New Roman" w:eastAsia="Times New Roman" w:hAnsi="Times New Roman"/>
          <w:sz w:val="20"/>
          <w:szCs w:val="20"/>
          <w:lang w:eastAsia="ru-RU"/>
        </w:rPr>
        <w:t>этом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заявитель</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его</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представитель</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авторизуется</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ЕПГУ</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подтвержденной</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учетной</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записи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2"/>
          <w:sz w:val="20"/>
          <w:szCs w:val="20"/>
          <w:lang w:eastAsia="ru-RU"/>
        </w:rPr>
        <w:t>ЕСИА,</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заполняет</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заявление</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интерактивной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электронном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виде.</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Заполненное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заявление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отправляется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2"/>
          <w:sz w:val="20"/>
          <w:szCs w:val="20"/>
          <w:lang w:eastAsia="ru-RU"/>
        </w:rPr>
        <w:t>вместе</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прикрепленными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электронными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образами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необходимыми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lastRenderedPageBreak/>
        <w:t>Администрацию.</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авторизации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ЕСИА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заявление</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считается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подписанным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простой</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подписью</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уполномоченного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подписание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Результаты</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указанные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2"/>
          <w:sz w:val="20"/>
          <w:szCs w:val="20"/>
          <w:lang w:eastAsia="ru-RU"/>
        </w:rPr>
        <w:t>пункте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2.5.</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направляются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представителю</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личный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кабинет</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2"/>
          <w:sz w:val="20"/>
          <w:szCs w:val="20"/>
          <w:lang w:eastAsia="ru-RU"/>
        </w:rPr>
        <w:t>ЕПГУ</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2"/>
          <w:sz w:val="20"/>
          <w:szCs w:val="20"/>
          <w:lang w:eastAsia="ru-RU"/>
        </w:rPr>
        <w:t>подписанного</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усиленной</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квалифицированной</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подписью</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уполномоченного</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должностного</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Администрации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ЕПГУ.</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результат</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z w:val="20"/>
          <w:szCs w:val="20"/>
          <w:lang w:eastAsia="ru-RU"/>
        </w:rPr>
        <w:t xml:space="preserve"> также </w:t>
      </w:r>
      <w:r w:rsidRPr="002F406E">
        <w:rPr>
          <w:rFonts w:ascii="Times New Roman" w:eastAsia="Times New Roman" w:hAnsi="Times New Roman"/>
          <w:spacing w:val="-1"/>
          <w:sz w:val="20"/>
          <w:szCs w:val="20"/>
          <w:lang w:eastAsia="ru-RU"/>
        </w:rPr>
        <w:t>может</w:t>
      </w:r>
      <w:r w:rsidRPr="002F406E">
        <w:rPr>
          <w:rFonts w:ascii="Times New Roman" w:eastAsia="Times New Roman" w:hAnsi="Times New Roman"/>
          <w:sz w:val="20"/>
          <w:szCs w:val="20"/>
          <w:lang w:eastAsia="ru-RU"/>
        </w:rPr>
        <w:t xml:space="preserve"> быть </w:t>
      </w:r>
      <w:r w:rsidRPr="002F406E">
        <w:rPr>
          <w:rFonts w:ascii="Times New Roman" w:eastAsia="Times New Roman" w:hAnsi="Times New Roman"/>
          <w:spacing w:val="-2"/>
          <w:sz w:val="20"/>
          <w:szCs w:val="20"/>
          <w:lang w:eastAsia="ru-RU"/>
        </w:rPr>
        <w:t>выдан</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 xml:space="preserve">на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многофункциональном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центре</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порядке,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указанном</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заявлении,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предусмотренном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пунктом</w:t>
      </w:r>
      <w:r w:rsidRPr="002F406E">
        <w:rPr>
          <w:rFonts w:ascii="Times New Roman" w:eastAsia="Times New Roman" w:hAnsi="Times New Roman"/>
          <w:sz w:val="20"/>
          <w:szCs w:val="20"/>
          <w:lang w:eastAsia="ru-RU"/>
        </w:rPr>
        <w:t xml:space="preserve"> 2.8.</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2"/>
          <w:sz w:val="20"/>
          <w:szCs w:val="20"/>
          <w:lang w:eastAsia="ru-RU"/>
        </w:rPr>
        <w:t>Административного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регламента.</w:t>
      </w:r>
    </w:p>
    <w:p w:rsidR="002F406E" w:rsidRPr="002F406E" w:rsidRDefault="002F406E" w:rsidP="00E84E90">
      <w:pPr>
        <w:widowControl w:val="0"/>
        <w:numPr>
          <w:ilvl w:val="1"/>
          <w:numId w:val="5"/>
        </w:numPr>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Электронные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представляются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следующих</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форматах:</w:t>
      </w:r>
      <w:r w:rsidRPr="002F406E">
        <w:rPr>
          <w:rFonts w:ascii="Times New Roman" w:eastAsia="Times New Roman" w:hAnsi="Times New Roman"/>
          <w:spacing w:val="20"/>
          <w:sz w:val="20"/>
          <w:szCs w:val="20"/>
          <w:lang w:eastAsia="ru-RU"/>
        </w:rPr>
        <w:t xml:space="preserve"> </w:t>
      </w:r>
      <w:proofErr w:type="spellStart"/>
      <w:r w:rsidRPr="002F406E">
        <w:rPr>
          <w:rFonts w:ascii="Times New Roman" w:eastAsia="Times New Roman" w:hAnsi="Times New Roman"/>
          <w:spacing w:val="-1"/>
          <w:sz w:val="20"/>
          <w:szCs w:val="20"/>
          <w:lang w:eastAsia="ru-RU"/>
        </w:rPr>
        <w:t>xml</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13"/>
          <w:sz w:val="20"/>
          <w:szCs w:val="20"/>
          <w:lang w:eastAsia="ru-RU"/>
        </w:rPr>
        <w:t xml:space="preserve"> </w:t>
      </w:r>
      <w:proofErr w:type="spellStart"/>
      <w:r w:rsidRPr="002F406E">
        <w:rPr>
          <w:rFonts w:ascii="Times New Roman" w:eastAsia="Times New Roman" w:hAnsi="Times New Roman"/>
          <w:sz w:val="20"/>
          <w:szCs w:val="20"/>
          <w:lang w:eastAsia="ru-RU"/>
        </w:rPr>
        <w:t>doc</w:t>
      </w:r>
      <w:proofErr w:type="spellEnd"/>
      <w:r w:rsidRPr="002F406E">
        <w:rPr>
          <w:rFonts w:ascii="Times New Roman" w:eastAsia="Times New Roman" w:hAnsi="Times New Roman"/>
          <w:sz w:val="20"/>
          <w:szCs w:val="20"/>
          <w:lang w:eastAsia="ru-RU"/>
        </w:rPr>
        <w:t>,</w:t>
      </w:r>
      <w:r w:rsidRPr="002F406E">
        <w:rPr>
          <w:rFonts w:ascii="Times New Roman" w:eastAsia="Times New Roman" w:hAnsi="Times New Roman"/>
          <w:spacing w:val="39"/>
          <w:sz w:val="20"/>
          <w:szCs w:val="20"/>
          <w:lang w:eastAsia="ru-RU"/>
        </w:rPr>
        <w:t xml:space="preserve"> </w:t>
      </w:r>
      <w:proofErr w:type="spellStart"/>
      <w:r w:rsidRPr="002F406E">
        <w:rPr>
          <w:rFonts w:ascii="Times New Roman" w:eastAsia="Times New Roman" w:hAnsi="Times New Roman"/>
          <w:spacing w:val="-1"/>
          <w:sz w:val="20"/>
          <w:szCs w:val="20"/>
          <w:lang w:eastAsia="ru-RU"/>
        </w:rPr>
        <w:t>docx</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
          <w:sz w:val="20"/>
          <w:szCs w:val="20"/>
          <w:lang w:eastAsia="ru-RU"/>
        </w:rPr>
        <w:t xml:space="preserve"> </w:t>
      </w:r>
      <w:proofErr w:type="spellStart"/>
      <w:r w:rsidRPr="002F406E">
        <w:rPr>
          <w:rFonts w:ascii="Times New Roman" w:eastAsia="Times New Roman" w:hAnsi="Times New Roman"/>
          <w:spacing w:val="-1"/>
          <w:sz w:val="20"/>
          <w:szCs w:val="20"/>
          <w:lang w:eastAsia="ru-RU"/>
        </w:rPr>
        <w:t>odt</w:t>
      </w:r>
      <w:proofErr w:type="spellEnd"/>
      <w:r w:rsidRPr="002F406E">
        <w:rPr>
          <w:rFonts w:ascii="Times New Roman" w:eastAsia="Times New Roman" w:hAnsi="Times New Roman"/>
          <w:spacing w:val="-1"/>
          <w:sz w:val="20"/>
          <w:szCs w:val="20"/>
          <w:lang w:eastAsia="ru-RU"/>
        </w:rPr>
        <w:t xml:space="preserve">, </w:t>
      </w:r>
      <w:proofErr w:type="spellStart"/>
      <w:r w:rsidRPr="002F406E">
        <w:rPr>
          <w:rFonts w:ascii="Times New Roman" w:eastAsia="Times New Roman" w:hAnsi="Times New Roman"/>
          <w:spacing w:val="-1"/>
          <w:sz w:val="20"/>
          <w:szCs w:val="20"/>
          <w:lang w:eastAsia="ru-RU"/>
        </w:rPr>
        <w:t>xls</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
          <w:sz w:val="20"/>
          <w:szCs w:val="20"/>
          <w:lang w:eastAsia="ru-RU"/>
        </w:rPr>
        <w:t xml:space="preserve"> </w:t>
      </w:r>
      <w:proofErr w:type="spellStart"/>
      <w:r w:rsidRPr="002F406E">
        <w:rPr>
          <w:rFonts w:ascii="Times New Roman" w:eastAsia="Times New Roman" w:hAnsi="Times New Roman"/>
          <w:spacing w:val="-1"/>
          <w:sz w:val="20"/>
          <w:szCs w:val="20"/>
          <w:lang w:eastAsia="ru-RU"/>
        </w:rPr>
        <w:t>xlsx</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
          <w:sz w:val="20"/>
          <w:szCs w:val="20"/>
          <w:lang w:eastAsia="ru-RU"/>
        </w:rPr>
        <w:t xml:space="preserve"> </w:t>
      </w:r>
      <w:proofErr w:type="spellStart"/>
      <w:r w:rsidRPr="002F406E">
        <w:rPr>
          <w:rFonts w:ascii="Times New Roman" w:eastAsia="Times New Roman" w:hAnsi="Times New Roman"/>
          <w:spacing w:val="-1"/>
          <w:sz w:val="20"/>
          <w:szCs w:val="20"/>
          <w:lang w:eastAsia="ru-RU"/>
        </w:rPr>
        <w:t>ods</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
          <w:sz w:val="20"/>
          <w:szCs w:val="20"/>
          <w:lang w:eastAsia="ru-RU"/>
        </w:rPr>
        <w:t xml:space="preserve"> </w:t>
      </w:r>
      <w:proofErr w:type="spellStart"/>
      <w:r w:rsidRPr="002F406E">
        <w:rPr>
          <w:rFonts w:ascii="Times New Roman" w:eastAsia="Times New Roman" w:hAnsi="Times New Roman"/>
          <w:spacing w:val="-1"/>
          <w:sz w:val="20"/>
          <w:szCs w:val="20"/>
          <w:lang w:eastAsia="ru-RU"/>
        </w:rPr>
        <w:t>pdf</w:t>
      </w:r>
      <w:proofErr w:type="spellEnd"/>
      <w:r w:rsidRPr="002F406E">
        <w:rPr>
          <w:rFonts w:ascii="Times New Roman" w:eastAsia="Times New Roman" w:hAnsi="Times New Roman"/>
          <w:spacing w:val="-1"/>
          <w:sz w:val="20"/>
          <w:szCs w:val="20"/>
          <w:lang w:eastAsia="ru-RU"/>
        </w:rPr>
        <w:t xml:space="preserve">, </w:t>
      </w:r>
      <w:proofErr w:type="spellStart"/>
      <w:r w:rsidRPr="002F406E">
        <w:rPr>
          <w:rFonts w:ascii="Times New Roman" w:eastAsia="Times New Roman" w:hAnsi="Times New Roman"/>
          <w:spacing w:val="-1"/>
          <w:sz w:val="20"/>
          <w:szCs w:val="20"/>
          <w:lang w:eastAsia="ru-RU"/>
        </w:rPr>
        <w:t>jpg</w:t>
      </w:r>
      <w:proofErr w:type="spellEnd"/>
      <w:r w:rsidRPr="002F406E">
        <w:rPr>
          <w:rFonts w:ascii="Times New Roman" w:eastAsia="Times New Roman" w:hAnsi="Times New Roman"/>
          <w:spacing w:val="-1"/>
          <w:sz w:val="20"/>
          <w:szCs w:val="20"/>
          <w:lang w:eastAsia="ru-RU"/>
        </w:rPr>
        <w:t xml:space="preserve">, </w:t>
      </w:r>
      <w:proofErr w:type="spellStart"/>
      <w:r w:rsidRPr="002F406E">
        <w:rPr>
          <w:rFonts w:ascii="Times New Roman" w:eastAsia="Times New Roman" w:hAnsi="Times New Roman"/>
          <w:spacing w:val="-1"/>
          <w:sz w:val="20"/>
          <w:szCs w:val="20"/>
          <w:lang w:eastAsia="ru-RU"/>
        </w:rPr>
        <w:t>jpeg</w:t>
      </w:r>
      <w:proofErr w:type="spellEnd"/>
      <w:r w:rsidRPr="002F406E">
        <w:rPr>
          <w:rFonts w:ascii="Times New Roman" w:eastAsia="Times New Roman" w:hAnsi="Times New Roman"/>
          <w:spacing w:val="-1"/>
          <w:sz w:val="20"/>
          <w:szCs w:val="20"/>
          <w:lang w:eastAsia="ru-RU"/>
        </w:rPr>
        <w:t xml:space="preserve">, </w:t>
      </w:r>
      <w:proofErr w:type="spellStart"/>
      <w:r w:rsidRPr="002F406E">
        <w:rPr>
          <w:rFonts w:ascii="Times New Roman" w:eastAsia="Times New Roman" w:hAnsi="Times New Roman"/>
          <w:spacing w:val="-1"/>
          <w:sz w:val="20"/>
          <w:szCs w:val="20"/>
          <w:lang w:eastAsia="ru-RU"/>
        </w:rPr>
        <w:t>zip</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3"/>
          <w:sz w:val="20"/>
          <w:szCs w:val="20"/>
          <w:lang w:eastAsia="ru-RU"/>
        </w:rPr>
        <w:t xml:space="preserve"> </w:t>
      </w:r>
      <w:proofErr w:type="spellStart"/>
      <w:r w:rsidRPr="002F406E">
        <w:rPr>
          <w:rFonts w:ascii="Times New Roman" w:eastAsia="Times New Roman" w:hAnsi="Times New Roman"/>
          <w:spacing w:val="-1"/>
          <w:sz w:val="20"/>
          <w:szCs w:val="20"/>
          <w:lang w:eastAsia="ru-RU"/>
        </w:rPr>
        <w:t>rar</w:t>
      </w:r>
      <w:proofErr w:type="spellEnd"/>
      <w:r w:rsidRPr="002F406E">
        <w:rPr>
          <w:rFonts w:ascii="Times New Roman" w:eastAsia="Times New Roman" w:hAnsi="Times New Roman"/>
          <w:spacing w:val="-1"/>
          <w:sz w:val="20"/>
          <w:szCs w:val="20"/>
          <w:lang w:eastAsia="ru-RU"/>
        </w:rPr>
        <w:t xml:space="preserve">, </w:t>
      </w:r>
      <w:proofErr w:type="spellStart"/>
      <w:r w:rsidRPr="002F406E">
        <w:rPr>
          <w:rFonts w:ascii="Times New Roman" w:eastAsia="Times New Roman" w:hAnsi="Times New Roman"/>
          <w:spacing w:val="-1"/>
          <w:sz w:val="20"/>
          <w:szCs w:val="20"/>
          <w:lang w:eastAsia="ru-RU"/>
        </w:rPr>
        <w:t>sig</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z w:val="20"/>
          <w:szCs w:val="20"/>
          <w:lang w:eastAsia="ru-RU"/>
        </w:rPr>
        <w:t xml:space="preserve"> </w:t>
      </w:r>
      <w:proofErr w:type="spellStart"/>
      <w:r w:rsidRPr="002F406E">
        <w:rPr>
          <w:rFonts w:ascii="Times New Roman" w:eastAsia="Times New Roman" w:hAnsi="Times New Roman"/>
          <w:spacing w:val="-1"/>
          <w:sz w:val="20"/>
          <w:szCs w:val="20"/>
          <w:lang w:eastAsia="ru-RU"/>
        </w:rPr>
        <w:t>png</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
          <w:sz w:val="20"/>
          <w:szCs w:val="20"/>
          <w:lang w:eastAsia="ru-RU"/>
        </w:rPr>
        <w:t xml:space="preserve"> </w:t>
      </w:r>
      <w:proofErr w:type="spellStart"/>
      <w:r w:rsidRPr="002F406E">
        <w:rPr>
          <w:rFonts w:ascii="Times New Roman" w:eastAsia="Times New Roman" w:hAnsi="Times New Roman"/>
          <w:spacing w:val="-2"/>
          <w:sz w:val="20"/>
          <w:szCs w:val="20"/>
          <w:lang w:eastAsia="ru-RU"/>
        </w:rPr>
        <w:t>bmp</w:t>
      </w:r>
      <w:proofErr w:type="spellEnd"/>
      <w:r w:rsidRPr="002F406E">
        <w:rPr>
          <w:rFonts w:ascii="Times New Roman" w:eastAsia="Times New Roman" w:hAnsi="Times New Roman"/>
          <w:spacing w:val="-2"/>
          <w:sz w:val="20"/>
          <w:szCs w:val="20"/>
          <w:lang w:eastAsia="ru-RU"/>
        </w:rPr>
        <w:t>,</w:t>
      </w:r>
      <w:r w:rsidRPr="002F406E">
        <w:rPr>
          <w:rFonts w:ascii="Times New Roman" w:eastAsia="Times New Roman" w:hAnsi="Times New Roman"/>
          <w:spacing w:val="-1"/>
          <w:sz w:val="20"/>
          <w:szCs w:val="20"/>
          <w:lang w:eastAsia="ru-RU"/>
        </w:rPr>
        <w:t xml:space="preserve"> </w:t>
      </w:r>
      <w:proofErr w:type="spellStart"/>
      <w:r w:rsidRPr="002F406E">
        <w:rPr>
          <w:rFonts w:ascii="Times New Roman" w:eastAsia="Times New Roman" w:hAnsi="Times New Roman"/>
          <w:spacing w:val="-1"/>
          <w:sz w:val="20"/>
          <w:szCs w:val="20"/>
          <w:lang w:eastAsia="ru-RU"/>
        </w:rPr>
        <w:t>tiff</w:t>
      </w:r>
      <w:proofErr w:type="spellEnd"/>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Допускается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формирование</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2"/>
          <w:sz w:val="20"/>
          <w:szCs w:val="20"/>
          <w:lang w:eastAsia="ru-RU"/>
        </w:rPr>
        <w:t>путем</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сканирования</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непосредственно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оригинала</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(использование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копий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допускается),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которое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сохранением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ориентации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оригинала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разрешении</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300</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500</w:t>
      </w:r>
      <w:r w:rsidRPr="002F406E">
        <w:rPr>
          <w:rFonts w:ascii="Times New Roman" w:eastAsia="Times New Roman" w:hAnsi="Times New Roman"/>
          <w:sz w:val="20"/>
          <w:szCs w:val="20"/>
          <w:lang w:eastAsia="ru-RU"/>
        </w:rPr>
        <w:t xml:space="preserve"> </w:t>
      </w:r>
      <w:proofErr w:type="spellStart"/>
      <w:r w:rsidRPr="002F406E">
        <w:rPr>
          <w:rFonts w:ascii="Times New Roman" w:eastAsia="Times New Roman" w:hAnsi="Times New Roman"/>
          <w:spacing w:val="-2"/>
          <w:sz w:val="20"/>
          <w:szCs w:val="20"/>
          <w:lang w:eastAsia="ru-RU"/>
        </w:rPr>
        <w:t>dpi</w:t>
      </w:r>
      <w:proofErr w:type="spellEnd"/>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(масштаб</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1:1)</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использованием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следующих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режимов:</w:t>
      </w:r>
    </w:p>
    <w:p w:rsidR="002F406E" w:rsidRPr="002F406E" w:rsidRDefault="002F406E" w:rsidP="00E84E90">
      <w:pPr>
        <w:widowControl w:val="0"/>
        <w:numPr>
          <w:ilvl w:val="0"/>
          <w:numId w:val="4"/>
        </w:numPr>
        <w:tabs>
          <w:tab w:val="left" w:pos="100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«черно-белый»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отсутствии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документе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графических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изображений</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цветного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текста);</w:t>
      </w:r>
    </w:p>
    <w:p w:rsidR="002F406E" w:rsidRPr="002F406E" w:rsidRDefault="002F406E" w:rsidP="00E84E90">
      <w:pPr>
        <w:widowControl w:val="0"/>
        <w:numPr>
          <w:ilvl w:val="0"/>
          <w:numId w:val="4"/>
        </w:numPr>
        <w:tabs>
          <w:tab w:val="left" w:pos="111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«оттенки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серого»</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z w:val="20"/>
          <w:szCs w:val="20"/>
          <w:lang w:eastAsia="ru-RU"/>
        </w:rPr>
        <w:t xml:space="preserve"> в </w:t>
      </w:r>
      <w:r w:rsidRPr="002F406E">
        <w:rPr>
          <w:rFonts w:ascii="Times New Roman" w:eastAsia="Times New Roman" w:hAnsi="Times New Roman"/>
          <w:spacing w:val="-1"/>
          <w:sz w:val="20"/>
          <w:szCs w:val="20"/>
          <w:lang w:eastAsia="ru-RU"/>
        </w:rPr>
        <w:t>документе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графических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изображений,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отличных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1"/>
          <w:sz w:val="20"/>
          <w:szCs w:val="20"/>
          <w:lang w:eastAsia="ru-RU"/>
        </w:rPr>
        <w:t xml:space="preserve"> цветного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графического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изображения);</w:t>
      </w:r>
    </w:p>
    <w:p w:rsidR="002F406E" w:rsidRPr="002F406E" w:rsidRDefault="002F406E" w:rsidP="00E84E90">
      <w:pPr>
        <w:widowControl w:val="0"/>
        <w:numPr>
          <w:ilvl w:val="0"/>
          <w:numId w:val="4"/>
        </w:numPr>
        <w:tabs>
          <w:tab w:val="left" w:pos="107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«цветной»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«режим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полной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цветопередачи»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документе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цветных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графических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изображений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либо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цветного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текста);</w:t>
      </w:r>
    </w:p>
    <w:p w:rsidR="002F406E" w:rsidRPr="002F406E" w:rsidRDefault="002F406E" w:rsidP="00E84E90">
      <w:pPr>
        <w:widowControl w:val="0"/>
        <w:numPr>
          <w:ilvl w:val="0"/>
          <w:numId w:val="4"/>
        </w:numPr>
        <w:tabs>
          <w:tab w:val="left" w:pos="99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сохранением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всех</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аутентичных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признаков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подлинности,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именно:</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графической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подписи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лица, печати, углового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штампа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бланка;</w:t>
      </w:r>
    </w:p>
    <w:p w:rsidR="002F406E" w:rsidRPr="002F406E" w:rsidRDefault="002F406E" w:rsidP="00E84E90">
      <w:pPr>
        <w:widowControl w:val="0"/>
        <w:numPr>
          <w:ilvl w:val="0"/>
          <w:numId w:val="4"/>
        </w:numPr>
        <w:tabs>
          <w:tab w:val="left" w:pos="99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количество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файлов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должно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соответствовать</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количеству</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каждый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из</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содержит текстовую</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и (или) </w:t>
      </w:r>
      <w:r w:rsidRPr="002F406E">
        <w:rPr>
          <w:rFonts w:ascii="Times New Roman" w:eastAsia="Times New Roman" w:hAnsi="Times New Roman"/>
          <w:spacing w:val="-1"/>
          <w:sz w:val="20"/>
          <w:szCs w:val="20"/>
          <w:lang w:eastAsia="ru-RU"/>
        </w:rPr>
        <w:t>графическую информацию.</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Электронные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должны</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обеспечивать:</w:t>
      </w:r>
    </w:p>
    <w:p w:rsidR="002F406E" w:rsidRPr="002F406E" w:rsidRDefault="002F406E" w:rsidP="00E84E90">
      <w:pPr>
        <w:widowControl w:val="0"/>
        <w:numPr>
          <w:ilvl w:val="0"/>
          <w:numId w:val="4"/>
        </w:numPr>
        <w:tabs>
          <w:tab w:val="left" w:pos="99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возможность идентифицировать</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 xml:space="preserve">документ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количество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листов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документе;</w:t>
      </w:r>
    </w:p>
    <w:p w:rsidR="002F406E" w:rsidRPr="002F406E" w:rsidRDefault="002F406E" w:rsidP="00E84E90">
      <w:pPr>
        <w:widowControl w:val="0"/>
        <w:numPr>
          <w:ilvl w:val="0"/>
          <w:numId w:val="4"/>
        </w:numPr>
        <w:tabs>
          <w:tab w:val="left" w:pos="101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содержащих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структурированные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частям,</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главам,</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разделам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(подразделам)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данные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закладки,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обеспечивающие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2"/>
          <w:sz w:val="20"/>
          <w:szCs w:val="20"/>
          <w:lang w:eastAsia="ru-RU"/>
        </w:rPr>
        <w:t>переходы</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оглавлению</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содержащимся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тексте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рисункам</w:t>
      </w:r>
      <w:r w:rsidRPr="002F406E">
        <w:rPr>
          <w:rFonts w:ascii="Times New Roman" w:eastAsia="Times New Roman" w:hAnsi="Times New Roman"/>
          <w:sz w:val="20"/>
          <w:szCs w:val="20"/>
          <w:lang w:eastAsia="ru-RU"/>
        </w:rPr>
        <w:t xml:space="preserve"> и </w:t>
      </w:r>
      <w:r w:rsidRPr="002F406E">
        <w:rPr>
          <w:rFonts w:ascii="Times New Roman" w:eastAsia="Times New Roman" w:hAnsi="Times New Roman"/>
          <w:spacing w:val="-1"/>
          <w:sz w:val="20"/>
          <w:szCs w:val="20"/>
          <w:lang w:eastAsia="ru-RU"/>
        </w:rPr>
        <w:t>таблицам.</w:t>
      </w:r>
    </w:p>
    <w:p w:rsidR="002F406E" w:rsidRPr="002F406E" w:rsidRDefault="002F406E" w:rsidP="002F406E">
      <w:pPr>
        <w:widowControl w:val="0"/>
        <w:tabs>
          <w:tab w:val="left" w:pos="2506"/>
          <w:tab w:val="left" w:pos="4246"/>
          <w:tab w:val="left" w:pos="6315"/>
          <w:tab w:val="left" w:pos="6682"/>
          <w:tab w:val="left" w:pos="8072"/>
          <w:tab w:val="left" w:pos="8709"/>
          <w:tab w:val="left" w:pos="9412"/>
          <w:tab w:val="left" w:pos="10089"/>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Документы, </w:t>
      </w:r>
      <w:r w:rsidRPr="002F406E">
        <w:rPr>
          <w:rFonts w:ascii="Times New Roman" w:eastAsia="Times New Roman" w:hAnsi="Times New Roman"/>
          <w:spacing w:val="-1"/>
          <w:w w:val="95"/>
          <w:sz w:val="20"/>
          <w:szCs w:val="20"/>
          <w:lang w:eastAsia="ru-RU"/>
        </w:rPr>
        <w:t xml:space="preserve">подлежащие представлению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 xml:space="preserve">форматах </w:t>
      </w:r>
      <w:proofErr w:type="spellStart"/>
      <w:r w:rsidRPr="002F406E">
        <w:rPr>
          <w:rFonts w:ascii="Times New Roman" w:eastAsia="Times New Roman" w:hAnsi="Times New Roman"/>
          <w:sz w:val="20"/>
          <w:szCs w:val="20"/>
          <w:lang w:eastAsia="ru-RU"/>
        </w:rPr>
        <w:t>xls</w:t>
      </w:r>
      <w:proofErr w:type="spellEnd"/>
      <w:r w:rsidRPr="002F406E">
        <w:rPr>
          <w:rFonts w:ascii="Times New Roman" w:eastAsia="Times New Roman" w:hAnsi="Times New Roman"/>
          <w:sz w:val="20"/>
          <w:szCs w:val="20"/>
          <w:lang w:eastAsia="ru-RU"/>
        </w:rPr>
        <w:t xml:space="preserve">, </w:t>
      </w:r>
      <w:proofErr w:type="spellStart"/>
      <w:r w:rsidRPr="002F406E">
        <w:rPr>
          <w:rFonts w:ascii="Times New Roman" w:eastAsia="Times New Roman" w:hAnsi="Times New Roman"/>
          <w:spacing w:val="-1"/>
          <w:w w:val="95"/>
          <w:sz w:val="20"/>
          <w:szCs w:val="20"/>
          <w:lang w:eastAsia="ru-RU"/>
        </w:rPr>
        <w:t>xlsx</w:t>
      </w:r>
      <w:proofErr w:type="spellEnd"/>
      <w:r w:rsidRPr="002F406E">
        <w:rPr>
          <w:rFonts w:ascii="Times New Roman" w:eastAsia="Times New Roman" w:hAnsi="Times New Roman"/>
          <w:spacing w:val="-1"/>
          <w:w w:val="95"/>
          <w:sz w:val="20"/>
          <w:szCs w:val="20"/>
          <w:lang w:eastAsia="ru-RU"/>
        </w:rPr>
        <w:t xml:space="preserve"> </w:t>
      </w:r>
      <w:r w:rsidRPr="002F406E">
        <w:rPr>
          <w:rFonts w:ascii="Times New Roman" w:eastAsia="Times New Roman" w:hAnsi="Times New Roman"/>
          <w:spacing w:val="-1"/>
          <w:sz w:val="20"/>
          <w:szCs w:val="20"/>
          <w:lang w:eastAsia="ru-RU"/>
        </w:rPr>
        <w:t xml:space="preserve">или </w:t>
      </w:r>
      <w:proofErr w:type="spellStart"/>
      <w:r w:rsidRPr="002F406E">
        <w:rPr>
          <w:rFonts w:ascii="Times New Roman" w:eastAsia="Times New Roman" w:hAnsi="Times New Roman"/>
          <w:spacing w:val="-1"/>
          <w:sz w:val="20"/>
          <w:szCs w:val="20"/>
          <w:lang w:eastAsia="ru-RU"/>
        </w:rPr>
        <w:t>ods</w:t>
      </w:r>
      <w:proofErr w:type="spellEnd"/>
      <w:r w:rsidRPr="002F406E">
        <w:rPr>
          <w:rFonts w:ascii="Times New Roman" w:eastAsia="Times New Roman" w:hAnsi="Times New Roman"/>
          <w:spacing w:val="-1"/>
          <w:sz w:val="20"/>
          <w:szCs w:val="20"/>
          <w:lang w:eastAsia="ru-RU"/>
        </w:rPr>
        <w:t>, формируются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виде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отдельного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документа.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E84E90">
      <w:pPr>
        <w:widowControl w:val="0"/>
        <w:numPr>
          <w:ilvl w:val="0"/>
          <w:numId w:val="16"/>
        </w:numPr>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Состав, последовательность</w:t>
      </w:r>
      <w:r w:rsidRPr="002F406E">
        <w:rPr>
          <w:rFonts w:ascii="Times New Roman" w:eastAsia="Times New Roman" w:hAnsi="Times New Roman"/>
          <w:b/>
          <w:bCs/>
          <w:sz w:val="20"/>
          <w:szCs w:val="20"/>
          <w:lang w:eastAsia="ru-RU"/>
        </w:rPr>
        <w:t xml:space="preserve"> 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сроки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выполнения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процедур</w:t>
      </w:r>
      <w:r w:rsidRPr="002F406E">
        <w:rPr>
          <w:rFonts w:ascii="Times New Roman" w:eastAsia="Times New Roman" w:hAnsi="Times New Roman"/>
          <w:b/>
          <w:bCs/>
          <w:spacing w:val="39"/>
          <w:sz w:val="20"/>
          <w:szCs w:val="20"/>
          <w:lang w:eastAsia="ru-RU"/>
        </w:rPr>
        <w:t xml:space="preserve"> </w:t>
      </w:r>
      <w:r w:rsidRPr="002F406E">
        <w:rPr>
          <w:rFonts w:ascii="Times New Roman" w:eastAsia="Times New Roman" w:hAnsi="Times New Roman"/>
          <w:b/>
          <w:bCs/>
          <w:spacing w:val="-1"/>
          <w:sz w:val="20"/>
          <w:szCs w:val="20"/>
          <w:lang w:eastAsia="ru-RU"/>
        </w:rPr>
        <w:t>(действий), требования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к</w:t>
      </w:r>
      <w:r w:rsidRPr="002F406E">
        <w:rPr>
          <w:rFonts w:ascii="Times New Roman" w:eastAsia="Times New Roman" w:hAnsi="Times New Roman"/>
          <w:b/>
          <w:bCs/>
          <w:spacing w:val="-1"/>
          <w:sz w:val="20"/>
          <w:szCs w:val="20"/>
          <w:lang w:eastAsia="ru-RU"/>
        </w:rPr>
        <w:t xml:space="preserve"> порядку</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их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выполнения,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том</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числе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особенности</w:t>
      </w:r>
      <w:r w:rsidRPr="002F406E">
        <w:rPr>
          <w:rFonts w:ascii="Times New Roman" w:eastAsia="Times New Roman" w:hAnsi="Times New Roman"/>
          <w:b/>
          <w:bCs/>
          <w:spacing w:val="41"/>
          <w:sz w:val="20"/>
          <w:szCs w:val="20"/>
          <w:lang w:eastAsia="ru-RU"/>
        </w:rPr>
        <w:t xml:space="preserve"> </w:t>
      </w:r>
      <w:r w:rsidRPr="002F406E">
        <w:rPr>
          <w:rFonts w:ascii="Times New Roman" w:eastAsia="Times New Roman" w:hAnsi="Times New Roman"/>
          <w:b/>
          <w:bCs/>
          <w:spacing w:val="-1"/>
          <w:sz w:val="20"/>
          <w:szCs w:val="20"/>
          <w:lang w:eastAsia="ru-RU"/>
        </w:rPr>
        <w:t>выполнения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процедур</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1"/>
          <w:sz w:val="20"/>
          <w:szCs w:val="20"/>
          <w:lang w:eastAsia="ru-RU"/>
        </w:rPr>
        <w:t xml:space="preserve"> электронной форме</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b/>
          <w:bCs/>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Исчерпывающий перечень</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процедур</w:t>
      </w:r>
    </w:p>
    <w:p w:rsidR="002F406E" w:rsidRPr="002F406E" w:rsidRDefault="002F406E" w:rsidP="00E84E90">
      <w:pPr>
        <w:widowControl w:val="0"/>
        <w:numPr>
          <w:ilvl w:val="1"/>
          <w:numId w:val="3"/>
        </w:numPr>
        <w:tabs>
          <w:tab w:val="left" w:pos="144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spacing w:val="-1"/>
          <w:sz w:val="20"/>
          <w:szCs w:val="20"/>
          <w:lang w:eastAsia="ru-RU"/>
        </w:rPr>
        <w:t xml:space="preserve"> Предоставление муниципальной услуги включает в себя следующие административные процедуры:</w:t>
      </w:r>
      <w:r w:rsidRPr="002F406E">
        <w:rPr>
          <w:rFonts w:ascii="Times New Roman" w:eastAsia="Times New Roman" w:hAnsi="Times New Roman"/>
          <w:spacing w:val="31"/>
          <w:sz w:val="20"/>
          <w:szCs w:val="20"/>
          <w:lang w:eastAsia="ru-RU"/>
        </w:rPr>
        <w:t xml:space="preserve"> </w:t>
      </w:r>
    </w:p>
    <w:p w:rsidR="002F406E" w:rsidRPr="002F406E" w:rsidRDefault="002F406E" w:rsidP="00E84E90">
      <w:pPr>
        <w:widowControl w:val="0"/>
        <w:numPr>
          <w:ilvl w:val="0"/>
          <w:numId w:val="2"/>
        </w:numPr>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Проверка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документов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регистрация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E84E90">
      <w:pPr>
        <w:widowControl w:val="0"/>
        <w:numPr>
          <w:ilvl w:val="0"/>
          <w:numId w:val="2"/>
        </w:numPr>
        <w:tabs>
          <w:tab w:val="left" w:pos="0"/>
        </w:tabs>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Рассмотрение документов и сведений;</w:t>
      </w:r>
    </w:p>
    <w:p w:rsidR="002F406E" w:rsidRPr="002F406E" w:rsidRDefault="002F406E" w:rsidP="00E84E90">
      <w:pPr>
        <w:widowControl w:val="0"/>
        <w:numPr>
          <w:ilvl w:val="0"/>
          <w:numId w:val="2"/>
        </w:numPr>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СМЭВ;</w:t>
      </w:r>
    </w:p>
    <w:p w:rsidR="002F406E" w:rsidRPr="002F406E" w:rsidRDefault="002F406E" w:rsidP="00E84E90">
      <w:pPr>
        <w:widowControl w:val="0"/>
        <w:numPr>
          <w:ilvl w:val="0"/>
          <w:numId w:val="2"/>
        </w:numPr>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Оповещение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правообладателей;</w:t>
      </w:r>
    </w:p>
    <w:p w:rsidR="002F406E" w:rsidRPr="002F406E" w:rsidRDefault="002F406E" w:rsidP="00E84E90">
      <w:pPr>
        <w:widowControl w:val="0"/>
        <w:numPr>
          <w:ilvl w:val="0"/>
          <w:numId w:val="2"/>
        </w:numPr>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Принятие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решения;</w:t>
      </w:r>
    </w:p>
    <w:p w:rsidR="002F406E" w:rsidRPr="002F406E" w:rsidRDefault="002F406E" w:rsidP="00E84E90">
      <w:pPr>
        <w:widowControl w:val="0"/>
        <w:numPr>
          <w:ilvl w:val="0"/>
          <w:numId w:val="2"/>
        </w:numPr>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Выдача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результата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на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 xml:space="preserve">носителе </w:t>
      </w:r>
      <w:r w:rsidRPr="002F406E">
        <w:rPr>
          <w:rFonts w:ascii="Times New Roman" w:eastAsia="Times New Roman" w:hAnsi="Times New Roman"/>
          <w:spacing w:val="-1"/>
          <w:sz w:val="20"/>
          <w:szCs w:val="20"/>
          <w:lang w:eastAsia="ru-RU"/>
        </w:rPr>
        <w:t>(опционально).</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z w:val="20"/>
          <w:szCs w:val="20"/>
          <w:lang w:eastAsia="ru-RU"/>
        </w:rPr>
      </w:pPr>
      <w:r w:rsidRPr="002F406E">
        <w:rPr>
          <w:rFonts w:ascii="Times New Roman" w:eastAsia="Times New Roman" w:hAnsi="Times New Roman"/>
          <w:b/>
          <w:sz w:val="20"/>
          <w:szCs w:val="20"/>
          <w:lang w:eastAsia="ru-RU"/>
        </w:rPr>
        <w:t>Проверка документов и регистрация заявления,</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z w:val="20"/>
          <w:szCs w:val="20"/>
          <w:lang w:eastAsia="ru-RU"/>
        </w:rPr>
      </w:pPr>
      <w:proofErr w:type="gramStart"/>
      <w:r w:rsidRPr="002F406E">
        <w:rPr>
          <w:rFonts w:ascii="Times New Roman" w:eastAsia="Times New Roman" w:hAnsi="Times New Roman"/>
          <w:b/>
          <w:sz w:val="20"/>
          <w:szCs w:val="20"/>
          <w:lang w:eastAsia="ru-RU"/>
        </w:rPr>
        <w:t>представленных</w:t>
      </w:r>
      <w:proofErr w:type="gramEnd"/>
      <w:r w:rsidRPr="002F406E">
        <w:rPr>
          <w:rFonts w:ascii="Times New Roman" w:eastAsia="Times New Roman" w:hAnsi="Times New Roman"/>
          <w:b/>
          <w:sz w:val="20"/>
          <w:szCs w:val="20"/>
          <w:lang w:eastAsia="ru-RU"/>
        </w:rPr>
        <w:t xml:space="preserve"> заявителем (представителем заявителя) лично</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z w:val="20"/>
          <w:szCs w:val="20"/>
          <w:lang w:eastAsia="ru-RU"/>
        </w:rPr>
      </w:pPr>
      <w:r w:rsidRPr="002F406E">
        <w:rPr>
          <w:rFonts w:ascii="Times New Roman" w:eastAsia="Times New Roman" w:hAnsi="Times New Roman"/>
          <w:b/>
          <w:sz w:val="20"/>
          <w:szCs w:val="20"/>
          <w:lang w:eastAsia="ru-RU"/>
        </w:rPr>
        <w:t xml:space="preserve">или </w:t>
      </w:r>
      <w:proofErr w:type="gramStart"/>
      <w:r w:rsidRPr="002F406E">
        <w:rPr>
          <w:rFonts w:ascii="Times New Roman" w:eastAsia="Times New Roman" w:hAnsi="Times New Roman"/>
          <w:b/>
          <w:sz w:val="20"/>
          <w:szCs w:val="20"/>
          <w:lang w:eastAsia="ru-RU"/>
        </w:rPr>
        <w:t>направленных</w:t>
      </w:r>
      <w:proofErr w:type="gramEnd"/>
      <w:r w:rsidRPr="002F406E">
        <w:rPr>
          <w:rFonts w:ascii="Times New Roman" w:eastAsia="Times New Roman" w:hAnsi="Times New Roman"/>
          <w:b/>
          <w:sz w:val="20"/>
          <w:szCs w:val="20"/>
          <w:lang w:eastAsia="ru-RU"/>
        </w:rPr>
        <w:t xml:space="preserve"> по почте</w:t>
      </w:r>
    </w:p>
    <w:p w:rsidR="002F406E" w:rsidRPr="002F406E" w:rsidRDefault="002F406E" w:rsidP="002F406E">
      <w:pPr>
        <w:widowControl w:val="0"/>
        <w:kinsoku w:val="0"/>
        <w:overflowPunct w:val="0"/>
        <w:autoSpaceDE w:val="0"/>
        <w:autoSpaceDN w:val="0"/>
        <w:adjustRightInd w:val="0"/>
        <w:spacing w:after="0" w:line="240" w:lineRule="atLeast"/>
        <w:ind w:firstLine="709"/>
        <w:jc w:val="center"/>
        <w:rPr>
          <w:rFonts w:ascii="Times New Roman" w:eastAsia="Times New Roman" w:hAnsi="Times New Roman"/>
          <w:b/>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3.2.2. Специалист Администрации, ответственный за прием и регистрацию документов:</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1) при личном обращении заявителя (представителя заявителя) проверяет:</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документ, удостоверяющий личность заявителя (представителя заявителя);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 полномочия представителя заявителя действовать от имени заявителя (в случае если с заявлением </w:t>
      </w:r>
      <w:r w:rsidRPr="002F406E">
        <w:rPr>
          <w:rFonts w:ascii="Times New Roman" w:eastAsia="Times New Roman" w:hAnsi="Times New Roman"/>
          <w:spacing w:val="-1"/>
          <w:sz w:val="20"/>
          <w:szCs w:val="20"/>
          <w:lang w:eastAsia="ru-RU"/>
        </w:rPr>
        <w:lastRenderedPageBreak/>
        <w:t>обращается представитель заявителя);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представленные документы на соответствие их требованиям, установленным пунктом 2.8. настоящего Административного регламента;</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3.2.3. После визирования Главой заявление и прилагаемые к нему документы направляются в отдел.</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3.2.5. Срок выполнения административного действия по регистрации заявления и прилагаемых к нему документов составляет 1 рабочий день.</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3.2.6. Максимальный срок выполнения административной процедуры, предусмотренной настоящим подразделом, составляет 2 рабочих дня.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Прием и регистрация заявления и документов,</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направленных с использованием информационно-телекоммуникационной сети «Интернет» в форме электронного документа</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3.3.3.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3.3.4.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3.3.5.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3.3.6. Обязанности специалиста Администрации, предусмотренные настоящим подразделом, должны быть закреплены в его должностной инструкции.</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3.3.7. Срок выполнения административного действия по регистрации заявления и прилагаемых к нему документов составляет 1 рабочий день.</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3.3.8.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3.3.9.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Рассмотрение документов и сведений (экспертиза документов, представленных заявителем (представителем заявителя))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отдела заявления и прилагаемых к нему документов.</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2.13. настоящего </w:t>
      </w:r>
      <w:r w:rsidRPr="002F406E">
        <w:rPr>
          <w:rFonts w:ascii="Times New Roman" w:eastAsia="Times New Roman" w:hAnsi="Times New Roman"/>
          <w:spacing w:val="-1"/>
          <w:sz w:val="20"/>
          <w:szCs w:val="20"/>
          <w:lang w:eastAsia="ru-RU"/>
        </w:rPr>
        <w:lastRenderedPageBreak/>
        <w:t>Административного регламента.</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3.4.3. В случае выявления оснований для возврата заявления, предусмотренных пунктом 2.13.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3.4.4. Письмо о возврате заявления специалистом Администрации согласовывается с Главой,  подписывается Главой.</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3.4.6. Срок выполнения административного действия по возврату заявления заявителю (представителю заявителя) составляет не более 5 дней, </w:t>
      </w:r>
      <w:proofErr w:type="gramStart"/>
      <w:r w:rsidRPr="002F406E">
        <w:rPr>
          <w:rFonts w:ascii="Times New Roman" w:eastAsia="Times New Roman" w:hAnsi="Times New Roman"/>
          <w:spacing w:val="-1"/>
          <w:sz w:val="20"/>
          <w:szCs w:val="20"/>
          <w:lang w:eastAsia="ru-RU"/>
        </w:rPr>
        <w:t>с даты поступления</w:t>
      </w:r>
      <w:proofErr w:type="gramEnd"/>
      <w:r w:rsidRPr="002F406E">
        <w:rPr>
          <w:rFonts w:ascii="Times New Roman" w:eastAsia="Times New Roman" w:hAnsi="Times New Roman"/>
          <w:spacing w:val="-1"/>
          <w:sz w:val="20"/>
          <w:szCs w:val="20"/>
          <w:lang w:eastAsia="ru-RU"/>
        </w:rPr>
        <w:t xml:space="preserve"> заявления в Администрацию.</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3.4.7. В случае отсутствия оснований для возврата заявления, предусмотренных пунктом 2.13.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отдела устанавливает отсутствие (наличие) оснований для отказа в предоставлении услуги, указанных в пункте 2.14.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2.13. настоящего Административного регламента, составляет 5 рабочих дней.</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Формирование и направление межведомственных запросов</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3.5.4. Срок подготовки межведомственных запросов не может превышать 3 рабочих дней.</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не позднее одного рабочего дня, следующего за днем их поступления.</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2F406E" w:rsidRPr="002F406E" w:rsidRDefault="002F406E" w:rsidP="002F406E">
      <w:pPr>
        <w:widowControl w:val="0"/>
        <w:kinsoku w:val="0"/>
        <w:overflowPunct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3.5.8. Максимальный срок выполнения административных действий, предусмотренных настоящим </w:t>
      </w:r>
      <w:r w:rsidRPr="002F406E">
        <w:rPr>
          <w:rFonts w:ascii="Times New Roman" w:eastAsia="Times New Roman" w:hAnsi="Times New Roman"/>
          <w:spacing w:val="-1"/>
          <w:sz w:val="20"/>
          <w:szCs w:val="20"/>
          <w:lang w:eastAsia="ru-RU"/>
        </w:rPr>
        <w:lastRenderedPageBreak/>
        <w:t>подразделом, выполняемых специалистом Администрации, ответственным за прием и регистрацию документов, составляет 4 рабочих дня.</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z w:val="20"/>
          <w:szCs w:val="20"/>
          <w:lang w:eastAsia="ru-RU"/>
        </w:rPr>
      </w:pPr>
      <w:r w:rsidRPr="002F406E">
        <w:rPr>
          <w:rFonts w:ascii="Times New Roman" w:eastAsia="Times New Roman" w:hAnsi="Times New Roman"/>
          <w:b/>
          <w:sz w:val="20"/>
          <w:szCs w:val="20"/>
          <w:lang w:eastAsia="ru-RU"/>
        </w:rPr>
        <w:t>Оповещение правообладателей</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3.6.1.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z w:val="20"/>
          <w:szCs w:val="20"/>
          <w:lang w:eastAsia="ru-RU"/>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2.13. настоящего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w:t>
      </w:r>
      <w:proofErr w:type="gramEnd"/>
      <w:r w:rsidRPr="002F406E">
        <w:rPr>
          <w:rFonts w:ascii="Times New Roman" w:eastAsia="Times New Roman" w:hAnsi="Times New Roman"/>
          <w:sz w:val="20"/>
          <w:szCs w:val="20"/>
          <w:lang w:eastAsia="ru-RU"/>
        </w:rPr>
        <w:t xml:space="preserve"> </w:t>
      </w:r>
      <w:proofErr w:type="gramStart"/>
      <w:r w:rsidRPr="002F406E">
        <w:rPr>
          <w:rFonts w:ascii="Times New Roman" w:eastAsia="Times New Roman" w:hAnsi="Times New Roman"/>
          <w:sz w:val="20"/>
          <w:szCs w:val="20"/>
          <w:lang w:eastAsia="ru-RU"/>
        </w:rPr>
        <w:t>установлении</w:t>
      </w:r>
      <w:proofErr w:type="gramEnd"/>
      <w:r w:rsidRPr="002F406E">
        <w:rPr>
          <w:rFonts w:ascii="Times New Roman" w:eastAsia="Times New Roman" w:hAnsi="Times New Roman"/>
          <w:sz w:val="20"/>
          <w:szCs w:val="20"/>
          <w:lang w:eastAsia="ru-RU"/>
        </w:rPr>
        <w:t xml:space="preserve"> публичного сервитута.</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3.6.2. В случае</w:t>
      </w:r>
      <w:proofErr w:type="gramStart"/>
      <w:r w:rsidRPr="002F406E">
        <w:rPr>
          <w:rFonts w:ascii="Times New Roman" w:eastAsia="Times New Roman" w:hAnsi="Times New Roman"/>
          <w:sz w:val="20"/>
          <w:szCs w:val="20"/>
          <w:lang w:eastAsia="ru-RU"/>
        </w:rPr>
        <w:t>,</w:t>
      </w:r>
      <w:proofErr w:type="gramEnd"/>
      <w:r w:rsidRPr="002F406E">
        <w:rPr>
          <w:rFonts w:ascii="Times New Roman" w:eastAsia="Times New Roman" w:hAnsi="Times New Roman"/>
          <w:sz w:val="20"/>
          <w:szCs w:val="20"/>
          <w:lang w:eastAsia="ru-RU"/>
        </w:rPr>
        <w:t xml:space="preserve"> если подано ходатайство об установлении публичного сервитута в целях, указанных в </w:t>
      </w:r>
      <w:hyperlink r:id="rId17" w:history="1">
        <w:r w:rsidRPr="002F406E">
          <w:rPr>
            <w:rFonts w:ascii="Times New Roman" w:eastAsia="Times New Roman" w:hAnsi="Times New Roman"/>
            <w:sz w:val="20"/>
            <w:szCs w:val="20"/>
            <w:lang w:eastAsia="ru-RU"/>
          </w:rPr>
          <w:t>подпунктах 1</w:t>
        </w:r>
      </w:hyperlink>
      <w:r w:rsidRPr="002F406E">
        <w:rPr>
          <w:rFonts w:ascii="Times New Roman" w:eastAsia="Times New Roman" w:hAnsi="Times New Roman"/>
          <w:sz w:val="20"/>
          <w:szCs w:val="20"/>
          <w:lang w:eastAsia="ru-RU"/>
        </w:rPr>
        <w:t xml:space="preserve">, </w:t>
      </w:r>
      <w:hyperlink r:id="rId18" w:history="1">
        <w:r w:rsidRPr="002F406E">
          <w:rPr>
            <w:rFonts w:ascii="Times New Roman" w:eastAsia="Times New Roman" w:hAnsi="Times New Roman"/>
            <w:sz w:val="20"/>
            <w:szCs w:val="20"/>
            <w:lang w:eastAsia="ru-RU"/>
          </w:rPr>
          <w:t>2</w:t>
        </w:r>
      </w:hyperlink>
      <w:r w:rsidRPr="002F406E">
        <w:rPr>
          <w:rFonts w:ascii="Times New Roman" w:eastAsia="Times New Roman" w:hAnsi="Times New Roman"/>
          <w:sz w:val="20"/>
          <w:szCs w:val="20"/>
          <w:lang w:eastAsia="ru-RU"/>
        </w:rPr>
        <w:t xml:space="preserve">, </w:t>
      </w:r>
      <w:hyperlink r:id="rId19" w:history="1">
        <w:r w:rsidRPr="002F406E">
          <w:rPr>
            <w:rFonts w:ascii="Times New Roman" w:eastAsia="Times New Roman" w:hAnsi="Times New Roman"/>
            <w:sz w:val="20"/>
            <w:szCs w:val="20"/>
            <w:lang w:eastAsia="ru-RU"/>
          </w:rPr>
          <w:t>4</w:t>
        </w:r>
      </w:hyperlink>
      <w:r w:rsidRPr="002F406E">
        <w:rPr>
          <w:rFonts w:ascii="Times New Roman" w:eastAsia="Times New Roman" w:hAnsi="Times New Roman"/>
          <w:sz w:val="20"/>
          <w:szCs w:val="20"/>
          <w:lang w:eastAsia="ru-RU"/>
        </w:rPr>
        <w:t xml:space="preserve"> и </w:t>
      </w:r>
      <w:hyperlink r:id="rId20" w:history="1">
        <w:r w:rsidRPr="002F406E">
          <w:rPr>
            <w:rFonts w:ascii="Times New Roman" w:eastAsia="Times New Roman" w:hAnsi="Times New Roman"/>
            <w:sz w:val="20"/>
            <w:szCs w:val="20"/>
            <w:lang w:eastAsia="ru-RU"/>
          </w:rPr>
          <w:t>5 статьи 39.37</w:t>
        </w:r>
      </w:hyperlink>
      <w:r w:rsidRPr="002F406E">
        <w:rPr>
          <w:rFonts w:ascii="Times New Roman" w:eastAsia="Times New Roman" w:hAnsi="Times New Roman"/>
          <w:sz w:val="20"/>
          <w:szCs w:val="20"/>
          <w:lang w:eastAsia="ru-RU"/>
        </w:rPr>
        <w:t xml:space="preserve"> Земельного кодекса Российской Федерации,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2" w:history="1">
        <w:r w:rsidRPr="002F406E">
          <w:rPr>
            <w:rFonts w:ascii="Times New Roman" w:eastAsia="Times New Roman" w:hAnsi="Times New Roman"/>
            <w:sz w:val="20"/>
            <w:szCs w:val="20"/>
            <w:lang w:eastAsia="ru-RU"/>
          </w:rPr>
          <w:t>пунктами 3</w:t>
        </w:r>
      </w:hyperlink>
      <w:r w:rsidRPr="002F406E">
        <w:rPr>
          <w:rFonts w:ascii="Times New Roman" w:eastAsia="Times New Roman" w:hAnsi="Times New Roman"/>
          <w:sz w:val="20"/>
          <w:szCs w:val="20"/>
          <w:lang w:eastAsia="ru-RU"/>
        </w:rPr>
        <w:t xml:space="preserve">.6.3. – </w:t>
      </w:r>
      <w:hyperlink w:anchor="Par20" w:history="1">
        <w:r w:rsidRPr="002F406E">
          <w:rPr>
            <w:rFonts w:ascii="Times New Roman" w:eastAsia="Times New Roman" w:hAnsi="Times New Roman"/>
            <w:sz w:val="20"/>
            <w:szCs w:val="20"/>
            <w:lang w:eastAsia="ru-RU"/>
          </w:rPr>
          <w:t>3.6.9.</w:t>
        </w:r>
      </w:hyperlink>
      <w:r w:rsidRPr="002F406E">
        <w:rPr>
          <w:rFonts w:ascii="Times New Roman" w:eastAsia="Times New Roman" w:hAnsi="Times New Roman"/>
          <w:sz w:val="20"/>
          <w:szCs w:val="20"/>
          <w:lang w:eastAsia="ru-RU"/>
        </w:rPr>
        <w:t xml:space="preserve"> настоящей статьи.</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0" w:name="Par2"/>
      <w:bookmarkEnd w:id="0"/>
      <w:r w:rsidRPr="002F406E">
        <w:rPr>
          <w:rFonts w:ascii="Times New Roman" w:eastAsia="Times New Roman" w:hAnsi="Times New Roman"/>
          <w:sz w:val="20"/>
          <w:szCs w:val="20"/>
          <w:lang w:eastAsia="ru-RU"/>
        </w:rPr>
        <w:t>3.6.3.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1" w:name="Par3"/>
      <w:bookmarkEnd w:id="1"/>
      <w:r w:rsidRPr="002F406E">
        <w:rPr>
          <w:rFonts w:ascii="Times New Roman" w:eastAsia="Times New Roman" w:hAnsi="Times New Roman"/>
          <w:sz w:val="20"/>
          <w:szCs w:val="20"/>
          <w:lang w:eastAsia="ru-RU"/>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2F406E">
        <w:rPr>
          <w:rFonts w:ascii="Times New Roman" w:eastAsia="Times New Roman" w:hAnsi="Times New Roman"/>
          <w:sz w:val="20"/>
          <w:szCs w:val="20"/>
          <w:lang w:eastAsia="ru-RU"/>
        </w:rPr>
        <w:t xml:space="preserve">или) </w:t>
      </w:r>
      <w:proofErr w:type="gramEnd"/>
      <w:r w:rsidRPr="002F406E">
        <w:rPr>
          <w:rFonts w:ascii="Times New Roman" w:eastAsia="Times New Roman" w:hAnsi="Times New Roman"/>
          <w:sz w:val="20"/>
          <w:szCs w:val="20"/>
          <w:lang w:eastAsia="ru-RU"/>
        </w:rPr>
        <w:t>земли расположены на межселенной территории);</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2" w:name="Par4"/>
      <w:bookmarkEnd w:id="2"/>
      <w:r w:rsidRPr="002F406E">
        <w:rPr>
          <w:rFonts w:ascii="Times New Roman" w:eastAsia="Times New Roman" w:hAnsi="Times New Roman"/>
          <w:sz w:val="20"/>
          <w:szCs w:val="20"/>
          <w:lang w:eastAsia="ru-RU"/>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2F406E">
          <w:rPr>
            <w:rFonts w:ascii="Times New Roman" w:eastAsia="Times New Roman" w:hAnsi="Times New Roman"/>
            <w:sz w:val="20"/>
            <w:szCs w:val="20"/>
            <w:lang w:eastAsia="ru-RU"/>
          </w:rPr>
          <w:t>подпункте 1</w:t>
        </w:r>
      </w:hyperlink>
      <w:r w:rsidRPr="002F406E">
        <w:rPr>
          <w:rFonts w:ascii="Times New Roman" w:eastAsia="Times New Roman" w:hAnsi="Times New Roman"/>
          <w:sz w:val="20"/>
          <w:szCs w:val="20"/>
          <w:lang w:eastAsia="ru-RU"/>
        </w:rPr>
        <w:t xml:space="preserve"> настоящего пункта, в информационно-телекоммуникационной сети «Интернет»;</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3" w:name="Par5"/>
      <w:bookmarkEnd w:id="3"/>
      <w:proofErr w:type="gramStart"/>
      <w:r w:rsidRPr="002F406E">
        <w:rPr>
          <w:rFonts w:ascii="Times New Roman" w:eastAsia="Times New Roman" w:hAnsi="Times New Roman"/>
          <w:sz w:val="20"/>
          <w:szCs w:val="20"/>
          <w:lang w:eastAsia="ru-RU"/>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4" w:name="Par6"/>
      <w:bookmarkEnd w:id="4"/>
      <w:r w:rsidRPr="002F406E">
        <w:rPr>
          <w:rFonts w:ascii="Times New Roman" w:eastAsia="Times New Roman" w:hAnsi="Times New Roman"/>
          <w:sz w:val="20"/>
          <w:szCs w:val="20"/>
          <w:lang w:eastAsia="ru-RU"/>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2F406E">
          <w:rPr>
            <w:rFonts w:ascii="Times New Roman" w:eastAsia="Times New Roman" w:hAnsi="Times New Roman"/>
            <w:sz w:val="20"/>
            <w:szCs w:val="20"/>
            <w:lang w:eastAsia="ru-RU"/>
          </w:rPr>
          <w:t>подпунктов 1</w:t>
        </w:r>
      </w:hyperlink>
      <w:r w:rsidRPr="002F406E">
        <w:rPr>
          <w:rFonts w:ascii="Times New Roman" w:eastAsia="Times New Roman" w:hAnsi="Times New Roman"/>
          <w:sz w:val="20"/>
          <w:szCs w:val="20"/>
          <w:lang w:eastAsia="ru-RU"/>
        </w:rPr>
        <w:t xml:space="preserve"> и </w:t>
      </w:r>
      <w:hyperlink w:anchor="Par5" w:history="1">
        <w:r w:rsidRPr="002F406E">
          <w:rPr>
            <w:rFonts w:ascii="Times New Roman" w:eastAsia="Times New Roman" w:hAnsi="Times New Roman"/>
            <w:sz w:val="20"/>
            <w:szCs w:val="20"/>
            <w:lang w:eastAsia="ru-RU"/>
          </w:rPr>
          <w:t>3</w:t>
        </w:r>
      </w:hyperlink>
      <w:r w:rsidRPr="002F406E">
        <w:rPr>
          <w:rFonts w:ascii="Times New Roman" w:eastAsia="Times New Roman" w:hAnsi="Times New Roman"/>
          <w:sz w:val="20"/>
          <w:szCs w:val="20"/>
          <w:lang w:eastAsia="ru-RU"/>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3.6.4. </w:t>
      </w:r>
      <w:proofErr w:type="gramStart"/>
      <w:r w:rsidRPr="002F406E">
        <w:rPr>
          <w:rFonts w:ascii="Times New Roman" w:eastAsia="Times New Roman" w:hAnsi="Times New Roman"/>
          <w:sz w:val="20"/>
          <w:szCs w:val="20"/>
          <w:lang w:eastAsia="ru-RU"/>
        </w:rPr>
        <w:t xml:space="preserve">В целях размещения сообщения о возможном установлении публичного сервитута на официальном сайте Новомихайловского сельского поселения в информационно-телекоммуникационной сети «Интернет» в соответствии с </w:t>
      </w:r>
      <w:hyperlink w:anchor="Par4" w:history="1">
        <w:r w:rsidRPr="002F406E">
          <w:rPr>
            <w:rFonts w:ascii="Times New Roman" w:eastAsia="Times New Roman" w:hAnsi="Times New Roman"/>
            <w:sz w:val="20"/>
            <w:szCs w:val="20"/>
            <w:lang w:eastAsia="ru-RU"/>
          </w:rPr>
          <w:t>подпунктом 2 пункта 3</w:t>
        </w:r>
      </w:hyperlink>
      <w:r w:rsidRPr="002F406E">
        <w:rPr>
          <w:rFonts w:ascii="Times New Roman" w:eastAsia="Times New Roman" w:hAnsi="Times New Roman"/>
          <w:sz w:val="20"/>
          <w:szCs w:val="20"/>
          <w:lang w:eastAsia="ru-RU"/>
        </w:rPr>
        <w:t xml:space="preserve">.6.3. настоящего раздела орган, уполномоченный на установление публичного сервитута, направляет указанное сообщение и документы, предусмотренные </w:t>
      </w:r>
      <w:hyperlink r:id="rId21" w:history="1">
        <w:r w:rsidRPr="002F406E">
          <w:rPr>
            <w:rFonts w:ascii="Times New Roman" w:eastAsia="Times New Roman" w:hAnsi="Times New Roman"/>
            <w:sz w:val="20"/>
            <w:szCs w:val="20"/>
            <w:lang w:eastAsia="ru-RU"/>
          </w:rPr>
          <w:t>пунктом 1</w:t>
        </w:r>
      </w:hyperlink>
      <w:r w:rsidRPr="002F406E">
        <w:rPr>
          <w:rFonts w:ascii="Times New Roman" w:eastAsia="Times New Roman" w:hAnsi="Times New Roman"/>
          <w:sz w:val="20"/>
          <w:szCs w:val="20"/>
          <w:lang w:eastAsia="ru-RU"/>
        </w:rPr>
        <w:t xml:space="preserve"> и </w:t>
      </w:r>
      <w:hyperlink r:id="rId22" w:history="1">
        <w:r w:rsidRPr="002F406E">
          <w:rPr>
            <w:rFonts w:ascii="Times New Roman" w:eastAsia="Times New Roman" w:hAnsi="Times New Roman"/>
            <w:sz w:val="20"/>
            <w:szCs w:val="20"/>
            <w:lang w:eastAsia="ru-RU"/>
          </w:rPr>
          <w:t>подпунктом 1 пункта 5 статьи 39.41</w:t>
        </w:r>
      </w:hyperlink>
      <w:r w:rsidRPr="002F406E">
        <w:rPr>
          <w:rFonts w:ascii="Times New Roman" w:eastAsia="Times New Roman" w:hAnsi="Times New Roman"/>
          <w:sz w:val="20"/>
          <w:szCs w:val="20"/>
          <w:lang w:eastAsia="ru-RU"/>
        </w:rPr>
        <w:t xml:space="preserve"> Земельного кодекса Российской Федерации, в орган местного самоуправления указанного сельского</w:t>
      </w:r>
      <w:proofErr w:type="gramEnd"/>
      <w:r w:rsidRPr="002F406E">
        <w:rPr>
          <w:rFonts w:ascii="Times New Roman" w:eastAsia="Times New Roman" w:hAnsi="Times New Roman"/>
          <w:sz w:val="20"/>
          <w:szCs w:val="20"/>
          <w:lang w:eastAsia="ru-RU"/>
        </w:rPr>
        <w:t xml:space="preserve"> поселения,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Новомихайловского сельского поселения в информационно-телекоммуникационной сети «Интернет» осуществляется без взимания платы.</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3.6.5. Извещение правообладателей земельных участков о возможном установлении публичного сервитута в соответствии с </w:t>
      </w:r>
      <w:hyperlink w:anchor="Par3" w:history="1">
        <w:r w:rsidRPr="002F406E">
          <w:rPr>
            <w:rFonts w:ascii="Times New Roman" w:eastAsia="Times New Roman" w:hAnsi="Times New Roman"/>
            <w:sz w:val="20"/>
            <w:szCs w:val="20"/>
            <w:lang w:eastAsia="ru-RU"/>
          </w:rPr>
          <w:t>подпунктами 1</w:t>
        </w:r>
      </w:hyperlink>
      <w:r w:rsidRPr="002F406E">
        <w:rPr>
          <w:rFonts w:ascii="Times New Roman" w:eastAsia="Times New Roman" w:hAnsi="Times New Roman"/>
          <w:sz w:val="20"/>
          <w:szCs w:val="20"/>
          <w:lang w:eastAsia="ru-RU"/>
        </w:rPr>
        <w:t xml:space="preserve">, </w:t>
      </w:r>
      <w:hyperlink w:anchor="Par5" w:history="1">
        <w:r w:rsidRPr="002F406E">
          <w:rPr>
            <w:rFonts w:ascii="Times New Roman" w:eastAsia="Times New Roman" w:hAnsi="Times New Roman"/>
            <w:sz w:val="20"/>
            <w:szCs w:val="20"/>
            <w:lang w:eastAsia="ru-RU"/>
          </w:rPr>
          <w:t>3</w:t>
        </w:r>
      </w:hyperlink>
      <w:r w:rsidRPr="002F406E">
        <w:rPr>
          <w:rFonts w:ascii="Times New Roman" w:eastAsia="Times New Roman" w:hAnsi="Times New Roman"/>
          <w:sz w:val="20"/>
          <w:szCs w:val="20"/>
          <w:lang w:eastAsia="ru-RU"/>
        </w:rPr>
        <w:t xml:space="preserve"> и </w:t>
      </w:r>
      <w:hyperlink w:anchor="Par6" w:history="1">
        <w:r w:rsidRPr="002F406E">
          <w:rPr>
            <w:rFonts w:ascii="Times New Roman" w:eastAsia="Times New Roman" w:hAnsi="Times New Roman"/>
            <w:sz w:val="20"/>
            <w:szCs w:val="20"/>
            <w:lang w:eastAsia="ru-RU"/>
          </w:rPr>
          <w:t>4 пункта 3</w:t>
        </w:r>
      </w:hyperlink>
      <w:r w:rsidRPr="002F406E">
        <w:rPr>
          <w:rFonts w:ascii="Times New Roman" w:eastAsia="Times New Roman" w:hAnsi="Times New Roman"/>
          <w:sz w:val="20"/>
          <w:szCs w:val="20"/>
          <w:lang w:eastAsia="ru-RU"/>
        </w:rPr>
        <w:t xml:space="preserve">.6.3. настоящей статьи, направление копии решения об установлении публичного сервитута правообладателям земельных участков в соответствии с </w:t>
      </w:r>
      <w:hyperlink r:id="rId23" w:history="1">
        <w:r w:rsidRPr="002F406E">
          <w:rPr>
            <w:rFonts w:ascii="Times New Roman" w:eastAsia="Times New Roman" w:hAnsi="Times New Roman"/>
            <w:sz w:val="20"/>
            <w:szCs w:val="20"/>
            <w:lang w:eastAsia="ru-RU"/>
          </w:rPr>
          <w:t>подпунктом 3 пункта 7 статьи 39.43</w:t>
        </w:r>
      </w:hyperlink>
      <w:r w:rsidRPr="002F406E">
        <w:rPr>
          <w:rFonts w:ascii="Times New Roman" w:eastAsia="Times New Roman" w:hAnsi="Times New Roman"/>
          <w:sz w:val="20"/>
          <w:szCs w:val="20"/>
          <w:lang w:eastAsia="ru-RU"/>
        </w:rPr>
        <w:t xml:space="preserve"> настоящего Кодекса осуществляются за счет средств заявителя.</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5" w:name="Par9"/>
      <w:bookmarkEnd w:id="5"/>
      <w:r w:rsidRPr="002F406E">
        <w:rPr>
          <w:rFonts w:ascii="Times New Roman" w:eastAsia="Times New Roman" w:hAnsi="Times New Roman"/>
          <w:sz w:val="20"/>
          <w:szCs w:val="20"/>
          <w:lang w:eastAsia="ru-RU"/>
        </w:rPr>
        <w:t>3.6.6. Сообщение о возможном установлении публичного сервитута должно содержать:</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1) наименование уполномоченного органа, которым рассматривается ходатайство об установлении публичного сервитута;</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 цели установления публичного сервитута;</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3) адрес или иное описание местоположения земельного участка (участков), в отношении которого испрашивается публичный сервитут;</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z w:val="20"/>
          <w:szCs w:val="20"/>
          <w:lang w:eastAsia="ru-RU"/>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2F406E">
        <w:rPr>
          <w:rFonts w:ascii="Times New Roman" w:eastAsia="Times New Roman" w:hAnsi="Times New Roman"/>
          <w:sz w:val="20"/>
          <w:szCs w:val="20"/>
          <w:lang w:eastAsia="ru-RU"/>
        </w:rPr>
        <w:t>ходатайстве</w:t>
      </w:r>
      <w:proofErr w:type="gramEnd"/>
      <w:r w:rsidRPr="002F406E">
        <w:rPr>
          <w:rFonts w:ascii="Times New Roman" w:eastAsia="Times New Roman" w:hAnsi="Times New Roman"/>
          <w:sz w:val="20"/>
          <w:szCs w:val="20"/>
          <w:lang w:eastAsia="ru-RU"/>
        </w:rPr>
        <w:t xml:space="preserve"> об установлении публичного сервитута.</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lastRenderedPageBreak/>
        <w:t xml:space="preserve">3.6.7. Наряду со сведениями, предусмотренными </w:t>
      </w:r>
      <w:hyperlink w:anchor="Par9" w:history="1">
        <w:r w:rsidRPr="002F406E">
          <w:rPr>
            <w:rFonts w:ascii="Times New Roman" w:eastAsia="Times New Roman" w:hAnsi="Times New Roman"/>
            <w:sz w:val="20"/>
            <w:szCs w:val="20"/>
            <w:lang w:eastAsia="ru-RU"/>
          </w:rPr>
          <w:t>пунктом 3.6.6</w:t>
        </w:r>
      </w:hyperlink>
      <w:r w:rsidRPr="002F406E">
        <w:rPr>
          <w:rFonts w:ascii="Times New Roman" w:eastAsia="Times New Roman" w:hAnsi="Times New Roman"/>
          <w:sz w:val="20"/>
          <w:szCs w:val="20"/>
          <w:lang w:eastAsia="ru-RU"/>
        </w:rPr>
        <w:t>. настоящей статьи, сообщение о возможном установлении публичного сервитута должно содержать:</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z w:val="20"/>
          <w:szCs w:val="20"/>
          <w:lang w:eastAsia="ru-RU"/>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roofErr w:type="gramEnd"/>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6" w:name="Par18"/>
      <w:bookmarkEnd w:id="6"/>
      <w:r w:rsidRPr="002F406E">
        <w:rPr>
          <w:rFonts w:ascii="Times New Roman" w:eastAsia="Times New Roman" w:hAnsi="Times New Roman"/>
          <w:sz w:val="20"/>
          <w:szCs w:val="20"/>
          <w:lang w:eastAsia="ru-RU"/>
        </w:rPr>
        <w:t>3) описание местоположения границ публичного сервитута;</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7" w:name="Par19"/>
      <w:bookmarkEnd w:id="7"/>
      <w:r w:rsidRPr="002F406E">
        <w:rPr>
          <w:rFonts w:ascii="Times New Roman" w:eastAsia="Times New Roman" w:hAnsi="Times New Roman"/>
          <w:sz w:val="20"/>
          <w:szCs w:val="20"/>
          <w:lang w:eastAsia="ru-RU"/>
        </w:rPr>
        <w:t>4) кадастровые номера земельных участков (при их наличии), в отношении которых испрашивается публичный сервитут.</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bookmarkStart w:id="8" w:name="Par20"/>
      <w:bookmarkEnd w:id="8"/>
      <w:r w:rsidRPr="002F406E">
        <w:rPr>
          <w:rFonts w:ascii="Times New Roman" w:eastAsia="Times New Roman" w:hAnsi="Times New Roman"/>
          <w:sz w:val="20"/>
          <w:szCs w:val="20"/>
          <w:lang w:eastAsia="ru-RU"/>
        </w:rPr>
        <w:t xml:space="preserve">3.6.8. </w:t>
      </w:r>
      <w:proofErr w:type="gramStart"/>
      <w:r w:rsidRPr="002F406E">
        <w:rPr>
          <w:rFonts w:ascii="Times New Roman" w:eastAsia="Times New Roman" w:hAnsi="Times New Roman"/>
          <w:sz w:val="20"/>
          <w:szCs w:val="20"/>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3" w:history="1">
        <w:r w:rsidRPr="002F406E">
          <w:rPr>
            <w:rFonts w:ascii="Times New Roman" w:eastAsia="Times New Roman" w:hAnsi="Times New Roman"/>
            <w:sz w:val="20"/>
            <w:szCs w:val="20"/>
            <w:lang w:eastAsia="ru-RU"/>
          </w:rPr>
          <w:t>подпунктом 1 пункта 3</w:t>
        </w:r>
      </w:hyperlink>
      <w:r w:rsidRPr="002F406E">
        <w:rPr>
          <w:rFonts w:ascii="Times New Roman" w:eastAsia="Times New Roman" w:hAnsi="Times New Roman"/>
          <w:sz w:val="20"/>
          <w:szCs w:val="20"/>
          <w:lang w:eastAsia="ru-RU"/>
        </w:rPr>
        <w:t>.6.3.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w:t>
      </w:r>
      <w:proofErr w:type="gramEnd"/>
      <w:r w:rsidRPr="002F406E">
        <w:rPr>
          <w:rFonts w:ascii="Times New Roman" w:eastAsia="Times New Roman" w:hAnsi="Times New Roman"/>
          <w:sz w:val="20"/>
          <w:szCs w:val="20"/>
          <w:lang w:eastAsia="ru-RU"/>
        </w:rPr>
        <w:t xml:space="preserve">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24" w:history="1">
        <w:r w:rsidRPr="002F406E">
          <w:rPr>
            <w:rFonts w:ascii="Times New Roman" w:eastAsia="Times New Roman" w:hAnsi="Times New Roman"/>
            <w:sz w:val="20"/>
            <w:szCs w:val="20"/>
            <w:lang w:eastAsia="ru-RU"/>
          </w:rPr>
          <w:t>статьей 39.46</w:t>
        </w:r>
      </w:hyperlink>
      <w:r w:rsidRPr="002F406E">
        <w:rPr>
          <w:rFonts w:ascii="Times New Roman" w:eastAsia="Times New Roman" w:hAnsi="Times New Roman"/>
          <w:sz w:val="20"/>
          <w:szCs w:val="20"/>
          <w:lang w:eastAsia="ru-RU"/>
        </w:rPr>
        <w:t xml:space="preserve"> Земельного кодекса Российской Федерации.</w:t>
      </w:r>
    </w:p>
    <w:p w:rsidR="002F406E" w:rsidRPr="002F406E" w:rsidRDefault="002F406E" w:rsidP="002F406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3.6.9. В случае</w:t>
      </w:r>
      <w:proofErr w:type="gramStart"/>
      <w:r w:rsidRPr="002F406E">
        <w:rPr>
          <w:rFonts w:ascii="Times New Roman" w:eastAsia="Times New Roman" w:hAnsi="Times New Roman"/>
          <w:sz w:val="20"/>
          <w:szCs w:val="20"/>
          <w:lang w:eastAsia="ru-RU"/>
        </w:rPr>
        <w:t>,</w:t>
      </w:r>
      <w:proofErr w:type="gramEnd"/>
      <w:r w:rsidRPr="002F406E">
        <w:rPr>
          <w:rFonts w:ascii="Times New Roman" w:eastAsia="Times New Roman" w:hAnsi="Times New Roman"/>
          <w:sz w:val="20"/>
          <w:szCs w:val="20"/>
          <w:lang w:eastAsia="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25" w:history="1">
        <w:r w:rsidRPr="002F406E">
          <w:rPr>
            <w:rFonts w:ascii="Times New Roman" w:eastAsia="Times New Roman" w:hAnsi="Times New Roman"/>
            <w:sz w:val="20"/>
            <w:szCs w:val="20"/>
            <w:lang w:eastAsia="ru-RU"/>
          </w:rPr>
          <w:t>пунктом 10 статьи 56.4</w:t>
        </w:r>
      </w:hyperlink>
      <w:r w:rsidRPr="002F406E">
        <w:rPr>
          <w:rFonts w:ascii="Times New Roman" w:eastAsia="Times New Roman" w:hAnsi="Times New Roman"/>
          <w:sz w:val="20"/>
          <w:szCs w:val="20"/>
          <w:lang w:eastAsia="ru-RU"/>
        </w:rPr>
        <w:t xml:space="preserve">, </w:t>
      </w:r>
      <w:hyperlink r:id="rId26" w:history="1">
        <w:r w:rsidRPr="002F406E">
          <w:rPr>
            <w:rFonts w:ascii="Times New Roman" w:eastAsia="Times New Roman" w:hAnsi="Times New Roman"/>
            <w:sz w:val="20"/>
            <w:szCs w:val="20"/>
            <w:lang w:eastAsia="ru-RU"/>
          </w:rPr>
          <w:t>пунктом 1 статьи 56.5</w:t>
        </w:r>
      </w:hyperlink>
      <w:r w:rsidRPr="002F406E">
        <w:rPr>
          <w:rFonts w:ascii="Times New Roman" w:eastAsia="Times New Roman" w:hAnsi="Times New Roman"/>
          <w:sz w:val="20"/>
          <w:szCs w:val="20"/>
          <w:lang w:eastAsia="ru-RU"/>
        </w:rPr>
        <w:t xml:space="preserve"> Земельного кодекса Российской Федерации. При этом сведения, предусмотренные </w:t>
      </w:r>
      <w:hyperlink w:anchor="Par9" w:history="1">
        <w:r w:rsidRPr="002F406E">
          <w:rPr>
            <w:rFonts w:ascii="Times New Roman" w:eastAsia="Times New Roman" w:hAnsi="Times New Roman"/>
            <w:sz w:val="20"/>
            <w:szCs w:val="20"/>
            <w:lang w:eastAsia="ru-RU"/>
          </w:rPr>
          <w:t>пунктом 3.6.6</w:t>
        </w:r>
      </w:hyperlink>
      <w:r w:rsidRPr="002F406E">
        <w:rPr>
          <w:rFonts w:ascii="Times New Roman" w:eastAsia="Times New Roman" w:hAnsi="Times New Roman"/>
          <w:sz w:val="20"/>
          <w:szCs w:val="20"/>
          <w:lang w:eastAsia="ru-RU"/>
        </w:rPr>
        <w:t xml:space="preserve">. и </w:t>
      </w:r>
      <w:hyperlink w:anchor="Par18" w:history="1">
        <w:r w:rsidRPr="002F406E">
          <w:rPr>
            <w:rFonts w:ascii="Times New Roman" w:eastAsia="Times New Roman" w:hAnsi="Times New Roman"/>
            <w:sz w:val="20"/>
            <w:szCs w:val="20"/>
            <w:lang w:eastAsia="ru-RU"/>
          </w:rPr>
          <w:t>подпунктами 3</w:t>
        </w:r>
      </w:hyperlink>
      <w:r w:rsidRPr="002F406E">
        <w:rPr>
          <w:rFonts w:ascii="Times New Roman" w:eastAsia="Times New Roman" w:hAnsi="Times New Roman"/>
          <w:sz w:val="20"/>
          <w:szCs w:val="20"/>
          <w:lang w:eastAsia="ru-RU"/>
        </w:rPr>
        <w:t xml:space="preserve"> и </w:t>
      </w:r>
      <w:hyperlink w:anchor="Par19" w:history="1">
        <w:r w:rsidRPr="002F406E">
          <w:rPr>
            <w:rFonts w:ascii="Times New Roman" w:eastAsia="Times New Roman" w:hAnsi="Times New Roman"/>
            <w:sz w:val="20"/>
            <w:szCs w:val="20"/>
            <w:lang w:eastAsia="ru-RU"/>
          </w:rPr>
          <w:t>4 пункта 3.6.7</w:t>
        </w:r>
      </w:hyperlink>
      <w:r w:rsidRPr="002F406E">
        <w:rPr>
          <w:rFonts w:ascii="Times New Roman" w:eastAsia="Times New Roman" w:hAnsi="Times New Roman"/>
          <w:sz w:val="20"/>
          <w:szCs w:val="20"/>
          <w:lang w:eastAsia="ru-RU"/>
        </w:rPr>
        <w:t xml:space="preserve">. настоящего раздела,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27" w:history="1">
        <w:r w:rsidRPr="002F406E">
          <w:rPr>
            <w:rFonts w:ascii="Times New Roman" w:eastAsia="Times New Roman" w:hAnsi="Times New Roman"/>
            <w:sz w:val="20"/>
            <w:szCs w:val="20"/>
            <w:lang w:eastAsia="ru-RU"/>
          </w:rPr>
          <w:t>пунктом 8 статьи 56.5</w:t>
        </w:r>
      </w:hyperlink>
      <w:r w:rsidRPr="002F406E">
        <w:rPr>
          <w:rFonts w:ascii="Times New Roman" w:eastAsia="Times New Roman" w:hAnsi="Times New Roman"/>
          <w:sz w:val="20"/>
          <w:szCs w:val="20"/>
          <w:lang w:eastAsia="ru-RU"/>
        </w:rPr>
        <w:t xml:space="preserve"> Земельного кодекса Российской 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Принятие решения о предоставления муниципальной услуги</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spacing w:val="-1"/>
          <w:sz w:val="20"/>
          <w:szCs w:val="20"/>
          <w:lang w:eastAsia="ru-RU"/>
        </w:rPr>
      </w:pPr>
      <w:r w:rsidRPr="002F406E">
        <w:rPr>
          <w:rFonts w:ascii="Times New Roman" w:eastAsia="Times New Roman" w:hAnsi="Times New Roman"/>
          <w:b/>
          <w:spacing w:val="-1"/>
          <w:sz w:val="20"/>
          <w:szCs w:val="20"/>
          <w:lang w:eastAsia="ru-RU"/>
        </w:rPr>
        <w:t>или об отказе в предоставлении 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bCs/>
          <w:spacing w:val="-1"/>
          <w:sz w:val="20"/>
          <w:szCs w:val="20"/>
          <w:lang w:eastAsia="ru-RU"/>
        </w:rPr>
      </w:pPr>
      <w:r w:rsidRPr="002F406E">
        <w:rPr>
          <w:rFonts w:ascii="Times New Roman" w:eastAsia="Times New Roman" w:hAnsi="Times New Roman"/>
          <w:spacing w:val="-1"/>
          <w:sz w:val="20"/>
          <w:szCs w:val="20"/>
          <w:lang w:eastAsia="ru-RU"/>
        </w:rPr>
        <w:t xml:space="preserve">3.7. </w:t>
      </w:r>
      <w:proofErr w:type="gramStart"/>
      <w:r w:rsidRPr="002F406E">
        <w:rPr>
          <w:rFonts w:ascii="Times New Roman" w:eastAsia="Times New Roman" w:hAnsi="Times New Roman"/>
          <w:spacing w:val="-1"/>
          <w:sz w:val="20"/>
          <w:szCs w:val="20"/>
          <w:lang w:eastAsia="ru-RU"/>
        </w:rPr>
        <w:t xml:space="preserve">Основанием для начала административной процедуры принятия решения об установлении публичного сервитута, решения об отказе в установлении публичного сервитута и направления (выдачи на руки) указанного решения заявителю (представителю заявителя) является отсутствие (наличие) оснований для </w:t>
      </w:r>
      <w:r w:rsidRPr="002F406E">
        <w:rPr>
          <w:rFonts w:ascii="Times New Roman" w:eastAsia="Times New Roman" w:hAnsi="Times New Roman"/>
          <w:bCs/>
          <w:spacing w:val="-1"/>
          <w:sz w:val="20"/>
          <w:szCs w:val="20"/>
          <w:lang w:eastAsia="ru-RU"/>
        </w:rPr>
        <w:t>принятия решения об установлении публичного сервитута в предложенных заявителем границах</w:t>
      </w:r>
      <w:r w:rsidRPr="002F406E">
        <w:rPr>
          <w:rFonts w:ascii="Times New Roman" w:eastAsia="Times New Roman" w:hAnsi="Times New Roman"/>
          <w:spacing w:val="-1"/>
          <w:sz w:val="20"/>
          <w:szCs w:val="20"/>
          <w:lang w:eastAsia="ru-RU"/>
        </w:rPr>
        <w:t>, предусмотренных пунктом 2.13. настоящего Административного регламента, выявленных специалистом Администрации.</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3.7.1.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готовит проект постановления Администрации об установлении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готовит проект письма Администрации об отказе в предоставлении услуги, которое должно быть обоснованным и содержать указание на все основания отказа.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3.7.2. Проект постановления Администрации об установлении публичного сервитута  подписывается Главой.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Проект письма Администрации об отказе в предоставлении  подписывается Главой.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3.7.3. После подписания проект постановления Администрации об установлении публичного сервитута или проект письма Администрации об отказе в предоставлении услуги регистрируется специалистом Администрации, ответственным за прием и регистрацию документов.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3.7.4. В течение пяти рабочих дней со дня принятия решения об установлении публичного сервитута Администрация обязана: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1) </w:t>
      </w:r>
      <w:proofErr w:type="gramStart"/>
      <w:r w:rsidRPr="002F406E">
        <w:rPr>
          <w:rFonts w:ascii="Times New Roman" w:eastAsia="Times New Roman" w:hAnsi="Times New Roman"/>
          <w:spacing w:val="-1"/>
          <w:sz w:val="20"/>
          <w:szCs w:val="20"/>
          <w:lang w:eastAsia="ru-RU"/>
        </w:rPr>
        <w:t>разместить решение</w:t>
      </w:r>
      <w:proofErr w:type="gramEnd"/>
      <w:r w:rsidRPr="002F406E">
        <w:rPr>
          <w:rFonts w:ascii="Times New Roman" w:eastAsia="Times New Roman" w:hAnsi="Times New Roman"/>
          <w:spacing w:val="-1"/>
          <w:sz w:val="20"/>
          <w:szCs w:val="20"/>
          <w:lang w:eastAsia="ru-RU"/>
        </w:rPr>
        <w:t xml:space="preserve"> об установлении публичного сервитута на своем официальном сайте в информационно-</w:t>
      </w:r>
      <w:r w:rsidRPr="002F406E">
        <w:rPr>
          <w:rFonts w:ascii="Times New Roman" w:eastAsia="Times New Roman" w:hAnsi="Times New Roman"/>
          <w:spacing w:val="-1"/>
          <w:sz w:val="20"/>
          <w:szCs w:val="20"/>
          <w:lang w:eastAsia="ru-RU"/>
        </w:rPr>
        <w:lastRenderedPageBreak/>
        <w:t>телекоммуникационной сети «Интернет»;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28" w:history="1">
        <w:r w:rsidRPr="002F406E">
          <w:rPr>
            <w:rFonts w:ascii="Times New Roman" w:eastAsia="Times New Roman" w:hAnsi="Times New Roman"/>
            <w:spacing w:val="-1"/>
            <w:sz w:val="20"/>
            <w:szCs w:val="20"/>
            <w:lang w:eastAsia="ru-RU"/>
          </w:rPr>
          <w:t>пунктом 1</w:t>
        </w:r>
      </w:hyperlink>
      <w:r w:rsidRPr="002F406E">
        <w:rPr>
          <w:rFonts w:ascii="Times New Roman" w:eastAsia="Times New Roman" w:hAnsi="Times New Roman"/>
          <w:spacing w:val="-1"/>
          <w:sz w:val="20"/>
          <w:szCs w:val="20"/>
          <w:lang w:eastAsia="ru-RU"/>
        </w:rPr>
        <w:t xml:space="preserve"> или </w:t>
      </w:r>
      <w:hyperlink r:id="rId29" w:history="1">
        <w:r w:rsidRPr="002F406E">
          <w:rPr>
            <w:rFonts w:ascii="Times New Roman" w:eastAsia="Times New Roman" w:hAnsi="Times New Roman"/>
            <w:spacing w:val="-1"/>
            <w:sz w:val="20"/>
            <w:szCs w:val="20"/>
            <w:lang w:eastAsia="ru-RU"/>
          </w:rPr>
          <w:t>8 статьи 39.42</w:t>
        </w:r>
      </w:hyperlink>
      <w:r w:rsidRPr="002F406E">
        <w:rPr>
          <w:rFonts w:ascii="Times New Roman" w:eastAsia="Times New Roman" w:hAnsi="Times New Roman"/>
          <w:spacing w:val="-1"/>
          <w:sz w:val="20"/>
          <w:szCs w:val="20"/>
          <w:lang w:eastAsia="ru-RU"/>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w:t>
      </w:r>
      <w:proofErr w:type="gramEnd"/>
      <w:r w:rsidRPr="002F406E">
        <w:rPr>
          <w:rFonts w:ascii="Times New Roman" w:eastAsia="Times New Roman" w:hAnsi="Times New Roman"/>
          <w:spacing w:val="-1"/>
          <w:sz w:val="20"/>
          <w:szCs w:val="20"/>
          <w:lang w:eastAsia="ru-RU"/>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2F406E">
        <w:rPr>
          <w:rFonts w:ascii="Times New Roman" w:eastAsia="Times New Roman" w:hAnsi="Times New Roman"/>
          <w:spacing w:val="-1"/>
          <w:sz w:val="20"/>
          <w:szCs w:val="20"/>
          <w:lang w:eastAsia="ru-RU"/>
        </w:rPr>
        <w:t>,</w:t>
      </w:r>
      <w:proofErr w:type="gramEnd"/>
      <w:r w:rsidRPr="002F406E">
        <w:rPr>
          <w:rFonts w:ascii="Times New Roman" w:eastAsia="Times New Roman" w:hAnsi="Times New Roman"/>
          <w:spacing w:val="-1"/>
          <w:sz w:val="20"/>
          <w:szCs w:val="20"/>
          <w:lang w:eastAsia="ru-RU"/>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4) направить копию решения об установлении публичного сервитута в орган регистрации прав;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3.7.5. Публичный сервитут считается установленным со дня внесения сведений о нем в Единый государственный реестр недвижимости.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1) проверяет документ, удостоверяющий личность заявителя (представителя заявителя);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 выдает заявителю (представителю заявителя) решение об установлении публичного сервитута или решение об отказе в установлении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3.7.8.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решение об установлении публичного сервитута или решение об отказе в установлении публичного сервитута направляется специалистом отдела по адресу, указанному заявителем (представителем заявителя) в заявлении.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3.7.9.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решение об установлении публичного сервитута или решение об отказе в установлении публичного сервитута направляется специалистом Администрации: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3.7.10. Принятие решения об установлении публичного сервитута или решения об отказе в установлении публичного сервитута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
    <w:p w:rsidR="002F406E" w:rsidRPr="002F406E" w:rsidRDefault="002F406E" w:rsidP="002F406E">
      <w:pPr>
        <w:widowControl w:val="0"/>
        <w:autoSpaceDE w:val="0"/>
        <w:autoSpaceDN w:val="0"/>
        <w:adjustRightInd w:val="0"/>
        <w:spacing w:after="0" w:line="240" w:lineRule="atLeast"/>
        <w:ind w:left="117"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3.7.11.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должностной инструкции.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z w:val="20"/>
          <w:szCs w:val="20"/>
          <w:lang w:eastAsia="ru-RU"/>
        </w:rPr>
        <w:t>Перечень</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процедур</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(действий)</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при предоставлении</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 xml:space="preserve">муниципальной услуги </w:t>
      </w:r>
      <w:r w:rsidRPr="002F406E">
        <w:rPr>
          <w:rFonts w:ascii="Times New Roman" w:eastAsia="Times New Roman" w:hAnsi="Times New Roman"/>
          <w:b/>
          <w:bCs/>
          <w:sz w:val="20"/>
          <w:szCs w:val="20"/>
          <w:lang w:eastAsia="ru-RU"/>
        </w:rPr>
        <w:t xml:space="preserve">в </w:t>
      </w:r>
      <w:r w:rsidRPr="002F406E">
        <w:rPr>
          <w:rFonts w:ascii="Times New Roman" w:eastAsia="Times New Roman" w:hAnsi="Times New Roman"/>
          <w:b/>
          <w:bCs/>
          <w:spacing w:val="-1"/>
          <w:sz w:val="20"/>
          <w:szCs w:val="20"/>
          <w:lang w:eastAsia="ru-RU"/>
        </w:rPr>
        <w:t>электронной форме</w:t>
      </w:r>
    </w:p>
    <w:p w:rsidR="002F406E" w:rsidRPr="002F406E" w:rsidRDefault="002F406E" w:rsidP="00E84E90">
      <w:pPr>
        <w:widowControl w:val="0"/>
        <w:numPr>
          <w:ilvl w:val="1"/>
          <w:numId w:val="24"/>
        </w:numPr>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заявителю</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обеспечиваются:</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2"/>
          <w:sz w:val="20"/>
          <w:szCs w:val="20"/>
          <w:lang w:eastAsia="ru-RU"/>
        </w:rPr>
        <w:t>информации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сроках</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 xml:space="preserve">муниципальной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left="1222"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формирование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регистрация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2"/>
          <w:sz w:val="20"/>
          <w:szCs w:val="20"/>
          <w:lang w:eastAsia="ru-RU"/>
        </w:rPr>
        <w:t>Администрацией</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lastRenderedPageBreak/>
        <w:t>предоставления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результата</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left="1222"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о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оценки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0"/>
          <w:numId w:val="1"/>
        </w:numPr>
        <w:tabs>
          <w:tab w:val="left" w:pos="122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досудебное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(внесудебное)</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обжалование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(бездействия)</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Администрации либо</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(бездействие)</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предоставляющих</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муниципальную</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услугу, либо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муниципального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служащего.</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pacing w:val="-1"/>
          <w:sz w:val="20"/>
          <w:szCs w:val="20"/>
          <w:lang w:eastAsia="ru-RU"/>
        </w:rPr>
        <w:t>Порядок осуществления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процедур</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(действий)</w:t>
      </w: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z w:val="20"/>
          <w:szCs w:val="20"/>
          <w:lang w:eastAsia="ru-RU"/>
        </w:rPr>
        <w:t xml:space="preserve">в </w:t>
      </w:r>
      <w:r w:rsidRPr="002F406E">
        <w:rPr>
          <w:rFonts w:ascii="Times New Roman" w:eastAsia="Times New Roman" w:hAnsi="Times New Roman"/>
          <w:b/>
          <w:spacing w:val="-1"/>
          <w:sz w:val="20"/>
          <w:szCs w:val="20"/>
          <w:lang w:eastAsia="ru-RU"/>
        </w:rPr>
        <w:t>электронной форме</w:t>
      </w:r>
    </w:p>
    <w:p w:rsidR="002F406E" w:rsidRPr="002F406E" w:rsidRDefault="002F406E" w:rsidP="00E84E90">
      <w:pPr>
        <w:widowControl w:val="0"/>
        <w:numPr>
          <w:ilvl w:val="1"/>
          <w:numId w:val="24"/>
        </w:numPr>
        <w:tabs>
          <w:tab w:val="left" w:pos="1429"/>
        </w:tabs>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Формирование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2F406E">
      <w:pPr>
        <w:widowControl w:val="0"/>
        <w:kinsoku w:val="0"/>
        <w:overflowPunct w:val="0"/>
        <w:autoSpaceDE w:val="0"/>
        <w:autoSpaceDN w:val="0"/>
        <w:adjustRightInd w:val="0"/>
        <w:spacing w:after="0" w:line="240" w:lineRule="atLeast"/>
        <w:ind w:left="112"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Формирование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заполнения</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формы</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без</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необходимости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дополнительной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подачи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какой-либо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p>
    <w:p w:rsidR="002F406E" w:rsidRPr="002F406E" w:rsidRDefault="002F406E" w:rsidP="002F406E">
      <w:pPr>
        <w:widowControl w:val="0"/>
        <w:kinsoku w:val="0"/>
        <w:overflowPunct w:val="0"/>
        <w:autoSpaceDE w:val="0"/>
        <w:autoSpaceDN w:val="0"/>
        <w:adjustRightInd w:val="0"/>
        <w:spacing w:after="0" w:line="240" w:lineRule="atLeast"/>
        <w:ind w:left="112"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Форматно-логическая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проверка</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сформированного</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после</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заполнения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каждого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2"/>
          <w:sz w:val="20"/>
          <w:szCs w:val="20"/>
          <w:lang w:eastAsia="ru-RU"/>
        </w:rPr>
        <w:t>полей</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выявлении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некорректно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заполненного</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поля</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формы</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уведомляется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характере</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выявленной</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ошибки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ее</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устранения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информационного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сообщения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непосредственно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электронной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2F406E">
      <w:pPr>
        <w:widowControl w:val="0"/>
        <w:kinsoku w:val="0"/>
        <w:overflowPunct w:val="0"/>
        <w:autoSpaceDE w:val="0"/>
        <w:autoSpaceDN w:val="0"/>
        <w:adjustRightInd w:val="0"/>
        <w:spacing w:after="0" w:line="240" w:lineRule="atLeast"/>
        <w:ind w:left="833"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формировании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заявителю обеспечивается:</w:t>
      </w:r>
    </w:p>
    <w:p w:rsidR="002F406E" w:rsidRPr="002F406E" w:rsidRDefault="002F406E" w:rsidP="002F406E">
      <w:pPr>
        <w:widowControl w:val="0"/>
        <w:kinsoku w:val="0"/>
        <w:overflowPunct w:val="0"/>
        <w:autoSpaceDE w:val="0"/>
        <w:autoSpaceDN w:val="0"/>
        <w:adjustRightInd w:val="0"/>
        <w:spacing w:after="0" w:line="240" w:lineRule="atLeast"/>
        <w:ind w:left="112"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а)</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копирования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сохранения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пункте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2.8.</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left="112"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б)</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печати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копии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2F406E">
      <w:pPr>
        <w:widowControl w:val="0"/>
        <w:kinsoku w:val="0"/>
        <w:overflowPunct w:val="0"/>
        <w:autoSpaceDE w:val="0"/>
        <w:autoSpaceDN w:val="0"/>
        <w:adjustRightInd w:val="0"/>
        <w:spacing w:after="0" w:line="240" w:lineRule="atLeast"/>
        <w:ind w:left="112"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сохранение</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ранее</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введенных</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2"/>
          <w:sz w:val="20"/>
          <w:szCs w:val="20"/>
          <w:lang w:eastAsia="ru-RU"/>
        </w:rPr>
        <w:t>электронную</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форму</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значений</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любой</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момент</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желанию</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пользователя,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числе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возникновении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2"/>
          <w:sz w:val="20"/>
          <w:szCs w:val="20"/>
          <w:lang w:eastAsia="ru-RU"/>
        </w:rPr>
        <w:t>ошибок</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ввода</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возврате</w:t>
      </w:r>
      <w:r w:rsidRPr="002F406E">
        <w:rPr>
          <w:rFonts w:ascii="Times New Roman" w:eastAsia="Times New Roman" w:hAnsi="Times New Roman"/>
          <w:sz w:val="20"/>
          <w:szCs w:val="20"/>
          <w:lang w:eastAsia="ru-RU"/>
        </w:rPr>
        <w:t xml:space="preserve"> для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повторного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ввода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значений</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электронную</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форму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заявления;</w:t>
      </w:r>
    </w:p>
    <w:p w:rsidR="002F406E" w:rsidRPr="002F406E" w:rsidRDefault="002F406E" w:rsidP="002F406E">
      <w:pPr>
        <w:widowControl w:val="0"/>
        <w:kinsoku w:val="0"/>
        <w:overflowPunct w:val="0"/>
        <w:autoSpaceDE w:val="0"/>
        <w:autoSpaceDN w:val="0"/>
        <w:adjustRightInd w:val="0"/>
        <w:spacing w:after="0" w:line="240" w:lineRule="atLeast"/>
        <w:ind w:left="113"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г)</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заполнение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полей</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до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начала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ввода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заявителем</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размещенных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2"/>
          <w:sz w:val="20"/>
          <w:szCs w:val="20"/>
          <w:lang w:eastAsia="ru-RU"/>
        </w:rPr>
        <w:t>ЕСИА,</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сведений,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опубликованных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части, </w:t>
      </w:r>
      <w:r w:rsidRPr="002F406E">
        <w:rPr>
          <w:rFonts w:ascii="Times New Roman" w:eastAsia="Times New Roman" w:hAnsi="Times New Roman"/>
          <w:spacing w:val="-1"/>
          <w:sz w:val="20"/>
          <w:szCs w:val="20"/>
          <w:lang w:eastAsia="ru-RU"/>
        </w:rPr>
        <w:t>касающейся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сведений, отсутствующих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ЕСИА;</w:t>
      </w:r>
    </w:p>
    <w:p w:rsidR="002F406E" w:rsidRPr="002F406E" w:rsidRDefault="002F406E" w:rsidP="002F406E">
      <w:pPr>
        <w:widowControl w:val="0"/>
        <w:kinsoku w:val="0"/>
        <w:overflowPunct w:val="0"/>
        <w:autoSpaceDE w:val="0"/>
        <w:autoSpaceDN w:val="0"/>
        <w:adjustRightInd w:val="0"/>
        <w:spacing w:after="0" w:line="240" w:lineRule="atLeast"/>
        <w:ind w:left="113"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д)</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вернуться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любой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этапов</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2"/>
          <w:sz w:val="20"/>
          <w:szCs w:val="20"/>
          <w:lang w:eastAsia="ru-RU"/>
        </w:rPr>
        <w:t>заполнения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2"/>
          <w:sz w:val="20"/>
          <w:szCs w:val="20"/>
          <w:lang w:eastAsia="ru-RU"/>
        </w:rPr>
        <w:t>формы</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z w:val="20"/>
          <w:szCs w:val="20"/>
          <w:lang w:eastAsia="ru-RU"/>
        </w:rPr>
        <w:t xml:space="preserve"> без</w:t>
      </w:r>
      <w:r w:rsidRPr="002F406E">
        <w:rPr>
          <w:rFonts w:ascii="Times New Roman" w:eastAsia="Times New Roman" w:hAnsi="Times New Roman"/>
          <w:spacing w:val="-4"/>
          <w:sz w:val="20"/>
          <w:szCs w:val="20"/>
          <w:lang w:eastAsia="ru-RU"/>
        </w:rPr>
        <w:t xml:space="preserve"> </w:t>
      </w:r>
      <w:proofErr w:type="gramStart"/>
      <w:r w:rsidRPr="002F406E">
        <w:rPr>
          <w:rFonts w:ascii="Times New Roman" w:eastAsia="Times New Roman" w:hAnsi="Times New Roman"/>
          <w:spacing w:val="-1"/>
          <w:sz w:val="20"/>
          <w:szCs w:val="20"/>
          <w:lang w:eastAsia="ru-RU"/>
        </w:rPr>
        <w:t>потери</w:t>
      </w:r>
      <w:proofErr w:type="gramEnd"/>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ранее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введенной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информации;</w:t>
      </w:r>
    </w:p>
    <w:p w:rsidR="002F406E" w:rsidRPr="002F406E" w:rsidRDefault="002F406E" w:rsidP="002F406E">
      <w:pPr>
        <w:widowControl w:val="0"/>
        <w:kinsoku w:val="0"/>
        <w:overflowPunct w:val="0"/>
        <w:autoSpaceDE w:val="0"/>
        <w:autoSpaceDN w:val="0"/>
        <w:adjustRightInd w:val="0"/>
        <w:spacing w:after="0" w:line="240" w:lineRule="atLeast"/>
        <w:ind w:left="113"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 xml:space="preserve">е) </w:t>
      </w:r>
      <w:r w:rsidRPr="002F406E">
        <w:rPr>
          <w:rFonts w:ascii="Times New Roman" w:eastAsia="Times New Roman" w:hAnsi="Times New Roman"/>
          <w:spacing w:val="-1"/>
          <w:sz w:val="20"/>
          <w:szCs w:val="20"/>
          <w:lang w:eastAsia="ru-RU"/>
        </w:rPr>
        <w:t>возможность доступа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z w:val="20"/>
          <w:szCs w:val="20"/>
          <w:lang w:eastAsia="ru-RU"/>
        </w:rPr>
        <w:t xml:space="preserve"> к </w:t>
      </w:r>
      <w:r w:rsidRPr="002F406E">
        <w:rPr>
          <w:rFonts w:ascii="Times New Roman" w:eastAsia="Times New Roman" w:hAnsi="Times New Roman"/>
          <w:spacing w:val="-1"/>
          <w:sz w:val="20"/>
          <w:szCs w:val="20"/>
          <w:lang w:eastAsia="ru-RU"/>
        </w:rPr>
        <w:t>ранее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поданным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им </w:t>
      </w:r>
      <w:r w:rsidRPr="002F406E">
        <w:rPr>
          <w:rFonts w:ascii="Times New Roman" w:eastAsia="Times New Roman" w:hAnsi="Times New Roman"/>
          <w:spacing w:val="-1"/>
          <w:sz w:val="20"/>
          <w:szCs w:val="20"/>
          <w:lang w:eastAsia="ru-RU"/>
        </w:rPr>
        <w:t>заявлениям</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течение</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менее</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одного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года,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частично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сформированных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заявлений</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течение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менее</w:t>
      </w:r>
      <w:r w:rsidRPr="002F406E">
        <w:rPr>
          <w:rFonts w:ascii="Times New Roman" w:eastAsia="Times New Roman" w:hAnsi="Times New Roman"/>
          <w:sz w:val="20"/>
          <w:szCs w:val="20"/>
          <w:lang w:eastAsia="ru-RU"/>
        </w:rPr>
        <w:t xml:space="preserve"> 3</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месяцев.</w:t>
      </w:r>
    </w:p>
    <w:p w:rsidR="002F406E" w:rsidRPr="002F406E" w:rsidRDefault="002F406E" w:rsidP="002F406E">
      <w:pPr>
        <w:widowControl w:val="0"/>
        <w:kinsoku w:val="0"/>
        <w:overflowPunct w:val="0"/>
        <w:autoSpaceDE w:val="0"/>
        <w:autoSpaceDN w:val="0"/>
        <w:adjustRightInd w:val="0"/>
        <w:spacing w:after="0" w:line="240" w:lineRule="atLeast"/>
        <w:ind w:left="112"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Сформированное</w:t>
      </w:r>
      <w:r w:rsidRPr="002F406E">
        <w:rPr>
          <w:rFonts w:ascii="Times New Roman" w:eastAsia="Times New Roman" w:hAnsi="Times New Roman"/>
          <w:sz w:val="20"/>
          <w:szCs w:val="20"/>
          <w:lang w:eastAsia="ru-RU"/>
        </w:rPr>
        <w:t xml:space="preserve"> и </w:t>
      </w:r>
      <w:r w:rsidRPr="002F406E">
        <w:rPr>
          <w:rFonts w:ascii="Times New Roman" w:eastAsia="Times New Roman" w:hAnsi="Times New Roman"/>
          <w:spacing w:val="-1"/>
          <w:sz w:val="20"/>
          <w:szCs w:val="20"/>
          <w:lang w:eastAsia="ru-RU"/>
        </w:rPr>
        <w:t>подписанное</w:t>
      </w:r>
      <w:r w:rsidRPr="002F406E">
        <w:rPr>
          <w:rFonts w:ascii="Times New Roman" w:eastAsia="Times New Roman" w:hAnsi="Times New Roman"/>
          <w:spacing w:val="1"/>
          <w:sz w:val="20"/>
          <w:szCs w:val="20"/>
          <w:lang w:eastAsia="ru-RU"/>
        </w:rPr>
        <w:t xml:space="preserve"> </w:t>
      </w:r>
      <w:proofErr w:type="gramStart"/>
      <w:r w:rsidRPr="002F406E">
        <w:rPr>
          <w:rFonts w:ascii="Times New Roman" w:eastAsia="Times New Roman" w:hAnsi="Times New Roman"/>
          <w:spacing w:val="-1"/>
          <w:sz w:val="20"/>
          <w:szCs w:val="20"/>
          <w:lang w:eastAsia="ru-RU"/>
        </w:rPr>
        <w:t>заявление</w:t>
      </w:r>
      <w:proofErr w:type="gramEnd"/>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иные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необходимые</w:t>
      </w:r>
      <w:r w:rsidRPr="002F406E">
        <w:rPr>
          <w:rFonts w:ascii="Times New Roman" w:eastAsia="Times New Roman" w:hAnsi="Times New Roman"/>
          <w:sz w:val="20"/>
          <w:szCs w:val="20"/>
          <w:lang w:eastAsia="ru-RU"/>
        </w:rPr>
        <w:t xml:space="preserve"> для</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7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направляются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Администрацию посредством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ЕПГУ.</w:t>
      </w:r>
    </w:p>
    <w:p w:rsidR="002F406E" w:rsidRPr="002F406E" w:rsidRDefault="002F406E" w:rsidP="00E84E90">
      <w:pPr>
        <w:widowControl w:val="0"/>
        <w:numPr>
          <w:ilvl w:val="1"/>
          <w:numId w:val="24"/>
        </w:numPr>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Администрация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обеспечивает</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срок</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позднее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рабочего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дня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момента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подачи</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его</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поступления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нерабочий</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праздничный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день,</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следующий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ним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первый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рабочий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день:</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а)</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направление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сообщения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поступлении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заявления;</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б)</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регистрацию</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направление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уведомления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регистрации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отказе</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E84E90">
      <w:pPr>
        <w:widowControl w:val="0"/>
        <w:numPr>
          <w:ilvl w:val="1"/>
          <w:numId w:val="24"/>
        </w:numPr>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Электронное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заявление</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становится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доступным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2"/>
          <w:sz w:val="20"/>
          <w:szCs w:val="20"/>
          <w:lang w:eastAsia="ru-RU"/>
        </w:rPr>
        <w:t>должностного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ответственного</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прием</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регистрацию</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(далее</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ответственное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лицо),</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информационной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системе,</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используемой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Администрации для</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(далее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ГИС).</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Ответственное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должностное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лицо:</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проверяет</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наличие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электронных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заявлений,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поступивших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ЕПГУ,</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периодом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не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реже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2</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раз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день;</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рассматривает</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поступившие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приложенные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образы</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(документы);</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производит</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пунктом</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3.4.</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Административного регламента.</w:t>
      </w:r>
    </w:p>
    <w:p w:rsidR="002F406E" w:rsidRPr="002F406E" w:rsidRDefault="002F406E" w:rsidP="00E84E90">
      <w:pPr>
        <w:widowControl w:val="0"/>
        <w:numPr>
          <w:ilvl w:val="1"/>
          <w:numId w:val="24"/>
        </w:numPr>
        <w:tabs>
          <w:tab w:val="left" w:pos="0"/>
          <w:tab w:val="left" w:pos="148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качестве</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результата</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обеспечивается</w:t>
      </w:r>
      <w:r w:rsidRPr="002F406E">
        <w:rPr>
          <w:rFonts w:ascii="Times New Roman" w:eastAsia="Times New Roman" w:hAnsi="Times New Roman"/>
          <w:sz w:val="20"/>
          <w:szCs w:val="20"/>
          <w:lang w:eastAsia="ru-RU"/>
        </w:rPr>
        <w:t xml:space="preserve"> возможность</w:t>
      </w:r>
      <w:r w:rsidRPr="002F406E">
        <w:rPr>
          <w:rFonts w:ascii="Times New Roman" w:eastAsia="Times New Roman" w:hAnsi="Times New Roman"/>
          <w:spacing w:val="-1"/>
          <w:sz w:val="20"/>
          <w:szCs w:val="20"/>
          <w:lang w:eastAsia="ru-RU"/>
        </w:rPr>
        <w:t xml:space="preserve"> получения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документа:</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подписанного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усиленной</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квалифицированной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подписью</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2"/>
          <w:sz w:val="20"/>
          <w:szCs w:val="20"/>
          <w:lang w:eastAsia="ru-RU"/>
        </w:rPr>
        <w:t>уполномоченного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2"/>
          <w:sz w:val="20"/>
          <w:szCs w:val="20"/>
          <w:lang w:eastAsia="ru-RU"/>
        </w:rPr>
        <w:t>должностного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направленного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заявителю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личный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кабинет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на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ЕПГУ;</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виде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бумажного</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подтверждающего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2"/>
          <w:sz w:val="20"/>
          <w:szCs w:val="20"/>
          <w:lang w:eastAsia="ru-RU"/>
        </w:rPr>
        <w:t>содержание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который</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получает</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личном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центре.</w:t>
      </w:r>
    </w:p>
    <w:p w:rsidR="002F406E" w:rsidRPr="002F406E" w:rsidRDefault="002F406E" w:rsidP="00E84E90">
      <w:pPr>
        <w:widowControl w:val="0"/>
        <w:numPr>
          <w:ilvl w:val="1"/>
          <w:numId w:val="24"/>
        </w:numPr>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Получение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результате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производится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личном</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кабинете</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2"/>
          <w:sz w:val="20"/>
          <w:szCs w:val="20"/>
          <w:lang w:eastAsia="ru-RU"/>
        </w:rPr>
        <w:t>ЕПГУ</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условии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авторизации.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имеет</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просматривать</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2"/>
          <w:sz w:val="20"/>
          <w:szCs w:val="20"/>
          <w:lang w:eastAsia="ru-RU"/>
        </w:rPr>
        <w:t>статус</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информацию</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дальнейших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действиях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личном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кабинете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по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собственной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инициативе,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любое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время.</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lastRenderedPageBreak/>
        <w:t>При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 xml:space="preserve">форме </w:t>
      </w:r>
      <w:r w:rsidRPr="002F406E">
        <w:rPr>
          <w:rFonts w:ascii="Times New Roman" w:eastAsia="Times New Roman" w:hAnsi="Times New Roman"/>
          <w:spacing w:val="-1"/>
          <w:sz w:val="20"/>
          <w:szCs w:val="20"/>
          <w:lang w:eastAsia="ru-RU"/>
        </w:rPr>
        <w:t>заявителю направляется:</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z w:val="20"/>
          <w:szCs w:val="20"/>
          <w:lang w:eastAsia="ru-RU"/>
        </w:rPr>
        <w:t>а)</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уведомление</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регистрации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содержащее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факте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приема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заявления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начале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процедуры</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дате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времени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окончания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мотивированный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отказ</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приеме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roofErr w:type="gramEnd"/>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б)</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уведомление</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результатах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2"/>
          <w:sz w:val="20"/>
          <w:szCs w:val="20"/>
          <w:lang w:eastAsia="ru-RU"/>
        </w:rPr>
        <w:t>для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содержащее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принятии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положительного</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0"/>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возможности</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получить</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результат</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мотивированный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отказ</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1"/>
          <w:numId w:val="24"/>
        </w:numPr>
        <w:tabs>
          <w:tab w:val="left" w:pos="0"/>
        </w:tabs>
        <w:kinsoku w:val="0"/>
        <w:overflowPunct w:val="0"/>
        <w:autoSpaceDE w:val="0"/>
        <w:autoSpaceDN w:val="0"/>
        <w:adjustRightInd w:val="0"/>
        <w:spacing w:after="0" w:line="240" w:lineRule="atLeast"/>
        <w:ind w:firstLine="709"/>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Оценка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качества 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Оценка</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Правилами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2"/>
          <w:sz w:val="20"/>
          <w:szCs w:val="20"/>
          <w:lang w:eastAsia="ru-RU"/>
        </w:rPr>
        <w:t>оценки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гражданами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эффективности</w:t>
      </w:r>
      <w:r w:rsidRPr="002F406E">
        <w:rPr>
          <w:rFonts w:ascii="Times New Roman" w:eastAsia="Times New Roman" w:hAnsi="Times New Roman"/>
          <w:spacing w:val="73"/>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руководителей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территориальных</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федеральных</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исполнительной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власти</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структурных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подразделений)</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учетом</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ими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применения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результатов</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указанной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2"/>
          <w:sz w:val="20"/>
          <w:szCs w:val="20"/>
          <w:lang w:eastAsia="ru-RU"/>
        </w:rPr>
        <w:t>оценки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как</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принятия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досрочном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прекращении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исполнения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соответствующими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руководителями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своих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обязанностей,</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утвержденными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постановлением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Правительства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12.12.2012</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1284</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2"/>
          <w:sz w:val="20"/>
          <w:szCs w:val="20"/>
          <w:lang w:eastAsia="ru-RU"/>
        </w:rPr>
        <w:t>«Об</w:t>
      </w:r>
      <w:proofErr w:type="gramEnd"/>
      <w:r w:rsidRPr="002F406E">
        <w:rPr>
          <w:rFonts w:ascii="Times New Roman" w:eastAsia="Times New Roman" w:hAnsi="Times New Roman"/>
          <w:spacing w:val="-7"/>
          <w:sz w:val="20"/>
          <w:szCs w:val="20"/>
          <w:lang w:eastAsia="ru-RU"/>
        </w:rPr>
        <w:t xml:space="preserve"> </w:t>
      </w:r>
      <w:proofErr w:type="gramStart"/>
      <w:r w:rsidRPr="002F406E">
        <w:rPr>
          <w:rFonts w:ascii="Times New Roman" w:eastAsia="Times New Roman" w:hAnsi="Times New Roman"/>
          <w:spacing w:val="-1"/>
          <w:sz w:val="20"/>
          <w:szCs w:val="20"/>
          <w:lang w:eastAsia="ru-RU"/>
        </w:rPr>
        <w:t>оценке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гражданами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эффективности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руководителей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территориальных</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федеральных</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исполнительной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власти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структурных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подразделений)</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территориальных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внебюджетных</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фондов</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региональных</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отделений)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учетом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качества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руководителей</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центров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услуг</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учетом</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применении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результатов</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указанной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оценки</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как</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принятия</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досрочном</w:t>
      </w:r>
      <w:proofErr w:type="gramEnd"/>
      <w:r w:rsidRPr="002F406E">
        <w:rPr>
          <w:rFonts w:ascii="Times New Roman" w:eastAsia="Times New Roman" w:hAnsi="Times New Roman"/>
          <w:spacing w:val="19"/>
          <w:sz w:val="20"/>
          <w:szCs w:val="20"/>
          <w:lang w:eastAsia="ru-RU"/>
        </w:rPr>
        <w:t xml:space="preserve"> </w:t>
      </w:r>
      <w:proofErr w:type="gramStart"/>
      <w:r w:rsidRPr="002F406E">
        <w:rPr>
          <w:rFonts w:ascii="Times New Roman" w:eastAsia="Times New Roman" w:hAnsi="Times New Roman"/>
          <w:spacing w:val="-1"/>
          <w:sz w:val="20"/>
          <w:szCs w:val="20"/>
          <w:lang w:eastAsia="ru-RU"/>
        </w:rPr>
        <w:t>прекращении</w:t>
      </w:r>
      <w:proofErr w:type="gramEnd"/>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исполнения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соответствующими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руководителями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своих</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обязанностей».</w:t>
      </w:r>
    </w:p>
    <w:p w:rsidR="002F406E" w:rsidRPr="002F406E" w:rsidRDefault="002F406E" w:rsidP="00E84E90">
      <w:pPr>
        <w:widowControl w:val="0"/>
        <w:numPr>
          <w:ilvl w:val="1"/>
          <w:numId w:val="24"/>
        </w:numPr>
        <w:tabs>
          <w:tab w:val="left" w:pos="0"/>
          <w:tab w:val="left" w:pos="1635"/>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обеспечивается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возможность</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жалобы</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или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бездействие</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должностного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79"/>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муниципального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служащего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2"/>
          <w:sz w:val="20"/>
          <w:szCs w:val="20"/>
          <w:lang w:eastAsia="ru-RU"/>
        </w:rPr>
        <w:t>со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статьей 11.2.</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Федерального</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закона</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210-ФЗ</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установленном</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постановлением</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Правительства 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Федерации</w:t>
      </w:r>
      <w:r w:rsidRPr="002F406E">
        <w:rPr>
          <w:rFonts w:ascii="Times New Roman" w:eastAsia="Times New Roman" w:hAnsi="Times New Roman"/>
          <w:sz w:val="20"/>
          <w:szCs w:val="20"/>
          <w:lang w:eastAsia="ru-RU"/>
        </w:rPr>
        <w:t xml:space="preserve"> от 20.11.</w:t>
      </w:r>
      <w:r w:rsidRPr="002F406E">
        <w:rPr>
          <w:rFonts w:ascii="Times New Roman" w:eastAsia="Times New Roman" w:hAnsi="Times New Roman"/>
          <w:spacing w:val="-1"/>
          <w:sz w:val="20"/>
          <w:szCs w:val="20"/>
          <w:lang w:eastAsia="ru-RU"/>
        </w:rPr>
        <w:t>2012</w:t>
      </w:r>
      <w:r w:rsidRPr="002F406E">
        <w:rPr>
          <w:rFonts w:ascii="Times New Roman" w:eastAsia="Times New Roman" w:hAnsi="Times New Roman"/>
          <w:sz w:val="20"/>
          <w:szCs w:val="20"/>
          <w:lang w:eastAsia="ru-RU"/>
        </w:rPr>
        <w:t xml:space="preserve"> № </w:t>
      </w:r>
      <w:r w:rsidRPr="002F406E">
        <w:rPr>
          <w:rFonts w:ascii="Times New Roman" w:eastAsia="Times New Roman" w:hAnsi="Times New Roman"/>
          <w:spacing w:val="-1"/>
          <w:sz w:val="20"/>
          <w:szCs w:val="20"/>
          <w:lang w:eastAsia="ru-RU"/>
        </w:rPr>
        <w:t>1198</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 федеральной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2"/>
          <w:sz w:val="20"/>
          <w:szCs w:val="20"/>
          <w:lang w:eastAsia="ru-RU"/>
        </w:rPr>
        <w:t>информационной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системе,</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обеспечивающей</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процесс</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досудебного,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(внесудебного)</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обжалования</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(бездействия),</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совершенных</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при предоставлении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2"/>
          <w:sz w:val="20"/>
          <w:szCs w:val="20"/>
          <w:lang w:eastAsia="ru-RU"/>
        </w:rPr>
        <w:t>муниципальных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услуг».</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pacing w:val="-1"/>
          <w:sz w:val="20"/>
          <w:szCs w:val="20"/>
          <w:lang w:eastAsia="ru-RU"/>
        </w:rPr>
        <w:t>Порядок исправления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допущенных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 xml:space="preserve">опечаток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ошибок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выданных</w:t>
      </w:r>
      <w:r w:rsidRPr="002F406E">
        <w:rPr>
          <w:rFonts w:ascii="Times New Roman" w:eastAsia="Times New Roman" w:hAnsi="Times New Roman"/>
          <w:b/>
          <w:bCs/>
          <w:spacing w:val="39"/>
          <w:sz w:val="20"/>
          <w:szCs w:val="20"/>
          <w:lang w:eastAsia="ru-RU"/>
        </w:rPr>
        <w:t xml:space="preserve">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результате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 xml:space="preserve">услуги </w:t>
      </w:r>
      <w:r w:rsidRPr="002F406E">
        <w:rPr>
          <w:rFonts w:ascii="Times New Roman" w:eastAsia="Times New Roman" w:hAnsi="Times New Roman"/>
          <w:b/>
          <w:spacing w:val="-1"/>
          <w:sz w:val="20"/>
          <w:szCs w:val="20"/>
          <w:lang w:eastAsia="ru-RU"/>
        </w:rPr>
        <w:t>документах</w:t>
      </w:r>
    </w:p>
    <w:p w:rsidR="002F406E" w:rsidRPr="002F406E" w:rsidRDefault="002F406E" w:rsidP="00E84E90">
      <w:pPr>
        <w:widowControl w:val="0"/>
        <w:numPr>
          <w:ilvl w:val="1"/>
          <w:numId w:val="24"/>
        </w:numPr>
        <w:tabs>
          <w:tab w:val="left" w:pos="152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выявления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2"/>
          <w:sz w:val="20"/>
          <w:szCs w:val="20"/>
          <w:lang w:eastAsia="ru-RU"/>
        </w:rPr>
        <w:t>ошибок</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вправе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обратиться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Администрацию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заявлением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приложением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 xml:space="preserve">пункте </w:t>
      </w:r>
      <w:r w:rsidRPr="002F406E">
        <w:rPr>
          <w:rFonts w:ascii="Times New Roman" w:eastAsia="Times New Roman" w:hAnsi="Times New Roman"/>
          <w:sz w:val="20"/>
          <w:szCs w:val="20"/>
          <w:lang w:eastAsia="ru-RU"/>
        </w:rPr>
        <w:t>2.8.</w:t>
      </w:r>
      <w:r w:rsidRPr="002F406E">
        <w:rPr>
          <w:rFonts w:ascii="Times New Roman" w:eastAsia="Times New Roman" w:hAnsi="Times New Roman"/>
          <w:spacing w:val="-1"/>
          <w:sz w:val="20"/>
          <w:szCs w:val="20"/>
          <w:lang w:eastAsia="ru-RU"/>
        </w:rPr>
        <w:t xml:space="preserve"> настоящего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регламента.</w:t>
      </w:r>
    </w:p>
    <w:p w:rsidR="002F406E" w:rsidRPr="002F406E" w:rsidRDefault="002F406E" w:rsidP="00E84E90">
      <w:pPr>
        <w:widowControl w:val="0"/>
        <w:numPr>
          <w:ilvl w:val="1"/>
          <w:numId w:val="24"/>
        </w:numPr>
        <w:tabs>
          <w:tab w:val="left" w:pos="153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для возврата документов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исправлении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ошибок</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указаны</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пункте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2.13.</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 xml:space="preserve">Административного </w:t>
      </w:r>
      <w:r w:rsidRPr="002F406E">
        <w:rPr>
          <w:rFonts w:ascii="Times New Roman" w:eastAsia="Times New Roman" w:hAnsi="Times New Roman"/>
          <w:spacing w:val="-1"/>
          <w:sz w:val="20"/>
          <w:szCs w:val="20"/>
          <w:lang w:eastAsia="ru-RU"/>
        </w:rPr>
        <w:t>регламента.</w:t>
      </w:r>
    </w:p>
    <w:p w:rsidR="002F406E" w:rsidRPr="002F406E" w:rsidRDefault="002F406E" w:rsidP="00E84E90">
      <w:pPr>
        <w:widowControl w:val="0"/>
        <w:numPr>
          <w:ilvl w:val="1"/>
          <w:numId w:val="24"/>
        </w:numPr>
        <w:tabs>
          <w:tab w:val="left" w:pos="1531"/>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Исправление</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допущенных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ошибок</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выданных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результате</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документах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следующем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порядке:</w:t>
      </w:r>
    </w:p>
    <w:p w:rsidR="002F406E" w:rsidRPr="002F406E" w:rsidRDefault="002F406E" w:rsidP="00E84E90">
      <w:pPr>
        <w:widowControl w:val="0"/>
        <w:numPr>
          <w:ilvl w:val="2"/>
          <w:numId w:val="24"/>
        </w:numPr>
        <w:tabs>
          <w:tab w:val="left" w:pos="2232"/>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обнаружении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ошибок</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документах,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выданных</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результате</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обращается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лично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 xml:space="preserve">Администрацию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заявлением</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необходимости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исправления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ошибок,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котором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содержится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указание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на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описание.</w:t>
      </w:r>
    </w:p>
    <w:p w:rsidR="002F406E" w:rsidRPr="002F406E" w:rsidRDefault="002F406E" w:rsidP="00E84E90">
      <w:pPr>
        <w:widowControl w:val="0"/>
        <w:numPr>
          <w:ilvl w:val="2"/>
          <w:numId w:val="24"/>
        </w:numPr>
        <w:tabs>
          <w:tab w:val="left" w:pos="709"/>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Администрация при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получении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указанного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подпункте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3.18.1.</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пункта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3.18.</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подраздела,</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рассматривает</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необходимость</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внесения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соответствующих</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изменений</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являющиеся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результатом</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E84E90">
      <w:pPr>
        <w:widowControl w:val="0"/>
        <w:numPr>
          <w:ilvl w:val="2"/>
          <w:numId w:val="24"/>
        </w:numPr>
        <w:tabs>
          <w:tab w:val="left" w:pos="709"/>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Администрация обеспечивает</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устранение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ошибок</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документах,</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являющихся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результатом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E84E90">
      <w:pPr>
        <w:widowControl w:val="0"/>
        <w:numPr>
          <w:ilvl w:val="1"/>
          <w:numId w:val="24"/>
        </w:numPr>
        <w:tabs>
          <w:tab w:val="left" w:pos="1745"/>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Срок</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pacing w:val="-1"/>
          <w:sz w:val="20"/>
          <w:szCs w:val="20"/>
          <w:lang w:eastAsia="ru-RU"/>
        </w:rPr>
        <w:t>устранения</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опечаток</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ошибок</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должен</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превышать</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3</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2"/>
          <w:sz w:val="20"/>
          <w:szCs w:val="20"/>
          <w:lang w:eastAsia="ru-RU"/>
        </w:rPr>
        <w:t>(трех)</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рабочих</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2"/>
          <w:sz w:val="20"/>
          <w:szCs w:val="20"/>
          <w:lang w:eastAsia="ru-RU"/>
        </w:rPr>
        <w:t>дней</w:t>
      </w:r>
      <w:r w:rsidRPr="002F406E">
        <w:rPr>
          <w:rFonts w:ascii="Times New Roman" w:eastAsia="Times New Roman" w:hAnsi="Times New Roman"/>
          <w:spacing w:val="38"/>
          <w:sz w:val="20"/>
          <w:szCs w:val="20"/>
          <w:lang w:eastAsia="ru-RU"/>
        </w:rPr>
        <w:t xml:space="preserve"> </w:t>
      </w:r>
      <w:proofErr w:type="gramStart"/>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2"/>
          <w:sz w:val="20"/>
          <w:szCs w:val="20"/>
          <w:lang w:eastAsia="ru-RU"/>
        </w:rPr>
        <w:t>даты</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регистрации</w:t>
      </w:r>
      <w:proofErr w:type="gramEnd"/>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указанного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подпункте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3.18.1</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пункта</w:t>
      </w:r>
      <w:r w:rsidRPr="002F406E">
        <w:rPr>
          <w:rFonts w:ascii="Times New Roman" w:eastAsia="Times New Roman" w:hAnsi="Times New Roman"/>
          <w:spacing w:val="41"/>
          <w:sz w:val="20"/>
          <w:szCs w:val="20"/>
          <w:lang w:eastAsia="ru-RU"/>
        </w:rPr>
        <w:t xml:space="preserve"> 3.18.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подраздела.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E84E90">
      <w:pPr>
        <w:widowControl w:val="0"/>
        <w:numPr>
          <w:ilvl w:val="0"/>
          <w:numId w:val="16"/>
        </w:numPr>
        <w:tabs>
          <w:tab w:val="left" w:pos="0"/>
        </w:tabs>
        <w:kinsoku w:val="0"/>
        <w:overflowPunct w:val="0"/>
        <w:autoSpaceDE w:val="0"/>
        <w:autoSpaceDN w:val="0"/>
        <w:adjustRightInd w:val="0"/>
        <w:spacing w:after="0" w:line="240" w:lineRule="atLeast"/>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 xml:space="preserve">Формы </w:t>
      </w:r>
      <w:proofErr w:type="gramStart"/>
      <w:r w:rsidRPr="002F406E">
        <w:rPr>
          <w:rFonts w:ascii="Times New Roman" w:eastAsia="Times New Roman" w:hAnsi="Times New Roman"/>
          <w:b/>
          <w:bCs/>
          <w:spacing w:val="-1"/>
          <w:sz w:val="20"/>
          <w:szCs w:val="20"/>
          <w:lang w:eastAsia="ru-RU"/>
        </w:rPr>
        <w:t>контроля</w:t>
      </w:r>
      <w:r w:rsidRPr="002F406E">
        <w:rPr>
          <w:rFonts w:ascii="Times New Roman" w:eastAsia="Times New Roman" w:hAnsi="Times New Roman"/>
          <w:b/>
          <w:bCs/>
          <w:spacing w:val="-2"/>
          <w:sz w:val="20"/>
          <w:szCs w:val="20"/>
          <w:lang w:eastAsia="ru-RU"/>
        </w:rPr>
        <w:t xml:space="preserve"> за</w:t>
      </w:r>
      <w:proofErr w:type="gramEnd"/>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исполнением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административного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регламента</w:t>
      </w:r>
    </w:p>
    <w:p w:rsidR="002F406E" w:rsidRPr="002F406E" w:rsidRDefault="002F406E" w:rsidP="002F406E">
      <w:pPr>
        <w:widowControl w:val="0"/>
        <w:tabs>
          <w:tab w:val="left" w:pos="0"/>
        </w:tabs>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Порядок осуществления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текущего</w:t>
      </w:r>
      <w:r w:rsidRPr="002F406E">
        <w:rPr>
          <w:rFonts w:ascii="Times New Roman" w:eastAsia="Times New Roman" w:hAnsi="Times New Roman"/>
          <w:b/>
          <w:bCs/>
          <w:spacing w:val="1"/>
          <w:sz w:val="20"/>
          <w:szCs w:val="20"/>
          <w:lang w:eastAsia="ru-RU"/>
        </w:rPr>
        <w:t xml:space="preserve"> </w:t>
      </w:r>
      <w:proofErr w:type="gramStart"/>
      <w:r w:rsidRPr="002F406E">
        <w:rPr>
          <w:rFonts w:ascii="Times New Roman" w:eastAsia="Times New Roman" w:hAnsi="Times New Roman"/>
          <w:b/>
          <w:bCs/>
          <w:spacing w:val="-1"/>
          <w:sz w:val="20"/>
          <w:szCs w:val="20"/>
          <w:lang w:eastAsia="ru-RU"/>
        </w:rPr>
        <w:t>контроля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за</w:t>
      </w:r>
      <w:proofErr w:type="gramEnd"/>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соблюдением</w:t>
      </w:r>
    </w:p>
    <w:p w:rsidR="002F406E" w:rsidRPr="002F406E" w:rsidRDefault="002F406E" w:rsidP="002F406E">
      <w:pPr>
        <w:widowControl w:val="0"/>
        <w:tabs>
          <w:tab w:val="left" w:pos="10632"/>
        </w:tabs>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1"/>
          <w:sz w:val="20"/>
          <w:szCs w:val="20"/>
          <w:lang w:eastAsia="ru-RU"/>
        </w:rPr>
        <w:t xml:space="preserve"> исполнением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ответственными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должностными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лицами</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положений</w:t>
      </w:r>
      <w:r w:rsidRPr="002F406E">
        <w:rPr>
          <w:rFonts w:ascii="Times New Roman" w:eastAsia="Times New Roman" w:hAnsi="Times New Roman"/>
          <w:b/>
          <w:bCs/>
          <w:spacing w:val="41"/>
          <w:sz w:val="20"/>
          <w:szCs w:val="20"/>
          <w:lang w:eastAsia="ru-RU"/>
        </w:rPr>
        <w:t xml:space="preserve"> </w:t>
      </w:r>
      <w:r w:rsidRPr="002F406E">
        <w:rPr>
          <w:rFonts w:ascii="Times New Roman" w:eastAsia="Times New Roman" w:hAnsi="Times New Roman"/>
          <w:b/>
          <w:bCs/>
          <w:spacing w:val="-1"/>
          <w:sz w:val="20"/>
          <w:szCs w:val="20"/>
          <w:lang w:eastAsia="ru-RU"/>
        </w:rPr>
        <w:t>регламента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иных нормативных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правовых</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актов,</w:t>
      </w:r>
      <w:r w:rsidRPr="002F406E">
        <w:rPr>
          <w:rFonts w:ascii="Times New Roman" w:eastAsia="Times New Roman" w:hAnsi="Times New Roman"/>
          <w:b/>
          <w:bCs/>
          <w:spacing w:val="27"/>
          <w:sz w:val="20"/>
          <w:szCs w:val="20"/>
          <w:lang w:eastAsia="ru-RU"/>
        </w:rPr>
        <w:t xml:space="preserve"> </w:t>
      </w:r>
      <w:r w:rsidRPr="002F406E">
        <w:rPr>
          <w:rFonts w:ascii="Times New Roman" w:eastAsia="Times New Roman" w:hAnsi="Times New Roman"/>
          <w:b/>
          <w:bCs/>
          <w:spacing w:val="-1"/>
          <w:sz w:val="20"/>
          <w:szCs w:val="20"/>
          <w:lang w:eastAsia="ru-RU"/>
        </w:rPr>
        <w:t>устанавливающих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требования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к</w:t>
      </w:r>
      <w:r w:rsidRPr="002F406E">
        <w:rPr>
          <w:rFonts w:ascii="Times New Roman" w:eastAsia="Times New Roman" w:hAnsi="Times New Roman"/>
          <w:b/>
          <w:bCs/>
          <w:spacing w:val="-1"/>
          <w:sz w:val="20"/>
          <w:szCs w:val="20"/>
          <w:lang w:eastAsia="ru-RU"/>
        </w:rPr>
        <w:t xml:space="preserve"> предоставлению 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услуги,</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z w:val="20"/>
          <w:szCs w:val="20"/>
          <w:lang w:eastAsia="ru-RU"/>
        </w:rPr>
        <w:t>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также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принятием</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ими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решений</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b/>
          <w:bCs/>
          <w:sz w:val="20"/>
          <w:szCs w:val="20"/>
          <w:lang w:eastAsia="ru-RU"/>
        </w:rPr>
      </w:pPr>
    </w:p>
    <w:p w:rsidR="002F406E" w:rsidRPr="002F406E" w:rsidRDefault="002F406E" w:rsidP="00E84E90">
      <w:pPr>
        <w:widowControl w:val="0"/>
        <w:numPr>
          <w:ilvl w:val="1"/>
          <w:numId w:val="18"/>
        </w:numPr>
        <w:tabs>
          <w:tab w:val="left" w:pos="1358"/>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Текущий</w:t>
      </w:r>
      <w:r w:rsidRPr="002F406E">
        <w:rPr>
          <w:rFonts w:ascii="Times New Roman" w:eastAsia="Times New Roman" w:hAnsi="Times New Roman"/>
          <w:spacing w:val="69"/>
          <w:sz w:val="20"/>
          <w:szCs w:val="20"/>
          <w:lang w:eastAsia="ru-RU"/>
        </w:rPr>
        <w:t xml:space="preserve"> </w:t>
      </w:r>
      <w:proofErr w:type="gramStart"/>
      <w:r w:rsidRPr="002F406E">
        <w:rPr>
          <w:rFonts w:ascii="Times New Roman" w:eastAsia="Times New Roman" w:hAnsi="Times New Roman"/>
          <w:spacing w:val="-1"/>
          <w:sz w:val="20"/>
          <w:szCs w:val="20"/>
          <w:lang w:eastAsia="ru-RU"/>
        </w:rPr>
        <w:t>контроль</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z w:val="20"/>
          <w:szCs w:val="20"/>
          <w:lang w:eastAsia="ru-RU"/>
        </w:rPr>
        <w:t>за</w:t>
      </w:r>
      <w:proofErr w:type="gramEnd"/>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соблюдением</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исполнением</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актов,</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устанавливающих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требования</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предоставлению</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услуги,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постоянной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2"/>
          <w:sz w:val="20"/>
          <w:szCs w:val="20"/>
          <w:lang w:eastAsia="ru-RU"/>
        </w:rPr>
        <w:t>основе</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должностными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2"/>
          <w:sz w:val="20"/>
          <w:szCs w:val="20"/>
          <w:lang w:eastAsia="ru-RU"/>
        </w:rPr>
        <w:t>лицами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уполномоченными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контроля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предоставлением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текущего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контроля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используются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служебной</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корреспонденции,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устная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письменная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информация</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специалистов</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1"/>
          <w:sz w:val="20"/>
          <w:szCs w:val="20"/>
          <w:lang w:eastAsia="ru-RU"/>
        </w:rPr>
        <w:t>.</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Текущий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контроль осуществляется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путем проведения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проверок:</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отказе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20"/>
          <w:sz w:val="20"/>
          <w:szCs w:val="20"/>
          <w:lang w:eastAsia="ru-RU"/>
        </w:rPr>
        <w:t xml:space="preserve"> м</w:t>
      </w:r>
      <w:r w:rsidRPr="002F406E">
        <w:rPr>
          <w:rFonts w:ascii="Times New Roman" w:eastAsia="Times New Roman" w:hAnsi="Times New Roman"/>
          <w:spacing w:val="-1"/>
          <w:sz w:val="20"/>
          <w:szCs w:val="20"/>
          <w:lang w:eastAsia="ru-RU"/>
        </w:rPr>
        <w:t>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выявления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устранения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нарушений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прав</w:t>
      </w:r>
      <w:r w:rsidRPr="002F406E">
        <w:rPr>
          <w:rFonts w:ascii="Times New Roman" w:eastAsia="Times New Roman" w:hAnsi="Times New Roman"/>
          <w:spacing w:val="-1"/>
          <w:sz w:val="20"/>
          <w:szCs w:val="20"/>
          <w:lang w:eastAsia="ru-RU"/>
        </w:rPr>
        <w:t xml:space="preserve"> граждан;</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принятия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подготовки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ответов 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граждан,</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содержащие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жалобы</w:t>
      </w:r>
      <w:r w:rsidRPr="002F406E">
        <w:rPr>
          <w:rFonts w:ascii="Times New Roman" w:eastAsia="Times New Roman" w:hAnsi="Times New Roman"/>
          <w:sz w:val="20"/>
          <w:szCs w:val="20"/>
          <w:lang w:eastAsia="ru-RU"/>
        </w:rPr>
        <w:t xml:space="preserve"> на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действия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(бездействие)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лиц.</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pacing w:val="-1"/>
          <w:sz w:val="20"/>
          <w:szCs w:val="20"/>
          <w:lang w:eastAsia="ru-RU"/>
        </w:rPr>
        <w:t xml:space="preserve">Порядок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периодичность</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осуществления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плановых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внеплановых</w:t>
      </w:r>
      <w:r w:rsidRPr="002F406E">
        <w:rPr>
          <w:rFonts w:ascii="Times New Roman" w:eastAsia="Times New Roman" w:hAnsi="Times New Roman"/>
          <w:b/>
          <w:bCs/>
          <w:spacing w:val="31"/>
          <w:sz w:val="20"/>
          <w:szCs w:val="20"/>
          <w:lang w:eastAsia="ru-RU"/>
        </w:rPr>
        <w:t xml:space="preserve"> </w:t>
      </w:r>
      <w:r w:rsidRPr="002F406E">
        <w:rPr>
          <w:rFonts w:ascii="Times New Roman" w:eastAsia="Times New Roman" w:hAnsi="Times New Roman"/>
          <w:b/>
          <w:bCs/>
          <w:spacing w:val="-1"/>
          <w:sz w:val="20"/>
          <w:szCs w:val="20"/>
          <w:lang w:eastAsia="ru-RU"/>
        </w:rPr>
        <w:t>проверок полноты</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1"/>
          <w:sz w:val="20"/>
          <w:szCs w:val="20"/>
          <w:lang w:eastAsia="ru-RU"/>
        </w:rPr>
        <w:t xml:space="preserve"> качества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 xml:space="preserve">предоставления </w:t>
      </w:r>
      <w:r w:rsidRPr="002F406E">
        <w:rPr>
          <w:rFonts w:ascii="Times New Roman" w:eastAsia="Times New Roman" w:hAnsi="Times New Roman"/>
          <w:b/>
          <w:spacing w:val="-1"/>
          <w:sz w:val="20"/>
          <w:szCs w:val="20"/>
          <w:lang w:eastAsia="ru-RU"/>
        </w:rPr>
        <w:t>муниципальной</w:t>
      </w:r>
      <w:r w:rsidRPr="002F406E">
        <w:rPr>
          <w:rFonts w:ascii="Times New Roman" w:eastAsia="Times New Roman" w:hAnsi="Times New Roman"/>
          <w:b/>
          <w:spacing w:val="-4"/>
          <w:sz w:val="20"/>
          <w:szCs w:val="20"/>
          <w:lang w:eastAsia="ru-RU"/>
        </w:rPr>
        <w:t xml:space="preserve"> </w:t>
      </w:r>
      <w:r w:rsidRPr="002F406E">
        <w:rPr>
          <w:rFonts w:ascii="Times New Roman" w:eastAsia="Times New Roman" w:hAnsi="Times New Roman"/>
          <w:b/>
          <w:spacing w:val="-1"/>
          <w:sz w:val="20"/>
          <w:szCs w:val="20"/>
          <w:lang w:eastAsia="ru-RU"/>
        </w:rPr>
        <w:t xml:space="preserve">услуги, </w:t>
      </w:r>
      <w:r w:rsidRPr="002F406E">
        <w:rPr>
          <w:rFonts w:ascii="Times New Roman" w:eastAsia="Times New Roman" w:hAnsi="Times New Roman"/>
          <w:b/>
          <w:sz w:val="20"/>
          <w:szCs w:val="20"/>
          <w:lang w:eastAsia="ru-RU"/>
        </w:rPr>
        <w:t>в</w:t>
      </w:r>
      <w:r w:rsidRPr="002F406E">
        <w:rPr>
          <w:rFonts w:ascii="Times New Roman" w:eastAsia="Times New Roman" w:hAnsi="Times New Roman"/>
          <w:b/>
          <w:spacing w:val="-1"/>
          <w:sz w:val="20"/>
          <w:szCs w:val="20"/>
          <w:lang w:eastAsia="ru-RU"/>
        </w:rPr>
        <w:t xml:space="preserve"> </w:t>
      </w:r>
      <w:r w:rsidRPr="002F406E">
        <w:rPr>
          <w:rFonts w:ascii="Times New Roman" w:eastAsia="Times New Roman" w:hAnsi="Times New Roman"/>
          <w:b/>
          <w:spacing w:val="-2"/>
          <w:sz w:val="20"/>
          <w:szCs w:val="20"/>
          <w:lang w:eastAsia="ru-RU"/>
        </w:rPr>
        <w:t>том</w:t>
      </w:r>
      <w:r w:rsidRPr="002F406E">
        <w:rPr>
          <w:rFonts w:ascii="Times New Roman" w:eastAsia="Times New Roman" w:hAnsi="Times New Roman"/>
          <w:b/>
          <w:sz w:val="20"/>
          <w:szCs w:val="20"/>
          <w:lang w:eastAsia="ru-RU"/>
        </w:rPr>
        <w:t xml:space="preserve"> числе</w:t>
      </w:r>
      <w:r w:rsidRPr="002F406E">
        <w:rPr>
          <w:rFonts w:ascii="Times New Roman" w:eastAsia="Times New Roman" w:hAnsi="Times New Roman"/>
          <w:b/>
          <w:spacing w:val="-3"/>
          <w:sz w:val="20"/>
          <w:szCs w:val="20"/>
          <w:lang w:eastAsia="ru-RU"/>
        </w:rPr>
        <w:t xml:space="preserve"> </w:t>
      </w:r>
      <w:r w:rsidRPr="002F406E">
        <w:rPr>
          <w:rFonts w:ascii="Times New Roman" w:eastAsia="Times New Roman" w:hAnsi="Times New Roman"/>
          <w:b/>
          <w:spacing w:val="-1"/>
          <w:sz w:val="20"/>
          <w:szCs w:val="20"/>
          <w:lang w:eastAsia="ru-RU"/>
        </w:rPr>
        <w:t xml:space="preserve">порядок </w:t>
      </w:r>
      <w:r w:rsidRPr="002F406E">
        <w:rPr>
          <w:rFonts w:ascii="Times New Roman" w:eastAsia="Times New Roman" w:hAnsi="Times New Roman"/>
          <w:b/>
          <w:sz w:val="20"/>
          <w:szCs w:val="20"/>
          <w:lang w:eastAsia="ru-RU"/>
        </w:rPr>
        <w:t>и</w:t>
      </w:r>
      <w:r w:rsidRPr="002F406E">
        <w:rPr>
          <w:rFonts w:ascii="Times New Roman" w:eastAsia="Times New Roman" w:hAnsi="Times New Roman"/>
          <w:b/>
          <w:spacing w:val="-2"/>
          <w:sz w:val="20"/>
          <w:szCs w:val="20"/>
          <w:lang w:eastAsia="ru-RU"/>
        </w:rPr>
        <w:t xml:space="preserve"> </w:t>
      </w:r>
      <w:r w:rsidRPr="002F406E">
        <w:rPr>
          <w:rFonts w:ascii="Times New Roman" w:eastAsia="Times New Roman" w:hAnsi="Times New Roman"/>
          <w:b/>
          <w:spacing w:val="-1"/>
          <w:sz w:val="20"/>
          <w:szCs w:val="20"/>
          <w:lang w:eastAsia="ru-RU"/>
        </w:rPr>
        <w:t>формы</w:t>
      </w:r>
      <w:r w:rsidRPr="002F406E">
        <w:rPr>
          <w:rFonts w:ascii="Times New Roman" w:eastAsia="Times New Roman" w:hAnsi="Times New Roman"/>
          <w:b/>
          <w:spacing w:val="-4"/>
          <w:sz w:val="20"/>
          <w:szCs w:val="20"/>
          <w:lang w:eastAsia="ru-RU"/>
        </w:rPr>
        <w:t xml:space="preserve"> </w:t>
      </w:r>
      <w:proofErr w:type="gramStart"/>
      <w:r w:rsidRPr="002F406E">
        <w:rPr>
          <w:rFonts w:ascii="Times New Roman" w:eastAsia="Times New Roman" w:hAnsi="Times New Roman"/>
          <w:b/>
          <w:spacing w:val="-1"/>
          <w:sz w:val="20"/>
          <w:szCs w:val="20"/>
          <w:lang w:eastAsia="ru-RU"/>
        </w:rPr>
        <w:t>контроля</w:t>
      </w:r>
      <w:r w:rsidRPr="002F406E">
        <w:rPr>
          <w:rFonts w:ascii="Times New Roman" w:eastAsia="Times New Roman" w:hAnsi="Times New Roman"/>
          <w:b/>
          <w:spacing w:val="-2"/>
          <w:sz w:val="20"/>
          <w:szCs w:val="20"/>
          <w:lang w:eastAsia="ru-RU"/>
        </w:rPr>
        <w:t xml:space="preserve"> за</w:t>
      </w:r>
      <w:proofErr w:type="gramEnd"/>
      <w:r w:rsidRPr="002F406E">
        <w:rPr>
          <w:rFonts w:ascii="Times New Roman" w:eastAsia="Times New Roman" w:hAnsi="Times New Roman"/>
          <w:b/>
          <w:spacing w:val="1"/>
          <w:sz w:val="20"/>
          <w:szCs w:val="20"/>
          <w:lang w:eastAsia="ru-RU"/>
        </w:rPr>
        <w:t xml:space="preserve"> </w:t>
      </w:r>
      <w:r w:rsidRPr="002F406E">
        <w:rPr>
          <w:rFonts w:ascii="Times New Roman" w:eastAsia="Times New Roman" w:hAnsi="Times New Roman"/>
          <w:b/>
          <w:spacing w:val="-1"/>
          <w:sz w:val="20"/>
          <w:szCs w:val="20"/>
          <w:lang w:eastAsia="ru-RU"/>
        </w:rPr>
        <w:t>полнотой</w:t>
      </w:r>
      <w:r w:rsidRPr="002F406E">
        <w:rPr>
          <w:rFonts w:ascii="Times New Roman" w:eastAsia="Times New Roman" w:hAnsi="Times New Roman"/>
          <w:b/>
          <w:spacing w:val="3"/>
          <w:sz w:val="20"/>
          <w:szCs w:val="20"/>
          <w:lang w:eastAsia="ru-RU"/>
        </w:rPr>
        <w:t xml:space="preserve"> </w:t>
      </w:r>
      <w:r w:rsidRPr="002F406E">
        <w:rPr>
          <w:rFonts w:ascii="Times New Roman" w:eastAsia="Times New Roman" w:hAnsi="Times New Roman"/>
          <w:b/>
          <w:sz w:val="20"/>
          <w:szCs w:val="20"/>
          <w:lang w:eastAsia="ru-RU"/>
        </w:rPr>
        <w:t>и</w:t>
      </w:r>
      <w:r w:rsidRPr="002F406E">
        <w:rPr>
          <w:rFonts w:ascii="Times New Roman" w:eastAsia="Times New Roman" w:hAnsi="Times New Roman"/>
          <w:b/>
          <w:spacing w:val="53"/>
          <w:sz w:val="20"/>
          <w:szCs w:val="20"/>
          <w:lang w:eastAsia="ru-RU"/>
        </w:rPr>
        <w:t xml:space="preserve"> </w:t>
      </w:r>
      <w:r w:rsidRPr="002F406E">
        <w:rPr>
          <w:rFonts w:ascii="Times New Roman" w:eastAsia="Times New Roman" w:hAnsi="Times New Roman"/>
          <w:b/>
          <w:spacing w:val="-1"/>
          <w:sz w:val="20"/>
          <w:szCs w:val="20"/>
          <w:lang w:eastAsia="ru-RU"/>
        </w:rPr>
        <w:t>качеством</w:t>
      </w:r>
      <w:r w:rsidRPr="002F406E">
        <w:rPr>
          <w:rFonts w:ascii="Times New Roman" w:eastAsia="Times New Roman" w:hAnsi="Times New Roman"/>
          <w:b/>
          <w:sz w:val="20"/>
          <w:szCs w:val="20"/>
          <w:lang w:eastAsia="ru-RU"/>
        </w:rPr>
        <w:t xml:space="preserve"> </w:t>
      </w:r>
      <w:r w:rsidRPr="002F406E">
        <w:rPr>
          <w:rFonts w:ascii="Times New Roman" w:eastAsia="Times New Roman" w:hAnsi="Times New Roman"/>
          <w:b/>
          <w:spacing w:val="-1"/>
          <w:sz w:val="20"/>
          <w:szCs w:val="20"/>
          <w:lang w:eastAsia="ru-RU"/>
        </w:rPr>
        <w:t>предоставления</w:t>
      </w:r>
      <w:r w:rsidRPr="002F406E">
        <w:rPr>
          <w:rFonts w:ascii="Times New Roman" w:eastAsia="Times New Roman" w:hAnsi="Times New Roman"/>
          <w:b/>
          <w:spacing w:val="-2"/>
          <w:sz w:val="20"/>
          <w:szCs w:val="20"/>
          <w:lang w:eastAsia="ru-RU"/>
        </w:rPr>
        <w:t xml:space="preserve"> </w:t>
      </w:r>
      <w:r w:rsidRPr="002F406E">
        <w:rPr>
          <w:rFonts w:ascii="Times New Roman" w:eastAsia="Times New Roman" w:hAnsi="Times New Roman"/>
          <w:b/>
          <w:spacing w:val="-1"/>
          <w:sz w:val="20"/>
          <w:szCs w:val="20"/>
          <w:lang w:eastAsia="ru-RU"/>
        </w:rPr>
        <w:t>муниципальной</w:t>
      </w:r>
      <w:r w:rsidRPr="002F406E">
        <w:rPr>
          <w:rFonts w:ascii="Times New Roman" w:eastAsia="Times New Roman" w:hAnsi="Times New Roman"/>
          <w:b/>
          <w:spacing w:val="-4"/>
          <w:sz w:val="20"/>
          <w:szCs w:val="20"/>
          <w:lang w:eastAsia="ru-RU"/>
        </w:rPr>
        <w:t xml:space="preserve"> </w:t>
      </w:r>
      <w:r w:rsidRPr="002F406E">
        <w:rPr>
          <w:rFonts w:ascii="Times New Roman" w:eastAsia="Times New Roman" w:hAnsi="Times New Roman"/>
          <w:b/>
          <w:spacing w:val="-1"/>
          <w:sz w:val="20"/>
          <w:szCs w:val="20"/>
          <w:lang w:eastAsia="ru-RU"/>
        </w:rPr>
        <w:t>услуги</w:t>
      </w:r>
    </w:p>
    <w:p w:rsidR="002F406E" w:rsidRPr="002F406E" w:rsidRDefault="002F406E" w:rsidP="00E84E90">
      <w:pPr>
        <w:widowControl w:val="0"/>
        <w:numPr>
          <w:ilvl w:val="1"/>
          <w:numId w:val="18"/>
        </w:numPr>
        <w:tabs>
          <w:tab w:val="left" w:pos="1267"/>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Контроль</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за</w:t>
      </w:r>
      <w:proofErr w:type="gramEnd"/>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полнотой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качеством</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включает</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z w:val="20"/>
          <w:szCs w:val="20"/>
          <w:lang w:eastAsia="ru-RU"/>
        </w:rPr>
        <w:t>себя</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проведение</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плановых</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внеплановых</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проверок.</w:t>
      </w:r>
    </w:p>
    <w:p w:rsidR="002F406E" w:rsidRPr="002F406E" w:rsidRDefault="002F406E" w:rsidP="00E84E90">
      <w:pPr>
        <w:widowControl w:val="0"/>
        <w:numPr>
          <w:ilvl w:val="1"/>
          <w:numId w:val="18"/>
        </w:numPr>
        <w:tabs>
          <w:tab w:val="left" w:pos="115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2"/>
          <w:sz w:val="20"/>
          <w:szCs w:val="20"/>
          <w:lang w:eastAsia="ru-RU"/>
        </w:rPr>
        <w:t>Плановые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проверки</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осуществляются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основании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годовых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планов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работы</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утверждаемых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Главой.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плановой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проверке</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полноты</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качества</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контролю подлежат: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соблюдение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сроков</w:t>
      </w:r>
      <w:r w:rsidRPr="002F406E">
        <w:rPr>
          <w:rFonts w:ascii="Times New Roman" w:eastAsia="Times New Roman" w:hAnsi="Times New Roman"/>
          <w:spacing w:val="-1"/>
          <w:sz w:val="20"/>
          <w:szCs w:val="20"/>
          <w:lang w:eastAsia="ru-RU"/>
        </w:rPr>
        <w:t xml:space="preserve"> 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соблюдение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положений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правильность</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обоснованность</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принятого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отказе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предоставлении 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Основанием</w:t>
      </w:r>
      <w:r w:rsidRPr="002F406E">
        <w:rPr>
          <w:rFonts w:ascii="Times New Roman" w:eastAsia="Times New Roman" w:hAnsi="Times New Roman"/>
          <w:sz w:val="20"/>
          <w:szCs w:val="20"/>
          <w:lang w:eastAsia="ru-RU"/>
        </w:rPr>
        <w:t xml:space="preserve"> для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проведения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внеплановых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проверок</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являются: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w:t>
      </w:r>
      <w:r w:rsidRPr="002F406E">
        <w:rPr>
          <w:rFonts w:ascii="Times New Roman" w:eastAsia="Times New Roman" w:hAnsi="Times New Roman"/>
          <w:iCs/>
          <w:spacing w:val="-1"/>
          <w:sz w:val="20"/>
          <w:szCs w:val="20"/>
          <w:lang w:eastAsia="ru-RU"/>
        </w:rPr>
        <w:t>;</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граждан</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юридических</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нарушения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законодательства,</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z w:val="20"/>
          <w:szCs w:val="20"/>
          <w:lang w:eastAsia="ru-RU"/>
        </w:rPr>
        <w:t>числе</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качество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Ответственность</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должностных</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 xml:space="preserve">лиц </w:t>
      </w:r>
      <w:r w:rsidRPr="002F406E">
        <w:rPr>
          <w:rFonts w:ascii="Times New Roman" w:eastAsia="Times New Roman" w:hAnsi="Times New Roman"/>
          <w:b/>
          <w:bCs/>
          <w:sz w:val="20"/>
          <w:szCs w:val="20"/>
          <w:lang w:eastAsia="ru-RU"/>
        </w:rPr>
        <w:t>за</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решения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1"/>
          <w:sz w:val="20"/>
          <w:szCs w:val="20"/>
          <w:lang w:eastAsia="ru-RU"/>
        </w:rPr>
        <w:t xml:space="preserve"> действия</w:t>
      </w:r>
      <w:r w:rsidRPr="002F406E">
        <w:rPr>
          <w:rFonts w:ascii="Times New Roman" w:eastAsia="Times New Roman" w:hAnsi="Times New Roman"/>
          <w:b/>
          <w:bCs/>
          <w:spacing w:val="35"/>
          <w:sz w:val="20"/>
          <w:szCs w:val="20"/>
          <w:lang w:eastAsia="ru-RU"/>
        </w:rPr>
        <w:t xml:space="preserve"> </w:t>
      </w:r>
      <w:r w:rsidRPr="002F406E">
        <w:rPr>
          <w:rFonts w:ascii="Times New Roman" w:eastAsia="Times New Roman" w:hAnsi="Times New Roman"/>
          <w:b/>
          <w:bCs/>
          <w:spacing w:val="-1"/>
          <w:sz w:val="20"/>
          <w:szCs w:val="20"/>
          <w:lang w:eastAsia="ru-RU"/>
        </w:rPr>
        <w:t>(бездействие), принимаемые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(осуществляемые)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ими</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1"/>
          <w:sz w:val="20"/>
          <w:szCs w:val="20"/>
          <w:lang w:eastAsia="ru-RU"/>
        </w:rPr>
        <w:t xml:space="preserve"> ходе</w:t>
      </w:r>
      <w:r w:rsidRPr="002F406E">
        <w:rPr>
          <w:rFonts w:ascii="Times New Roman" w:eastAsia="Times New Roman" w:hAnsi="Times New Roman"/>
          <w:b/>
          <w:bCs/>
          <w:spacing w:val="47"/>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муниципальной услуги</w:t>
      </w:r>
    </w:p>
    <w:p w:rsidR="002F406E" w:rsidRPr="002F406E" w:rsidRDefault="002F406E" w:rsidP="00E84E90">
      <w:pPr>
        <w:widowControl w:val="0"/>
        <w:numPr>
          <w:ilvl w:val="1"/>
          <w:numId w:val="18"/>
        </w:numPr>
        <w:tabs>
          <w:tab w:val="left" w:pos="1214"/>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результатам</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проведенных</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проверок</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64"/>
          <w:sz w:val="20"/>
          <w:szCs w:val="20"/>
          <w:lang w:eastAsia="ru-RU"/>
        </w:rPr>
        <w:t xml:space="preserve"> </w:t>
      </w:r>
      <w:r w:rsidRPr="002F406E">
        <w:rPr>
          <w:rFonts w:ascii="Times New Roman" w:eastAsia="Times New Roman" w:hAnsi="Times New Roman"/>
          <w:spacing w:val="-1"/>
          <w:sz w:val="20"/>
          <w:szCs w:val="20"/>
          <w:lang w:eastAsia="ru-RU"/>
        </w:rPr>
        <w:t>выявления</w:t>
      </w:r>
      <w:r w:rsidRPr="002F406E">
        <w:rPr>
          <w:rFonts w:ascii="Times New Roman" w:eastAsia="Times New Roman" w:hAnsi="Times New Roman"/>
          <w:spacing w:val="62"/>
          <w:sz w:val="20"/>
          <w:szCs w:val="20"/>
          <w:lang w:eastAsia="ru-RU"/>
        </w:rPr>
        <w:t xml:space="preserve"> </w:t>
      </w:r>
      <w:r w:rsidRPr="002F406E">
        <w:rPr>
          <w:rFonts w:ascii="Times New Roman" w:eastAsia="Times New Roman" w:hAnsi="Times New Roman"/>
          <w:spacing w:val="-1"/>
          <w:sz w:val="20"/>
          <w:szCs w:val="20"/>
          <w:lang w:eastAsia="ru-RU"/>
        </w:rPr>
        <w:t>нарушений</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положений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Административного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регламента,</w:t>
      </w:r>
      <w:r w:rsidRPr="002F406E">
        <w:rPr>
          <w:rFonts w:ascii="Times New Roman" w:eastAsia="Times New Roman" w:hAnsi="Times New Roman"/>
          <w:spacing w:val="2"/>
          <w:sz w:val="20"/>
          <w:szCs w:val="20"/>
          <w:lang w:eastAsia="ru-RU"/>
        </w:rPr>
        <w:t xml:space="preserve"> федеральных и областных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актов</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актов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местного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самоуправления</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iCs/>
          <w:spacing w:val="-1"/>
          <w:sz w:val="20"/>
          <w:szCs w:val="20"/>
          <w:lang w:eastAsia="ru-RU"/>
        </w:rPr>
        <w:t>Новомихайловского сельского поселения Монастырщинского района Смоленской области</w:t>
      </w:r>
      <w:r w:rsidRPr="002F406E">
        <w:rPr>
          <w:rFonts w:ascii="Times New Roman" w:eastAsia="Times New Roman" w:hAnsi="Times New Roman"/>
          <w:i/>
          <w:iCs/>
          <w:spacing w:val="-1"/>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привлечение</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виновных</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ответственности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законодательством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Персональная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ответственность</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правильность</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своевременность</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принятия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 xml:space="preserve">отказе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закрепляется</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инструкциях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соответствии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с </w:t>
      </w:r>
      <w:r w:rsidRPr="002F406E">
        <w:rPr>
          <w:rFonts w:ascii="Times New Roman" w:eastAsia="Times New Roman" w:hAnsi="Times New Roman"/>
          <w:spacing w:val="-1"/>
          <w:sz w:val="20"/>
          <w:szCs w:val="20"/>
          <w:lang w:eastAsia="ru-RU"/>
        </w:rPr>
        <w:t>требованиями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законодательства.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Требования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к</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порядку</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формам</w:t>
      </w:r>
      <w:r w:rsidRPr="002F406E">
        <w:rPr>
          <w:rFonts w:ascii="Times New Roman" w:eastAsia="Times New Roman" w:hAnsi="Times New Roman"/>
          <w:b/>
          <w:bCs/>
          <w:sz w:val="20"/>
          <w:szCs w:val="20"/>
          <w:lang w:eastAsia="ru-RU"/>
        </w:rPr>
        <w:t xml:space="preserve"> </w:t>
      </w:r>
      <w:proofErr w:type="gramStart"/>
      <w:r w:rsidRPr="002F406E">
        <w:rPr>
          <w:rFonts w:ascii="Times New Roman" w:eastAsia="Times New Roman" w:hAnsi="Times New Roman"/>
          <w:b/>
          <w:bCs/>
          <w:spacing w:val="-1"/>
          <w:sz w:val="20"/>
          <w:szCs w:val="20"/>
          <w:lang w:eastAsia="ru-RU"/>
        </w:rPr>
        <w:t>контроля</w:t>
      </w:r>
      <w:r w:rsidRPr="002F406E">
        <w:rPr>
          <w:rFonts w:ascii="Times New Roman" w:eastAsia="Times New Roman" w:hAnsi="Times New Roman"/>
          <w:b/>
          <w:bCs/>
          <w:spacing w:val="-2"/>
          <w:sz w:val="20"/>
          <w:szCs w:val="20"/>
          <w:lang w:eastAsia="ru-RU"/>
        </w:rPr>
        <w:t xml:space="preserve"> за</w:t>
      </w:r>
      <w:proofErr w:type="gramEnd"/>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предоставлением</w:t>
      </w:r>
      <w:r w:rsidRPr="002F406E">
        <w:rPr>
          <w:rFonts w:ascii="Times New Roman" w:eastAsia="Times New Roman" w:hAnsi="Times New Roman"/>
          <w:b/>
          <w:bCs/>
          <w:spacing w:val="51"/>
          <w:sz w:val="20"/>
          <w:szCs w:val="20"/>
          <w:lang w:eastAsia="ru-RU"/>
        </w:rPr>
        <w:t xml:space="preserve"> </w:t>
      </w:r>
      <w:r w:rsidRPr="002F406E">
        <w:rPr>
          <w:rFonts w:ascii="Times New Roman" w:eastAsia="Times New Roman" w:hAnsi="Times New Roman"/>
          <w:b/>
          <w:bCs/>
          <w:spacing w:val="-1"/>
          <w:sz w:val="20"/>
          <w:szCs w:val="20"/>
          <w:lang w:eastAsia="ru-RU"/>
        </w:rPr>
        <w:t xml:space="preserve">муниципальной услуги, </w:t>
      </w:r>
      <w:r w:rsidRPr="002F406E">
        <w:rPr>
          <w:rFonts w:ascii="Times New Roman" w:eastAsia="Times New Roman" w:hAnsi="Times New Roman"/>
          <w:b/>
          <w:bCs/>
          <w:sz w:val="20"/>
          <w:szCs w:val="20"/>
          <w:lang w:eastAsia="ru-RU"/>
        </w:rPr>
        <w:t>в</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том</w:t>
      </w:r>
      <w:r w:rsidRPr="002F406E">
        <w:rPr>
          <w:rFonts w:ascii="Times New Roman" w:eastAsia="Times New Roman" w:hAnsi="Times New Roman"/>
          <w:b/>
          <w:bCs/>
          <w:sz w:val="20"/>
          <w:szCs w:val="20"/>
          <w:lang w:eastAsia="ru-RU"/>
        </w:rPr>
        <w:t xml:space="preserve"> числе</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z w:val="20"/>
          <w:szCs w:val="20"/>
          <w:lang w:eastAsia="ru-RU"/>
        </w:rPr>
        <w:t>со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стороны граждан,</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их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 xml:space="preserve">объединений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организаций</w:t>
      </w:r>
    </w:p>
    <w:p w:rsidR="002F406E" w:rsidRPr="002F406E" w:rsidRDefault="002F406E" w:rsidP="00E84E90">
      <w:pPr>
        <w:widowControl w:val="0"/>
        <w:numPr>
          <w:ilvl w:val="1"/>
          <w:numId w:val="18"/>
        </w:numPr>
        <w:tabs>
          <w:tab w:val="left" w:pos="1238"/>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Граждане,</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2"/>
          <w:sz w:val="20"/>
          <w:szCs w:val="20"/>
          <w:lang w:eastAsia="ru-RU"/>
        </w:rPr>
        <w:t>объединения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имеют</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право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осуществлять</w:t>
      </w:r>
      <w:r w:rsidRPr="002F406E">
        <w:rPr>
          <w:rFonts w:ascii="Times New Roman" w:eastAsia="Times New Roman" w:hAnsi="Times New Roman"/>
          <w:spacing w:val="49"/>
          <w:sz w:val="20"/>
          <w:szCs w:val="20"/>
          <w:lang w:eastAsia="ru-RU"/>
        </w:rPr>
        <w:t xml:space="preserve"> </w:t>
      </w:r>
      <w:proofErr w:type="gramStart"/>
      <w:r w:rsidRPr="002F406E">
        <w:rPr>
          <w:rFonts w:ascii="Times New Roman" w:eastAsia="Times New Roman" w:hAnsi="Times New Roman"/>
          <w:spacing w:val="-1"/>
          <w:sz w:val="20"/>
          <w:szCs w:val="20"/>
          <w:lang w:eastAsia="ru-RU"/>
        </w:rPr>
        <w:t>контроль</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за</w:t>
      </w:r>
      <w:proofErr w:type="gramEnd"/>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предоставлением</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путем</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2"/>
          <w:sz w:val="20"/>
          <w:szCs w:val="20"/>
          <w:lang w:eastAsia="ru-RU"/>
        </w:rPr>
        <w:t>информации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ходе</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 xml:space="preserve">муниципальной услуги,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том числе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сроках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завершения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административных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процедур</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(действий).</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Граждане,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объединения</w:t>
      </w:r>
      <w:r w:rsidRPr="002F406E">
        <w:rPr>
          <w:rFonts w:ascii="Times New Roman" w:eastAsia="Times New Roman" w:hAnsi="Times New Roman"/>
          <w:sz w:val="20"/>
          <w:szCs w:val="20"/>
          <w:lang w:eastAsia="ru-RU"/>
        </w:rPr>
        <w:t xml:space="preserve"> 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имеют право:</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направлять</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замечания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предложения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улучшению</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доступности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вносить</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предложения</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2"/>
          <w:sz w:val="20"/>
          <w:szCs w:val="20"/>
          <w:lang w:eastAsia="ru-RU"/>
        </w:rPr>
        <w:t>мерах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устранению</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нарушений</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настоящего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Административного регламента.</w:t>
      </w:r>
    </w:p>
    <w:p w:rsidR="002F406E" w:rsidRPr="002F406E" w:rsidRDefault="002F406E" w:rsidP="00E84E90">
      <w:pPr>
        <w:widowControl w:val="0"/>
        <w:numPr>
          <w:ilvl w:val="1"/>
          <w:numId w:val="18"/>
        </w:numPr>
        <w:tabs>
          <w:tab w:val="left" w:pos="1329"/>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Должностные</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лица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Администрации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принимают</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меры</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прекращению</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допущенных</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нарушений,</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устраняют</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причины</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условия,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способствующие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совершению</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нарушений.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Информация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результатах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замечаний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предложений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граждан,</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объединений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организаций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доводится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до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направивших</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2"/>
          <w:sz w:val="20"/>
          <w:szCs w:val="20"/>
          <w:lang w:eastAsia="ru-RU"/>
        </w:rPr>
        <w:t>эти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замечания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предложения.</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E84E90">
      <w:pPr>
        <w:widowControl w:val="0"/>
        <w:numPr>
          <w:ilvl w:val="0"/>
          <w:numId w:val="16"/>
        </w:numPr>
        <w:kinsoku w:val="0"/>
        <w:overflowPunct w:val="0"/>
        <w:autoSpaceDE w:val="0"/>
        <w:autoSpaceDN w:val="0"/>
        <w:adjustRightInd w:val="0"/>
        <w:spacing w:after="0" w:line="240" w:lineRule="atLeast"/>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Досудебный (внесудебный)</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порядок</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обжалования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 xml:space="preserve">решений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действий</w:t>
      </w:r>
      <w:r w:rsidRPr="002F406E">
        <w:rPr>
          <w:rFonts w:ascii="Times New Roman" w:eastAsia="Times New Roman" w:hAnsi="Times New Roman"/>
          <w:b/>
          <w:bCs/>
          <w:spacing w:val="47"/>
          <w:sz w:val="20"/>
          <w:szCs w:val="20"/>
          <w:lang w:eastAsia="ru-RU"/>
        </w:rPr>
        <w:t xml:space="preserve"> </w:t>
      </w:r>
      <w:r w:rsidRPr="002F406E">
        <w:rPr>
          <w:rFonts w:ascii="Times New Roman" w:eastAsia="Times New Roman" w:hAnsi="Times New Roman"/>
          <w:b/>
          <w:bCs/>
          <w:spacing w:val="-1"/>
          <w:sz w:val="20"/>
          <w:szCs w:val="20"/>
          <w:lang w:eastAsia="ru-RU"/>
        </w:rPr>
        <w:t>(бездействия) органа,</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lastRenderedPageBreak/>
        <w:t>предоставляющего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муниципальную</w:t>
      </w:r>
      <w:r w:rsidRPr="002F406E">
        <w:rPr>
          <w:rFonts w:ascii="Times New Roman" w:eastAsia="Times New Roman" w:hAnsi="Times New Roman"/>
          <w:b/>
          <w:bCs/>
          <w:spacing w:val="47"/>
          <w:sz w:val="20"/>
          <w:szCs w:val="20"/>
          <w:lang w:eastAsia="ru-RU"/>
        </w:rPr>
        <w:t xml:space="preserve"> </w:t>
      </w:r>
      <w:r w:rsidRPr="002F406E">
        <w:rPr>
          <w:rFonts w:ascii="Times New Roman" w:eastAsia="Times New Roman" w:hAnsi="Times New Roman"/>
          <w:b/>
          <w:bCs/>
          <w:spacing w:val="-1"/>
          <w:sz w:val="20"/>
          <w:szCs w:val="20"/>
          <w:lang w:eastAsia="ru-RU"/>
        </w:rPr>
        <w:t xml:space="preserve">услугу, </w:t>
      </w:r>
      <w:r w:rsidRPr="002F406E">
        <w:rPr>
          <w:rFonts w:ascii="Times New Roman" w:eastAsia="Times New Roman" w:hAnsi="Times New Roman"/>
          <w:b/>
          <w:bCs/>
          <w:sz w:val="20"/>
          <w:szCs w:val="20"/>
          <w:lang w:eastAsia="ru-RU"/>
        </w:rPr>
        <w:t>а</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также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его</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должностных</w:t>
      </w:r>
      <w:r w:rsidRPr="002F406E">
        <w:rPr>
          <w:rFonts w:ascii="Times New Roman" w:eastAsia="Times New Roman" w:hAnsi="Times New Roman"/>
          <w:b/>
          <w:bCs/>
          <w:spacing w:val="-3"/>
          <w:sz w:val="20"/>
          <w:szCs w:val="20"/>
          <w:lang w:eastAsia="ru-RU"/>
        </w:rPr>
        <w:t xml:space="preserve"> </w:t>
      </w:r>
      <w:r w:rsidRPr="002F406E">
        <w:rPr>
          <w:rFonts w:ascii="Times New Roman" w:eastAsia="Times New Roman" w:hAnsi="Times New Roman"/>
          <w:b/>
          <w:bCs/>
          <w:spacing w:val="-1"/>
          <w:sz w:val="20"/>
          <w:szCs w:val="20"/>
          <w:lang w:eastAsia="ru-RU"/>
        </w:rPr>
        <w:t>лиц, муниципальных</w:t>
      </w:r>
      <w:r w:rsidRPr="002F406E">
        <w:rPr>
          <w:rFonts w:ascii="Times New Roman" w:eastAsia="Times New Roman" w:hAnsi="Times New Roman"/>
          <w:b/>
          <w:bCs/>
          <w:spacing w:val="41"/>
          <w:sz w:val="20"/>
          <w:szCs w:val="20"/>
          <w:lang w:eastAsia="ru-RU"/>
        </w:rPr>
        <w:t xml:space="preserve"> </w:t>
      </w:r>
      <w:r w:rsidRPr="002F406E">
        <w:rPr>
          <w:rFonts w:ascii="Times New Roman" w:eastAsia="Times New Roman" w:hAnsi="Times New Roman"/>
          <w:b/>
          <w:bCs/>
          <w:spacing w:val="-1"/>
          <w:sz w:val="20"/>
          <w:szCs w:val="20"/>
          <w:lang w:eastAsia="ru-RU"/>
        </w:rPr>
        <w:t>служащих</w:t>
      </w:r>
    </w:p>
    <w:p w:rsidR="002F406E" w:rsidRPr="002F406E" w:rsidRDefault="002F406E" w:rsidP="00E84E90">
      <w:pPr>
        <w:widowControl w:val="0"/>
        <w:numPr>
          <w:ilvl w:val="1"/>
          <w:numId w:val="19"/>
        </w:numPr>
        <w:tabs>
          <w:tab w:val="left" w:pos="1428"/>
        </w:tabs>
        <w:kinsoku w:val="0"/>
        <w:overflowPunct w:val="0"/>
        <w:autoSpaceDE w:val="0"/>
        <w:autoSpaceDN w:val="0"/>
        <w:adjustRightInd w:val="0"/>
        <w:spacing w:after="0" w:line="239" w:lineRule="auto"/>
        <w:ind w:right="105" w:firstLine="708"/>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имеет</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право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обжалование</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решения</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(бездействия)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должностных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лиц</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Администрации,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служащих,</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работника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2"/>
          <w:sz w:val="20"/>
          <w:szCs w:val="20"/>
          <w:lang w:eastAsia="ru-RU"/>
        </w:rPr>
        <w:t>многофункционального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досудебном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(внесудебном)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(далее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жалоба).</w:t>
      </w:r>
      <w:proofErr w:type="gramEnd"/>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Заявитель может обратиться с жалобой, в том числе в следующих случаях:</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1) нарушение срока регистрации запроса заявителя о предоставлении муниципальной услуги;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2) нарушение срока предоставления муниципальной услуги;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F406E" w:rsidRPr="002F406E" w:rsidRDefault="002F406E" w:rsidP="002F406E">
      <w:pPr>
        <w:spacing w:after="0" w:line="240" w:lineRule="auto"/>
        <w:ind w:firstLine="709"/>
        <w:jc w:val="both"/>
        <w:rPr>
          <w:rFonts w:ascii="Times New Roman" w:eastAsia="Times New Roman" w:hAnsi="Times New Roman"/>
          <w:sz w:val="20"/>
          <w:szCs w:val="20"/>
        </w:rPr>
      </w:pPr>
      <w:proofErr w:type="gramStart"/>
      <w:r w:rsidRPr="002F406E">
        <w:rPr>
          <w:rFonts w:ascii="Times New Roman" w:eastAsia="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8) нарушение срока или порядка выдачи документов по результатам предоставления муниципальной услуги;</w:t>
      </w:r>
    </w:p>
    <w:p w:rsidR="002F406E" w:rsidRPr="002F406E" w:rsidRDefault="002F406E" w:rsidP="002F406E">
      <w:pPr>
        <w:spacing w:after="0" w:line="240" w:lineRule="auto"/>
        <w:ind w:firstLine="709"/>
        <w:jc w:val="both"/>
        <w:rPr>
          <w:rFonts w:ascii="Times New Roman" w:eastAsia="Times New Roman" w:hAnsi="Times New Roman"/>
          <w:sz w:val="20"/>
          <w:szCs w:val="20"/>
        </w:rPr>
      </w:pPr>
      <w:proofErr w:type="gramStart"/>
      <w:r w:rsidRPr="002F406E">
        <w:rPr>
          <w:rFonts w:ascii="Times New Roman" w:eastAsia="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2F406E" w:rsidRPr="002F406E" w:rsidRDefault="002F406E" w:rsidP="002F406E">
      <w:pPr>
        <w:spacing w:after="0" w:line="240" w:lineRule="auto"/>
        <w:ind w:firstLine="709"/>
        <w:jc w:val="both"/>
        <w:rPr>
          <w:rFonts w:ascii="Times New Roman" w:eastAsia="Times New Roman" w:hAnsi="Times New Roman"/>
          <w:sz w:val="20"/>
          <w:szCs w:val="20"/>
        </w:rPr>
      </w:pPr>
      <w:proofErr w:type="gramStart"/>
      <w:r w:rsidRPr="002F406E">
        <w:rPr>
          <w:rFonts w:ascii="Times New Roman" w:eastAsia="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5.4. Заявитель вправе подать жалобу в письменной форме на бумажном носителе, в электронной форме в Администрацию.</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5.5. Жалоба в письменной форме может быть также направлена по почте либо принята при личном приеме заявителя.</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5.6. Жалоба должна содержать:</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2F406E" w:rsidRPr="002F406E" w:rsidRDefault="002F406E" w:rsidP="002F406E">
      <w:pPr>
        <w:spacing w:after="0" w:line="240" w:lineRule="auto"/>
        <w:ind w:firstLine="709"/>
        <w:jc w:val="both"/>
        <w:rPr>
          <w:rFonts w:ascii="Times New Roman" w:eastAsia="Times New Roman" w:hAnsi="Times New Roman"/>
          <w:sz w:val="20"/>
          <w:szCs w:val="20"/>
        </w:rPr>
      </w:pPr>
      <w:proofErr w:type="gramStart"/>
      <w:r w:rsidRPr="002F406E">
        <w:rPr>
          <w:rFonts w:ascii="Times New Roman" w:eastAsia="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 xml:space="preserve">5.7. </w:t>
      </w:r>
      <w:proofErr w:type="gramStart"/>
      <w:r w:rsidRPr="002F406E">
        <w:rPr>
          <w:rFonts w:ascii="Times New Roman" w:eastAsia="Times New Roman" w:hAnsi="Times New Roman"/>
          <w:sz w:val="20"/>
          <w:szCs w:val="2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w:t>
      </w:r>
      <w:r w:rsidRPr="002F406E">
        <w:rPr>
          <w:rFonts w:ascii="Times New Roman" w:eastAsia="Times New Roman" w:hAnsi="Times New Roman"/>
          <w:sz w:val="20"/>
          <w:szCs w:val="20"/>
        </w:rPr>
        <w:lastRenderedPageBreak/>
        <w:t>опечаток и ошибок или в случае обжалования нарушения установленного срока таких</w:t>
      </w:r>
      <w:proofErr w:type="gramEnd"/>
      <w:r w:rsidRPr="002F406E">
        <w:rPr>
          <w:rFonts w:ascii="Times New Roman" w:eastAsia="Times New Roman" w:hAnsi="Times New Roman"/>
          <w:sz w:val="20"/>
          <w:szCs w:val="20"/>
        </w:rPr>
        <w:t xml:space="preserve"> исправлений – в течение 5 рабочих дней со дня ее регистрации. </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2F406E" w:rsidRPr="002F406E" w:rsidRDefault="002F406E" w:rsidP="002F406E">
      <w:pPr>
        <w:spacing w:after="0" w:line="240" w:lineRule="auto"/>
        <w:ind w:firstLine="709"/>
        <w:jc w:val="both"/>
        <w:rPr>
          <w:rFonts w:ascii="Times New Roman" w:eastAsia="Times New Roman" w:hAnsi="Times New Roman"/>
          <w:sz w:val="20"/>
          <w:szCs w:val="20"/>
        </w:rPr>
      </w:pPr>
      <w:proofErr w:type="gramStart"/>
      <w:r w:rsidRPr="002F406E">
        <w:rPr>
          <w:rFonts w:ascii="Times New Roman" w:eastAsia="Times New Roman" w:hAnsi="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2) отказывает в удовлетворении жалобы.</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406E">
        <w:rPr>
          <w:rFonts w:ascii="Times New Roman" w:eastAsia="Times New Roman" w:hAnsi="Times New Roman"/>
          <w:sz w:val="20"/>
          <w:szCs w:val="20"/>
        </w:rPr>
        <w:t>неудобства</w:t>
      </w:r>
      <w:proofErr w:type="gramEnd"/>
      <w:r w:rsidRPr="002F406E">
        <w:rPr>
          <w:rFonts w:ascii="Times New Roman" w:eastAsia="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 xml:space="preserve">5.8.2. В случае признания </w:t>
      </w:r>
      <w:proofErr w:type="gramStart"/>
      <w:r w:rsidRPr="002F406E">
        <w:rPr>
          <w:rFonts w:ascii="Times New Roman" w:eastAsia="Times New Roman" w:hAnsi="Times New Roman"/>
          <w:sz w:val="20"/>
          <w:szCs w:val="20"/>
        </w:rPr>
        <w:t>жалобы</w:t>
      </w:r>
      <w:proofErr w:type="gramEnd"/>
      <w:r w:rsidRPr="002F406E">
        <w:rPr>
          <w:rFonts w:ascii="Times New Roman" w:eastAsia="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 xml:space="preserve">5.10. В случае если жалоба </w:t>
      </w:r>
      <w:proofErr w:type="gramStart"/>
      <w:r w:rsidRPr="002F406E">
        <w:rPr>
          <w:rFonts w:ascii="Times New Roman" w:eastAsia="Times New Roman" w:hAnsi="Times New Roman"/>
          <w:sz w:val="20"/>
          <w:szCs w:val="20"/>
        </w:rPr>
        <w:t>поступила в форме электронного документа ответ заявителю направляется</w:t>
      </w:r>
      <w:proofErr w:type="gramEnd"/>
      <w:r w:rsidRPr="002F406E">
        <w:rPr>
          <w:rFonts w:ascii="Times New Roman" w:eastAsia="Times New Roman" w:hAnsi="Times New Roman"/>
          <w:sz w:val="20"/>
          <w:szCs w:val="20"/>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5.11. Ответ на жалобу заявителя не дается в случаях, если:</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 xml:space="preserve">- в жалобе не </w:t>
      </w:r>
      <w:proofErr w:type="gramStart"/>
      <w:r w:rsidRPr="002F406E">
        <w:rPr>
          <w:rFonts w:ascii="Times New Roman" w:eastAsia="Times New Roman" w:hAnsi="Times New Roman"/>
          <w:sz w:val="20"/>
          <w:szCs w:val="20"/>
        </w:rPr>
        <w:t>указаны</w:t>
      </w:r>
      <w:proofErr w:type="gramEnd"/>
      <w:r w:rsidRPr="002F406E">
        <w:rPr>
          <w:rFonts w:ascii="Times New Roman" w:eastAsia="Times New Roman" w:hAnsi="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F406E" w:rsidRPr="002F406E" w:rsidRDefault="002F406E" w:rsidP="002F406E">
      <w:pPr>
        <w:spacing w:after="0" w:line="240" w:lineRule="auto"/>
        <w:ind w:firstLine="709"/>
        <w:jc w:val="both"/>
        <w:rPr>
          <w:rFonts w:ascii="Times New Roman" w:eastAsia="Times New Roman" w:hAnsi="Times New Roman"/>
          <w:sz w:val="20"/>
          <w:szCs w:val="20"/>
        </w:rPr>
      </w:pPr>
      <w:r w:rsidRPr="002F406E">
        <w:rPr>
          <w:rFonts w:ascii="Times New Roman" w:eastAsia="Times New Roman" w:hAnsi="Times New Roman"/>
          <w:sz w:val="20"/>
          <w:szCs w:val="20"/>
        </w:rPr>
        <w:t>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2F406E" w:rsidRPr="002F406E" w:rsidRDefault="002F406E" w:rsidP="002F406E">
      <w:pPr>
        <w:widowControl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E84E90">
      <w:pPr>
        <w:widowControl w:val="0"/>
        <w:numPr>
          <w:ilvl w:val="0"/>
          <w:numId w:val="16"/>
        </w:numPr>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Особенности выполнения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процедур</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(действий)</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41"/>
          <w:sz w:val="20"/>
          <w:szCs w:val="20"/>
          <w:lang w:eastAsia="ru-RU"/>
        </w:rPr>
        <w:t xml:space="preserve"> </w:t>
      </w:r>
      <w:r w:rsidRPr="002F406E">
        <w:rPr>
          <w:rFonts w:ascii="Times New Roman" w:eastAsia="Times New Roman" w:hAnsi="Times New Roman"/>
          <w:b/>
          <w:bCs/>
          <w:spacing w:val="-1"/>
          <w:sz w:val="20"/>
          <w:szCs w:val="20"/>
          <w:lang w:eastAsia="ru-RU"/>
        </w:rPr>
        <w:t>многофункциональных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центрах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государственных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z w:val="20"/>
          <w:szCs w:val="20"/>
          <w:lang w:eastAsia="ru-RU"/>
        </w:rPr>
        <w:t>и</w:t>
      </w:r>
      <w:r w:rsidRPr="002F406E">
        <w:rPr>
          <w:rFonts w:ascii="Times New Roman" w:eastAsia="Times New Roman" w:hAnsi="Times New Roman"/>
          <w:b/>
          <w:bCs/>
          <w:spacing w:val="33"/>
          <w:sz w:val="20"/>
          <w:szCs w:val="20"/>
          <w:lang w:eastAsia="ru-RU"/>
        </w:rPr>
        <w:t xml:space="preserve"> </w:t>
      </w:r>
      <w:r w:rsidRPr="002F406E">
        <w:rPr>
          <w:rFonts w:ascii="Times New Roman" w:eastAsia="Times New Roman" w:hAnsi="Times New Roman"/>
          <w:b/>
          <w:bCs/>
          <w:spacing w:val="-1"/>
          <w:sz w:val="20"/>
          <w:szCs w:val="20"/>
          <w:lang w:eastAsia="ru-RU"/>
        </w:rPr>
        <w:t>муниципальных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услуг</w:t>
      </w:r>
    </w:p>
    <w:p w:rsidR="002F406E" w:rsidRPr="002F406E" w:rsidRDefault="002F406E" w:rsidP="002F406E">
      <w:pPr>
        <w:widowControl w:val="0"/>
        <w:kinsoku w:val="0"/>
        <w:overflowPunct w:val="0"/>
        <w:autoSpaceDE w:val="0"/>
        <w:autoSpaceDN w:val="0"/>
        <w:adjustRightInd w:val="0"/>
        <w:spacing w:after="0" w:line="240" w:lineRule="atLeast"/>
        <w:ind w:hanging="1"/>
        <w:jc w:val="center"/>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Исчерпывающий перечень</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административных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процедур</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(действий)</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при</w:t>
      </w:r>
      <w:r w:rsidRPr="002F406E">
        <w:rPr>
          <w:rFonts w:ascii="Times New Roman" w:eastAsia="Times New Roman" w:hAnsi="Times New Roman"/>
          <w:b/>
          <w:bCs/>
          <w:spacing w:val="59"/>
          <w:sz w:val="20"/>
          <w:szCs w:val="20"/>
          <w:lang w:eastAsia="ru-RU"/>
        </w:rPr>
        <w:t xml:space="preserve"> </w:t>
      </w:r>
      <w:r w:rsidRPr="002F406E">
        <w:rPr>
          <w:rFonts w:ascii="Times New Roman" w:eastAsia="Times New Roman" w:hAnsi="Times New Roman"/>
          <w:b/>
          <w:bCs/>
          <w:spacing w:val="-1"/>
          <w:sz w:val="20"/>
          <w:szCs w:val="20"/>
          <w:lang w:eastAsia="ru-RU"/>
        </w:rPr>
        <w:t xml:space="preserve">предоставлении муниципальной </w:t>
      </w:r>
      <w:r w:rsidRPr="002F406E">
        <w:rPr>
          <w:rFonts w:ascii="Times New Roman" w:eastAsia="Times New Roman" w:hAnsi="Times New Roman"/>
          <w:b/>
          <w:bCs/>
          <w:spacing w:val="-2"/>
          <w:sz w:val="20"/>
          <w:szCs w:val="20"/>
          <w:lang w:eastAsia="ru-RU"/>
        </w:rPr>
        <w:t>услуги,</w:t>
      </w:r>
      <w:r w:rsidRPr="002F406E">
        <w:rPr>
          <w:rFonts w:ascii="Times New Roman" w:eastAsia="Times New Roman" w:hAnsi="Times New Roman"/>
          <w:b/>
          <w:bCs/>
          <w:spacing w:val="-1"/>
          <w:sz w:val="20"/>
          <w:szCs w:val="20"/>
          <w:lang w:eastAsia="ru-RU"/>
        </w:rPr>
        <w:t xml:space="preserve"> выполняемых</w:t>
      </w:r>
      <w:r w:rsidRPr="002F406E">
        <w:rPr>
          <w:rFonts w:ascii="Times New Roman" w:eastAsia="Times New Roman" w:hAnsi="Times New Roman"/>
          <w:b/>
          <w:bCs/>
          <w:spacing w:val="59"/>
          <w:sz w:val="20"/>
          <w:szCs w:val="20"/>
          <w:lang w:eastAsia="ru-RU"/>
        </w:rPr>
        <w:t xml:space="preserve"> </w:t>
      </w:r>
      <w:r w:rsidRPr="002F406E">
        <w:rPr>
          <w:rFonts w:ascii="Times New Roman" w:eastAsia="Times New Roman" w:hAnsi="Times New Roman"/>
          <w:b/>
          <w:bCs/>
          <w:spacing w:val="-1"/>
          <w:sz w:val="20"/>
          <w:szCs w:val="20"/>
          <w:lang w:eastAsia="ru-RU"/>
        </w:rPr>
        <w:t>многофункциональными</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центрами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 xml:space="preserve">6.1. </w:t>
      </w:r>
      <w:r w:rsidRPr="002F406E">
        <w:rPr>
          <w:rFonts w:ascii="Times New Roman" w:eastAsia="Times New Roman" w:hAnsi="Times New Roman"/>
          <w:spacing w:val="-2"/>
          <w:sz w:val="20"/>
          <w:szCs w:val="20"/>
          <w:lang w:eastAsia="ru-RU"/>
        </w:rPr>
        <w:t>Многофункциональный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центр</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осуществляет: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информирование</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2"/>
          <w:sz w:val="20"/>
          <w:szCs w:val="20"/>
          <w:lang w:eastAsia="ru-RU"/>
        </w:rPr>
        <w:t>порядке</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многофункциональном</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центре,</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иным</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вопросам,</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связанным</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предоставлением</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также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консультирование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заявителей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многофункциональном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центре;</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выдачу</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заявителю</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результата</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подтверждающих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2"/>
          <w:sz w:val="20"/>
          <w:szCs w:val="20"/>
          <w:lang w:eastAsia="ru-RU"/>
        </w:rPr>
        <w:t>содержание</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электронных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направленных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центр</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результатам</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выдача</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2"/>
          <w:sz w:val="20"/>
          <w:szCs w:val="20"/>
          <w:lang w:eastAsia="ru-RU"/>
        </w:rPr>
        <w:t>документов,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включая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составление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8"/>
          <w:sz w:val="20"/>
          <w:szCs w:val="20"/>
          <w:lang w:eastAsia="ru-RU"/>
        </w:rPr>
        <w:t xml:space="preserve"> </w:t>
      </w:r>
      <w:proofErr w:type="gramStart"/>
      <w:r w:rsidRPr="002F406E">
        <w:rPr>
          <w:rFonts w:ascii="Times New Roman" w:eastAsia="Times New Roman" w:hAnsi="Times New Roman"/>
          <w:spacing w:val="-1"/>
          <w:sz w:val="20"/>
          <w:szCs w:val="20"/>
          <w:lang w:eastAsia="ru-RU"/>
        </w:rPr>
        <w:t>заверение</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выписок</w:t>
      </w:r>
      <w:proofErr w:type="gram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2"/>
          <w:sz w:val="20"/>
          <w:szCs w:val="20"/>
          <w:lang w:eastAsia="ru-RU"/>
        </w:rPr>
        <w:t>информационных</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систем</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органов,</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предоставляющих</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w:t>
      </w:r>
    </w:p>
    <w:p w:rsidR="002F406E" w:rsidRPr="002F406E" w:rsidRDefault="002F406E" w:rsidP="002F406E">
      <w:pPr>
        <w:widowControl w:val="0"/>
        <w:tabs>
          <w:tab w:val="left" w:pos="1664"/>
          <w:tab w:val="left" w:pos="3203"/>
          <w:tab w:val="left" w:pos="3579"/>
          <w:tab w:val="left" w:pos="4948"/>
          <w:tab w:val="left" w:pos="7309"/>
          <w:tab w:val="left" w:pos="9195"/>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w w:val="95"/>
          <w:sz w:val="20"/>
          <w:szCs w:val="20"/>
          <w:lang w:eastAsia="ru-RU"/>
        </w:rPr>
        <w:t xml:space="preserve">иные </w:t>
      </w:r>
      <w:r w:rsidRPr="002F406E">
        <w:rPr>
          <w:rFonts w:ascii="Times New Roman" w:eastAsia="Times New Roman" w:hAnsi="Times New Roman"/>
          <w:spacing w:val="-2"/>
          <w:sz w:val="20"/>
          <w:szCs w:val="20"/>
          <w:lang w:eastAsia="ru-RU"/>
        </w:rPr>
        <w:t xml:space="preserve">процедуры </w:t>
      </w:r>
      <w:r w:rsidRPr="002F406E">
        <w:rPr>
          <w:rFonts w:ascii="Times New Roman" w:eastAsia="Times New Roman" w:hAnsi="Times New Roman"/>
          <w:w w:val="95"/>
          <w:sz w:val="20"/>
          <w:szCs w:val="20"/>
          <w:lang w:eastAsia="ru-RU"/>
        </w:rPr>
        <w:t xml:space="preserve">и </w:t>
      </w:r>
      <w:r w:rsidRPr="002F406E">
        <w:rPr>
          <w:rFonts w:ascii="Times New Roman" w:eastAsia="Times New Roman" w:hAnsi="Times New Roman"/>
          <w:spacing w:val="-1"/>
          <w:sz w:val="20"/>
          <w:szCs w:val="20"/>
          <w:lang w:eastAsia="ru-RU"/>
        </w:rPr>
        <w:t xml:space="preserve">действия, </w:t>
      </w:r>
      <w:r w:rsidRPr="002F406E">
        <w:rPr>
          <w:rFonts w:ascii="Times New Roman" w:eastAsia="Times New Roman" w:hAnsi="Times New Roman"/>
          <w:spacing w:val="-1"/>
          <w:w w:val="95"/>
          <w:sz w:val="20"/>
          <w:szCs w:val="20"/>
          <w:lang w:eastAsia="ru-RU"/>
        </w:rPr>
        <w:t xml:space="preserve">предусмотренные </w:t>
      </w:r>
      <w:r w:rsidRPr="002F406E">
        <w:rPr>
          <w:rFonts w:ascii="Times New Roman" w:eastAsia="Times New Roman" w:hAnsi="Times New Roman"/>
          <w:spacing w:val="-1"/>
          <w:sz w:val="20"/>
          <w:szCs w:val="20"/>
          <w:lang w:eastAsia="ru-RU"/>
        </w:rPr>
        <w:t xml:space="preserve">Федеральным законом </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210-ФЗ.</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частью</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1.1</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статьи</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16</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Федерального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закона</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210-ФЗ</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реализации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своих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функций</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центры</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вправе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привлекать</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иные</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организации.</w:t>
      </w: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Информирование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заявителей</w:t>
      </w:r>
    </w:p>
    <w:p w:rsidR="002F406E" w:rsidRPr="002F406E" w:rsidRDefault="002F406E" w:rsidP="00E84E90">
      <w:pPr>
        <w:widowControl w:val="0"/>
        <w:numPr>
          <w:ilvl w:val="1"/>
          <w:numId w:val="21"/>
        </w:numPr>
        <w:tabs>
          <w:tab w:val="left" w:pos="1636"/>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2"/>
          <w:sz w:val="20"/>
          <w:szCs w:val="20"/>
          <w:lang w:eastAsia="ru-RU"/>
        </w:rPr>
        <w:t>Информирование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заявителя</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многофункциональными</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центрами</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осуществляется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следующими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способами:</w:t>
      </w:r>
    </w:p>
    <w:p w:rsidR="002F406E" w:rsidRPr="002F406E" w:rsidRDefault="002F406E" w:rsidP="002F406E">
      <w:pPr>
        <w:widowControl w:val="0"/>
        <w:tabs>
          <w:tab w:val="left" w:pos="709"/>
        </w:tabs>
        <w:kinsoku w:val="0"/>
        <w:overflowPunct w:val="0"/>
        <w:autoSpaceDE w:val="0"/>
        <w:autoSpaceDN w:val="0"/>
        <w:adjustRightInd w:val="0"/>
        <w:spacing w:after="0" w:line="240" w:lineRule="atLeast"/>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ab/>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привлечения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средств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массовой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путем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lastRenderedPageBreak/>
        <w:t>официальных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сайтах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информационных</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2"/>
          <w:sz w:val="20"/>
          <w:szCs w:val="20"/>
          <w:lang w:eastAsia="ru-RU"/>
        </w:rPr>
        <w:t>стендах</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центров;</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б)</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z w:val="20"/>
          <w:szCs w:val="20"/>
          <w:lang w:eastAsia="ru-RU"/>
        </w:rPr>
        <w:t>заявителя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центр</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лично,</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телефону, посредством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почтовых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отправлений либо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электронной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почте.</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личном</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работник</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подробно</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информирует</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интересующим</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2"/>
          <w:sz w:val="20"/>
          <w:szCs w:val="20"/>
          <w:lang w:eastAsia="ru-RU"/>
        </w:rPr>
        <w:t>вопросам</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вежливой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корректной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официально-делового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стиля</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речи.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Рекомендуемое</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время</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консультации</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более</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15</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2"/>
          <w:sz w:val="20"/>
          <w:szCs w:val="20"/>
          <w:lang w:eastAsia="ru-RU"/>
        </w:rPr>
        <w:t>минут,</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время</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ожидания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очереди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секторе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информирования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получения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услугах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может</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превышать 15</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минут.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Ответ</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телефонный</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звонок</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должен</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начинаться</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информации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наименовании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организации,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фамилии,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имени,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отчестве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должности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работника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принявшего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телефонный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звонок.</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2"/>
          <w:sz w:val="20"/>
          <w:szCs w:val="20"/>
          <w:lang w:eastAsia="ru-RU"/>
        </w:rPr>
        <w:t>Индивидуальное</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устное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консультирование</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2"/>
          <w:sz w:val="20"/>
          <w:szCs w:val="20"/>
          <w:lang w:eastAsia="ru-RU"/>
        </w:rPr>
        <w:t>при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телефону</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работник</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осуществляет</w:t>
      </w:r>
      <w:r w:rsidRPr="002F406E">
        <w:rPr>
          <w:rFonts w:ascii="Times New Roman" w:eastAsia="Times New Roman" w:hAnsi="Times New Roman"/>
          <w:sz w:val="20"/>
          <w:szCs w:val="20"/>
          <w:lang w:eastAsia="ru-RU"/>
        </w:rPr>
        <w:t xml:space="preserve"> не </w:t>
      </w:r>
      <w:r w:rsidRPr="002F406E">
        <w:rPr>
          <w:rFonts w:ascii="Times New Roman" w:eastAsia="Times New Roman" w:hAnsi="Times New Roman"/>
          <w:spacing w:val="-1"/>
          <w:sz w:val="20"/>
          <w:szCs w:val="20"/>
          <w:lang w:eastAsia="ru-RU"/>
        </w:rPr>
        <w:t>более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10</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минут.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если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2"/>
          <w:sz w:val="20"/>
          <w:szCs w:val="20"/>
          <w:lang w:eastAsia="ru-RU"/>
        </w:rPr>
        <w:t>подготовки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ответа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требуется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более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продолжительное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время,</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работник</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осуществляющий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индивидуальное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устное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консультирование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телефону, </w:t>
      </w:r>
      <w:r w:rsidRPr="002F406E">
        <w:rPr>
          <w:rFonts w:ascii="Times New Roman" w:eastAsia="Times New Roman" w:hAnsi="Times New Roman"/>
          <w:sz w:val="20"/>
          <w:szCs w:val="20"/>
          <w:lang w:eastAsia="ru-RU"/>
        </w:rPr>
        <w:t xml:space="preserve">может </w:t>
      </w:r>
      <w:r w:rsidRPr="002F406E">
        <w:rPr>
          <w:rFonts w:ascii="Times New Roman" w:eastAsia="Times New Roman" w:hAnsi="Times New Roman"/>
          <w:spacing w:val="-1"/>
          <w:sz w:val="20"/>
          <w:szCs w:val="20"/>
          <w:lang w:eastAsia="ru-RU"/>
        </w:rPr>
        <w:t>предложить заявителю:</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изложить</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обращение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(ответ</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направляется</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со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способом,</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указанным</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обращении);</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назначить</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другое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время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консультаций.</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proofErr w:type="gramStart"/>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консультировании</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по</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письменным</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обращениям</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ответ</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направляется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письменном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виде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срок</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2"/>
          <w:sz w:val="20"/>
          <w:szCs w:val="20"/>
          <w:lang w:eastAsia="ru-RU"/>
        </w:rPr>
        <w:t>позднее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30</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календарных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дней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момента</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регистрации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адресу</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почты,</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указанному</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поступившем</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2"/>
          <w:sz w:val="20"/>
          <w:szCs w:val="20"/>
          <w:lang w:eastAsia="ru-RU"/>
        </w:rPr>
        <w:t>центр</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форме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почтовому</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адресу,</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указанному</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поступившем</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2"/>
          <w:sz w:val="20"/>
          <w:szCs w:val="20"/>
          <w:lang w:eastAsia="ru-RU"/>
        </w:rPr>
        <w:t>центр</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форме.</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Выдача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заявителю</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результата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proofErr w:type="gramStart"/>
      <w:r w:rsidRPr="002F406E">
        <w:rPr>
          <w:rFonts w:ascii="Times New Roman" w:eastAsia="Times New Roman" w:hAnsi="Times New Roman"/>
          <w:b/>
          <w:bCs/>
          <w:spacing w:val="-1"/>
          <w:sz w:val="20"/>
          <w:szCs w:val="20"/>
          <w:lang w:eastAsia="ru-RU"/>
        </w:rPr>
        <w:t>муниципальной</w:t>
      </w:r>
      <w:proofErr w:type="gramEnd"/>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w:t>
      </w:r>
    </w:p>
    <w:p w:rsidR="002F406E" w:rsidRPr="002F406E" w:rsidRDefault="002F406E" w:rsidP="00E84E90">
      <w:pPr>
        <w:widowControl w:val="0"/>
        <w:numPr>
          <w:ilvl w:val="1"/>
          <w:numId w:val="21"/>
        </w:numPr>
        <w:tabs>
          <w:tab w:val="left" w:pos="1536"/>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заявлении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указания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выдаче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результатов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оказания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через</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центр,</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Администрация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передает</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центр</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последующей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выдачи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заявителю</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(представителю)</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способом,</w:t>
      </w:r>
      <w:r w:rsidRPr="002F406E">
        <w:rPr>
          <w:rFonts w:ascii="Times New Roman" w:eastAsia="Times New Roman" w:hAnsi="Times New Roman"/>
          <w:spacing w:val="68"/>
          <w:sz w:val="20"/>
          <w:szCs w:val="20"/>
          <w:lang w:eastAsia="ru-RU"/>
        </w:rPr>
        <w:t xml:space="preserve"> </w:t>
      </w:r>
      <w:r w:rsidRPr="002F406E">
        <w:rPr>
          <w:rFonts w:ascii="Times New Roman" w:eastAsia="Times New Roman" w:hAnsi="Times New Roman"/>
          <w:spacing w:val="-1"/>
          <w:sz w:val="20"/>
          <w:szCs w:val="20"/>
          <w:lang w:eastAsia="ru-RU"/>
        </w:rPr>
        <w:t>согласно</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соглашениям</w:t>
      </w:r>
      <w:r w:rsidRPr="002F406E">
        <w:rPr>
          <w:rFonts w:ascii="Times New Roman" w:eastAsia="Times New Roman" w:hAnsi="Times New Roman"/>
          <w:spacing w:val="66"/>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взаимодействии,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заключенным</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z w:val="20"/>
          <w:szCs w:val="20"/>
          <w:lang w:eastAsia="ru-RU"/>
        </w:rPr>
        <w:t>между</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Администрацией</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2"/>
          <w:sz w:val="20"/>
          <w:szCs w:val="20"/>
          <w:lang w:eastAsia="ru-RU"/>
        </w:rPr>
        <w:t>многофункциональным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центром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утвержденном</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постановлением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Правительства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от</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2"/>
          <w:sz w:val="20"/>
          <w:szCs w:val="20"/>
          <w:lang w:eastAsia="ru-RU"/>
        </w:rPr>
        <w:t xml:space="preserve">27.09.2011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797</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взаимодействии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между</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многофункциональными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2"/>
          <w:sz w:val="20"/>
          <w:szCs w:val="20"/>
          <w:lang w:eastAsia="ru-RU"/>
        </w:rPr>
        <w:t>центрами</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услуг</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и</w:t>
      </w:r>
      <w:proofErr w:type="gramEnd"/>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федеральными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органами</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исполнительной</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власти,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органами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внебюджетных</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фондов,</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органами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власти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субъектов</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2"/>
          <w:sz w:val="20"/>
          <w:szCs w:val="20"/>
          <w:lang w:eastAsia="ru-RU"/>
        </w:rPr>
        <w:t>Федерации,</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органами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местного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самоуправления» (далее </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Постановление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797).</w:t>
      </w:r>
    </w:p>
    <w:p w:rsidR="002F406E" w:rsidRPr="002F406E" w:rsidRDefault="002F406E" w:rsidP="002F406E">
      <w:pPr>
        <w:widowControl w:val="0"/>
        <w:tabs>
          <w:tab w:val="left" w:pos="709"/>
        </w:tabs>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ab/>
      </w:r>
      <w:r w:rsidRPr="002F406E">
        <w:rPr>
          <w:rFonts w:ascii="Times New Roman" w:eastAsia="Times New Roman" w:hAnsi="Times New Roman"/>
          <w:spacing w:val="-1"/>
          <w:sz w:val="20"/>
          <w:szCs w:val="20"/>
          <w:lang w:eastAsia="ru-RU"/>
        </w:rPr>
        <w:t>Порядок</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сроки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передачи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Администрацией</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pacing w:val="-1"/>
          <w:sz w:val="20"/>
          <w:szCs w:val="20"/>
          <w:lang w:eastAsia="ru-RU"/>
        </w:rPr>
        <w:t>таких</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многофункциональный</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центр</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определяются</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соглашением</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взаимодействии,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заключенным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ими</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порядке,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установленном</w:t>
      </w:r>
      <w:r w:rsidRPr="002F406E">
        <w:rPr>
          <w:rFonts w:ascii="Times New Roman" w:eastAsia="Times New Roman" w:hAnsi="Times New Roman"/>
          <w:spacing w:val="3"/>
          <w:sz w:val="20"/>
          <w:szCs w:val="20"/>
          <w:lang w:eastAsia="ru-RU"/>
        </w:rPr>
        <w:t xml:space="preserve"> </w:t>
      </w:r>
      <w:hyperlink r:id="rId30" w:history="1">
        <w:r w:rsidRPr="002F406E">
          <w:rPr>
            <w:rFonts w:ascii="Times New Roman" w:eastAsia="Times New Roman" w:hAnsi="Times New Roman"/>
            <w:spacing w:val="-1"/>
            <w:sz w:val="20"/>
            <w:szCs w:val="20"/>
            <w:lang w:eastAsia="ru-RU"/>
          </w:rPr>
          <w:t>Постановлением</w:t>
        </w:r>
      </w:hyperlink>
      <w:r w:rsidRPr="002F406E">
        <w:rPr>
          <w:rFonts w:ascii="Times New Roman" w:eastAsia="Times New Roman" w:hAnsi="Times New Roman"/>
          <w:sz w:val="20"/>
          <w:szCs w:val="20"/>
          <w:lang w:eastAsia="ru-RU"/>
        </w:rPr>
        <w:t xml:space="preserve"> № </w:t>
      </w:r>
      <w:r w:rsidRPr="002F406E">
        <w:rPr>
          <w:rFonts w:ascii="Times New Roman" w:eastAsia="Times New Roman" w:hAnsi="Times New Roman"/>
          <w:spacing w:val="-1"/>
          <w:sz w:val="20"/>
          <w:szCs w:val="20"/>
          <w:lang w:eastAsia="ru-RU"/>
        </w:rPr>
        <w:t>797.</w:t>
      </w:r>
    </w:p>
    <w:p w:rsidR="002F406E" w:rsidRPr="002F406E" w:rsidRDefault="002F406E" w:rsidP="00E84E90">
      <w:pPr>
        <w:widowControl w:val="0"/>
        <w:numPr>
          <w:ilvl w:val="1"/>
          <w:numId w:val="21"/>
        </w:numPr>
        <w:tabs>
          <w:tab w:val="left" w:pos="1406"/>
        </w:tabs>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2"/>
          <w:sz w:val="20"/>
          <w:szCs w:val="20"/>
          <w:lang w:eastAsia="ru-RU"/>
        </w:rPr>
        <w:t>Прием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заявителей</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выдачи</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являющихся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результатом</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порядке</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очередности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получении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номерного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талона</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из</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терминала</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2"/>
          <w:sz w:val="20"/>
          <w:szCs w:val="20"/>
          <w:lang w:eastAsia="ru-RU"/>
        </w:rPr>
        <w:t>электронной</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очереди,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соответствующего</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цели</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либо</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1"/>
          <w:sz w:val="20"/>
          <w:szCs w:val="20"/>
          <w:lang w:eastAsia="ru-RU"/>
        </w:rPr>
        <w:t xml:space="preserve"> предварительной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записи.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37"/>
          <w:sz w:val="20"/>
          <w:szCs w:val="20"/>
          <w:lang w:eastAsia="ru-RU"/>
        </w:rPr>
      </w:pPr>
      <w:r w:rsidRPr="002F406E">
        <w:rPr>
          <w:rFonts w:ascii="Times New Roman" w:eastAsia="Times New Roman" w:hAnsi="Times New Roman"/>
          <w:spacing w:val="-1"/>
          <w:sz w:val="20"/>
          <w:szCs w:val="20"/>
          <w:lang w:eastAsia="ru-RU"/>
        </w:rPr>
        <w:t>Работник</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осуществляет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следующие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действия:</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pacing w:val="-1"/>
          <w:sz w:val="20"/>
          <w:szCs w:val="20"/>
          <w:lang w:eastAsia="ru-RU"/>
        </w:rPr>
        <w:t>устанавливает</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личность</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на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основании</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 xml:space="preserve">удостоверяющего личность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законодательством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проверяет</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полномочия</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заявителя</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обращения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представителя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заявителя);</w:t>
      </w:r>
    </w:p>
    <w:p w:rsidR="002F406E" w:rsidRPr="002F406E" w:rsidRDefault="002F406E" w:rsidP="002F406E">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определяет </w:t>
      </w:r>
      <w:r w:rsidRPr="002F406E">
        <w:rPr>
          <w:rFonts w:ascii="Times New Roman" w:eastAsia="Times New Roman" w:hAnsi="Times New Roman"/>
          <w:spacing w:val="-2"/>
          <w:sz w:val="20"/>
          <w:szCs w:val="20"/>
          <w:lang w:eastAsia="ru-RU"/>
        </w:rPr>
        <w:t>статус</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исполнения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заявления</w:t>
      </w:r>
      <w:r w:rsidRPr="002F406E">
        <w:rPr>
          <w:rFonts w:ascii="Times New Roman" w:eastAsia="Times New Roman" w:hAnsi="Times New Roman"/>
          <w:sz w:val="20"/>
          <w:szCs w:val="20"/>
          <w:lang w:eastAsia="ru-RU"/>
        </w:rPr>
        <w:t xml:space="preserve"> заявителя</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ГИС;</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proofErr w:type="gramStart"/>
      <w:r w:rsidRPr="002F406E">
        <w:rPr>
          <w:rFonts w:ascii="Times New Roman" w:eastAsia="Times New Roman" w:hAnsi="Times New Roman"/>
          <w:spacing w:val="-1"/>
          <w:sz w:val="20"/>
          <w:szCs w:val="20"/>
          <w:lang w:eastAsia="ru-RU"/>
        </w:rPr>
        <w:t>распечатывает</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результат</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виде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экземпляра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заверяет</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его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печати</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предусмотренных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нормативными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правовыми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актами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2"/>
          <w:sz w:val="20"/>
          <w:szCs w:val="20"/>
          <w:lang w:eastAsia="ru-RU"/>
        </w:rPr>
        <w:t>Федерации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случаях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печати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изображением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Государственного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герба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Федерации);</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заверяет</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экземпляр</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электронного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бумажном</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носителе</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печати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многофункционального</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центра</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2"/>
          <w:sz w:val="20"/>
          <w:szCs w:val="20"/>
          <w:lang w:eastAsia="ru-RU"/>
        </w:rPr>
        <w:t>предусмотренных</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нормативными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правовыми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актами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2"/>
          <w:sz w:val="20"/>
          <w:szCs w:val="20"/>
          <w:lang w:eastAsia="ru-RU"/>
        </w:rPr>
        <w:t>Федерации</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случаях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печати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изображением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Государственного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герба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Федерации);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выдает</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при</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2"/>
          <w:sz w:val="20"/>
          <w:szCs w:val="20"/>
          <w:lang w:eastAsia="ru-RU"/>
        </w:rPr>
        <w:t>необходимости</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запрашивает</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у</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заявителя</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подписи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каждый</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выданный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документ;</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запрашивает</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согласие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участие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смс-опросе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оценки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качества</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предоставленных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2"/>
          <w:sz w:val="20"/>
          <w:szCs w:val="20"/>
          <w:lang w:eastAsia="ru-RU"/>
        </w:rPr>
        <w:t>услуг</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многофункциональным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центром.</w:t>
      </w:r>
    </w:p>
    <w:p w:rsidR="002F406E" w:rsidRPr="002F406E" w:rsidRDefault="002F406E" w:rsidP="002F406E">
      <w:pPr>
        <w:widowControl w:val="0"/>
        <w:kinsoku w:val="0"/>
        <w:overflowPunct w:val="0"/>
        <w:autoSpaceDE w:val="0"/>
        <w:autoSpaceDN w:val="0"/>
        <w:adjustRightInd w:val="0"/>
        <w:spacing w:after="0" w:line="240" w:lineRule="atLeast"/>
        <w:ind w:left="833"/>
        <w:rPr>
          <w:rFonts w:ascii="Times New Roman" w:eastAsia="Times New Roman" w:hAnsi="Times New Roman"/>
          <w:spacing w:val="-1"/>
          <w:sz w:val="20"/>
          <w:szCs w:val="20"/>
          <w:lang w:eastAsia="ru-RU"/>
        </w:rPr>
        <w:sectPr w:rsidR="002F406E" w:rsidRPr="002F406E" w:rsidSect="002F406E">
          <w:headerReference w:type="default" r:id="rId31"/>
          <w:pgSz w:w="11910" w:h="16840"/>
          <w:pgMar w:top="1134" w:right="567" w:bottom="1134" w:left="1134" w:header="898" w:footer="0" w:gutter="0"/>
          <w:cols w:space="720"/>
          <w:noEndnote/>
          <w:titlePg/>
          <w:docGrid w:linePitch="326"/>
        </w:sectPr>
      </w:pP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2"/>
          <w:sz w:val="20"/>
          <w:szCs w:val="20"/>
          <w:lang w:eastAsia="ru-RU"/>
        </w:rPr>
      </w:pPr>
      <w:r w:rsidRPr="002F406E">
        <w:rPr>
          <w:rFonts w:ascii="Times New Roman" w:eastAsia="Times New Roman" w:hAnsi="Times New Roman"/>
          <w:bCs/>
          <w:spacing w:val="-1"/>
          <w:sz w:val="20"/>
          <w:szCs w:val="20"/>
          <w:lang w:eastAsia="ru-RU"/>
        </w:rPr>
        <w:lastRenderedPageBreak/>
        <w:t>Приложение</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z w:val="20"/>
          <w:szCs w:val="20"/>
          <w:lang w:eastAsia="ru-RU"/>
        </w:rPr>
        <w:t>№ 1</w:t>
      </w:r>
      <w:r w:rsidRPr="002F406E">
        <w:rPr>
          <w:rFonts w:ascii="Times New Roman" w:eastAsia="Times New Roman" w:hAnsi="Times New Roman"/>
          <w:bCs/>
          <w:spacing w:val="24"/>
          <w:sz w:val="20"/>
          <w:szCs w:val="20"/>
          <w:lang w:eastAsia="ru-RU"/>
        </w:rPr>
        <w:t xml:space="preserve"> </w:t>
      </w:r>
      <w:r w:rsidRPr="002F406E">
        <w:rPr>
          <w:rFonts w:ascii="Times New Roman" w:eastAsia="Times New Roman" w:hAnsi="Times New Roman"/>
          <w:bCs/>
          <w:sz w:val="20"/>
          <w:szCs w:val="20"/>
          <w:lang w:eastAsia="ru-RU"/>
        </w:rPr>
        <w:t xml:space="preserve">к </w:t>
      </w:r>
      <w:r w:rsidRPr="002F406E">
        <w:rPr>
          <w:rFonts w:ascii="Times New Roman" w:eastAsia="Times New Roman" w:hAnsi="Times New Roman"/>
          <w:bCs/>
          <w:spacing w:val="-1"/>
          <w:sz w:val="20"/>
          <w:szCs w:val="20"/>
          <w:lang w:eastAsia="ru-RU"/>
        </w:rPr>
        <w:t>Административному</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z w:val="20"/>
          <w:szCs w:val="20"/>
          <w:lang w:eastAsia="ru-RU"/>
        </w:rPr>
        <w:t>регламенту по</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pacing w:val="-1"/>
          <w:sz w:val="20"/>
          <w:szCs w:val="20"/>
          <w:lang w:eastAsia="ru-RU"/>
        </w:rPr>
        <w:t>предоставлению</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pacing w:val="-1"/>
          <w:sz w:val="20"/>
          <w:szCs w:val="20"/>
          <w:lang w:eastAsia="ru-RU"/>
        </w:rPr>
        <w:t>муниципальной</w:t>
      </w:r>
      <w:r w:rsidRPr="002F406E">
        <w:rPr>
          <w:rFonts w:ascii="Times New Roman" w:eastAsia="Times New Roman" w:hAnsi="Times New Roman"/>
          <w:bCs/>
          <w:sz w:val="20"/>
          <w:szCs w:val="20"/>
          <w:lang w:eastAsia="ru-RU"/>
        </w:rPr>
        <w:t xml:space="preserve"> </w:t>
      </w:r>
      <w:r w:rsidRPr="002F406E">
        <w:rPr>
          <w:rFonts w:ascii="Times New Roman" w:eastAsia="Times New Roman" w:hAnsi="Times New Roman"/>
          <w:bCs/>
          <w:spacing w:val="-2"/>
          <w:sz w:val="20"/>
          <w:szCs w:val="20"/>
          <w:lang w:eastAsia="ru-RU"/>
        </w:rPr>
        <w:t>услуги «Установление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2"/>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Форма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решения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об</w:t>
      </w:r>
      <w:r w:rsidRPr="002F406E">
        <w:rPr>
          <w:rFonts w:ascii="Times New Roman" w:eastAsia="Times New Roman" w:hAnsi="Times New Roman"/>
          <w:b/>
          <w:bCs/>
          <w:spacing w:val="-1"/>
          <w:sz w:val="20"/>
          <w:szCs w:val="20"/>
          <w:lang w:eastAsia="ru-RU"/>
        </w:rPr>
        <w:t xml:space="preserve"> установлении публичного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сервитута</w:t>
      </w:r>
    </w:p>
    <w:p w:rsidR="002F406E" w:rsidRPr="002F406E" w:rsidRDefault="002F406E" w:rsidP="002F406E">
      <w:pPr>
        <w:widowControl w:val="0"/>
        <w:kinsoku w:val="0"/>
        <w:overflowPunct w:val="0"/>
        <w:autoSpaceDE w:val="0"/>
        <w:autoSpaceDN w:val="0"/>
        <w:adjustRightInd w:val="0"/>
        <w:spacing w:after="0" w:line="240" w:lineRule="atLeast"/>
        <w:jc w:val="both"/>
        <w:outlineLvl w:val="0"/>
        <w:rPr>
          <w:rFonts w:ascii="Times New Roman" w:eastAsia="Times New Roman" w:hAnsi="Times New Roman"/>
          <w:bCs/>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z w:val="20"/>
          <w:szCs w:val="20"/>
          <w:lang w:eastAsia="ru-RU"/>
        </w:rPr>
        <w:t xml:space="preserve">АДМИНИСТРАЦИЯ </w:t>
      </w: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z w:val="20"/>
          <w:szCs w:val="20"/>
          <w:lang w:eastAsia="ru-RU"/>
        </w:rPr>
        <w:t>НОВОМИХАЙЛОВСКОГО СЕЛЬСКОГО ПОСЕЛЕНИЯ</w:t>
      </w: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z w:val="20"/>
          <w:szCs w:val="20"/>
          <w:lang w:eastAsia="ru-RU"/>
        </w:rPr>
        <w:t>МОНАСТЫРЩИНСКОГО РАЙОНА СМОЛЕНСКОЙ ОБЛАСТИ</w:t>
      </w: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b/>
          <w:bCs/>
          <w:sz w:val="20"/>
          <w:szCs w:val="20"/>
          <w:lang w:eastAsia="ru-RU"/>
        </w:rPr>
      </w:pPr>
      <w:r w:rsidRPr="002F406E">
        <w:rPr>
          <w:rFonts w:ascii="Times New Roman" w:eastAsia="Times New Roman" w:hAnsi="Times New Roman"/>
          <w:b/>
          <w:bCs/>
          <w:sz w:val="20"/>
          <w:szCs w:val="20"/>
          <w:lang w:eastAsia="ru-RU"/>
        </w:rPr>
        <w:t xml:space="preserve"> </w:t>
      </w:r>
    </w:p>
    <w:p w:rsidR="002F406E" w:rsidRPr="002F406E" w:rsidRDefault="002F406E" w:rsidP="002F406E">
      <w:pPr>
        <w:keepNext/>
        <w:spacing w:after="0" w:line="240" w:lineRule="atLeast"/>
        <w:jc w:val="center"/>
        <w:outlineLvl w:val="2"/>
        <w:rPr>
          <w:rFonts w:ascii="Times New Roman" w:eastAsia="Times New Roman" w:hAnsi="Times New Roman"/>
          <w:sz w:val="20"/>
          <w:szCs w:val="20"/>
          <w:lang w:eastAsia="ru-RU"/>
        </w:rPr>
      </w:pPr>
      <w:proofErr w:type="gramStart"/>
      <w:r w:rsidRPr="002F406E">
        <w:rPr>
          <w:rFonts w:ascii="Times New Roman" w:eastAsia="Times New Roman" w:hAnsi="Times New Roman"/>
          <w:b/>
          <w:sz w:val="20"/>
          <w:szCs w:val="20"/>
          <w:lang w:eastAsia="ru-RU"/>
        </w:rPr>
        <w:t>П</w:t>
      </w:r>
      <w:proofErr w:type="gramEnd"/>
      <w:r w:rsidRPr="002F406E">
        <w:rPr>
          <w:rFonts w:ascii="Times New Roman" w:eastAsia="Times New Roman" w:hAnsi="Times New Roman"/>
          <w:b/>
          <w:sz w:val="20"/>
          <w:szCs w:val="20"/>
          <w:lang w:eastAsia="ru-RU"/>
        </w:rPr>
        <w:t xml:space="preserve"> О С Т А Н О В Л Е Н И Е</w:t>
      </w:r>
    </w:p>
    <w:p w:rsidR="002F406E" w:rsidRPr="002F406E" w:rsidRDefault="002F406E" w:rsidP="002F406E">
      <w:pPr>
        <w:spacing w:after="0" w:line="240" w:lineRule="atLeast"/>
        <w:rPr>
          <w:rFonts w:ascii="Times New Roman" w:eastAsia="Times New Roman" w:hAnsi="Times New Roman"/>
          <w:sz w:val="20"/>
          <w:szCs w:val="20"/>
          <w:lang w:eastAsia="ru-RU"/>
        </w:rPr>
      </w:pPr>
    </w:p>
    <w:p w:rsidR="002F406E" w:rsidRPr="002F406E" w:rsidRDefault="002F406E" w:rsidP="002F406E">
      <w:pPr>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от ______________________ № ________</w:t>
      </w:r>
    </w:p>
    <w:p w:rsidR="002F406E" w:rsidRPr="002F406E" w:rsidRDefault="002F406E" w:rsidP="002F406E">
      <w:pPr>
        <w:spacing w:after="0" w:line="240" w:lineRule="atLeast"/>
        <w:rPr>
          <w:rFonts w:ascii="Times New Roman" w:eastAsia="Times New Roman" w:hAnsi="Times New Roman"/>
          <w:sz w:val="20"/>
          <w:szCs w:val="20"/>
          <w:lang w:eastAsia="ru-RU"/>
        </w:rPr>
      </w:pPr>
    </w:p>
    <w:p w:rsidR="002F406E" w:rsidRPr="002F406E" w:rsidRDefault="002F406E" w:rsidP="002F406E">
      <w:pPr>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Об установлении публичного сервитута в отдельных целях</w:t>
      </w:r>
    </w:p>
    <w:p w:rsidR="002F406E" w:rsidRPr="002F406E" w:rsidRDefault="002F406E" w:rsidP="002F406E">
      <w:pPr>
        <w:spacing w:after="0" w:line="240" w:lineRule="atLeast"/>
        <w:jc w:val="both"/>
        <w:rPr>
          <w:rFonts w:ascii="Times New Roman" w:eastAsia="Times New Roman" w:hAnsi="Times New Roman"/>
          <w:sz w:val="20"/>
          <w:szCs w:val="20"/>
          <w:lang w:eastAsia="ru-RU"/>
        </w:rPr>
      </w:pPr>
    </w:p>
    <w:p w:rsidR="002F406E" w:rsidRPr="002F406E" w:rsidRDefault="002F406E" w:rsidP="002F406E">
      <w:pPr>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z w:val="20"/>
          <w:szCs w:val="20"/>
          <w:lang w:eastAsia="ru-RU"/>
        </w:rPr>
        <w:t xml:space="preserve">В соответствии с Гражданским кодексом Российской Федерации, Земельным </w:t>
      </w:r>
      <w:hyperlink r:id="rId32" w:history="1">
        <w:r w:rsidRPr="002F406E">
          <w:rPr>
            <w:rFonts w:ascii="Times New Roman" w:eastAsia="Times New Roman" w:hAnsi="Times New Roman"/>
            <w:sz w:val="20"/>
            <w:szCs w:val="20"/>
            <w:lang w:eastAsia="ru-RU"/>
          </w:rPr>
          <w:t>кодексом</w:t>
        </w:r>
      </w:hyperlink>
      <w:r w:rsidRPr="002F406E">
        <w:rPr>
          <w:rFonts w:ascii="Times New Roman" w:eastAsia="Times New Roman" w:hAnsi="Times New Roman"/>
          <w:sz w:val="20"/>
          <w:szCs w:val="20"/>
          <w:lang w:eastAsia="ru-RU"/>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Уставом Новомихайловского</w:t>
      </w:r>
      <w:proofErr w:type="gramEnd"/>
      <w:r w:rsidRPr="002F406E">
        <w:rPr>
          <w:rFonts w:ascii="Times New Roman" w:eastAsia="Times New Roman" w:hAnsi="Times New Roman"/>
          <w:sz w:val="20"/>
          <w:szCs w:val="20"/>
          <w:lang w:eastAsia="ru-RU"/>
        </w:rPr>
        <w:t xml:space="preserve"> сельского поселения Монастырщинского района Смоленской области, по результатам рассмотрения ходатайства № ____ </w:t>
      </w:r>
      <w:proofErr w:type="gramStart"/>
      <w:r w:rsidRPr="002F406E">
        <w:rPr>
          <w:rFonts w:ascii="Times New Roman" w:eastAsia="Times New Roman" w:hAnsi="Times New Roman"/>
          <w:sz w:val="20"/>
          <w:szCs w:val="20"/>
          <w:lang w:eastAsia="ru-RU"/>
        </w:rPr>
        <w:t>от</w:t>
      </w:r>
      <w:proofErr w:type="gramEnd"/>
      <w:r w:rsidRPr="002F406E">
        <w:rPr>
          <w:rFonts w:ascii="Times New Roman" w:eastAsia="Times New Roman" w:hAnsi="Times New Roman"/>
          <w:sz w:val="20"/>
          <w:szCs w:val="20"/>
          <w:lang w:eastAsia="ru-RU"/>
        </w:rPr>
        <w:t xml:space="preserve"> ____ </w:t>
      </w:r>
      <w:proofErr w:type="gramStart"/>
      <w:r w:rsidRPr="002F406E">
        <w:rPr>
          <w:rFonts w:ascii="Times New Roman" w:eastAsia="Times New Roman" w:hAnsi="Times New Roman"/>
          <w:sz w:val="20"/>
          <w:szCs w:val="20"/>
          <w:lang w:eastAsia="ru-RU"/>
        </w:rPr>
        <w:t>об</w:t>
      </w:r>
      <w:proofErr w:type="gramEnd"/>
      <w:r w:rsidRPr="002F406E">
        <w:rPr>
          <w:rFonts w:ascii="Times New Roman" w:eastAsia="Times New Roman" w:hAnsi="Times New Roman"/>
          <w:sz w:val="20"/>
          <w:szCs w:val="20"/>
          <w:lang w:eastAsia="ru-RU"/>
        </w:rPr>
        <w:t xml:space="preserve"> установлении публичного сервитута в отношении земельных участков (земель) с кадастровыми номерами ______________, расположенных </w:t>
      </w:r>
      <w:r w:rsidRPr="002F406E">
        <w:rPr>
          <w:rFonts w:ascii="Times New Roman" w:eastAsia="Times New Roman" w:hAnsi="Times New Roman"/>
          <w:i/>
          <w:iCs/>
          <w:sz w:val="20"/>
          <w:szCs w:val="20"/>
          <w:lang w:eastAsia="ru-RU"/>
        </w:rPr>
        <w:t>(адрес или описание местоположения таких земельных участков или земель)</w:t>
      </w:r>
    </w:p>
    <w:p w:rsidR="002F406E" w:rsidRPr="002F406E" w:rsidRDefault="002F406E" w:rsidP="002F406E">
      <w:pPr>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2F406E">
        <w:rPr>
          <w:rFonts w:ascii="Times New Roman" w:eastAsia="Times New Roman" w:hAnsi="Times New Roman"/>
          <w:sz w:val="20"/>
          <w:szCs w:val="20"/>
          <w:lang w:eastAsia="ru-RU"/>
        </w:rPr>
        <w:t>п</w:t>
      </w:r>
      <w:proofErr w:type="gramEnd"/>
      <w:r w:rsidRPr="002F406E">
        <w:rPr>
          <w:rFonts w:ascii="Times New Roman" w:eastAsia="Times New Roman" w:hAnsi="Times New Roman"/>
          <w:sz w:val="20"/>
          <w:szCs w:val="20"/>
          <w:lang w:eastAsia="ru-RU"/>
        </w:rPr>
        <w:t xml:space="preserve"> о с т а н о в л я е т:</w:t>
      </w:r>
    </w:p>
    <w:p w:rsidR="002F406E" w:rsidRPr="002F406E" w:rsidRDefault="002F406E" w:rsidP="00E84E90">
      <w:pPr>
        <w:widowControl w:val="0"/>
        <w:numPr>
          <w:ilvl w:val="0"/>
          <w:numId w:val="23"/>
        </w:numPr>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proofErr w:type="gramStart"/>
      <w:r w:rsidRPr="002F406E">
        <w:rPr>
          <w:rFonts w:ascii="Times New Roman" w:eastAsia="Times New Roman" w:hAnsi="Times New Roman"/>
          <w:spacing w:val="-1"/>
          <w:sz w:val="20"/>
          <w:szCs w:val="20"/>
          <w:lang w:eastAsia="ru-RU"/>
        </w:rPr>
        <w:t>Установить публичный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z w:val="20"/>
          <w:szCs w:val="20"/>
          <w:lang w:eastAsia="ru-RU"/>
        </w:rPr>
        <w:t xml:space="preserve"> на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 xml:space="preserve">срок ________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(земель)</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i/>
          <w:iCs/>
          <w:spacing w:val="-1"/>
          <w:sz w:val="20"/>
          <w:szCs w:val="20"/>
          <w:lang w:eastAsia="ru-RU"/>
        </w:rPr>
        <w:t>(размещение</w:t>
      </w:r>
      <w:r w:rsidRPr="002F406E">
        <w:rPr>
          <w:rFonts w:ascii="Times New Roman" w:eastAsia="Times New Roman" w:hAnsi="Times New Roman"/>
          <w:i/>
          <w:iCs/>
          <w:spacing w:val="25"/>
          <w:sz w:val="20"/>
          <w:szCs w:val="20"/>
          <w:lang w:eastAsia="ru-RU"/>
        </w:rPr>
        <w:t xml:space="preserve"> </w:t>
      </w:r>
      <w:r w:rsidRPr="002F406E">
        <w:rPr>
          <w:rFonts w:ascii="Times New Roman" w:eastAsia="Times New Roman" w:hAnsi="Times New Roman"/>
          <w:i/>
          <w:iCs/>
          <w:sz w:val="20"/>
          <w:szCs w:val="20"/>
          <w:lang w:eastAsia="ru-RU"/>
        </w:rPr>
        <w:t>или</w:t>
      </w:r>
      <w:r w:rsidRPr="002F406E">
        <w:rPr>
          <w:rFonts w:ascii="Times New Roman" w:eastAsia="Times New Roman" w:hAnsi="Times New Roman"/>
          <w:i/>
          <w:iCs/>
          <w:spacing w:val="26"/>
          <w:sz w:val="20"/>
          <w:szCs w:val="20"/>
          <w:lang w:eastAsia="ru-RU"/>
        </w:rPr>
        <w:t xml:space="preserve"> </w:t>
      </w:r>
      <w:r w:rsidRPr="002F406E">
        <w:rPr>
          <w:rFonts w:ascii="Times New Roman" w:eastAsia="Times New Roman" w:hAnsi="Times New Roman"/>
          <w:i/>
          <w:iCs/>
          <w:sz w:val="20"/>
          <w:szCs w:val="20"/>
          <w:lang w:eastAsia="ru-RU"/>
        </w:rPr>
        <w:t>перенос</w:t>
      </w:r>
      <w:r w:rsidRPr="002F406E">
        <w:rPr>
          <w:rFonts w:ascii="Times New Roman" w:eastAsia="Times New Roman" w:hAnsi="Times New Roman"/>
          <w:i/>
          <w:iCs/>
          <w:spacing w:val="25"/>
          <w:sz w:val="20"/>
          <w:szCs w:val="20"/>
          <w:lang w:eastAsia="ru-RU"/>
        </w:rPr>
        <w:t xml:space="preserve"> </w:t>
      </w:r>
      <w:r w:rsidRPr="002F406E">
        <w:rPr>
          <w:rFonts w:ascii="Times New Roman" w:eastAsia="Times New Roman" w:hAnsi="Times New Roman"/>
          <w:i/>
          <w:iCs/>
          <w:spacing w:val="-1"/>
          <w:sz w:val="20"/>
          <w:szCs w:val="20"/>
          <w:lang w:eastAsia="ru-RU"/>
        </w:rPr>
        <w:t>инженерных</w:t>
      </w:r>
      <w:r w:rsidRPr="002F406E">
        <w:rPr>
          <w:rFonts w:ascii="Times New Roman" w:eastAsia="Times New Roman" w:hAnsi="Times New Roman"/>
          <w:i/>
          <w:iCs/>
          <w:spacing w:val="25"/>
          <w:sz w:val="20"/>
          <w:szCs w:val="20"/>
          <w:lang w:eastAsia="ru-RU"/>
        </w:rPr>
        <w:t xml:space="preserve"> </w:t>
      </w:r>
      <w:r w:rsidRPr="002F406E">
        <w:rPr>
          <w:rFonts w:ascii="Times New Roman" w:eastAsia="Times New Roman" w:hAnsi="Times New Roman"/>
          <w:i/>
          <w:iCs/>
          <w:spacing w:val="-1"/>
          <w:sz w:val="20"/>
          <w:szCs w:val="20"/>
          <w:lang w:eastAsia="ru-RU"/>
        </w:rPr>
        <w:t>сооружении;</w:t>
      </w:r>
      <w:r w:rsidRPr="002F406E">
        <w:rPr>
          <w:rFonts w:ascii="Times New Roman" w:eastAsia="Times New Roman" w:hAnsi="Times New Roman"/>
          <w:i/>
          <w:iCs/>
          <w:spacing w:val="25"/>
          <w:sz w:val="20"/>
          <w:szCs w:val="20"/>
          <w:lang w:eastAsia="ru-RU"/>
        </w:rPr>
        <w:t xml:space="preserve"> </w:t>
      </w:r>
      <w:r w:rsidRPr="002F406E">
        <w:rPr>
          <w:rFonts w:ascii="Times New Roman" w:eastAsia="Times New Roman" w:hAnsi="Times New Roman"/>
          <w:i/>
          <w:iCs/>
          <w:spacing w:val="-1"/>
          <w:sz w:val="20"/>
          <w:szCs w:val="20"/>
          <w:lang w:eastAsia="ru-RU"/>
        </w:rPr>
        <w:t>складирование</w:t>
      </w:r>
      <w:r w:rsidRPr="002F406E">
        <w:rPr>
          <w:rFonts w:ascii="Times New Roman" w:eastAsia="Times New Roman" w:hAnsi="Times New Roman"/>
          <w:i/>
          <w:iCs/>
          <w:spacing w:val="25"/>
          <w:sz w:val="20"/>
          <w:szCs w:val="20"/>
          <w:lang w:eastAsia="ru-RU"/>
        </w:rPr>
        <w:t xml:space="preserve"> </w:t>
      </w:r>
      <w:r w:rsidRPr="002F406E">
        <w:rPr>
          <w:rFonts w:ascii="Times New Roman" w:eastAsia="Times New Roman" w:hAnsi="Times New Roman"/>
          <w:i/>
          <w:iCs/>
          <w:spacing w:val="-1"/>
          <w:sz w:val="20"/>
          <w:szCs w:val="20"/>
          <w:lang w:eastAsia="ru-RU"/>
        </w:rPr>
        <w:t>строительных</w:t>
      </w:r>
      <w:r w:rsidRPr="002F406E">
        <w:rPr>
          <w:rFonts w:ascii="Times New Roman" w:eastAsia="Times New Roman" w:hAnsi="Times New Roman"/>
          <w:i/>
          <w:iCs/>
          <w:spacing w:val="25"/>
          <w:sz w:val="20"/>
          <w:szCs w:val="20"/>
          <w:lang w:eastAsia="ru-RU"/>
        </w:rPr>
        <w:t xml:space="preserve"> </w:t>
      </w:r>
      <w:r w:rsidRPr="002F406E">
        <w:rPr>
          <w:rFonts w:ascii="Times New Roman" w:eastAsia="Times New Roman" w:hAnsi="Times New Roman"/>
          <w:i/>
          <w:iCs/>
          <w:spacing w:val="-1"/>
          <w:sz w:val="20"/>
          <w:szCs w:val="20"/>
          <w:lang w:eastAsia="ru-RU"/>
        </w:rPr>
        <w:t>материалов,</w:t>
      </w:r>
      <w:r w:rsidRPr="002F406E">
        <w:rPr>
          <w:rFonts w:ascii="Times New Roman" w:eastAsia="Times New Roman" w:hAnsi="Times New Roman"/>
          <w:i/>
          <w:iCs/>
          <w:spacing w:val="103"/>
          <w:sz w:val="20"/>
          <w:szCs w:val="20"/>
          <w:lang w:eastAsia="ru-RU"/>
        </w:rPr>
        <w:t xml:space="preserve"> </w:t>
      </w:r>
      <w:r w:rsidRPr="002F406E">
        <w:rPr>
          <w:rFonts w:ascii="Times New Roman" w:eastAsia="Times New Roman" w:hAnsi="Times New Roman"/>
          <w:i/>
          <w:iCs/>
          <w:spacing w:val="-1"/>
          <w:sz w:val="20"/>
          <w:szCs w:val="20"/>
          <w:lang w:eastAsia="ru-RU"/>
        </w:rPr>
        <w:t>размещение</w:t>
      </w:r>
      <w:r w:rsidRPr="002F406E">
        <w:rPr>
          <w:rFonts w:ascii="Times New Roman" w:eastAsia="Times New Roman" w:hAnsi="Times New Roman"/>
          <w:i/>
          <w:iCs/>
          <w:spacing w:val="56"/>
          <w:sz w:val="20"/>
          <w:szCs w:val="20"/>
          <w:lang w:eastAsia="ru-RU"/>
        </w:rPr>
        <w:t xml:space="preserve"> </w:t>
      </w:r>
      <w:r w:rsidRPr="002F406E">
        <w:rPr>
          <w:rFonts w:ascii="Times New Roman" w:eastAsia="Times New Roman" w:hAnsi="Times New Roman"/>
          <w:i/>
          <w:iCs/>
          <w:spacing w:val="-1"/>
          <w:sz w:val="20"/>
          <w:szCs w:val="20"/>
          <w:lang w:eastAsia="ru-RU"/>
        </w:rPr>
        <w:t>сооружений</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z w:val="20"/>
          <w:szCs w:val="20"/>
          <w:lang w:eastAsia="ru-RU"/>
        </w:rPr>
        <w:t>и</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pacing w:val="-1"/>
          <w:sz w:val="20"/>
          <w:szCs w:val="20"/>
          <w:lang w:eastAsia="ru-RU"/>
        </w:rPr>
        <w:t>строительной</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pacing w:val="-1"/>
          <w:sz w:val="20"/>
          <w:szCs w:val="20"/>
          <w:lang w:eastAsia="ru-RU"/>
        </w:rPr>
        <w:t>техники;</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pacing w:val="-1"/>
          <w:sz w:val="20"/>
          <w:szCs w:val="20"/>
          <w:lang w:eastAsia="ru-RU"/>
        </w:rPr>
        <w:t>устройство</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z w:val="20"/>
          <w:szCs w:val="20"/>
          <w:lang w:eastAsia="ru-RU"/>
        </w:rPr>
        <w:t>пересечений</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pacing w:val="-1"/>
          <w:sz w:val="20"/>
          <w:szCs w:val="20"/>
          <w:lang w:eastAsia="ru-RU"/>
        </w:rPr>
        <w:t>автодорог</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z w:val="20"/>
          <w:szCs w:val="20"/>
          <w:lang w:eastAsia="ru-RU"/>
        </w:rPr>
        <w:t>или</w:t>
      </w:r>
      <w:r w:rsidRPr="002F406E">
        <w:rPr>
          <w:rFonts w:ascii="Times New Roman" w:eastAsia="Times New Roman" w:hAnsi="Times New Roman"/>
          <w:i/>
          <w:iCs/>
          <w:spacing w:val="57"/>
          <w:sz w:val="20"/>
          <w:szCs w:val="20"/>
          <w:lang w:eastAsia="ru-RU"/>
        </w:rPr>
        <w:t xml:space="preserve"> </w:t>
      </w:r>
      <w:r w:rsidRPr="002F406E">
        <w:rPr>
          <w:rFonts w:ascii="Times New Roman" w:eastAsia="Times New Roman" w:hAnsi="Times New Roman"/>
          <w:i/>
          <w:iCs/>
          <w:spacing w:val="-1"/>
          <w:sz w:val="20"/>
          <w:szCs w:val="20"/>
          <w:lang w:eastAsia="ru-RU"/>
        </w:rPr>
        <w:t>ж/д</w:t>
      </w:r>
      <w:r w:rsidRPr="002F406E">
        <w:rPr>
          <w:rFonts w:ascii="Times New Roman" w:eastAsia="Times New Roman" w:hAnsi="Times New Roman"/>
          <w:i/>
          <w:iCs/>
          <w:spacing w:val="87"/>
          <w:sz w:val="20"/>
          <w:szCs w:val="20"/>
          <w:lang w:eastAsia="ru-RU"/>
        </w:rPr>
        <w:t xml:space="preserve"> </w:t>
      </w:r>
      <w:r w:rsidRPr="002F406E">
        <w:rPr>
          <w:rFonts w:ascii="Times New Roman" w:eastAsia="Times New Roman" w:hAnsi="Times New Roman"/>
          <w:i/>
          <w:iCs/>
          <w:spacing w:val="-1"/>
          <w:sz w:val="20"/>
          <w:szCs w:val="20"/>
          <w:lang w:eastAsia="ru-RU"/>
        </w:rPr>
        <w:t>путей;</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pacing w:val="-1"/>
          <w:sz w:val="20"/>
          <w:szCs w:val="20"/>
          <w:lang w:eastAsia="ru-RU"/>
        </w:rPr>
        <w:t>размещение</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z w:val="20"/>
          <w:szCs w:val="20"/>
          <w:lang w:eastAsia="ru-RU"/>
        </w:rPr>
        <w:t>автодорог</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z w:val="20"/>
          <w:szCs w:val="20"/>
          <w:lang w:eastAsia="ru-RU"/>
        </w:rPr>
        <w:t>и</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z w:val="20"/>
          <w:szCs w:val="20"/>
          <w:lang w:eastAsia="ru-RU"/>
        </w:rPr>
        <w:t>ж/д</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pacing w:val="-1"/>
          <w:sz w:val="20"/>
          <w:szCs w:val="20"/>
          <w:lang w:eastAsia="ru-RU"/>
        </w:rPr>
        <w:t>путей</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z w:val="20"/>
          <w:szCs w:val="20"/>
          <w:lang w:eastAsia="ru-RU"/>
        </w:rPr>
        <w:t>в</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pacing w:val="-1"/>
          <w:sz w:val="20"/>
          <w:szCs w:val="20"/>
          <w:lang w:eastAsia="ru-RU"/>
        </w:rPr>
        <w:t>туннелях;</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z w:val="20"/>
          <w:szCs w:val="20"/>
          <w:lang w:eastAsia="ru-RU"/>
        </w:rPr>
        <w:t>проведение</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pacing w:val="-1"/>
          <w:sz w:val="20"/>
          <w:szCs w:val="20"/>
          <w:lang w:eastAsia="ru-RU"/>
        </w:rPr>
        <w:t>инженерных</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pacing w:val="-1"/>
          <w:sz w:val="20"/>
          <w:szCs w:val="20"/>
          <w:lang w:eastAsia="ru-RU"/>
        </w:rPr>
        <w:t>изысканий</w:t>
      </w:r>
      <w:r w:rsidRPr="002F406E">
        <w:rPr>
          <w:rFonts w:ascii="Times New Roman" w:eastAsia="Times New Roman" w:hAnsi="Times New Roman"/>
          <w:i/>
          <w:iCs/>
          <w:spacing w:val="54"/>
          <w:sz w:val="20"/>
          <w:szCs w:val="20"/>
          <w:lang w:eastAsia="ru-RU"/>
        </w:rPr>
        <w:t xml:space="preserve"> </w:t>
      </w:r>
      <w:r w:rsidRPr="002F406E">
        <w:rPr>
          <w:rFonts w:ascii="Times New Roman" w:eastAsia="Times New Roman" w:hAnsi="Times New Roman"/>
          <w:i/>
          <w:iCs/>
          <w:sz w:val="20"/>
          <w:szCs w:val="20"/>
          <w:lang w:eastAsia="ru-RU"/>
        </w:rPr>
        <w:t>для</w:t>
      </w:r>
      <w:r w:rsidRPr="002F406E">
        <w:rPr>
          <w:rFonts w:ascii="Times New Roman" w:eastAsia="Times New Roman" w:hAnsi="Times New Roman"/>
          <w:i/>
          <w:iCs/>
          <w:spacing w:val="67"/>
          <w:sz w:val="20"/>
          <w:szCs w:val="20"/>
          <w:lang w:eastAsia="ru-RU"/>
        </w:rPr>
        <w:t xml:space="preserve"> </w:t>
      </w:r>
      <w:r w:rsidRPr="002F406E">
        <w:rPr>
          <w:rFonts w:ascii="Times New Roman" w:eastAsia="Times New Roman" w:hAnsi="Times New Roman"/>
          <w:i/>
          <w:iCs/>
          <w:spacing w:val="-1"/>
          <w:sz w:val="20"/>
          <w:szCs w:val="20"/>
          <w:lang w:eastAsia="ru-RU"/>
        </w:rPr>
        <w:t>подготовки</w:t>
      </w:r>
      <w:r w:rsidRPr="002F406E">
        <w:rPr>
          <w:rFonts w:ascii="Times New Roman" w:eastAsia="Times New Roman" w:hAnsi="Times New Roman"/>
          <w:i/>
          <w:iCs/>
          <w:spacing w:val="31"/>
          <w:sz w:val="20"/>
          <w:szCs w:val="20"/>
          <w:lang w:eastAsia="ru-RU"/>
        </w:rPr>
        <w:t xml:space="preserve"> </w:t>
      </w:r>
      <w:r w:rsidRPr="002F406E">
        <w:rPr>
          <w:rFonts w:ascii="Times New Roman" w:eastAsia="Times New Roman" w:hAnsi="Times New Roman"/>
          <w:i/>
          <w:iCs/>
          <w:spacing w:val="-1"/>
          <w:sz w:val="20"/>
          <w:szCs w:val="20"/>
          <w:lang w:eastAsia="ru-RU"/>
        </w:rPr>
        <w:t>документации</w:t>
      </w:r>
      <w:r w:rsidRPr="002F406E">
        <w:rPr>
          <w:rFonts w:ascii="Times New Roman" w:eastAsia="Times New Roman" w:hAnsi="Times New Roman"/>
          <w:i/>
          <w:iCs/>
          <w:spacing w:val="30"/>
          <w:sz w:val="20"/>
          <w:szCs w:val="20"/>
          <w:lang w:eastAsia="ru-RU"/>
        </w:rPr>
        <w:t xml:space="preserve"> </w:t>
      </w:r>
      <w:r w:rsidRPr="002F406E">
        <w:rPr>
          <w:rFonts w:ascii="Times New Roman" w:eastAsia="Times New Roman" w:hAnsi="Times New Roman"/>
          <w:i/>
          <w:iCs/>
          <w:sz w:val="20"/>
          <w:szCs w:val="20"/>
          <w:lang w:eastAsia="ru-RU"/>
        </w:rPr>
        <w:t>по</w:t>
      </w:r>
      <w:r w:rsidRPr="002F406E">
        <w:rPr>
          <w:rFonts w:ascii="Times New Roman" w:eastAsia="Times New Roman" w:hAnsi="Times New Roman"/>
          <w:i/>
          <w:iCs/>
          <w:spacing w:val="30"/>
          <w:sz w:val="20"/>
          <w:szCs w:val="20"/>
          <w:lang w:eastAsia="ru-RU"/>
        </w:rPr>
        <w:t xml:space="preserve"> </w:t>
      </w:r>
      <w:r w:rsidRPr="002F406E">
        <w:rPr>
          <w:rFonts w:ascii="Times New Roman" w:eastAsia="Times New Roman" w:hAnsi="Times New Roman"/>
          <w:i/>
          <w:iCs/>
          <w:spacing w:val="-1"/>
          <w:sz w:val="20"/>
          <w:szCs w:val="20"/>
          <w:lang w:eastAsia="ru-RU"/>
        </w:rPr>
        <w:t>планировке</w:t>
      </w:r>
      <w:r w:rsidRPr="002F406E">
        <w:rPr>
          <w:rFonts w:ascii="Times New Roman" w:eastAsia="Times New Roman" w:hAnsi="Times New Roman"/>
          <w:i/>
          <w:iCs/>
          <w:spacing w:val="30"/>
          <w:sz w:val="20"/>
          <w:szCs w:val="20"/>
          <w:lang w:eastAsia="ru-RU"/>
        </w:rPr>
        <w:t xml:space="preserve"> </w:t>
      </w:r>
      <w:r w:rsidRPr="002F406E">
        <w:rPr>
          <w:rFonts w:ascii="Times New Roman" w:eastAsia="Times New Roman" w:hAnsi="Times New Roman"/>
          <w:i/>
          <w:iCs/>
          <w:sz w:val="20"/>
          <w:szCs w:val="20"/>
          <w:lang w:eastAsia="ru-RU"/>
        </w:rPr>
        <w:t>территории,</w:t>
      </w:r>
      <w:r w:rsidRPr="002F406E">
        <w:rPr>
          <w:rFonts w:ascii="Times New Roman" w:eastAsia="Times New Roman" w:hAnsi="Times New Roman"/>
          <w:i/>
          <w:iCs/>
          <w:spacing w:val="30"/>
          <w:sz w:val="20"/>
          <w:szCs w:val="20"/>
          <w:lang w:eastAsia="ru-RU"/>
        </w:rPr>
        <w:t xml:space="preserve"> </w:t>
      </w:r>
      <w:r w:rsidRPr="002F406E">
        <w:rPr>
          <w:rFonts w:ascii="Times New Roman" w:eastAsia="Times New Roman" w:hAnsi="Times New Roman"/>
          <w:i/>
          <w:iCs/>
          <w:spacing w:val="-1"/>
          <w:sz w:val="20"/>
          <w:szCs w:val="20"/>
          <w:lang w:eastAsia="ru-RU"/>
        </w:rPr>
        <w:t>предусматривающей</w:t>
      </w:r>
      <w:r w:rsidRPr="002F406E">
        <w:rPr>
          <w:rFonts w:ascii="Times New Roman" w:eastAsia="Times New Roman" w:hAnsi="Times New Roman"/>
          <w:i/>
          <w:iCs/>
          <w:spacing w:val="30"/>
          <w:sz w:val="20"/>
          <w:szCs w:val="20"/>
          <w:lang w:eastAsia="ru-RU"/>
        </w:rPr>
        <w:t xml:space="preserve"> </w:t>
      </w:r>
      <w:r w:rsidRPr="002F406E">
        <w:rPr>
          <w:rFonts w:ascii="Times New Roman" w:eastAsia="Times New Roman" w:hAnsi="Times New Roman"/>
          <w:i/>
          <w:iCs/>
          <w:spacing w:val="-1"/>
          <w:sz w:val="20"/>
          <w:szCs w:val="20"/>
          <w:lang w:eastAsia="ru-RU"/>
        </w:rPr>
        <w:t>размещение</w:t>
      </w:r>
      <w:r w:rsidRPr="002F406E">
        <w:rPr>
          <w:rFonts w:ascii="Times New Roman" w:eastAsia="Times New Roman" w:hAnsi="Times New Roman"/>
          <w:i/>
          <w:iCs/>
          <w:spacing w:val="30"/>
          <w:sz w:val="20"/>
          <w:szCs w:val="20"/>
          <w:lang w:eastAsia="ru-RU"/>
        </w:rPr>
        <w:t xml:space="preserve"> </w:t>
      </w:r>
      <w:r w:rsidRPr="002F406E">
        <w:rPr>
          <w:rFonts w:ascii="Times New Roman" w:eastAsia="Times New Roman" w:hAnsi="Times New Roman"/>
          <w:i/>
          <w:iCs/>
          <w:sz w:val="20"/>
          <w:szCs w:val="20"/>
          <w:lang w:eastAsia="ru-RU"/>
        </w:rPr>
        <w:t>линейных</w:t>
      </w:r>
      <w:r w:rsidRPr="002F406E">
        <w:rPr>
          <w:rFonts w:ascii="Times New Roman" w:eastAsia="Times New Roman" w:hAnsi="Times New Roman"/>
          <w:i/>
          <w:iCs/>
          <w:spacing w:val="99"/>
          <w:sz w:val="20"/>
          <w:szCs w:val="20"/>
          <w:lang w:eastAsia="ru-RU"/>
        </w:rPr>
        <w:t xml:space="preserve"> </w:t>
      </w:r>
      <w:r w:rsidRPr="002F406E">
        <w:rPr>
          <w:rFonts w:ascii="Times New Roman" w:eastAsia="Times New Roman" w:hAnsi="Times New Roman"/>
          <w:i/>
          <w:iCs/>
          <w:spacing w:val="-1"/>
          <w:sz w:val="20"/>
          <w:szCs w:val="20"/>
          <w:lang w:eastAsia="ru-RU"/>
        </w:rPr>
        <w:t xml:space="preserve">объектов </w:t>
      </w:r>
      <w:r w:rsidRPr="002F406E">
        <w:rPr>
          <w:rFonts w:ascii="Times New Roman" w:eastAsia="Times New Roman" w:hAnsi="Times New Roman"/>
          <w:i/>
          <w:iCs/>
          <w:sz w:val="20"/>
          <w:szCs w:val="20"/>
          <w:lang w:eastAsia="ru-RU"/>
        </w:rPr>
        <w:t xml:space="preserve">и </w:t>
      </w:r>
      <w:r w:rsidRPr="002F406E">
        <w:rPr>
          <w:rFonts w:ascii="Times New Roman" w:eastAsia="Times New Roman" w:hAnsi="Times New Roman"/>
          <w:i/>
          <w:iCs/>
          <w:spacing w:val="-1"/>
          <w:sz w:val="20"/>
          <w:szCs w:val="20"/>
          <w:lang w:eastAsia="ru-RU"/>
        </w:rPr>
        <w:t xml:space="preserve">инженерных </w:t>
      </w:r>
      <w:r w:rsidRPr="002F406E">
        <w:rPr>
          <w:rFonts w:ascii="Times New Roman" w:eastAsia="Times New Roman" w:hAnsi="Times New Roman"/>
          <w:i/>
          <w:iCs/>
          <w:sz w:val="20"/>
          <w:szCs w:val="20"/>
          <w:lang w:eastAsia="ru-RU"/>
        </w:rPr>
        <w:t>сооружений</w:t>
      </w:r>
      <w:r w:rsidRPr="002F406E">
        <w:rPr>
          <w:rFonts w:ascii="Times New Roman" w:eastAsia="Times New Roman" w:hAnsi="Times New Roman"/>
          <w:sz w:val="20"/>
          <w:szCs w:val="20"/>
          <w:lang w:eastAsia="ru-RU"/>
        </w:rPr>
        <w:t>).</w:t>
      </w:r>
      <w:proofErr w:type="gramEnd"/>
    </w:p>
    <w:p w:rsidR="002F406E" w:rsidRPr="002F406E" w:rsidRDefault="002F406E" w:rsidP="002F406E">
      <w:pPr>
        <w:widowControl w:val="0"/>
        <w:kinsoku w:val="0"/>
        <w:overflowPunct w:val="0"/>
        <w:autoSpaceDE w:val="0"/>
        <w:autoSpaceDN w:val="0"/>
        <w:adjustRightInd w:val="0"/>
        <w:spacing w:after="0" w:line="240" w:lineRule="atLeast"/>
        <w:ind w:left="753"/>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z w:val="20"/>
          <w:szCs w:val="20"/>
          <w:lang w:eastAsia="ru-RU"/>
        </w:rPr>
        <w:t xml:space="preserve"> о </w:t>
      </w:r>
      <w:r w:rsidRPr="002F406E">
        <w:rPr>
          <w:rFonts w:ascii="Times New Roman" w:eastAsia="Times New Roman" w:hAnsi="Times New Roman"/>
          <w:spacing w:val="-1"/>
          <w:sz w:val="20"/>
          <w:szCs w:val="20"/>
          <w:lang w:eastAsia="ru-RU"/>
        </w:rPr>
        <w:t>публичном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сервитуте:</w:t>
      </w:r>
    </w:p>
    <w:p w:rsidR="002F406E" w:rsidRPr="002F406E" w:rsidRDefault="002F406E" w:rsidP="002F406E">
      <w:pPr>
        <w:widowControl w:val="0"/>
        <w:tabs>
          <w:tab w:val="left" w:pos="1070"/>
        </w:tabs>
        <w:kinsoku w:val="0"/>
        <w:overflowPunct w:val="0"/>
        <w:autoSpaceDE w:val="0"/>
        <w:autoSpaceDN w:val="0"/>
        <w:adjustRightInd w:val="0"/>
        <w:spacing w:after="0" w:line="240" w:lineRule="atLeast"/>
        <w:ind w:firstLine="708"/>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 сведение </w:t>
      </w:r>
      <w:r w:rsidRPr="002F406E">
        <w:rPr>
          <w:rFonts w:ascii="Times New Roman" w:eastAsia="Times New Roman" w:hAnsi="Times New Roman"/>
          <w:sz w:val="20"/>
          <w:szCs w:val="20"/>
          <w:lang w:eastAsia="ru-RU"/>
        </w:rPr>
        <w:t xml:space="preserve">об </w:t>
      </w:r>
      <w:r w:rsidRPr="002F406E">
        <w:rPr>
          <w:rFonts w:ascii="Times New Roman" w:eastAsia="Times New Roman" w:hAnsi="Times New Roman"/>
          <w:spacing w:val="-1"/>
          <w:sz w:val="20"/>
          <w:szCs w:val="20"/>
          <w:lang w:eastAsia="ru-RU"/>
        </w:rPr>
        <w:t>обладателе публичного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сервитута.</w:t>
      </w:r>
    </w:p>
    <w:p w:rsidR="002F406E" w:rsidRPr="002F406E" w:rsidRDefault="002F406E" w:rsidP="002F406E">
      <w:pPr>
        <w:widowControl w:val="0"/>
        <w:tabs>
          <w:tab w:val="left" w:pos="1070"/>
        </w:tabs>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сведения</w:t>
      </w:r>
      <w:r w:rsidRPr="002F406E">
        <w:rPr>
          <w:rFonts w:ascii="Times New Roman" w:eastAsia="Times New Roman" w:hAnsi="Times New Roman"/>
          <w:sz w:val="20"/>
          <w:szCs w:val="20"/>
          <w:lang w:eastAsia="ru-RU"/>
        </w:rPr>
        <w:t xml:space="preserve"> о </w:t>
      </w:r>
      <w:r w:rsidRPr="002F406E">
        <w:rPr>
          <w:rFonts w:ascii="Times New Roman" w:eastAsia="Times New Roman" w:hAnsi="Times New Roman"/>
          <w:spacing w:val="-1"/>
          <w:sz w:val="20"/>
          <w:szCs w:val="20"/>
          <w:lang w:eastAsia="ru-RU"/>
        </w:rPr>
        <w:t>собственнике инженерного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z w:val="20"/>
          <w:szCs w:val="20"/>
          <w:lang w:eastAsia="ru-RU"/>
        </w:rPr>
        <w:t xml:space="preserve"> которое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переносится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связи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изъятием</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нужд</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если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устанавливается</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указанного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обладатель</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1"/>
          <w:sz w:val="20"/>
          <w:szCs w:val="20"/>
          <w:lang w:eastAsia="ru-RU"/>
        </w:rPr>
        <w:t xml:space="preserve"> является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собственником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указанного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сооружения):</w:t>
      </w:r>
    </w:p>
    <w:p w:rsidR="002F406E" w:rsidRPr="002F406E" w:rsidRDefault="002F406E" w:rsidP="002F406E">
      <w:pPr>
        <w:widowControl w:val="0"/>
        <w:tabs>
          <w:tab w:val="left" w:pos="1070"/>
        </w:tabs>
        <w:kinsoku w:val="0"/>
        <w:overflowPunct w:val="0"/>
        <w:autoSpaceDE w:val="0"/>
        <w:autoSpaceDN w:val="0"/>
        <w:adjustRightInd w:val="0"/>
        <w:spacing w:after="0" w:line="240" w:lineRule="atLeast"/>
        <w:ind w:firstLine="708"/>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кадастровые</w:t>
      </w:r>
      <w:r w:rsidRPr="002F406E">
        <w:rPr>
          <w:rFonts w:ascii="Times New Roman" w:eastAsia="Times New Roman" w:hAnsi="Times New Roman"/>
          <w:sz w:val="20"/>
          <w:szCs w:val="20"/>
          <w:lang w:eastAsia="ru-RU"/>
        </w:rPr>
        <w:t xml:space="preserve"> номера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z w:val="20"/>
          <w:szCs w:val="20"/>
          <w:lang w:eastAsia="ru-RU"/>
        </w:rPr>
        <w:t xml:space="preserve"> (при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наличии),</w:t>
      </w:r>
      <w:r w:rsidRPr="002F406E">
        <w:rPr>
          <w:rFonts w:ascii="Times New Roman" w:eastAsia="Times New Roman" w:hAnsi="Times New Roman"/>
          <w:sz w:val="20"/>
          <w:szCs w:val="20"/>
          <w:lang w:eastAsia="ru-RU"/>
        </w:rPr>
        <w:t xml:space="preserve"> в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которых устанавливается</w:t>
      </w:r>
      <w:r w:rsidRPr="002F406E">
        <w:rPr>
          <w:rFonts w:ascii="Times New Roman" w:eastAsia="Times New Roman" w:hAnsi="Times New Roman"/>
          <w:sz w:val="20"/>
          <w:szCs w:val="20"/>
          <w:lang w:eastAsia="ru-RU"/>
        </w:rPr>
        <w:t xml:space="preserve"> публичный </w:t>
      </w:r>
      <w:r w:rsidRPr="002F406E">
        <w:rPr>
          <w:rFonts w:ascii="Times New Roman" w:eastAsia="Times New Roman" w:hAnsi="Times New Roman"/>
          <w:spacing w:val="-1"/>
          <w:sz w:val="20"/>
          <w:szCs w:val="20"/>
          <w:lang w:eastAsia="ru-RU"/>
        </w:rPr>
        <w:t>сервитут</w:t>
      </w:r>
      <w:proofErr w:type="gramStart"/>
      <w:r w:rsidRPr="002F406E">
        <w:rPr>
          <w:rFonts w:ascii="Times New Roman" w:eastAsia="Times New Roman" w:hAnsi="Times New Roman"/>
          <w:spacing w:val="-1"/>
          <w:sz w:val="20"/>
          <w:szCs w:val="20"/>
          <w:lang w:eastAsia="ru-RU"/>
        </w:rPr>
        <w:t>: ______________________________________________________________________</w:t>
      </w:r>
      <w:r w:rsidRPr="002F406E">
        <w:rPr>
          <w:rFonts w:ascii="Times New Roman" w:eastAsia="Times New Roman" w:hAnsi="Times New Roman"/>
          <w:sz w:val="20"/>
          <w:szCs w:val="20"/>
          <w:lang w:eastAsia="ru-RU"/>
        </w:rPr>
        <w:t>;</w:t>
      </w:r>
      <w:proofErr w:type="gramEnd"/>
    </w:p>
    <w:p w:rsidR="002F406E" w:rsidRPr="002F406E" w:rsidRDefault="002F406E" w:rsidP="002F406E">
      <w:pPr>
        <w:widowControl w:val="0"/>
        <w:tabs>
          <w:tab w:val="left" w:pos="8502"/>
        </w:tabs>
        <w:kinsoku w:val="0"/>
        <w:overflowPunct w:val="0"/>
        <w:autoSpaceDE w:val="0"/>
        <w:autoSpaceDN w:val="0"/>
        <w:adjustRightInd w:val="0"/>
        <w:spacing w:after="0" w:line="240" w:lineRule="atLeast"/>
        <w:ind w:firstLine="713"/>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Кадастровый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квартал,</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котором</w:t>
      </w:r>
      <w:r w:rsidRPr="002F406E">
        <w:rPr>
          <w:rFonts w:ascii="Times New Roman" w:eastAsia="Times New Roman" w:hAnsi="Times New Roman"/>
          <w:spacing w:val="-1"/>
          <w:sz w:val="20"/>
          <w:szCs w:val="20"/>
          <w:lang w:eastAsia="ru-RU"/>
        </w:rPr>
        <w:t xml:space="preserve"> расположены</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земли</w:t>
      </w:r>
      <w:proofErr w:type="gramStart"/>
      <w:r w:rsidRPr="002F406E">
        <w:rPr>
          <w:rFonts w:ascii="Times New Roman" w:eastAsia="Times New Roman" w:hAnsi="Times New Roman"/>
          <w:spacing w:val="-1"/>
          <w:sz w:val="20"/>
          <w:szCs w:val="20"/>
          <w:lang w:eastAsia="ru-RU"/>
        </w:rPr>
        <w:t>: ______________________________________________________________________</w:t>
      </w:r>
      <w:r w:rsidRPr="002F406E">
        <w:rPr>
          <w:rFonts w:ascii="Times New Roman" w:eastAsia="Times New Roman" w:hAnsi="Times New Roman"/>
          <w:sz w:val="20"/>
          <w:szCs w:val="20"/>
          <w:lang w:eastAsia="ru-RU"/>
        </w:rPr>
        <w:t>;</w:t>
      </w:r>
      <w:proofErr w:type="gramEnd"/>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 xml:space="preserve">Адреса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описание местоположения</w:t>
      </w:r>
      <w:r w:rsidRPr="002F406E">
        <w:rPr>
          <w:rFonts w:ascii="Times New Roman" w:eastAsia="Times New Roman" w:hAnsi="Times New Roman"/>
          <w:sz w:val="20"/>
          <w:szCs w:val="20"/>
          <w:lang w:eastAsia="ru-RU"/>
        </w:rPr>
        <w:t xml:space="preserve"> таких</w:t>
      </w:r>
      <w:r w:rsidRPr="002F406E">
        <w:rPr>
          <w:rFonts w:ascii="Times New Roman" w:eastAsia="Times New Roman" w:hAnsi="Times New Roman"/>
          <w:spacing w:val="-1"/>
          <w:sz w:val="20"/>
          <w:szCs w:val="20"/>
          <w:lang w:eastAsia="ru-RU"/>
        </w:rPr>
        <w:t xml:space="preserve"> земельных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z w:val="20"/>
          <w:szCs w:val="20"/>
          <w:lang w:eastAsia="ru-RU"/>
        </w:rPr>
        <w:t xml:space="preserve"> или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земель:</w:t>
      </w:r>
    </w:p>
    <w:p w:rsidR="002F406E" w:rsidRPr="002F406E" w:rsidRDefault="002F406E" w:rsidP="002F406E">
      <w:pPr>
        <w:widowControl w:val="0"/>
        <w:tabs>
          <w:tab w:val="left" w:pos="709"/>
          <w:tab w:val="left" w:pos="6397"/>
        </w:tabs>
        <w:kinsoku w:val="0"/>
        <w:overflowPunct w:val="0"/>
        <w:autoSpaceDE w:val="0"/>
        <w:autoSpaceDN w:val="0"/>
        <w:adjustRightInd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ab/>
        <w:t xml:space="preserve">- срок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сервитута</w:t>
      </w:r>
      <w:proofErr w:type="gramStart"/>
      <w:r w:rsidRPr="002F406E">
        <w:rPr>
          <w:rFonts w:ascii="Times New Roman" w:eastAsia="Times New Roman" w:hAnsi="Times New Roman"/>
          <w:spacing w:val="-1"/>
          <w:sz w:val="20"/>
          <w:szCs w:val="20"/>
          <w:lang w:eastAsia="ru-RU"/>
        </w:rPr>
        <w:t>: ______________________________________________________________________</w:t>
      </w:r>
      <w:r w:rsidRPr="002F406E">
        <w:rPr>
          <w:rFonts w:ascii="Times New Roman" w:eastAsia="Times New Roman" w:hAnsi="Times New Roman"/>
          <w:sz w:val="20"/>
          <w:szCs w:val="20"/>
          <w:lang w:eastAsia="ru-RU"/>
        </w:rPr>
        <w:t>;</w:t>
      </w:r>
      <w:proofErr w:type="gramEnd"/>
    </w:p>
    <w:p w:rsidR="002F406E" w:rsidRPr="002F406E" w:rsidRDefault="002F406E" w:rsidP="002F406E">
      <w:pPr>
        <w:widowControl w:val="0"/>
        <w:tabs>
          <w:tab w:val="left" w:pos="997"/>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срок,</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течение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которого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использование</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(его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части)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63"/>
          <w:sz w:val="20"/>
          <w:szCs w:val="20"/>
          <w:lang w:eastAsia="ru-RU"/>
        </w:rPr>
        <w:t xml:space="preserve"> </w:t>
      </w:r>
      <w:r w:rsidRPr="002F406E">
        <w:rPr>
          <w:rFonts w:ascii="Times New Roman" w:eastAsia="Times New Roman" w:hAnsi="Times New Roman"/>
          <w:spacing w:val="-1"/>
          <w:sz w:val="20"/>
          <w:szCs w:val="20"/>
          <w:lang w:eastAsia="ru-RU"/>
        </w:rPr>
        <w:t>расположенного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нем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недвижимого</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имущества</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соответствии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их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разрешенным</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использованием будет</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невозможно</w:t>
      </w:r>
      <w:r w:rsidRPr="002F406E">
        <w:rPr>
          <w:rFonts w:ascii="Times New Roman" w:eastAsia="Times New Roman" w:hAnsi="Times New Roman"/>
          <w:sz w:val="20"/>
          <w:szCs w:val="20"/>
          <w:lang w:eastAsia="ru-RU"/>
        </w:rPr>
        <w:t xml:space="preserve"> или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существенно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затруднено</w:t>
      </w:r>
      <w:r w:rsidRPr="002F406E">
        <w:rPr>
          <w:rFonts w:ascii="Times New Roman" w:eastAsia="Times New Roman" w:hAnsi="Times New Roman"/>
          <w:sz w:val="20"/>
          <w:szCs w:val="20"/>
          <w:lang w:eastAsia="ru-RU"/>
        </w:rPr>
        <w:t xml:space="preserve"> в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осуществлением сервитута (</w:t>
      </w:r>
      <w:r w:rsidRPr="002F406E">
        <w:rPr>
          <w:rFonts w:ascii="Times New Roman" w:eastAsia="Times New Roman" w:hAnsi="Times New Roman"/>
          <w:i/>
          <w:iCs/>
          <w:spacing w:val="-1"/>
          <w:sz w:val="20"/>
          <w:szCs w:val="20"/>
          <w:lang w:eastAsia="ru-RU"/>
        </w:rPr>
        <w:t>при</w:t>
      </w:r>
      <w:r w:rsidRPr="002F406E">
        <w:rPr>
          <w:rFonts w:ascii="Times New Roman" w:eastAsia="Times New Roman" w:hAnsi="Times New Roman"/>
          <w:i/>
          <w:iCs/>
          <w:sz w:val="20"/>
          <w:szCs w:val="20"/>
          <w:lang w:eastAsia="ru-RU"/>
        </w:rPr>
        <w:t xml:space="preserve"> наличии такого срока</w:t>
      </w:r>
      <w:proofErr w:type="gramStart"/>
      <w:r w:rsidRPr="002F406E">
        <w:rPr>
          <w:rFonts w:ascii="Times New Roman" w:eastAsia="Times New Roman" w:hAnsi="Times New Roman"/>
          <w:sz w:val="20"/>
          <w:szCs w:val="20"/>
          <w:lang w:eastAsia="ru-RU"/>
        </w:rPr>
        <w:t>): ______________________________________________________________________;</w:t>
      </w:r>
      <w:proofErr w:type="gramEnd"/>
    </w:p>
    <w:p w:rsidR="002F406E" w:rsidRPr="002F406E" w:rsidRDefault="002F406E" w:rsidP="002F406E">
      <w:pPr>
        <w:widowControl w:val="0"/>
        <w:tabs>
          <w:tab w:val="left" w:pos="709"/>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реквизиты</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решений</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утверждении</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реквизиты</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75"/>
          <w:sz w:val="20"/>
          <w:szCs w:val="20"/>
          <w:lang w:eastAsia="ru-RU"/>
        </w:rPr>
        <w:t xml:space="preserve"> </w:t>
      </w:r>
      <w:r w:rsidRPr="002F406E">
        <w:rPr>
          <w:rFonts w:ascii="Times New Roman" w:eastAsia="Times New Roman" w:hAnsi="Times New Roman"/>
          <w:spacing w:val="-1"/>
          <w:sz w:val="20"/>
          <w:szCs w:val="20"/>
          <w:lang w:eastAsia="ru-RU"/>
        </w:rPr>
        <w:t>предусмотренных</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пунктом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2</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статьи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39.41</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ЗК</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РФ,</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если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решение</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принималось</w:t>
      </w:r>
      <w:r w:rsidRPr="002F406E">
        <w:rPr>
          <w:rFonts w:ascii="Times New Roman" w:eastAsia="Times New Roman" w:hAnsi="Times New Roman"/>
          <w:sz w:val="20"/>
          <w:szCs w:val="20"/>
          <w:lang w:eastAsia="ru-RU"/>
        </w:rPr>
        <w:t xml:space="preserve"> в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указанными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документами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w:t>
      </w:r>
      <w:r w:rsidRPr="002F406E">
        <w:rPr>
          <w:rFonts w:ascii="Times New Roman" w:eastAsia="Times New Roman" w:hAnsi="Times New Roman"/>
          <w:i/>
          <w:iCs/>
          <w:spacing w:val="1"/>
          <w:sz w:val="20"/>
          <w:szCs w:val="20"/>
          <w:lang w:eastAsia="ru-RU"/>
        </w:rPr>
        <w:t>при</w:t>
      </w:r>
      <w:r w:rsidRPr="002F406E">
        <w:rPr>
          <w:rFonts w:ascii="Times New Roman" w:eastAsia="Times New Roman" w:hAnsi="Times New Roman"/>
          <w:i/>
          <w:iCs/>
          <w:sz w:val="20"/>
          <w:szCs w:val="20"/>
          <w:lang w:eastAsia="ru-RU"/>
        </w:rPr>
        <w:t xml:space="preserve"> наличии </w:t>
      </w:r>
      <w:r w:rsidRPr="002F406E">
        <w:rPr>
          <w:rFonts w:ascii="Times New Roman" w:eastAsia="Times New Roman" w:hAnsi="Times New Roman"/>
          <w:i/>
          <w:iCs/>
          <w:spacing w:val="-1"/>
          <w:sz w:val="20"/>
          <w:szCs w:val="20"/>
          <w:lang w:eastAsia="ru-RU"/>
        </w:rPr>
        <w:t>решений</w:t>
      </w:r>
      <w:proofErr w:type="gramStart"/>
      <w:r w:rsidRPr="002F406E">
        <w:rPr>
          <w:rFonts w:ascii="Times New Roman" w:eastAsia="Times New Roman" w:hAnsi="Times New Roman"/>
          <w:spacing w:val="-1"/>
          <w:sz w:val="20"/>
          <w:szCs w:val="20"/>
          <w:lang w:eastAsia="ru-RU"/>
        </w:rPr>
        <w:t>):</w:t>
      </w:r>
      <w:r w:rsidRPr="002F406E">
        <w:rPr>
          <w:rFonts w:ascii="Times New Roman" w:eastAsia="Times New Roman" w:hAnsi="Times New Roman"/>
          <w:sz w:val="20"/>
          <w:szCs w:val="20"/>
          <w:lang w:eastAsia="ru-RU"/>
        </w:rPr>
        <w:t xml:space="preserve"> ______________________________________________________________________;</w:t>
      </w:r>
      <w:proofErr w:type="gramEnd"/>
    </w:p>
    <w:p w:rsidR="002F406E" w:rsidRPr="002F406E" w:rsidRDefault="002F406E" w:rsidP="002F406E">
      <w:pPr>
        <w:widowControl w:val="0"/>
        <w:tabs>
          <w:tab w:val="left" w:pos="997"/>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реквизиты</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актов,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определяющих</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порядок</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зон</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особыми</w:t>
      </w:r>
      <w:r w:rsidRPr="002F406E">
        <w:rPr>
          <w:rFonts w:ascii="Times New Roman" w:eastAsia="Times New Roman" w:hAnsi="Times New Roman"/>
          <w:spacing w:val="79"/>
          <w:sz w:val="20"/>
          <w:szCs w:val="20"/>
          <w:lang w:eastAsia="ru-RU"/>
        </w:rPr>
        <w:t xml:space="preserve"> </w:t>
      </w:r>
      <w:r w:rsidRPr="002F406E">
        <w:rPr>
          <w:rFonts w:ascii="Times New Roman" w:eastAsia="Times New Roman" w:hAnsi="Times New Roman"/>
          <w:spacing w:val="-1"/>
          <w:sz w:val="20"/>
          <w:szCs w:val="20"/>
          <w:lang w:eastAsia="ru-RU"/>
        </w:rPr>
        <w:t>условиями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использования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территорий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содержание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ограничений</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прав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земельные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участки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95"/>
          <w:sz w:val="20"/>
          <w:szCs w:val="20"/>
          <w:lang w:eastAsia="ru-RU"/>
        </w:rPr>
        <w:t xml:space="preserve"> </w:t>
      </w:r>
      <w:r w:rsidRPr="002F406E">
        <w:rPr>
          <w:rFonts w:ascii="Times New Roman" w:eastAsia="Times New Roman" w:hAnsi="Times New Roman"/>
          <w:spacing w:val="-1"/>
          <w:sz w:val="20"/>
          <w:szCs w:val="20"/>
          <w:lang w:eastAsia="ru-RU"/>
        </w:rPr>
        <w:t>границах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таких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зон</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если</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устанавливается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размещения</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требующего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z w:val="20"/>
          <w:szCs w:val="20"/>
          <w:lang w:eastAsia="ru-RU"/>
        </w:rPr>
        <w:t xml:space="preserve"> зон с </w:t>
      </w:r>
      <w:r w:rsidRPr="002F406E">
        <w:rPr>
          <w:rFonts w:ascii="Times New Roman" w:eastAsia="Times New Roman" w:hAnsi="Times New Roman"/>
          <w:spacing w:val="-1"/>
          <w:sz w:val="20"/>
          <w:szCs w:val="20"/>
          <w:lang w:eastAsia="ru-RU"/>
        </w:rPr>
        <w:t>особыми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условиями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 xml:space="preserve">использования </w:t>
      </w:r>
      <w:r w:rsidRPr="002F406E">
        <w:rPr>
          <w:rFonts w:ascii="Times New Roman" w:eastAsia="Times New Roman" w:hAnsi="Times New Roman"/>
          <w:w w:val="95"/>
          <w:sz w:val="20"/>
          <w:szCs w:val="20"/>
          <w:lang w:eastAsia="ru-RU"/>
        </w:rPr>
        <w:t>территорий</w:t>
      </w:r>
      <w:proofErr w:type="gramStart"/>
      <w:r w:rsidRPr="002F406E">
        <w:rPr>
          <w:rFonts w:ascii="Times New Roman" w:eastAsia="Times New Roman" w:hAnsi="Times New Roman"/>
          <w:w w:val="95"/>
          <w:sz w:val="20"/>
          <w:szCs w:val="20"/>
          <w:lang w:eastAsia="ru-RU"/>
        </w:rPr>
        <w:t>: _________________________________________________________________________</w:t>
      </w:r>
      <w:r w:rsidRPr="002F406E">
        <w:rPr>
          <w:rFonts w:ascii="Times New Roman" w:eastAsia="Times New Roman" w:hAnsi="Times New Roman"/>
          <w:sz w:val="20"/>
          <w:szCs w:val="20"/>
          <w:lang w:eastAsia="ru-RU"/>
        </w:rPr>
        <w:t>;</w:t>
      </w:r>
      <w:proofErr w:type="gramEnd"/>
    </w:p>
    <w:p w:rsidR="002F406E" w:rsidRPr="002F406E" w:rsidRDefault="002F406E" w:rsidP="002F406E">
      <w:pPr>
        <w:widowControl w:val="0"/>
        <w:tabs>
          <w:tab w:val="left" w:pos="997"/>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порядок</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расчета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внесения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платы</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за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85"/>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lastRenderedPageBreak/>
        <w:t>отношении</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земель</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находящихся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собственности</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 xml:space="preserve">и не </w:t>
      </w:r>
      <w:r w:rsidRPr="002F406E">
        <w:rPr>
          <w:rFonts w:ascii="Times New Roman" w:eastAsia="Times New Roman" w:hAnsi="Times New Roman"/>
          <w:spacing w:val="-1"/>
          <w:sz w:val="20"/>
          <w:szCs w:val="20"/>
          <w:lang w:eastAsia="ru-RU"/>
        </w:rPr>
        <w:t>предоставленных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гражданам</w:t>
      </w:r>
      <w:r w:rsidRPr="002F406E">
        <w:rPr>
          <w:rFonts w:ascii="Times New Roman" w:eastAsia="Times New Roman" w:hAnsi="Times New Roman"/>
          <w:sz w:val="20"/>
          <w:szCs w:val="20"/>
          <w:lang w:eastAsia="ru-RU"/>
        </w:rPr>
        <w:t xml:space="preserve"> или </w:t>
      </w:r>
      <w:r w:rsidRPr="002F406E">
        <w:rPr>
          <w:rFonts w:ascii="Times New Roman" w:eastAsia="Times New Roman" w:hAnsi="Times New Roman"/>
          <w:spacing w:val="-1"/>
          <w:sz w:val="20"/>
          <w:szCs w:val="20"/>
          <w:lang w:eastAsia="ru-RU"/>
        </w:rPr>
        <w:t>юридическим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лицам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w:t>
      </w:r>
      <w:r w:rsidRPr="002F406E">
        <w:rPr>
          <w:rFonts w:ascii="Times New Roman" w:eastAsia="Times New Roman" w:hAnsi="Times New Roman"/>
          <w:i/>
          <w:iCs/>
          <w:spacing w:val="2"/>
          <w:sz w:val="20"/>
          <w:szCs w:val="20"/>
          <w:lang w:eastAsia="ru-RU"/>
        </w:rPr>
        <w:t xml:space="preserve">при </w:t>
      </w:r>
      <w:r w:rsidRPr="002F406E">
        <w:rPr>
          <w:rFonts w:ascii="Times New Roman" w:eastAsia="Times New Roman" w:hAnsi="Times New Roman"/>
          <w:i/>
          <w:iCs/>
          <w:sz w:val="20"/>
          <w:szCs w:val="20"/>
          <w:lang w:eastAsia="ru-RU"/>
        </w:rPr>
        <w:t>наличии</w:t>
      </w:r>
      <w:proofErr w:type="gramStart"/>
      <w:r w:rsidRPr="002F406E">
        <w:rPr>
          <w:rFonts w:ascii="Times New Roman" w:eastAsia="Times New Roman" w:hAnsi="Times New Roman"/>
          <w:sz w:val="20"/>
          <w:szCs w:val="20"/>
          <w:lang w:eastAsia="ru-RU"/>
        </w:rPr>
        <w:t>): ______________________________________________________________________;</w:t>
      </w:r>
      <w:proofErr w:type="gramEnd"/>
    </w:p>
    <w:p w:rsidR="002F406E" w:rsidRPr="002F406E" w:rsidRDefault="002F406E" w:rsidP="002F406E">
      <w:pPr>
        <w:widowControl w:val="0"/>
        <w:tabs>
          <w:tab w:val="left" w:pos="997"/>
        </w:tabs>
        <w:kinsoku w:val="0"/>
        <w:overflowPunct w:val="0"/>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график</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проведения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работ</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при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осуществлении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которой</w:t>
      </w:r>
      <w:r w:rsidRPr="002F406E">
        <w:rPr>
          <w:rFonts w:ascii="Times New Roman" w:eastAsia="Times New Roman" w:hAnsi="Times New Roman"/>
          <w:spacing w:val="73"/>
          <w:sz w:val="20"/>
          <w:szCs w:val="20"/>
          <w:lang w:eastAsia="ru-RU"/>
        </w:rPr>
        <w:t xml:space="preserve"> </w:t>
      </w:r>
      <w:r w:rsidRPr="002F406E">
        <w:rPr>
          <w:rFonts w:ascii="Times New Roman" w:eastAsia="Times New Roman" w:hAnsi="Times New Roman"/>
          <w:spacing w:val="-1"/>
          <w:sz w:val="20"/>
          <w:szCs w:val="20"/>
          <w:lang w:eastAsia="ru-RU"/>
        </w:rPr>
        <w:t>устанавливается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pacing w:val="-1"/>
          <w:sz w:val="20"/>
          <w:szCs w:val="20"/>
          <w:lang w:eastAsia="ru-RU"/>
        </w:rPr>
        <w:t>земель</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находящихся</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государственной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(государственной</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неразграниченной)</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собственности</w:t>
      </w:r>
      <w:r w:rsidRPr="002F406E">
        <w:rPr>
          <w:rFonts w:ascii="Times New Roman" w:eastAsia="Times New Roman" w:hAnsi="Times New Roman"/>
          <w:sz w:val="20"/>
          <w:szCs w:val="20"/>
          <w:lang w:eastAsia="ru-RU"/>
        </w:rPr>
        <w:t xml:space="preserve"> и не </w:t>
      </w:r>
      <w:r w:rsidRPr="002F406E">
        <w:rPr>
          <w:rFonts w:ascii="Times New Roman" w:eastAsia="Times New Roman" w:hAnsi="Times New Roman"/>
          <w:spacing w:val="-1"/>
          <w:sz w:val="20"/>
          <w:szCs w:val="20"/>
          <w:lang w:eastAsia="ru-RU"/>
        </w:rPr>
        <w:t>предоставленных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гражданам</w:t>
      </w:r>
      <w:r w:rsidRPr="002F406E">
        <w:rPr>
          <w:rFonts w:ascii="Times New Roman" w:eastAsia="Times New Roman" w:hAnsi="Times New Roman"/>
          <w:sz w:val="20"/>
          <w:szCs w:val="20"/>
          <w:lang w:eastAsia="ru-RU"/>
        </w:rPr>
        <w:t xml:space="preserve"> или </w:t>
      </w:r>
      <w:r w:rsidRPr="002F406E">
        <w:rPr>
          <w:rFonts w:ascii="Times New Roman" w:eastAsia="Times New Roman" w:hAnsi="Times New Roman"/>
          <w:spacing w:val="-1"/>
          <w:sz w:val="20"/>
          <w:szCs w:val="20"/>
          <w:lang w:eastAsia="ru-RU"/>
        </w:rPr>
        <w:t>юридическим лицам</w:t>
      </w:r>
      <w:proofErr w:type="gramStart"/>
      <w:r w:rsidRPr="002F406E">
        <w:rPr>
          <w:rFonts w:ascii="Times New Roman" w:eastAsia="Times New Roman" w:hAnsi="Times New Roman"/>
          <w:spacing w:val="-1"/>
          <w:sz w:val="20"/>
          <w:szCs w:val="20"/>
          <w:lang w:eastAsia="ru-RU"/>
        </w:rPr>
        <w:t>): ___________________________________________________</w:t>
      </w:r>
      <w:r w:rsidRPr="002F406E">
        <w:rPr>
          <w:rFonts w:ascii="Times New Roman" w:eastAsia="Times New Roman" w:hAnsi="Times New Roman"/>
          <w:sz w:val="20"/>
          <w:szCs w:val="20"/>
          <w:lang w:eastAsia="ru-RU"/>
        </w:rPr>
        <w:t>;</w:t>
      </w:r>
      <w:proofErr w:type="gramEnd"/>
    </w:p>
    <w:p w:rsidR="002F406E" w:rsidRPr="002F406E" w:rsidRDefault="002F406E" w:rsidP="002F406E">
      <w:pPr>
        <w:widowControl w:val="0"/>
        <w:tabs>
          <w:tab w:val="left" w:pos="1530"/>
          <w:tab w:val="left" w:pos="3035"/>
          <w:tab w:val="left" w:pos="4374"/>
          <w:tab w:val="left" w:pos="5779"/>
          <w:tab w:val="left" w:pos="6988"/>
          <w:tab w:val="left" w:pos="8127"/>
          <w:tab w:val="left" w:pos="9436"/>
          <w:tab w:val="left" w:pos="10427"/>
        </w:tabs>
        <w:kinsoku w:val="0"/>
        <w:overflowPunct w:val="0"/>
        <w:autoSpaceDE w:val="0"/>
        <w:autoSpaceDN w:val="0"/>
        <w:adjustRightInd w:val="0"/>
        <w:spacing w:after="0" w:line="240" w:lineRule="atLeast"/>
        <w:ind w:firstLine="709"/>
        <w:jc w:val="both"/>
        <w:rPr>
          <w:rFonts w:ascii="Times New Roman" w:eastAsia="Times New Roman" w:hAnsi="Times New Roman"/>
          <w:iCs/>
          <w:spacing w:val="-1"/>
          <w:sz w:val="20"/>
          <w:szCs w:val="20"/>
          <w:lang w:eastAsia="ru-RU"/>
        </w:rPr>
      </w:pPr>
      <w:r w:rsidRPr="002F406E">
        <w:rPr>
          <w:rFonts w:ascii="Times New Roman" w:eastAsia="Times New Roman" w:hAnsi="Times New Roman"/>
          <w:spacing w:val="-1"/>
          <w:w w:val="95"/>
          <w:sz w:val="20"/>
          <w:szCs w:val="20"/>
          <w:lang w:eastAsia="ru-RU"/>
        </w:rPr>
        <w:t xml:space="preserve">- обязанность обладателя публичного сервитута привести </w:t>
      </w:r>
      <w:r w:rsidRPr="002F406E">
        <w:rPr>
          <w:rFonts w:ascii="Times New Roman" w:eastAsia="Times New Roman" w:hAnsi="Times New Roman"/>
          <w:spacing w:val="-1"/>
          <w:sz w:val="20"/>
          <w:szCs w:val="20"/>
          <w:lang w:eastAsia="ru-RU"/>
        </w:rPr>
        <w:t xml:space="preserve">земельный </w:t>
      </w:r>
      <w:r w:rsidRPr="002F406E">
        <w:rPr>
          <w:rFonts w:ascii="Times New Roman" w:eastAsia="Times New Roman" w:hAnsi="Times New Roman"/>
          <w:spacing w:val="-2"/>
          <w:w w:val="95"/>
          <w:sz w:val="20"/>
          <w:szCs w:val="20"/>
          <w:lang w:eastAsia="ru-RU"/>
        </w:rPr>
        <w:t xml:space="preserve">участок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5"/>
          <w:sz w:val="20"/>
          <w:szCs w:val="20"/>
          <w:lang w:eastAsia="ru-RU"/>
        </w:rPr>
        <w:t xml:space="preserve"> </w:t>
      </w:r>
      <w:r w:rsidRPr="002F406E">
        <w:rPr>
          <w:rFonts w:ascii="Times New Roman" w:eastAsia="Times New Roman" w:hAnsi="Times New Roman"/>
          <w:spacing w:val="-1"/>
          <w:sz w:val="20"/>
          <w:szCs w:val="20"/>
          <w:lang w:eastAsia="ru-RU"/>
        </w:rPr>
        <w:t>состояние,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пригодное </w:t>
      </w:r>
      <w:r w:rsidRPr="002F406E">
        <w:rPr>
          <w:rFonts w:ascii="Times New Roman" w:eastAsia="Times New Roman" w:hAnsi="Times New Roman"/>
          <w:sz w:val="20"/>
          <w:szCs w:val="20"/>
          <w:lang w:eastAsia="ru-RU"/>
        </w:rPr>
        <w:t xml:space="preserve">для </w:t>
      </w:r>
      <w:r w:rsidRPr="002F406E">
        <w:rPr>
          <w:rFonts w:ascii="Times New Roman" w:eastAsia="Times New Roman" w:hAnsi="Times New Roman"/>
          <w:spacing w:val="-1"/>
          <w:sz w:val="20"/>
          <w:szCs w:val="20"/>
          <w:lang w:eastAsia="ru-RU"/>
        </w:rPr>
        <w:t>использования</w:t>
      </w:r>
      <w:r w:rsidRPr="002F406E">
        <w:rPr>
          <w:rFonts w:ascii="Times New Roman" w:eastAsia="Times New Roman" w:hAnsi="Times New Roman"/>
          <w:sz w:val="20"/>
          <w:szCs w:val="20"/>
          <w:lang w:eastAsia="ru-RU"/>
        </w:rPr>
        <w:t xml:space="preserve"> в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видом разрешенного </w:t>
      </w:r>
      <w:r w:rsidRPr="002F406E">
        <w:rPr>
          <w:rFonts w:ascii="Times New Roman" w:eastAsia="Times New Roman" w:hAnsi="Times New Roman"/>
          <w:spacing w:val="-1"/>
          <w:sz w:val="20"/>
          <w:szCs w:val="20"/>
          <w:lang w:eastAsia="ru-RU"/>
        </w:rPr>
        <w:t>использования</w:t>
      </w:r>
      <w:r w:rsidRPr="002F406E">
        <w:rPr>
          <w:rFonts w:ascii="Times New Roman" w:eastAsia="Times New Roman" w:hAnsi="Times New Roman"/>
          <w:i/>
          <w:iCs/>
          <w:spacing w:val="-1"/>
          <w:sz w:val="20"/>
          <w:szCs w:val="20"/>
          <w:lang w:eastAsia="ru-RU"/>
        </w:rPr>
        <w:t>.</w:t>
      </w:r>
    </w:p>
    <w:p w:rsidR="002F406E" w:rsidRPr="002F406E" w:rsidRDefault="002F406E" w:rsidP="002F406E">
      <w:pPr>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______________________________</w:t>
      </w:r>
      <w:r w:rsidRPr="002F406E">
        <w:rPr>
          <w:rFonts w:ascii="Times New Roman" w:eastAsia="Times New Roman" w:hAnsi="Times New Roman"/>
          <w:sz w:val="20"/>
          <w:szCs w:val="20"/>
          <w:lang w:eastAsia="ru-RU"/>
        </w:rPr>
        <w:tab/>
        <w:t xml:space="preserve"> ____________________________</w:t>
      </w:r>
    </w:p>
    <w:p w:rsidR="002F406E" w:rsidRPr="002F406E" w:rsidRDefault="002F406E" w:rsidP="002F406E">
      <w:pPr>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                             </w:t>
      </w:r>
    </w:p>
    <w:p w:rsidR="002F406E" w:rsidRPr="002F406E" w:rsidRDefault="002F406E" w:rsidP="002F406E">
      <w:pPr>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(должность)</w:t>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r>
      <w:r w:rsidRPr="002F406E">
        <w:rPr>
          <w:rFonts w:ascii="Times New Roman" w:eastAsia="Times New Roman" w:hAnsi="Times New Roman"/>
          <w:sz w:val="20"/>
          <w:szCs w:val="20"/>
          <w:lang w:eastAsia="ru-RU"/>
        </w:rPr>
        <w:tab/>
        <w:t>(подпись)</w:t>
      </w:r>
    </w:p>
    <w:p w:rsidR="002F406E" w:rsidRPr="002F406E" w:rsidRDefault="002F406E" w:rsidP="002F406E">
      <w:pPr>
        <w:widowControl w:val="0"/>
        <w:tabs>
          <w:tab w:val="left" w:pos="1530"/>
          <w:tab w:val="left" w:pos="3035"/>
          <w:tab w:val="left" w:pos="4374"/>
          <w:tab w:val="left" w:pos="5779"/>
          <w:tab w:val="left" w:pos="6988"/>
          <w:tab w:val="left" w:pos="8127"/>
          <w:tab w:val="left" w:pos="9436"/>
          <w:tab w:val="left" w:pos="10427"/>
        </w:tabs>
        <w:kinsoku w:val="0"/>
        <w:overflowPunct w:val="0"/>
        <w:autoSpaceDE w:val="0"/>
        <w:autoSpaceDN w:val="0"/>
        <w:adjustRightInd w:val="0"/>
        <w:spacing w:after="0" w:line="240" w:lineRule="atLeast"/>
        <w:ind w:firstLine="709"/>
        <w:jc w:val="both"/>
        <w:rPr>
          <w:rFonts w:ascii="Times New Roman" w:eastAsia="Times New Roman" w:hAnsi="Times New Roman"/>
          <w:iCs/>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2"/>
          <w:sz w:val="20"/>
          <w:szCs w:val="20"/>
          <w:lang w:eastAsia="ru-RU"/>
        </w:rPr>
      </w:pPr>
      <w:r w:rsidRPr="002F406E">
        <w:rPr>
          <w:rFonts w:ascii="Times New Roman" w:eastAsia="Times New Roman" w:hAnsi="Times New Roman"/>
          <w:bCs/>
          <w:spacing w:val="-1"/>
          <w:sz w:val="20"/>
          <w:szCs w:val="20"/>
          <w:lang w:eastAsia="ru-RU"/>
        </w:rPr>
        <w:t>Приложение</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z w:val="20"/>
          <w:szCs w:val="20"/>
          <w:lang w:eastAsia="ru-RU"/>
        </w:rPr>
        <w:t>№ 2</w:t>
      </w:r>
      <w:r w:rsidRPr="002F406E">
        <w:rPr>
          <w:rFonts w:ascii="Times New Roman" w:eastAsia="Times New Roman" w:hAnsi="Times New Roman"/>
          <w:bCs/>
          <w:spacing w:val="24"/>
          <w:sz w:val="20"/>
          <w:szCs w:val="20"/>
          <w:lang w:eastAsia="ru-RU"/>
        </w:rPr>
        <w:t xml:space="preserve"> </w:t>
      </w:r>
      <w:r w:rsidRPr="002F406E">
        <w:rPr>
          <w:rFonts w:ascii="Times New Roman" w:eastAsia="Times New Roman" w:hAnsi="Times New Roman"/>
          <w:bCs/>
          <w:sz w:val="20"/>
          <w:szCs w:val="20"/>
          <w:lang w:eastAsia="ru-RU"/>
        </w:rPr>
        <w:t xml:space="preserve">к </w:t>
      </w:r>
      <w:r w:rsidRPr="002F406E">
        <w:rPr>
          <w:rFonts w:ascii="Times New Roman" w:eastAsia="Times New Roman" w:hAnsi="Times New Roman"/>
          <w:bCs/>
          <w:spacing w:val="-1"/>
          <w:sz w:val="20"/>
          <w:szCs w:val="20"/>
          <w:lang w:eastAsia="ru-RU"/>
        </w:rPr>
        <w:t>Административному</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z w:val="20"/>
          <w:szCs w:val="20"/>
          <w:lang w:eastAsia="ru-RU"/>
        </w:rPr>
        <w:t>регламенту по</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pacing w:val="-1"/>
          <w:sz w:val="20"/>
          <w:szCs w:val="20"/>
          <w:lang w:eastAsia="ru-RU"/>
        </w:rPr>
        <w:t>предоставлению</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pacing w:val="-1"/>
          <w:sz w:val="20"/>
          <w:szCs w:val="20"/>
          <w:lang w:eastAsia="ru-RU"/>
        </w:rPr>
        <w:t>муниципальной</w:t>
      </w:r>
      <w:r w:rsidRPr="002F406E">
        <w:rPr>
          <w:rFonts w:ascii="Times New Roman" w:eastAsia="Times New Roman" w:hAnsi="Times New Roman"/>
          <w:bCs/>
          <w:sz w:val="20"/>
          <w:szCs w:val="20"/>
          <w:lang w:eastAsia="ru-RU"/>
        </w:rPr>
        <w:t xml:space="preserve"> </w:t>
      </w:r>
      <w:r w:rsidRPr="002F406E">
        <w:rPr>
          <w:rFonts w:ascii="Times New Roman" w:eastAsia="Times New Roman" w:hAnsi="Times New Roman"/>
          <w:bCs/>
          <w:spacing w:val="-2"/>
          <w:sz w:val="20"/>
          <w:szCs w:val="20"/>
          <w:lang w:eastAsia="ru-RU"/>
        </w:rPr>
        <w:t>услуги «Установление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306"/>
        <w:jc w:val="center"/>
        <w:outlineLvl w:val="0"/>
        <w:rPr>
          <w:rFonts w:ascii="Times New Roman" w:eastAsia="Times New Roman" w:hAnsi="Times New Roman"/>
          <w:b/>
          <w:bCs/>
          <w:spacing w:val="-1"/>
          <w:sz w:val="20"/>
          <w:szCs w:val="20"/>
          <w:lang w:eastAsia="ru-RU"/>
        </w:rPr>
      </w:pPr>
      <w:r w:rsidRPr="002F406E">
        <w:rPr>
          <w:rFonts w:ascii="Times New Roman" w:eastAsia="Times New Roman" w:hAnsi="Times New Roman"/>
          <w:b/>
          <w:bCs/>
          <w:spacing w:val="-1"/>
          <w:sz w:val="20"/>
          <w:szCs w:val="20"/>
          <w:lang w:eastAsia="ru-RU"/>
        </w:rPr>
        <w:t>Форма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решения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об</w:t>
      </w:r>
      <w:r w:rsidRPr="002F406E">
        <w:rPr>
          <w:rFonts w:ascii="Times New Roman" w:eastAsia="Times New Roman" w:hAnsi="Times New Roman"/>
          <w:b/>
          <w:bCs/>
          <w:spacing w:val="-1"/>
          <w:sz w:val="20"/>
          <w:szCs w:val="20"/>
          <w:lang w:eastAsia="ru-RU"/>
        </w:rPr>
        <w:t xml:space="preserve"> отказе</w:t>
      </w:r>
      <w:r w:rsidRPr="002F406E">
        <w:rPr>
          <w:rFonts w:ascii="Times New Roman" w:eastAsia="Times New Roman" w:hAnsi="Times New Roman"/>
          <w:b/>
          <w:bCs/>
          <w:sz w:val="20"/>
          <w:szCs w:val="20"/>
          <w:lang w:eastAsia="ru-RU"/>
        </w:rPr>
        <w:t xml:space="preserve"> в</w:t>
      </w:r>
      <w:r w:rsidRPr="002F406E">
        <w:rPr>
          <w:rFonts w:ascii="Times New Roman" w:eastAsia="Times New Roman" w:hAnsi="Times New Roman"/>
          <w:b/>
          <w:bCs/>
          <w:spacing w:val="-1"/>
          <w:sz w:val="20"/>
          <w:szCs w:val="20"/>
          <w:lang w:eastAsia="ru-RU"/>
        </w:rPr>
        <w:t xml:space="preserve"> предоставлении</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муниципальной</w:t>
      </w:r>
      <w:r w:rsidRPr="002F406E">
        <w:rPr>
          <w:rFonts w:ascii="Times New Roman" w:eastAsia="Times New Roman" w:hAnsi="Times New Roman"/>
          <w:b/>
          <w:bCs/>
          <w:spacing w:val="41"/>
          <w:sz w:val="20"/>
          <w:szCs w:val="20"/>
          <w:lang w:eastAsia="ru-RU"/>
        </w:rPr>
        <w:t xml:space="preserve"> </w:t>
      </w:r>
      <w:r w:rsidRPr="002F406E">
        <w:rPr>
          <w:rFonts w:ascii="Times New Roman" w:eastAsia="Times New Roman" w:hAnsi="Times New Roman"/>
          <w:b/>
          <w:bCs/>
          <w:spacing w:val="-1"/>
          <w:sz w:val="20"/>
          <w:szCs w:val="20"/>
          <w:lang w:eastAsia="ru-RU"/>
        </w:rPr>
        <w:t>услуги</w:t>
      </w:r>
    </w:p>
    <w:p w:rsidR="002F406E" w:rsidRPr="002F406E" w:rsidRDefault="002F406E" w:rsidP="002F406E">
      <w:pPr>
        <w:widowControl w:val="0"/>
        <w:autoSpaceDE w:val="0"/>
        <w:autoSpaceDN w:val="0"/>
        <w:adjustRightInd w:val="0"/>
        <w:spacing w:after="0" w:line="240" w:lineRule="auto"/>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Кому:</w:t>
      </w: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Контактные</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данные</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 xml:space="preserve">заявителя </w:t>
      </w:r>
      <w:r w:rsidRPr="002F406E">
        <w:rPr>
          <w:rFonts w:ascii="Times New Roman" w:eastAsia="Times New Roman" w:hAnsi="Times New Roman"/>
          <w:spacing w:val="-1"/>
          <w:w w:val="95"/>
          <w:sz w:val="20"/>
          <w:szCs w:val="20"/>
          <w:lang w:eastAsia="ru-RU"/>
        </w:rPr>
        <w:t>(представителя):</w:t>
      </w: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Тел.:</w:t>
      </w: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Эл</w:t>
      </w:r>
      <w:proofErr w:type="gramStart"/>
      <w:r w:rsidRPr="002F406E">
        <w:rPr>
          <w:rFonts w:ascii="Times New Roman" w:eastAsia="Times New Roman" w:hAnsi="Times New Roman"/>
          <w:sz w:val="20"/>
          <w:szCs w:val="20"/>
          <w:lang w:eastAsia="ru-RU"/>
        </w:rPr>
        <w:t>.</w:t>
      </w:r>
      <w:proofErr w:type="gramEnd"/>
      <w:r w:rsidRPr="002F406E">
        <w:rPr>
          <w:rFonts w:ascii="Times New Roman" w:eastAsia="Times New Roman" w:hAnsi="Times New Roman"/>
          <w:sz w:val="20"/>
          <w:szCs w:val="20"/>
          <w:lang w:eastAsia="ru-RU"/>
        </w:rPr>
        <w:t xml:space="preserve"> </w:t>
      </w:r>
      <w:proofErr w:type="gramStart"/>
      <w:r w:rsidRPr="002F406E">
        <w:rPr>
          <w:rFonts w:ascii="Times New Roman" w:eastAsia="Times New Roman" w:hAnsi="Times New Roman"/>
          <w:sz w:val="20"/>
          <w:szCs w:val="20"/>
          <w:lang w:eastAsia="ru-RU"/>
        </w:rPr>
        <w:t>п</w:t>
      </w:r>
      <w:proofErr w:type="gramEnd"/>
      <w:r w:rsidRPr="002F406E">
        <w:rPr>
          <w:rFonts w:ascii="Times New Roman" w:eastAsia="Times New Roman" w:hAnsi="Times New Roman"/>
          <w:sz w:val="20"/>
          <w:szCs w:val="20"/>
          <w:lang w:eastAsia="ru-RU"/>
        </w:rPr>
        <w:t>очта: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b/>
          <w:bCs/>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18"/>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531"/>
        <w:jc w:val="center"/>
        <w:rPr>
          <w:rFonts w:ascii="Times New Roman" w:eastAsia="Times New Roman" w:hAnsi="Times New Roman"/>
          <w:spacing w:val="-2"/>
          <w:sz w:val="20"/>
          <w:szCs w:val="20"/>
          <w:lang w:eastAsia="ru-RU"/>
        </w:rPr>
      </w:pPr>
      <w:r w:rsidRPr="002F406E">
        <w:rPr>
          <w:rFonts w:ascii="Times New Roman" w:eastAsia="Times New Roman" w:hAnsi="Times New Roman"/>
          <w:spacing w:val="-2"/>
          <w:sz w:val="20"/>
          <w:szCs w:val="20"/>
          <w:lang w:eastAsia="ru-RU"/>
        </w:rPr>
        <w:t>РЕШЕНИЕ</w:t>
      </w:r>
    </w:p>
    <w:p w:rsidR="002F406E" w:rsidRPr="002F406E" w:rsidRDefault="002F406E" w:rsidP="002F406E">
      <w:pPr>
        <w:widowControl w:val="0"/>
        <w:kinsoku w:val="0"/>
        <w:overflowPunct w:val="0"/>
        <w:autoSpaceDE w:val="0"/>
        <w:autoSpaceDN w:val="0"/>
        <w:adjustRightInd w:val="0"/>
        <w:spacing w:after="0" w:line="240" w:lineRule="atLeast"/>
        <w:ind w:left="248"/>
        <w:jc w:val="center"/>
        <w:rPr>
          <w:rFonts w:ascii="Times New Roman" w:eastAsia="Times New Roman" w:hAnsi="Times New Roman"/>
          <w:spacing w:val="-2"/>
          <w:sz w:val="20"/>
          <w:szCs w:val="20"/>
          <w:lang w:eastAsia="ru-RU"/>
        </w:rPr>
      </w:pP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отказе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муниципальной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 xml:space="preserve">По </w:t>
      </w:r>
      <w:r w:rsidRPr="002F406E">
        <w:rPr>
          <w:rFonts w:ascii="Times New Roman" w:eastAsia="Times New Roman" w:hAnsi="Times New Roman"/>
          <w:spacing w:val="-1"/>
          <w:sz w:val="20"/>
          <w:szCs w:val="20"/>
          <w:lang w:eastAsia="ru-RU"/>
        </w:rPr>
        <w:t>результатам</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рассмотрения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
          <w:sz w:val="20"/>
          <w:szCs w:val="20"/>
          <w:lang w:eastAsia="ru-RU"/>
        </w:rPr>
        <w:t xml:space="preserve"> и приложенных к нему документов принято решение отказать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z w:val="20"/>
          <w:szCs w:val="20"/>
          <w:lang w:eastAsia="ru-RU"/>
        </w:rPr>
        <w:t xml:space="preserve"> по </w:t>
      </w:r>
      <w:r w:rsidRPr="002F406E">
        <w:rPr>
          <w:rFonts w:ascii="Times New Roman" w:eastAsia="Times New Roman" w:hAnsi="Times New Roman"/>
          <w:spacing w:val="-1"/>
          <w:sz w:val="20"/>
          <w:szCs w:val="20"/>
          <w:lang w:eastAsia="ru-RU"/>
        </w:rPr>
        <w:t>следующим основаниям: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2835"/>
      </w:tblGrid>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пункта администр</w:t>
            </w:r>
            <w:r w:rsidRPr="002F406E">
              <w:rPr>
                <w:rFonts w:ascii="Times New Roman" w:eastAsia="Times New Roman" w:hAnsi="Times New Roman"/>
                <w:sz w:val="20"/>
                <w:szCs w:val="20"/>
                <w:lang w:eastAsia="ru-RU"/>
              </w:rPr>
              <w:t xml:space="preserve">ативного </w:t>
            </w:r>
            <w:r w:rsidRPr="002F406E">
              <w:rPr>
                <w:rFonts w:ascii="Times New Roman" w:eastAsia="Times New Roman" w:hAnsi="Times New Roman"/>
                <w:spacing w:val="-1"/>
                <w:sz w:val="20"/>
                <w:szCs w:val="20"/>
                <w:lang w:eastAsia="ru-RU"/>
              </w:rPr>
              <w:t>регламент</w:t>
            </w:r>
            <w:r w:rsidRPr="002F406E">
              <w:rPr>
                <w:rFonts w:ascii="Times New Roman" w:eastAsia="Times New Roman" w:hAnsi="Times New Roman"/>
                <w:sz w:val="20"/>
                <w:szCs w:val="20"/>
                <w:lang w:eastAsia="ru-RU"/>
              </w:rPr>
              <w:t>а</w:t>
            </w:r>
          </w:p>
        </w:tc>
        <w:tc>
          <w:tcPr>
            <w:tcW w:w="5528"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Наименование основания</w:t>
            </w:r>
            <w:r w:rsidRPr="002F406E">
              <w:rPr>
                <w:rFonts w:ascii="Times New Roman" w:eastAsia="Times New Roman" w:hAnsi="Times New Roman"/>
                <w:sz w:val="20"/>
                <w:szCs w:val="20"/>
                <w:lang w:eastAsia="ru-RU"/>
              </w:rPr>
              <w:t xml:space="preserve"> для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отказа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единым</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стандартом</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Разъяснение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причин</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отказа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услуги</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2.14.1.</w:t>
            </w:r>
          </w:p>
        </w:tc>
        <w:tc>
          <w:tcPr>
            <w:tcW w:w="5528" w:type="dxa"/>
          </w:tcPr>
          <w:p w:rsidR="002F406E" w:rsidRPr="002F406E" w:rsidRDefault="002F406E" w:rsidP="002F406E">
            <w:pPr>
              <w:widowControl w:val="0"/>
              <w:tabs>
                <w:tab w:val="left" w:pos="1686"/>
                <w:tab w:val="left" w:pos="1872"/>
                <w:tab w:val="left" w:pos="2340"/>
                <w:tab w:val="left" w:pos="2600"/>
                <w:tab w:val="left" w:pos="3166"/>
                <w:tab w:val="left" w:pos="3935"/>
                <w:tab w:val="left" w:pos="4069"/>
              </w:tabs>
              <w:kinsoku w:val="0"/>
              <w:overflowPunct w:val="0"/>
              <w:autoSpaceDE w:val="0"/>
              <w:autoSpaceDN w:val="0"/>
              <w:adjustRightInd w:val="0"/>
              <w:spacing w:after="0" w:line="240" w:lineRule="atLeast"/>
              <w:ind w:left="3"/>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Содержащееся </w:t>
            </w:r>
            <w:r w:rsidRPr="002F406E">
              <w:rPr>
                <w:rFonts w:ascii="Times New Roman" w:eastAsia="Times New Roman" w:hAnsi="Times New Roman"/>
                <w:sz w:val="20"/>
                <w:szCs w:val="20"/>
                <w:lang w:eastAsia="ru-RU"/>
              </w:rPr>
              <w:t>в ходатайстве об</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w w:val="95"/>
                <w:sz w:val="20"/>
                <w:szCs w:val="20"/>
                <w:lang w:eastAsia="ru-RU"/>
              </w:rPr>
              <w:t xml:space="preserve">установлении публичного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w w:val="95"/>
                <w:sz w:val="20"/>
                <w:szCs w:val="20"/>
                <w:lang w:eastAsia="ru-RU"/>
              </w:rPr>
              <w:t xml:space="preserve">обоснование </w:t>
            </w:r>
            <w:r w:rsidRPr="002F406E">
              <w:rPr>
                <w:rFonts w:ascii="Times New Roman" w:eastAsia="Times New Roman" w:hAnsi="Times New Roman"/>
                <w:spacing w:val="-1"/>
                <w:sz w:val="20"/>
                <w:szCs w:val="20"/>
                <w:lang w:eastAsia="ru-RU"/>
              </w:rPr>
              <w:t>необходимости</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соответствует</w:t>
            </w:r>
            <w:r w:rsidRPr="002F406E">
              <w:rPr>
                <w:rFonts w:ascii="Times New Roman" w:eastAsia="Times New Roman" w:hAnsi="Times New Roman"/>
                <w:sz w:val="20"/>
                <w:szCs w:val="20"/>
                <w:lang w:eastAsia="ru-RU"/>
              </w:rPr>
              <w:t xml:space="preserve"> требованиям,</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 xml:space="preserve">установленным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 xml:space="preserve">соответствии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pacing w:val="-1"/>
                <w:sz w:val="20"/>
                <w:szCs w:val="20"/>
                <w:lang w:eastAsia="ru-RU"/>
              </w:rPr>
              <w:t>пунктами</w:t>
            </w:r>
            <w:r w:rsidRPr="002F406E">
              <w:rPr>
                <w:rFonts w:ascii="Times New Roman" w:eastAsia="Times New Roman" w:hAnsi="Times New Roman"/>
                <w:sz w:val="20"/>
                <w:szCs w:val="20"/>
                <w:lang w:eastAsia="ru-RU"/>
              </w:rPr>
              <w:t xml:space="preserve"> 2</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3</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статьи 39.41. ЗК</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z w:val="20"/>
                <w:szCs w:val="20"/>
                <w:lang w:eastAsia="ru-RU"/>
              </w:rPr>
              <w:t>РФ.</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2.14.2.</w:t>
            </w:r>
          </w:p>
        </w:tc>
        <w:tc>
          <w:tcPr>
            <w:tcW w:w="5528" w:type="dxa"/>
          </w:tcPr>
          <w:p w:rsidR="002F406E" w:rsidRPr="002F406E" w:rsidRDefault="002F406E" w:rsidP="002F406E">
            <w:pPr>
              <w:widowControl w:val="0"/>
              <w:tabs>
                <w:tab w:val="left" w:pos="3111"/>
              </w:tabs>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соблюдены</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условия</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w w:val="95"/>
                <w:sz w:val="20"/>
                <w:szCs w:val="20"/>
                <w:lang w:eastAsia="ru-RU"/>
              </w:rPr>
              <w:t xml:space="preserve">публичного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предусмотренные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статьями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23</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39.39</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ЗК</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z w:val="20"/>
                <w:szCs w:val="20"/>
                <w:lang w:eastAsia="ru-RU"/>
              </w:rPr>
              <w:t>РФ.</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2.14.3.</w:t>
            </w:r>
          </w:p>
        </w:tc>
        <w:tc>
          <w:tcPr>
            <w:tcW w:w="5528" w:type="dxa"/>
          </w:tcPr>
          <w:p w:rsidR="002F406E" w:rsidRPr="002F406E" w:rsidRDefault="002F406E" w:rsidP="002F406E">
            <w:pPr>
              <w:widowControl w:val="0"/>
              <w:tabs>
                <w:tab w:val="left" w:pos="1999"/>
                <w:tab w:val="left" w:pos="2741"/>
              </w:tabs>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которой</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испрашивается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запрещено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 xml:space="preserve">соответствии </w:t>
            </w:r>
            <w:r w:rsidRPr="002F406E">
              <w:rPr>
                <w:rFonts w:ascii="Times New Roman" w:eastAsia="Times New Roman" w:hAnsi="Times New Roman"/>
                <w:sz w:val="20"/>
                <w:szCs w:val="20"/>
                <w:lang w:eastAsia="ru-RU"/>
              </w:rPr>
              <w:t xml:space="preserve">с </w:t>
            </w:r>
            <w:r w:rsidRPr="002F406E">
              <w:rPr>
                <w:rFonts w:ascii="Times New Roman" w:eastAsia="Times New Roman" w:hAnsi="Times New Roman"/>
                <w:spacing w:val="-1"/>
                <w:sz w:val="20"/>
                <w:szCs w:val="20"/>
                <w:lang w:eastAsia="ru-RU"/>
              </w:rPr>
              <w:t>требованиями</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федеральных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законов,</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технических</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регламентов</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иных</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нормативных</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правовых</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актов</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определенных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z w:val="20"/>
                <w:szCs w:val="20"/>
                <w:lang w:eastAsia="ru-RU"/>
              </w:rPr>
              <w:t>землях,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территориях,</w:t>
            </w:r>
            <w:r w:rsidRPr="002F406E">
              <w:rPr>
                <w:rFonts w:ascii="Times New Roman" w:eastAsia="Times New Roman" w:hAnsi="Times New Roman"/>
                <w:spacing w:val="3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определенных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зонах,</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границах</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которых</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pacing w:val="-1"/>
                <w:sz w:val="20"/>
                <w:szCs w:val="20"/>
                <w:lang w:eastAsia="ru-RU"/>
              </w:rPr>
              <w:t>предлагается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установить</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2.14.4.</w:t>
            </w:r>
          </w:p>
        </w:tc>
        <w:tc>
          <w:tcPr>
            <w:tcW w:w="5528" w:type="dxa"/>
          </w:tcPr>
          <w:p w:rsidR="002F406E" w:rsidRPr="002F406E" w:rsidRDefault="002F406E" w:rsidP="002F406E">
            <w:pPr>
              <w:widowControl w:val="0"/>
              <w:tabs>
                <w:tab w:val="left" w:pos="1900"/>
                <w:tab w:val="left" w:pos="2646"/>
                <w:tab w:val="left" w:pos="2987"/>
              </w:tabs>
              <w:kinsoku w:val="0"/>
              <w:overflowPunct w:val="0"/>
              <w:autoSpaceDE w:val="0"/>
              <w:autoSpaceDN w:val="0"/>
              <w:adjustRightInd w:val="0"/>
              <w:spacing w:after="0" w:line="240" w:lineRule="atLeast"/>
              <w:ind w:left="6" w:hanging="6"/>
              <w:jc w:val="both"/>
              <w:rPr>
                <w:rFonts w:ascii="Times New Roman" w:eastAsia="Times New Roman" w:hAnsi="Times New Roman"/>
                <w:sz w:val="20"/>
                <w:szCs w:val="20"/>
                <w:lang w:eastAsia="ru-RU"/>
              </w:rPr>
            </w:pPr>
            <w:proofErr w:type="gramStart"/>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деятельности,</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обеспечения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которой</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испрашивается</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z w:val="20"/>
                <w:szCs w:val="20"/>
                <w:lang w:eastAsia="ru-RU"/>
              </w:rPr>
              <w:t xml:space="preserve"> 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вызванные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указанной</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деятельностью</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ограничения</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pacing w:val="-1"/>
                <w:sz w:val="20"/>
                <w:szCs w:val="20"/>
                <w:lang w:eastAsia="ru-RU"/>
              </w:rPr>
              <w:t>прав</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землю</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повлекут</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невозможность</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использования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существенное</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w w:val="95"/>
                <w:sz w:val="20"/>
                <w:szCs w:val="20"/>
                <w:lang w:eastAsia="ru-RU"/>
              </w:rPr>
              <w:t xml:space="preserve">затруднение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использовании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расположенного</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нем</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недвижимого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имущества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соответствии</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их</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разрешенным</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использованием</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течение</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более</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чем</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трех</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месяцев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pacing w:val="58"/>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участков,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предназначенных</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жилищного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строительства</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3"/>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числе</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индивидуального жилищного</w:t>
            </w:r>
            <w:proofErr w:type="gramEnd"/>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строительства),</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ведения</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z w:val="20"/>
                <w:szCs w:val="20"/>
                <w:lang w:eastAsia="ru-RU"/>
              </w:rPr>
              <w:t>личного</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подсобного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хозяйства,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садоводства,</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огородничества,</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одного</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года</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отношении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иных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земельных</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участков.</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2.14.5.</w:t>
            </w:r>
          </w:p>
        </w:tc>
        <w:tc>
          <w:tcPr>
            <w:tcW w:w="5528" w:type="dxa"/>
          </w:tcPr>
          <w:p w:rsidR="002F406E" w:rsidRPr="002F406E" w:rsidRDefault="002F406E" w:rsidP="002F406E">
            <w:pPr>
              <w:widowControl w:val="0"/>
              <w:tabs>
                <w:tab w:val="left" w:pos="1894"/>
                <w:tab w:val="left" w:pos="2184"/>
                <w:tab w:val="left" w:pos="2635"/>
                <w:tab w:val="left" w:pos="3455"/>
                <w:tab w:val="left" w:pos="4067"/>
              </w:tabs>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proofErr w:type="gramStart"/>
            <w:r w:rsidRPr="002F406E">
              <w:rPr>
                <w:rFonts w:ascii="Times New Roman" w:eastAsia="Times New Roman" w:hAnsi="Times New Roman"/>
                <w:spacing w:val="-1"/>
                <w:sz w:val="20"/>
                <w:szCs w:val="20"/>
                <w:lang w:eastAsia="ru-RU"/>
              </w:rPr>
              <w:t>Осуществление</w:t>
            </w:r>
            <w:r w:rsidRPr="002F406E">
              <w:rPr>
                <w:rFonts w:ascii="Times New Roman" w:eastAsia="Times New Roman" w:hAnsi="Times New Roman"/>
                <w:spacing w:val="32"/>
                <w:sz w:val="20"/>
                <w:szCs w:val="20"/>
                <w:lang w:eastAsia="ru-RU"/>
              </w:rPr>
              <w:t xml:space="preserve"> </w:t>
            </w:r>
            <w:r w:rsidRPr="002F406E">
              <w:rPr>
                <w:rFonts w:ascii="Times New Roman" w:eastAsia="Times New Roman" w:hAnsi="Times New Roman"/>
                <w:spacing w:val="-1"/>
                <w:sz w:val="20"/>
                <w:szCs w:val="20"/>
                <w:lang w:eastAsia="ru-RU"/>
              </w:rPr>
              <w:t>деятельности,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44"/>
                <w:sz w:val="20"/>
                <w:szCs w:val="20"/>
                <w:lang w:eastAsia="ru-RU"/>
              </w:rPr>
              <w:t xml:space="preserve"> </w:t>
            </w:r>
            <w:r w:rsidRPr="002F406E">
              <w:rPr>
                <w:rFonts w:ascii="Times New Roman" w:eastAsia="Times New Roman" w:hAnsi="Times New Roman"/>
                <w:spacing w:val="-1"/>
                <w:sz w:val="20"/>
                <w:szCs w:val="20"/>
                <w:lang w:eastAsia="ru-RU"/>
              </w:rPr>
              <w:t xml:space="preserve">обеспечения </w:t>
            </w:r>
            <w:r w:rsidRPr="002F406E">
              <w:rPr>
                <w:rFonts w:ascii="Times New Roman" w:eastAsia="Times New Roman" w:hAnsi="Times New Roman"/>
                <w:sz w:val="20"/>
                <w:szCs w:val="20"/>
                <w:lang w:eastAsia="ru-RU"/>
              </w:rPr>
              <w:t xml:space="preserve">которой </w:t>
            </w:r>
            <w:r w:rsidRPr="002F406E">
              <w:rPr>
                <w:rFonts w:ascii="Times New Roman" w:eastAsia="Times New Roman" w:hAnsi="Times New Roman"/>
                <w:spacing w:val="-1"/>
                <w:sz w:val="20"/>
                <w:szCs w:val="20"/>
                <w:lang w:eastAsia="ru-RU"/>
              </w:rPr>
              <w:lastRenderedPageBreak/>
              <w:t>подано</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 xml:space="preserve">ходатайство об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повлечет</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необходимость реконструкции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(переноса),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сноса</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линейного</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иного</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35"/>
                <w:sz w:val="20"/>
                <w:szCs w:val="20"/>
                <w:lang w:eastAsia="ru-RU"/>
              </w:rPr>
              <w:t xml:space="preserve"> </w:t>
            </w:r>
            <w:r w:rsidRPr="002F406E">
              <w:rPr>
                <w:rFonts w:ascii="Times New Roman" w:eastAsia="Times New Roman" w:hAnsi="Times New Roman"/>
                <w:spacing w:val="-1"/>
                <w:sz w:val="20"/>
                <w:szCs w:val="20"/>
                <w:lang w:eastAsia="ru-RU"/>
              </w:rPr>
              <w:t>размещенных</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земельном</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участке</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землях,</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указанных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ходатайстве,</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 xml:space="preserve">предоставлено </w:t>
            </w:r>
            <w:r w:rsidRPr="002F406E">
              <w:rPr>
                <w:rFonts w:ascii="Times New Roman" w:eastAsia="Times New Roman" w:hAnsi="Times New Roman"/>
                <w:spacing w:val="-1"/>
                <w:w w:val="95"/>
                <w:sz w:val="20"/>
                <w:szCs w:val="20"/>
                <w:lang w:eastAsia="ru-RU"/>
              </w:rPr>
              <w:t xml:space="preserve">соглашение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pacing w:val="-1"/>
                <w:sz w:val="20"/>
                <w:szCs w:val="20"/>
                <w:lang w:eastAsia="ru-RU"/>
              </w:rPr>
              <w:t>письменной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форме</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z w:val="20"/>
                <w:szCs w:val="20"/>
                <w:lang w:eastAsia="ru-RU"/>
              </w:rPr>
              <w:t>между</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собственником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линейного</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об</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условиях</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таких</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(переноса),</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сноса.</w:t>
            </w:r>
            <w:proofErr w:type="gramEnd"/>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lastRenderedPageBreak/>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z w:val="20"/>
                <w:szCs w:val="20"/>
                <w:lang w:eastAsia="ru-RU"/>
              </w:rPr>
              <w:lastRenderedPageBreak/>
              <w:t xml:space="preserve">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lastRenderedPageBreak/>
              <w:t>2.14.6</w:t>
            </w:r>
          </w:p>
        </w:tc>
        <w:tc>
          <w:tcPr>
            <w:tcW w:w="5528" w:type="dxa"/>
          </w:tcPr>
          <w:p w:rsidR="002F406E" w:rsidRPr="002F406E" w:rsidRDefault="002F406E" w:rsidP="002F406E">
            <w:pPr>
              <w:widowControl w:val="0"/>
              <w:tabs>
                <w:tab w:val="left" w:pos="1841"/>
                <w:tab w:val="left" w:pos="2369"/>
                <w:tab w:val="left" w:pos="2942"/>
              </w:tabs>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Границы</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соответствуют  предусмотренной</w:t>
            </w:r>
            <w:r w:rsidRPr="002F406E">
              <w:rPr>
                <w:rFonts w:ascii="Times New Roman" w:eastAsia="Times New Roman" w:hAnsi="Times New Roman"/>
                <w:spacing w:val="34"/>
                <w:sz w:val="20"/>
                <w:szCs w:val="20"/>
                <w:lang w:eastAsia="ru-RU"/>
              </w:rPr>
              <w:t xml:space="preserve"> </w:t>
            </w:r>
            <w:r w:rsidRPr="002F406E">
              <w:rPr>
                <w:rFonts w:ascii="Times New Roman" w:eastAsia="Times New Roman" w:hAnsi="Times New Roman"/>
                <w:spacing w:val="-1"/>
                <w:sz w:val="20"/>
                <w:szCs w:val="20"/>
                <w:lang w:eastAsia="ru-RU"/>
              </w:rPr>
              <w:t>документацией</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z w:val="20"/>
                <w:szCs w:val="20"/>
                <w:lang w:eastAsia="ru-RU"/>
              </w:rPr>
              <w:t>по</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планировке</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w w:val="95"/>
                <w:sz w:val="20"/>
                <w:szCs w:val="20"/>
                <w:lang w:eastAsia="ru-RU"/>
              </w:rPr>
              <w:t xml:space="preserve">территории </w:t>
            </w:r>
            <w:r w:rsidRPr="002F406E">
              <w:rPr>
                <w:rFonts w:ascii="Times New Roman" w:eastAsia="Times New Roman" w:hAnsi="Times New Roman"/>
                <w:spacing w:val="-1"/>
                <w:sz w:val="20"/>
                <w:szCs w:val="20"/>
                <w:lang w:eastAsia="ru-RU"/>
              </w:rPr>
              <w:t>зоне размещения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7"/>
                <w:sz w:val="20"/>
                <w:szCs w:val="20"/>
                <w:lang w:eastAsia="ru-RU"/>
              </w:rPr>
              <w:t xml:space="preserve"> </w:t>
            </w:r>
            <w:r w:rsidRPr="002F406E">
              <w:rPr>
                <w:rFonts w:ascii="Times New Roman" w:eastAsia="Times New Roman" w:hAnsi="Times New Roman"/>
                <w:sz w:val="20"/>
                <w:szCs w:val="20"/>
                <w:lang w:eastAsia="ru-RU"/>
              </w:rPr>
              <w:t>целях,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предусмотренных</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подпунктами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3</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4</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 xml:space="preserve">статьи 39.37 </w:t>
            </w:r>
            <w:r w:rsidRPr="002F406E">
              <w:rPr>
                <w:rFonts w:ascii="Times New Roman" w:eastAsia="Times New Roman" w:hAnsi="Times New Roman"/>
                <w:spacing w:val="-1"/>
                <w:sz w:val="20"/>
                <w:szCs w:val="20"/>
                <w:lang w:eastAsia="ru-RU"/>
              </w:rPr>
              <w:t>ЗК РФ.</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2.14.7.</w:t>
            </w:r>
          </w:p>
        </w:tc>
        <w:tc>
          <w:tcPr>
            <w:tcW w:w="5528" w:type="dxa"/>
          </w:tcPr>
          <w:p w:rsidR="002F406E" w:rsidRPr="002F406E" w:rsidRDefault="002F406E" w:rsidP="002F406E">
            <w:pPr>
              <w:widowControl w:val="0"/>
              <w:tabs>
                <w:tab w:val="left" w:pos="2654"/>
              </w:tabs>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Установление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границах,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2"/>
                <w:sz w:val="20"/>
                <w:szCs w:val="20"/>
                <w:lang w:eastAsia="ru-RU"/>
              </w:rPr>
              <w:t>указанных</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ходатайстве,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препятствует</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размещению</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объектов,</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предусмотренных утвержденным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проектом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планировки территории.</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2.14.8.</w:t>
            </w:r>
          </w:p>
        </w:tc>
        <w:tc>
          <w:tcPr>
            <w:tcW w:w="5528" w:type="dxa"/>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испрашивается</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31"/>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которое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предполагалось</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перенести</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изъятием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z w:val="20"/>
                <w:szCs w:val="20"/>
                <w:lang w:eastAsia="ru-RU"/>
              </w:rPr>
              <w:t xml:space="preserve"> для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или муниципальных нужд.</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09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2.14.9.</w:t>
            </w:r>
          </w:p>
        </w:tc>
        <w:tc>
          <w:tcPr>
            <w:tcW w:w="5528" w:type="dxa"/>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pacing w:val="40"/>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42"/>
                <w:sz w:val="20"/>
                <w:szCs w:val="20"/>
                <w:lang w:eastAsia="ru-RU"/>
              </w:rPr>
              <w:t xml:space="preserve"> </w:t>
            </w:r>
            <w:r w:rsidRPr="002F406E">
              <w:rPr>
                <w:rFonts w:ascii="Times New Roman" w:eastAsia="Times New Roman" w:hAnsi="Times New Roman"/>
                <w:spacing w:val="-1"/>
                <w:sz w:val="20"/>
                <w:szCs w:val="20"/>
                <w:lang w:eastAsia="ru-RU"/>
              </w:rPr>
              <w:t>представленные</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заявителем,</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противоречат</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документам</w:t>
            </w:r>
            <w:r w:rsidRPr="002F406E">
              <w:rPr>
                <w:rFonts w:ascii="Times New Roman" w:eastAsia="Times New Roman" w:hAnsi="Times New Roman"/>
                <w:spacing w:val="45"/>
                <w:sz w:val="20"/>
                <w:szCs w:val="20"/>
                <w:lang w:eastAsia="ru-RU"/>
              </w:rPr>
              <w:t xml:space="preserve"> </w:t>
            </w:r>
            <w:r w:rsidRPr="002F406E">
              <w:rPr>
                <w:rFonts w:ascii="Times New Roman" w:eastAsia="Times New Roman" w:hAnsi="Times New Roman"/>
                <w:spacing w:val="-1"/>
                <w:sz w:val="20"/>
                <w:szCs w:val="20"/>
                <w:lang w:eastAsia="ru-RU"/>
              </w:rPr>
              <w:t>(сведениям),</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полученным</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рамках</w:t>
            </w:r>
            <w:r w:rsidRPr="002F406E">
              <w:rPr>
                <w:rFonts w:ascii="Times New Roman" w:eastAsia="Times New Roman" w:hAnsi="Times New Roman"/>
                <w:spacing w:val="39"/>
                <w:sz w:val="20"/>
                <w:szCs w:val="20"/>
                <w:lang w:eastAsia="ru-RU"/>
              </w:rPr>
              <w:t xml:space="preserve"> </w:t>
            </w:r>
            <w:r w:rsidRPr="002F406E">
              <w:rPr>
                <w:rFonts w:ascii="Times New Roman" w:eastAsia="Times New Roman" w:hAnsi="Times New Roman"/>
                <w:spacing w:val="-1"/>
                <w:sz w:val="20"/>
                <w:szCs w:val="20"/>
                <w:lang w:eastAsia="ru-RU"/>
              </w:rPr>
              <w:t>межведомственного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взаимодействия.</w:t>
            </w:r>
          </w:p>
        </w:tc>
        <w:tc>
          <w:tcPr>
            <w:tcW w:w="2835"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bl>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1" locked="0" layoutInCell="0" allowOverlap="1" wp14:anchorId="53DFECFD" wp14:editId="509391CE">
                <wp:simplePos x="0" y="0"/>
                <wp:positionH relativeFrom="page">
                  <wp:posOffset>1416050</wp:posOffset>
                </wp:positionH>
                <wp:positionV relativeFrom="page">
                  <wp:posOffset>751205</wp:posOffset>
                </wp:positionV>
                <wp:extent cx="12700" cy="17526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275 h 276"/>
                            <a:gd name="T2" fmla="*/ 4 w 20"/>
                            <a:gd name="T3" fmla="*/ 275 h 276"/>
                            <a:gd name="T4" fmla="*/ 4 w 20"/>
                            <a:gd name="T5" fmla="*/ 0 h 276"/>
                            <a:gd name="T6" fmla="*/ 0 w 20"/>
                            <a:gd name="T7" fmla="*/ 0 h 276"/>
                            <a:gd name="T8" fmla="*/ 0 w 20"/>
                            <a:gd name="T9" fmla="*/ 275 h 276"/>
                          </a:gdLst>
                          <a:ahLst/>
                          <a:cxnLst>
                            <a:cxn ang="0">
                              <a:pos x="T0" y="T1"/>
                            </a:cxn>
                            <a:cxn ang="0">
                              <a:pos x="T2" y="T3"/>
                            </a:cxn>
                            <a:cxn ang="0">
                              <a:pos x="T4" y="T5"/>
                            </a:cxn>
                            <a:cxn ang="0">
                              <a:pos x="T6" y="T7"/>
                            </a:cxn>
                            <a:cxn ang="0">
                              <a:pos x="T8" y="T9"/>
                            </a:cxn>
                          </a:cxnLst>
                          <a:rect l="0" t="0" r="r" b="b"/>
                          <a:pathLst>
                            <a:path w="20" h="276">
                              <a:moveTo>
                                <a:pt x="0" y="275"/>
                              </a:moveTo>
                              <a:lnTo>
                                <a:pt x="4" y="275"/>
                              </a:lnTo>
                              <a:lnTo>
                                <a:pt x="4" y="0"/>
                              </a:lnTo>
                              <a:lnTo>
                                <a:pt x="0" y="0"/>
                              </a:lnTo>
                              <a:lnTo>
                                <a:pt x="0"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111.5pt;margin-top:59.15pt;width:1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" o:allowincell="f" path="m,275r4,l4,,,,,275xe" stroked="f">
                <v:path arrowok="t" o:connecttype="custom" o:connectlocs="0,174625;2540,174625;2540,0;0,0;0,174625" o:connectangles="0,0,0,0,0"/>
                <w10:wrap anchorx="page" anchory="page"/>
              </v:shape>
            </w:pict>
          </mc:Fallback>
        </mc:AlternateContent>
      </w:r>
    </w:p>
    <w:p w:rsidR="002F406E" w:rsidRPr="002F406E" w:rsidRDefault="002F406E" w:rsidP="002F406E">
      <w:pPr>
        <w:widowControl w:val="0"/>
        <w:kinsoku w:val="0"/>
        <w:overflowPunct w:val="0"/>
        <w:autoSpaceDE w:val="0"/>
        <w:autoSpaceDN w:val="0"/>
        <w:adjustRightInd w:val="0"/>
        <w:spacing w:after="0" w:line="240" w:lineRule="atLeast"/>
        <w:ind w:left="104" w:firstLine="76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Вы</w:t>
      </w:r>
      <w:r w:rsidRPr="002F406E">
        <w:rPr>
          <w:rFonts w:ascii="Times New Roman" w:eastAsia="Times New Roman" w:hAnsi="Times New Roman"/>
          <w:sz w:val="20"/>
          <w:szCs w:val="20"/>
          <w:lang w:eastAsia="ru-RU"/>
        </w:rPr>
        <w:t xml:space="preserve"> вправе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повторно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 xml:space="preserve">обратиться в Администрацию Новомихайловского сельского поселения </w:t>
      </w:r>
      <w:r w:rsidRPr="002F406E">
        <w:rPr>
          <w:rFonts w:ascii="Times New Roman" w:eastAsia="Times New Roman" w:hAnsi="Times New Roman"/>
          <w:spacing w:val="-1"/>
          <w:sz w:val="20"/>
          <w:szCs w:val="20"/>
          <w:lang w:eastAsia="ru-RU"/>
        </w:rPr>
        <w:t>Монастырщинского района Смоленской области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 xml:space="preserve">заявлением </w:t>
      </w:r>
      <w:r w:rsidRPr="002F406E">
        <w:rPr>
          <w:rFonts w:ascii="Times New Roman" w:eastAsia="Times New Roman" w:hAnsi="Times New Roman"/>
          <w:sz w:val="20"/>
          <w:szCs w:val="20"/>
          <w:lang w:eastAsia="ru-RU"/>
        </w:rPr>
        <w:t xml:space="preserve">о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после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устранения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указанных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нарушений.</w:t>
      </w:r>
    </w:p>
    <w:p w:rsidR="002F406E" w:rsidRPr="002F406E" w:rsidRDefault="002F406E" w:rsidP="002F406E">
      <w:pPr>
        <w:widowControl w:val="0"/>
        <w:kinsoku w:val="0"/>
        <w:overflowPunct w:val="0"/>
        <w:autoSpaceDE w:val="0"/>
        <w:autoSpaceDN w:val="0"/>
        <w:adjustRightInd w:val="0"/>
        <w:spacing w:after="0" w:line="240" w:lineRule="atLeast"/>
        <w:ind w:left="104" w:firstLine="76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Данный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отказ</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может</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быть</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обжалован</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досудебном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порядке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путем</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жалобы</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орган,</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уполномоченный</w:t>
      </w:r>
      <w:r w:rsidRPr="002F406E">
        <w:rPr>
          <w:rFonts w:ascii="Times New Roman" w:eastAsia="Times New Roman" w:hAnsi="Times New Roman"/>
          <w:sz w:val="20"/>
          <w:szCs w:val="20"/>
          <w:lang w:eastAsia="ru-RU"/>
        </w:rPr>
        <w:t xml:space="preserve"> на</w:t>
      </w:r>
      <w:r w:rsidRPr="002F406E">
        <w:rPr>
          <w:rFonts w:ascii="Times New Roman" w:eastAsia="Times New Roman" w:hAnsi="Times New Roman"/>
          <w:spacing w:val="-1"/>
          <w:sz w:val="20"/>
          <w:szCs w:val="20"/>
          <w:lang w:eastAsia="ru-RU"/>
        </w:rPr>
        <w:t xml:space="preserve"> предоставление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z w:val="20"/>
          <w:szCs w:val="20"/>
          <w:lang w:eastAsia="ru-RU"/>
        </w:rPr>
        <w:t xml:space="preserve"> 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также 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судебном порядке.</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Должность</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уполномоченного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сотрудника</w:t>
      </w:r>
      <w:r w:rsidRPr="002F406E">
        <w:rPr>
          <w:rFonts w:ascii="Times New Roman" w:eastAsia="Times New Roman" w:hAnsi="Times New Roman"/>
          <w:spacing w:val="-1"/>
          <w:sz w:val="20"/>
          <w:szCs w:val="20"/>
          <w:lang w:eastAsia="ru-RU"/>
        </w:rPr>
        <w:tab/>
      </w:r>
      <w:r w:rsidRPr="002F406E">
        <w:rPr>
          <w:rFonts w:ascii="Times New Roman" w:eastAsia="Times New Roman" w:hAnsi="Times New Roman"/>
          <w:spacing w:val="-1"/>
          <w:sz w:val="20"/>
          <w:szCs w:val="20"/>
          <w:lang w:eastAsia="ru-RU"/>
        </w:rPr>
        <w:tab/>
        <w:t>Подпись</w:t>
      </w:r>
      <w:r w:rsidRPr="002F406E">
        <w:rPr>
          <w:rFonts w:ascii="Times New Roman" w:eastAsia="Times New Roman" w:hAnsi="Times New Roman"/>
          <w:spacing w:val="-1"/>
          <w:sz w:val="20"/>
          <w:szCs w:val="20"/>
          <w:lang w:eastAsia="ru-RU"/>
        </w:rPr>
        <w:tab/>
      </w:r>
      <w:r w:rsidRPr="002F406E">
        <w:rPr>
          <w:rFonts w:ascii="Times New Roman" w:eastAsia="Times New Roman" w:hAnsi="Times New Roman"/>
          <w:spacing w:val="-1"/>
          <w:sz w:val="20"/>
          <w:szCs w:val="20"/>
          <w:lang w:eastAsia="ru-RU"/>
        </w:rPr>
        <w:tab/>
      </w:r>
      <w:r w:rsidRPr="002F406E">
        <w:rPr>
          <w:rFonts w:ascii="Times New Roman" w:eastAsia="Times New Roman" w:hAnsi="Times New Roman"/>
          <w:spacing w:val="-1"/>
          <w:sz w:val="20"/>
          <w:szCs w:val="20"/>
          <w:lang w:eastAsia="ru-RU"/>
        </w:rPr>
        <w:tab/>
        <w:t>ФИО</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2"/>
          <w:sz w:val="20"/>
          <w:szCs w:val="20"/>
          <w:lang w:eastAsia="ru-RU"/>
        </w:rPr>
      </w:pPr>
      <w:r w:rsidRPr="002F406E">
        <w:rPr>
          <w:rFonts w:ascii="Times New Roman" w:eastAsia="Times New Roman" w:hAnsi="Times New Roman"/>
          <w:bCs/>
          <w:spacing w:val="-1"/>
          <w:sz w:val="20"/>
          <w:szCs w:val="20"/>
          <w:lang w:eastAsia="ru-RU"/>
        </w:rPr>
        <w:t>Приложение</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z w:val="20"/>
          <w:szCs w:val="20"/>
          <w:lang w:eastAsia="ru-RU"/>
        </w:rPr>
        <w:t>№ 3</w:t>
      </w:r>
      <w:r w:rsidRPr="002F406E">
        <w:rPr>
          <w:rFonts w:ascii="Times New Roman" w:eastAsia="Times New Roman" w:hAnsi="Times New Roman"/>
          <w:bCs/>
          <w:spacing w:val="24"/>
          <w:sz w:val="20"/>
          <w:szCs w:val="20"/>
          <w:lang w:eastAsia="ru-RU"/>
        </w:rPr>
        <w:t xml:space="preserve"> </w:t>
      </w:r>
      <w:r w:rsidRPr="002F406E">
        <w:rPr>
          <w:rFonts w:ascii="Times New Roman" w:eastAsia="Times New Roman" w:hAnsi="Times New Roman"/>
          <w:bCs/>
          <w:sz w:val="20"/>
          <w:szCs w:val="20"/>
          <w:lang w:eastAsia="ru-RU"/>
        </w:rPr>
        <w:t xml:space="preserve">к </w:t>
      </w:r>
      <w:r w:rsidRPr="002F406E">
        <w:rPr>
          <w:rFonts w:ascii="Times New Roman" w:eastAsia="Times New Roman" w:hAnsi="Times New Roman"/>
          <w:bCs/>
          <w:spacing w:val="-1"/>
          <w:sz w:val="20"/>
          <w:szCs w:val="20"/>
          <w:lang w:eastAsia="ru-RU"/>
        </w:rPr>
        <w:t>Административному</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z w:val="20"/>
          <w:szCs w:val="20"/>
          <w:lang w:eastAsia="ru-RU"/>
        </w:rPr>
        <w:t>регламенту по</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pacing w:val="-1"/>
          <w:sz w:val="20"/>
          <w:szCs w:val="20"/>
          <w:lang w:eastAsia="ru-RU"/>
        </w:rPr>
        <w:t>предоставлению</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pacing w:val="-1"/>
          <w:sz w:val="20"/>
          <w:szCs w:val="20"/>
          <w:lang w:eastAsia="ru-RU"/>
        </w:rPr>
        <w:t>муниципальной</w:t>
      </w:r>
      <w:r w:rsidRPr="002F406E">
        <w:rPr>
          <w:rFonts w:ascii="Times New Roman" w:eastAsia="Times New Roman" w:hAnsi="Times New Roman"/>
          <w:bCs/>
          <w:sz w:val="20"/>
          <w:szCs w:val="20"/>
          <w:lang w:eastAsia="ru-RU"/>
        </w:rPr>
        <w:t xml:space="preserve"> </w:t>
      </w:r>
      <w:r w:rsidRPr="002F406E">
        <w:rPr>
          <w:rFonts w:ascii="Times New Roman" w:eastAsia="Times New Roman" w:hAnsi="Times New Roman"/>
          <w:bCs/>
          <w:spacing w:val="-2"/>
          <w:sz w:val="20"/>
          <w:szCs w:val="20"/>
          <w:lang w:eastAsia="ru-RU"/>
        </w:rPr>
        <w:t>услуги «Установление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3853" w:hanging="2204"/>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Форма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решения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возврате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2"/>
          <w:sz w:val="20"/>
          <w:szCs w:val="20"/>
          <w:lang w:eastAsia="ru-RU"/>
        </w:rPr>
        <w:t>документов,</w:t>
      </w:r>
      <w:r w:rsidRPr="002F406E">
        <w:rPr>
          <w:rFonts w:ascii="Times New Roman" w:eastAsia="Times New Roman" w:hAnsi="Times New Roman"/>
          <w:b/>
          <w:bCs/>
          <w:spacing w:val="-1"/>
          <w:sz w:val="20"/>
          <w:szCs w:val="20"/>
          <w:lang w:eastAsia="ru-RU"/>
        </w:rPr>
        <w:t xml:space="preserve"> необходимых</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2"/>
          <w:sz w:val="20"/>
          <w:szCs w:val="20"/>
          <w:lang w:eastAsia="ru-RU"/>
        </w:rPr>
        <w:t>для</w:t>
      </w:r>
      <w:r w:rsidRPr="002F406E">
        <w:rPr>
          <w:rFonts w:ascii="Times New Roman" w:eastAsia="Times New Roman" w:hAnsi="Times New Roman"/>
          <w:b/>
          <w:bCs/>
          <w:spacing w:val="43"/>
          <w:sz w:val="20"/>
          <w:szCs w:val="20"/>
          <w:lang w:eastAsia="ru-RU"/>
        </w:rPr>
        <w:t xml:space="preserve"> </w:t>
      </w:r>
      <w:r w:rsidRPr="002F406E">
        <w:rPr>
          <w:rFonts w:ascii="Times New Roman" w:eastAsia="Times New Roman" w:hAnsi="Times New Roman"/>
          <w:b/>
          <w:bCs/>
          <w:spacing w:val="-1"/>
          <w:sz w:val="20"/>
          <w:szCs w:val="20"/>
          <w:lang w:eastAsia="ru-RU"/>
        </w:rPr>
        <w:t>предоставления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b/>
          <w:bCs/>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Кому:</w:t>
      </w: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Контактные</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данные</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 xml:space="preserve">заявителя </w:t>
      </w:r>
      <w:r w:rsidRPr="002F406E">
        <w:rPr>
          <w:rFonts w:ascii="Times New Roman" w:eastAsia="Times New Roman" w:hAnsi="Times New Roman"/>
          <w:spacing w:val="-1"/>
          <w:w w:val="95"/>
          <w:sz w:val="20"/>
          <w:szCs w:val="20"/>
          <w:lang w:eastAsia="ru-RU"/>
        </w:rPr>
        <w:t>(представителя):</w:t>
      </w: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Тел.:</w:t>
      </w:r>
    </w:p>
    <w:p w:rsidR="002F406E" w:rsidRPr="002F406E" w:rsidRDefault="002F406E" w:rsidP="002F406E">
      <w:pPr>
        <w:widowControl w:val="0"/>
        <w:kinsoku w:val="0"/>
        <w:overflowPunct w:val="0"/>
        <w:autoSpaceDE w:val="0"/>
        <w:autoSpaceDN w:val="0"/>
        <w:adjustRightInd w:val="0"/>
        <w:spacing w:after="0" w:line="240" w:lineRule="atLeast"/>
        <w:ind w:left="6237"/>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Эл</w:t>
      </w:r>
      <w:proofErr w:type="gramStart"/>
      <w:r w:rsidRPr="002F406E">
        <w:rPr>
          <w:rFonts w:ascii="Times New Roman" w:eastAsia="Times New Roman" w:hAnsi="Times New Roman"/>
          <w:sz w:val="20"/>
          <w:szCs w:val="20"/>
          <w:lang w:eastAsia="ru-RU"/>
        </w:rPr>
        <w:t>.</w:t>
      </w:r>
      <w:proofErr w:type="gramEnd"/>
      <w:r w:rsidRPr="002F406E">
        <w:rPr>
          <w:rFonts w:ascii="Times New Roman" w:eastAsia="Times New Roman" w:hAnsi="Times New Roman"/>
          <w:sz w:val="20"/>
          <w:szCs w:val="20"/>
          <w:lang w:eastAsia="ru-RU"/>
        </w:rPr>
        <w:t xml:space="preserve"> </w:t>
      </w:r>
      <w:proofErr w:type="gramStart"/>
      <w:r w:rsidRPr="002F406E">
        <w:rPr>
          <w:rFonts w:ascii="Times New Roman" w:eastAsia="Times New Roman" w:hAnsi="Times New Roman"/>
          <w:sz w:val="20"/>
          <w:szCs w:val="20"/>
          <w:lang w:eastAsia="ru-RU"/>
        </w:rPr>
        <w:t>п</w:t>
      </w:r>
      <w:proofErr w:type="gramEnd"/>
      <w:r w:rsidRPr="002F406E">
        <w:rPr>
          <w:rFonts w:ascii="Times New Roman" w:eastAsia="Times New Roman" w:hAnsi="Times New Roman"/>
          <w:sz w:val="20"/>
          <w:szCs w:val="20"/>
          <w:lang w:eastAsia="ru-RU"/>
        </w:rPr>
        <w:t>очта: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pacing w:val="-2"/>
          <w:sz w:val="20"/>
          <w:szCs w:val="20"/>
          <w:lang w:eastAsia="ru-RU"/>
        </w:rPr>
      </w:pPr>
      <w:r w:rsidRPr="002F406E">
        <w:rPr>
          <w:rFonts w:ascii="Times New Roman" w:eastAsia="Times New Roman" w:hAnsi="Times New Roman"/>
          <w:spacing w:val="-2"/>
          <w:sz w:val="20"/>
          <w:szCs w:val="20"/>
          <w:lang w:eastAsia="ru-RU"/>
        </w:rPr>
        <w:t>РЕШЕНИЕ</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о </w:t>
      </w:r>
      <w:r w:rsidRPr="002F406E">
        <w:rPr>
          <w:rFonts w:ascii="Times New Roman" w:eastAsia="Times New Roman" w:hAnsi="Times New Roman"/>
          <w:spacing w:val="-1"/>
          <w:sz w:val="20"/>
          <w:szCs w:val="20"/>
          <w:lang w:eastAsia="ru-RU"/>
        </w:rPr>
        <w:t>возврате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документов, </w:t>
      </w:r>
      <w:r w:rsidRPr="002F406E">
        <w:rPr>
          <w:rFonts w:ascii="Times New Roman" w:eastAsia="Times New Roman" w:hAnsi="Times New Roman"/>
          <w:spacing w:val="-2"/>
          <w:sz w:val="20"/>
          <w:szCs w:val="20"/>
          <w:lang w:eastAsia="ru-RU"/>
        </w:rPr>
        <w:t>необходимых</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для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предоставления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ind w:firstLine="709"/>
        <w:jc w:val="both"/>
        <w:rPr>
          <w:rFonts w:ascii="Times New Roman" w:eastAsia="Times New Roman" w:hAnsi="Times New Roman"/>
          <w:spacing w:val="-1"/>
          <w:sz w:val="20"/>
          <w:szCs w:val="20"/>
          <w:lang w:eastAsia="ru-RU"/>
        </w:rPr>
      </w:pPr>
      <w:r w:rsidRPr="002F406E">
        <w:rPr>
          <w:rFonts w:ascii="Times New Roman" w:eastAsia="Times New Roman" w:hAnsi="Times New Roman"/>
          <w:sz w:val="20"/>
          <w:szCs w:val="20"/>
          <w:lang w:eastAsia="ru-RU"/>
        </w:rPr>
        <w:t xml:space="preserve">По </w:t>
      </w:r>
      <w:r w:rsidRPr="002F406E">
        <w:rPr>
          <w:rFonts w:ascii="Times New Roman" w:eastAsia="Times New Roman" w:hAnsi="Times New Roman"/>
          <w:spacing w:val="-1"/>
          <w:sz w:val="20"/>
          <w:szCs w:val="20"/>
          <w:lang w:eastAsia="ru-RU"/>
        </w:rPr>
        <w:t>результатам</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рассмотрения </w:t>
      </w:r>
      <w:r w:rsidRPr="002F406E">
        <w:rPr>
          <w:rFonts w:ascii="Times New Roman" w:eastAsia="Times New Roman" w:hAnsi="Times New Roman"/>
          <w:spacing w:val="-1"/>
          <w:sz w:val="20"/>
          <w:szCs w:val="20"/>
          <w:lang w:eastAsia="ru-RU"/>
        </w:rPr>
        <w:t>заявления</w:t>
      </w:r>
      <w:r w:rsidRPr="002F406E">
        <w:rPr>
          <w:rFonts w:ascii="Times New Roman" w:eastAsia="Times New Roman" w:hAnsi="Times New Roman"/>
          <w:spacing w:val="-3"/>
          <w:sz w:val="20"/>
          <w:szCs w:val="20"/>
          <w:lang w:eastAsia="ru-RU"/>
        </w:rPr>
        <w:t xml:space="preserve"> № ______ </w:t>
      </w:r>
      <w:proofErr w:type="gramStart"/>
      <w:r w:rsidRPr="002F406E">
        <w:rPr>
          <w:rFonts w:ascii="Times New Roman" w:eastAsia="Times New Roman" w:hAnsi="Times New Roman"/>
          <w:spacing w:val="-3"/>
          <w:sz w:val="20"/>
          <w:szCs w:val="20"/>
          <w:lang w:eastAsia="ru-RU"/>
        </w:rPr>
        <w:t>от</w:t>
      </w:r>
      <w:proofErr w:type="gramEnd"/>
      <w:r w:rsidRPr="002F406E">
        <w:rPr>
          <w:rFonts w:ascii="Times New Roman" w:eastAsia="Times New Roman" w:hAnsi="Times New Roman"/>
          <w:spacing w:val="-3"/>
          <w:sz w:val="20"/>
          <w:szCs w:val="20"/>
          <w:lang w:eastAsia="ru-RU"/>
        </w:rPr>
        <w:t xml:space="preserve"> _________ </w:t>
      </w:r>
      <w:proofErr w:type="gramStart"/>
      <w:r w:rsidRPr="002F406E">
        <w:rPr>
          <w:rFonts w:ascii="Times New Roman" w:eastAsia="Times New Roman" w:hAnsi="Times New Roman"/>
          <w:sz w:val="20"/>
          <w:szCs w:val="20"/>
          <w:lang w:eastAsia="ru-RU"/>
        </w:rPr>
        <w:t>по</w:t>
      </w:r>
      <w:proofErr w:type="gramEnd"/>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 xml:space="preserve">услуге </w:t>
      </w:r>
      <w:r w:rsidRPr="002F406E">
        <w:rPr>
          <w:rFonts w:ascii="Times New Roman" w:eastAsia="Times New Roman" w:hAnsi="Times New Roman"/>
          <w:sz w:val="20"/>
          <w:szCs w:val="20"/>
          <w:lang w:eastAsia="ru-RU"/>
        </w:rPr>
        <w:t xml:space="preserve">и </w:t>
      </w:r>
      <w:r w:rsidRPr="002F406E">
        <w:rPr>
          <w:rFonts w:ascii="Times New Roman" w:eastAsia="Times New Roman" w:hAnsi="Times New Roman"/>
          <w:spacing w:val="-1"/>
          <w:sz w:val="20"/>
          <w:szCs w:val="20"/>
          <w:lang w:eastAsia="ru-RU"/>
        </w:rPr>
        <w:t>приложенных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к</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нему</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z w:val="20"/>
          <w:szCs w:val="20"/>
          <w:lang w:eastAsia="ru-RU"/>
        </w:rPr>
        <w:t xml:space="preserve"> принято </w:t>
      </w:r>
      <w:r w:rsidRPr="002F406E">
        <w:rPr>
          <w:rFonts w:ascii="Times New Roman" w:eastAsia="Times New Roman" w:hAnsi="Times New Roman"/>
          <w:spacing w:val="-1"/>
          <w:sz w:val="20"/>
          <w:szCs w:val="20"/>
          <w:lang w:eastAsia="ru-RU"/>
        </w:rPr>
        <w:t xml:space="preserve">решение </w:t>
      </w:r>
      <w:r w:rsidRPr="002F406E">
        <w:rPr>
          <w:rFonts w:ascii="Times New Roman" w:eastAsia="Times New Roman" w:hAnsi="Times New Roman"/>
          <w:sz w:val="20"/>
          <w:szCs w:val="20"/>
          <w:lang w:eastAsia="ru-RU"/>
        </w:rPr>
        <w:t xml:space="preserve">о </w:t>
      </w:r>
      <w:r w:rsidRPr="002F406E">
        <w:rPr>
          <w:rFonts w:ascii="Times New Roman" w:eastAsia="Times New Roman" w:hAnsi="Times New Roman"/>
          <w:spacing w:val="-1"/>
          <w:sz w:val="20"/>
          <w:szCs w:val="20"/>
          <w:lang w:eastAsia="ru-RU"/>
        </w:rPr>
        <w:t>возврате</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z w:val="20"/>
          <w:szCs w:val="20"/>
          <w:lang w:eastAsia="ru-RU"/>
        </w:rPr>
        <w:t xml:space="preserve"> по </w:t>
      </w:r>
      <w:r w:rsidRPr="002F406E">
        <w:rPr>
          <w:rFonts w:ascii="Times New Roman" w:eastAsia="Times New Roman" w:hAnsi="Times New Roman"/>
          <w:spacing w:val="-1"/>
          <w:sz w:val="20"/>
          <w:szCs w:val="20"/>
          <w:lang w:eastAsia="ru-RU"/>
        </w:rPr>
        <w:t>следующим основаниям: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2977"/>
      </w:tblGrid>
      <w:tr w:rsidR="002F406E" w:rsidRPr="002F406E" w:rsidTr="002F406E">
        <w:trPr>
          <w:trHeight w:val="660"/>
        </w:trPr>
        <w:tc>
          <w:tcPr>
            <w:tcW w:w="2376"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пункта</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админис</w:t>
            </w:r>
            <w:r w:rsidRPr="002F406E">
              <w:rPr>
                <w:rFonts w:ascii="Times New Roman" w:eastAsia="Times New Roman" w:hAnsi="Times New Roman"/>
                <w:sz w:val="20"/>
                <w:szCs w:val="20"/>
                <w:lang w:eastAsia="ru-RU"/>
              </w:rPr>
              <w:t xml:space="preserve">тративного </w:t>
            </w:r>
            <w:r w:rsidRPr="002F406E">
              <w:rPr>
                <w:rFonts w:ascii="Times New Roman" w:eastAsia="Times New Roman" w:hAnsi="Times New Roman"/>
                <w:spacing w:val="-1"/>
                <w:sz w:val="20"/>
                <w:szCs w:val="20"/>
                <w:lang w:eastAsia="ru-RU"/>
              </w:rPr>
              <w:t>регламен</w:t>
            </w:r>
            <w:r w:rsidRPr="002F406E">
              <w:rPr>
                <w:rFonts w:ascii="Times New Roman" w:eastAsia="Times New Roman" w:hAnsi="Times New Roman"/>
                <w:sz w:val="20"/>
                <w:szCs w:val="20"/>
                <w:lang w:eastAsia="ru-RU"/>
              </w:rPr>
              <w:t>та</w:t>
            </w:r>
          </w:p>
        </w:tc>
        <w:tc>
          <w:tcPr>
            <w:tcW w:w="5103"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Наименование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отказа</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z w:val="20"/>
                <w:szCs w:val="20"/>
                <w:lang w:eastAsia="ru-RU"/>
              </w:rPr>
              <w:t xml:space="preserve"> 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единым</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стандартом</w:t>
            </w:r>
          </w:p>
        </w:tc>
        <w:tc>
          <w:tcPr>
            <w:tcW w:w="2977"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Разъяснение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причин</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отказа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услуги</w:t>
            </w:r>
          </w:p>
        </w:tc>
      </w:tr>
      <w:tr w:rsidR="002F406E" w:rsidRPr="002F406E" w:rsidTr="002F406E">
        <w:tc>
          <w:tcPr>
            <w:tcW w:w="2376"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2.13.1.</w:t>
            </w:r>
          </w:p>
        </w:tc>
        <w:tc>
          <w:tcPr>
            <w:tcW w:w="5103" w:type="dxa"/>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Заявление подано в орган местного самоуправления, не уполномоченный на установление публичного сервитута для целей, указанных в заявлении</w:t>
            </w:r>
          </w:p>
        </w:tc>
        <w:tc>
          <w:tcPr>
            <w:tcW w:w="2977"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376"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2.13.2.</w:t>
            </w:r>
          </w:p>
        </w:tc>
        <w:tc>
          <w:tcPr>
            <w:tcW w:w="5103" w:type="dxa"/>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Заявитель не является лицом, предусмотренным </w:t>
            </w:r>
            <w:hyperlink r:id="rId33" w:history="1">
              <w:r w:rsidRPr="002F406E">
                <w:rPr>
                  <w:rFonts w:ascii="Times New Roman" w:eastAsia="Times New Roman" w:hAnsi="Times New Roman"/>
                  <w:spacing w:val="-1"/>
                  <w:sz w:val="20"/>
                  <w:szCs w:val="20"/>
                  <w:lang w:eastAsia="ru-RU"/>
                </w:rPr>
                <w:t>статьей 39.40</w:t>
              </w:r>
            </w:hyperlink>
            <w:r w:rsidRPr="002F406E">
              <w:rPr>
                <w:rFonts w:ascii="Times New Roman" w:eastAsia="Times New Roman" w:hAnsi="Times New Roman"/>
                <w:spacing w:val="-1"/>
                <w:sz w:val="20"/>
                <w:szCs w:val="20"/>
                <w:lang w:eastAsia="ru-RU"/>
              </w:rPr>
              <w:t>. Земельного кодекса Российской Федерации</w:t>
            </w:r>
          </w:p>
        </w:tc>
        <w:tc>
          <w:tcPr>
            <w:tcW w:w="2977"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376"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2.13.3.</w:t>
            </w:r>
          </w:p>
        </w:tc>
        <w:tc>
          <w:tcPr>
            <w:tcW w:w="5103" w:type="dxa"/>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Подано заявление об установлении публичного сервитута в целях, не предусмотренных </w:t>
            </w:r>
            <w:hyperlink r:id="rId34" w:history="1">
              <w:r w:rsidRPr="002F406E">
                <w:rPr>
                  <w:rFonts w:ascii="Times New Roman" w:eastAsia="Times New Roman" w:hAnsi="Times New Roman"/>
                  <w:spacing w:val="-1"/>
                  <w:sz w:val="20"/>
                  <w:szCs w:val="20"/>
                  <w:lang w:eastAsia="ru-RU"/>
                </w:rPr>
                <w:t>статьей 39.37</w:t>
              </w:r>
            </w:hyperlink>
            <w:r w:rsidRPr="002F406E">
              <w:rPr>
                <w:rFonts w:ascii="Times New Roman" w:eastAsia="Times New Roman" w:hAnsi="Times New Roman"/>
                <w:spacing w:val="-1"/>
                <w:sz w:val="20"/>
                <w:szCs w:val="20"/>
                <w:lang w:eastAsia="ru-RU"/>
              </w:rPr>
              <w:t>. Земельного кодекса Российской Федерации</w:t>
            </w:r>
          </w:p>
        </w:tc>
        <w:tc>
          <w:tcPr>
            <w:tcW w:w="2977"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376"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lastRenderedPageBreak/>
              <w:t>2.13.4.</w:t>
            </w:r>
          </w:p>
        </w:tc>
        <w:tc>
          <w:tcPr>
            <w:tcW w:w="5103" w:type="dxa"/>
          </w:tcPr>
          <w:p w:rsidR="002F406E" w:rsidRPr="002F406E" w:rsidRDefault="002F406E" w:rsidP="002F406E">
            <w:pPr>
              <w:widowControl w:val="0"/>
              <w:tabs>
                <w:tab w:val="left" w:pos="1467"/>
                <w:tab w:val="left" w:pos="2145"/>
                <w:tab w:val="left" w:pos="3469"/>
              </w:tabs>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К заявлению об установлении публичного сервитута не приложены документы, предусмотренные </w:t>
            </w:r>
            <w:hyperlink r:id="rId35" w:history="1">
              <w:r w:rsidRPr="002F406E">
                <w:rPr>
                  <w:rFonts w:ascii="Times New Roman" w:eastAsia="Times New Roman" w:hAnsi="Times New Roman"/>
                  <w:spacing w:val="-1"/>
                  <w:sz w:val="20"/>
                  <w:szCs w:val="20"/>
                  <w:lang w:eastAsia="ru-RU"/>
                </w:rPr>
                <w:t>пунктом</w:t>
              </w:r>
            </w:hyperlink>
            <w:r w:rsidRPr="002F406E">
              <w:rPr>
                <w:rFonts w:ascii="Times New Roman" w:eastAsia="Times New Roman" w:hAnsi="Times New Roman"/>
                <w:spacing w:val="-1"/>
                <w:sz w:val="20"/>
                <w:szCs w:val="20"/>
                <w:lang w:eastAsia="ru-RU"/>
              </w:rPr>
              <w:t xml:space="preserve"> 2.8. Административного регламента</w:t>
            </w:r>
          </w:p>
        </w:tc>
        <w:tc>
          <w:tcPr>
            <w:tcW w:w="2977"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r w:rsidR="002F406E" w:rsidRPr="002F406E" w:rsidTr="002F406E">
        <w:tc>
          <w:tcPr>
            <w:tcW w:w="2376"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6"/>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2.13.5.</w:t>
            </w:r>
          </w:p>
        </w:tc>
        <w:tc>
          <w:tcPr>
            <w:tcW w:w="5103" w:type="dxa"/>
          </w:tcPr>
          <w:p w:rsidR="002F406E" w:rsidRPr="002F406E" w:rsidRDefault="002F406E" w:rsidP="002F406E">
            <w:pPr>
              <w:widowControl w:val="0"/>
              <w:kinsoku w:val="0"/>
              <w:overflowPunct w:val="0"/>
              <w:autoSpaceDE w:val="0"/>
              <w:autoSpaceDN w:val="0"/>
              <w:adjustRightInd w:val="0"/>
              <w:spacing w:after="0" w:line="240" w:lineRule="atLeast"/>
              <w:ind w:left="6"/>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Заявление об установлении публичного сервитута и приложенные к нему документы не соответствуют требованиям, установленным в соответствии с </w:t>
            </w:r>
            <w:hyperlink r:id="rId36" w:history="1">
              <w:r w:rsidRPr="002F406E">
                <w:rPr>
                  <w:rFonts w:ascii="Times New Roman" w:eastAsia="Times New Roman" w:hAnsi="Times New Roman"/>
                  <w:spacing w:val="-1"/>
                  <w:sz w:val="20"/>
                  <w:szCs w:val="20"/>
                  <w:lang w:eastAsia="ru-RU"/>
                </w:rPr>
                <w:t>пунктом 4</w:t>
              </w:r>
            </w:hyperlink>
            <w:r w:rsidRPr="002F406E">
              <w:rPr>
                <w:rFonts w:ascii="Times New Roman" w:eastAsia="Times New Roman" w:hAnsi="Times New Roman"/>
                <w:spacing w:val="-1"/>
                <w:sz w:val="20"/>
                <w:szCs w:val="20"/>
                <w:lang w:eastAsia="ru-RU"/>
              </w:rPr>
              <w:t xml:space="preserve"> статьи 39.4. Земельного кодекса Российской Федерации</w:t>
            </w:r>
          </w:p>
        </w:tc>
        <w:tc>
          <w:tcPr>
            <w:tcW w:w="2977" w:type="dxa"/>
            <w:vAlign w:val="center"/>
          </w:tcPr>
          <w:p w:rsidR="002F406E" w:rsidRPr="002F406E" w:rsidRDefault="002F406E" w:rsidP="002F406E">
            <w:pPr>
              <w:widowControl w:val="0"/>
              <w:kinsoku w:val="0"/>
              <w:overflowPunct w:val="0"/>
              <w:autoSpaceDE w:val="0"/>
              <w:autoSpaceDN w:val="0"/>
              <w:adjustRightInd w:val="0"/>
              <w:spacing w:after="0" w:line="240" w:lineRule="atLeast"/>
              <w:ind w:left="3"/>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основания</w:t>
            </w:r>
            <w:r w:rsidRPr="002F406E">
              <w:rPr>
                <w:rFonts w:ascii="Times New Roman" w:eastAsia="Times New Roman" w:hAnsi="Times New Roman"/>
                <w:sz w:val="20"/>
                <w:szCs w:val="20"/>
                <w:lang w:eastAsia="ru-RU"/>
              </w:rPr>
              <w:t xml:space="preserve"> такого </w:t>
            </w:r>
            <w:r w:rsidRPr="002F406E">
              <w:rPr>
                <w:rFonts w:ascii="Times New Roman" w:eastAsia="Times New Roman" w:hAnsi="Times New Roman"/>
                <w:spacing w:val="-1"/>
                <w:sz w:val="20"/>
                <w:szCs w:val="20"/>
                <w:lang w:eastAsia="ru-RU"/>
              </w:rPr>
              <w:t>вывода</w:t>
            </w:r>
          </w:p>
        </w:tc>
      </w:tr>
    </w:tbl>
    <w:p w:rsidR="002F406E" w:rsidRPr="002F406E" w:rsidRDefault="002F406E" w:rsidP="002F406E">
      <w:pPr>
        <w:widowControl w:val="0"/>
        <w:kinsoku w:val="0"/>
        <w:overflowPunct w:val="0"/>
        <w:autoSpaceDE w:val="0"/>
        <w:autoSpaceDN w:val="0"/>
        <w:adjustRightInd w:val="0"/>
        <w:spacing w:after="0" w:line="240" w:lineRule="atLeast"/>
        <w:ind w:left="104" w:firstLine="76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Вы</w:t>
      </w:r>
      <w:r w:rsidRPr="002F406E">
        <w:rPr>
          <w:rFonts w:ascii="Times New Roman" w:eastAsia="Times New Roman" w:hAnsi="Times New Roman"/>
          <w:sz w:val="20"/>
          <w:szCs w:val="20"/>
          <w:lang w:eastAsia="ru-RU"/>
        </w:rPr>
        <w:t xml:space="preserve"> вправе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повторно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 xml:space="preserve">обратиться в </w:t>
      </w:r>
      <w:r w:rsidRPr="002F406E">
        <w:rPr>
          <w:rFonts w:ascii="Times New Roman" w:eastAsia="Times New Roman" w:hAnsi="Times New Roman"/>
          <w:spacing w:val="-1"/>
          <w:sz w:val="20"/>
          <w:szCs w:val="20"/>
          <w:lang w:eastAsia="ru-RU"/>
        </w:rPr>
        <w:t>Администрацию Новомихайловского сельского поселения Монастырщинского района Смоленской области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55"/>
          <w:sz w:val="20"/>
          <w:szCs w:val="20"/>
          <w:lang w:eastAsia="ru-RU"/>
        </w:rPr>
        <w:t xml:space="preserve"> </w:t>
      </w:r>
      <w:r w:rsidRPr="002F406E">
        <w:rPr>
          <w:rFonts w:ascii="Times New Roman" w:eastAsia="Times New Roman" w:hAnsi="Times New Roman"/>
          <w:spacing w:val="-1"/>
          <w:sz w:val="20"/>
          <w:szCs w:val="20"/>
          <w:lang w:eastAsia="ru-RU"/>
        </w:rPr>
        <w:t xml:space="preserve">заявлением </w:t>
      </w:r>
      <w:r w:rsidRPr="002F406E">
        <w:rPr>
          <w:rFonts w:ascii="Times New Roman" w:eastAsia="Times New Roman" w:hAnsi="Times New Roman"/>
          <w:sz w:val="20"/>
          <w:szCs w:val="20"/>
          <w:lang w:eastAsia="ru-RU"/>
        </w:rPr>
        <w:t xml:space="preserve">о </w:t>
      </w:r>
      <w:r w:rsidRPr="002F406E">
        <w:rPr>
          <w:rFonts w:ascii="Times New Roman" w:eastAsia="Times New Roman" w:hAnsi="Times New Roman"/>
          <w:spacing w:val="-1"/>
          <w:sz w:val="20"/>
          <w:szCs w:val="20"/>
          <w:lang w:eastAsia="ru-RU"/>
        </w:rPr>
        <w:t>предоставлении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2"/>
          <w:sz w:val="20"/>
          <w:szCs w:val="20"/>
          <w:lang w:eastAsia="ru-RU"/>
        </w:rPr>
        <w:t>услуги</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после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устранения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2"/>
          <w:sz w:val="20"/>
          <w:szCs w:val="20"/>
          <w:lang w:eastAsia="ru-RU"/>
        </w:rPr>
        <w:t>указанных</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нарушений.</w:t>
      </w:r>
    </w:p>
    <w:p w:rsidR="002F406E" w:rsidRPr="002F406E" w:rsidRDefault="002F406E" w:rsidP="002F406E">
      <w:pPr>
        <w:widowControl w:val="0"/>
        <w:kinsoku w:val="0"/>
        <w:overflowPunct w:val="0"/>
        <w:autoSpaceDE w:val="0"/>
        <w:autoSpaceDN w:val="0"/>
        <w:adjustRightInd w:val="0"/>
        <w:spacing w:after="0" w:line="240" w:lineRule="atLeast"/>
        <w:ind w:left="104" w:firstLine="76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Данный</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отказ</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может</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быть</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обжалован</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досудебном</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порядке</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путем</w:t>
      </w:r>
      <w:r w:rsidRPr="002F406E">
        <w:rPr>
          <w:rFonts w:ascii="Times New Roman" w:eastAsia="Times New Roman" w:hAnsi="Times New Roman"/>
          <w:spacing w:val="30"/>
          <w:sz w:val="20"/>
          <w:szCs w:val="20"/>
          <w:lang w:eastAsia="ru-RU"/>
        </w:rPr>
        <w:t xml:space="preserve"> </w:t>
      </w:r>
      <w:r w:rsidRPr="002F406E">
        <w:rPr>
          <w:rFonts w:ascii="Times New Roman" w:eastAsia="Times New Roman" w:hAnsi="Times New Roman"/>
          <w:spacing w:val="-1"/>
          <w:sz w:val="20"/>
          <w:szCs w:val="20"/>
          <w:lang w:eastAsia="ru-RU"/>
        </w:rPr>
        <w:t>направления</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pacing w:val="-1"/>
          <w:sz w:val="20"/>
          <w:szCs w:val="20"/>
          <w:lang w:eastAsia="ru-RU"/>
        </w:rPr>
        <w:t>жалобы</w:t>
      </w:r>
      <w:r w:rsidRPr="002F406E">
        <w:rPr>
          <w:rFonts w:ascii="Times New Roman" w:eastAsia="Times New Roman" w:hAnsi="Times New Roman"/>
          <w:spacing w:val="2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9"/>
          <w:sz w:val="20"/>
          <w:szCs w:val="20"/>
          <w:lang w:eastAsia="ru-RU"/>
        </w:rPr>
        <w:t xml:space="preserve"> </w:t>
      </w:r>
      <w:r w:rsidRPr="002F406E">
        <w:rPr>
          <w:rFonts w:ascii="Times New Roman" w:eastAsia="Times New Roman" w:hAnsi="Times New Roman"/>
          <w:spacing w:val="-1"/>
          <w:sz w:val="20"/>
          <w:szCs w:val="20"/>
          <w:lang w:eastAsia="ru-RU"/>
        </w:rPr>
        <w:t>орган,</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уполномоченный</w:t>
      </w:r>
      <w:r w:rsidRPr="002F406E">
        <w:rPr>
          <w:rFonts w:ascii="Times New Roman" w:eastAsia="Times New Roman" w:hAnsi="Times New Roman"/>
          <w:sz w:val="20"/>
          <w:szCs w:val="20"/>
          <w:lang w:eastAsia="ru-RU"/>
        </w:rPr>
        <w:t xml:space="preserve"> на</w:t>
      </w:r>
      <w:r w:rsidRPr="002F406E">
        <w:rPr>
          <w:rFonts w:ascii="Times New Roman" w:eastAsia="Times New Roman" w:hAnsi="Times New Roman"/>
          <w:spacing w:val="-1"/>
          <w:sz w:val="20"/>
          <w:szCs w:val="20"/>
          <w:lang w:eastAsia="ru-RU"/>
        </w:rPr>
        <w:t xml:space="preserve"> предоставление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услуги,</w:t>
      </w:r>
      <w:r w:rsidRPr="002F406E">
        <w:rPr>
          <w:rFonts w:ascii="Times New Roman" w:eastAsia="Times New Roman" w:hAnsi="Times New Roman"/>
          <w:sz w:val="20"/>
          <w:szCs w:val="20"/>
          <w:lang w:eastAsia="ru-RU"/>
        </w:rPr>
        <w:t xml:space="preserve"> 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также 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судебном порядке.</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12"/>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Должность</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уполномоченного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сотрудника</w:t>
      </w:r>
      <w:r w:rsidRPr="002F406E">
        <w:rPr>
          <w:rFonts w:ascii="Times New Roman" w:eastAsia="Times New Roman" w:hAnsi="Times New Roman"/>
          <w:spacing w:val="-1"/>
          <w:sz w:val="20"/>
          <w:szCs w:val="20"/>
          <w:lang w:eastAsia="ru-RU"/>
        </w:rPr>
        <w:tab/>
      </w:r>
      <w:r w:rsidRPr="002F406E">
        <w:rPr>
          <w:rFonts w:ascii="Times New Roman" w:eastAsia="Times New Roman" w:hAnsi="Times New Roman"/>
          <w:spacing w:val="-1"/>
          <w:sz w:val="20"/>
          <w:szCs w:val="20"/>
          <w:lang w:eastAsia="ru-RU"/>
        </w:rPr>
        <w:tab/>
        <w:t>Подпись</w:t>
      </w:r>
      <w:r w:rsidRPr="002F406E">
        <w:rPr>
          <w:rFonts w:ascii="Times New Roman" w:eastAsia="Times New Roman" w:hAnsi="Times New Roman"/>
          <w:spacing w:val="-1"/>
          <w:sz w:val="20"/>
          <w:szCs w:val="20"/>
          <w:lang w:eastAsia="ru-RU"/>
        </w:rPr>
        <w:tab/>
      </w:r>
      <w:r w:rsidRPr="002F406E">
        <w:rPr>
          <w:rFonts w:ascii="Times New Roman" w:eastAsia="Times New Roman" w:hAnsi="Times New Roman"/>
          <w:spacing w:val="-1"/>
          <w:sz w:val="20"/>
          <w:szCs w:val="20"/>
          <w:lang w:eastAsia="ru-RU"/>
        </w:rPr>
        <w:tab/>
        <w:t>ФИО</w:t>
      </w:r>
    </w:p>
    <w:p w:rsidR="002F406E" w:rsidRPr="002F406E" w:rsidRDefault="002F406E" w:rsidP="002F406E">
      <w:pPr>
        <w:widowControl w:val="0"/>
        <w:kinsoku w:val="0"/>
        <w:overflowPunct w:val="0"/>
        <w:autoSpaceDE w:val="0"/>
        <w:autoSpaceDN w:val="0"/>
        <w:adjustRightInd w:val="0"/>
        <w:spacing w:after="0" w:line="240" w:lineRule="atLeast"/>
        <w:ind w:left="112"/>
        <w:rPr>
          <w:rFonts w:ascii="Times New Roman" w:eastAsia="Times New Roman" w:hAnsi="Times New Roman"/>
          <w:spacing w:val="-1"/>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5103"/>
        <w:jc w:val="both"/>
        <w:outlineLvl w:val="0"/>
        <w:rPr>
          <w:rFonts w:ascii="Times New Roman" w:eastAsia="Times New Roman" w:hAnsi="Times New Roman"/>
          <w:bCs/>
          <w:spacing w:val="-2"/>
          <w:sz w:val="20"/>
          <w:szCs w:val="20"/>
          <w:lang w:eastAsia="ru-RU"/>
        </w:rPr>
      </w:pPr>
      <w:r w:rsidRPr="002F406E">
        <w:rPr>
          <w:rFonts w:ascii="Times New Roman" w:eastAsia="Times New Roman" w:hAnsi="Times New Roman"/>
          <w:bCs/>
          <w:spacing w:val="-1"/>
          <w:sz w:val="20"/>
          <w:szCs w:val="20"/>
          <w:lang w:eastAsia="ru-RU"/>
        </w:rPr>
        <w:t>Приложение</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z w:val="20"/>
          <w:szCs w:val="20"/>
          <w:lang w:eastAsia="ru-RU"/>
        </w:rPr>
        <w:t>№ 4</w:t>
      </w:r>
      <w:r w:rsidRPr="002F406E">
        <w:rPr>
          <w:rFonts w:ascii="Times New Roman" w:eastAsia="Times New Roman" w:hAnsi="Times New Roman"/>
          <w:bCs/>
          <w:spacing w:val="24"/>
          <w:sz w:val="20"/>
          <w:szCs w:val="20"/>
          <w:lang w:eastAsia="ru-RU"/>
        </w:rPr>
        <w:t xml:space="preserve"> </w:t>
      </w:r>
      <w:r w:rsidRPr="002F406E">
        <w:rPr>
          <w:rFonts w:ascii="Times New Roman" w:eastAsia="Times New Roman" w:hAnsi="Times New Roman"/>
          <w:bCs/>
          <w:sz w:val="20"/>
          <w:szCs w:val="20"/>
          <w:lang w:eastAsia="ru-RU"/>
        </w:rPr>
        <w:t xml:space="preserve">к </w:t>
      </w:r>
      <w:r w:rsidRPr="002F406E">
        <w:rPr>
          <w:rFonts w:ascii="Times New Roman" w:eastAsia="Times New Roman" w:hAnsi="Times New Roman"/>
          <w:bCs/>
          <w:spacing w:val="-1"/>
          <w:sz w:val="20"/>
          <w:szCs w:val="20"/>
          <w:lang w:eastAsia="ru-RU"/>
        </w:rPr>
        <w:t>Административному</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z w:val="20"/>
          <w:szCs w:val="20"/>
          <w:lang w:eastAsia="ru-RU"/>
        </w:rPr>
        <w:t>регламенту по</w:t>
      </w:r>
      <w:r w:rsidRPr="002F406E">
        <w:rPr>
          <w:rFonts w:ascii="Times New Roman" w:eastAsia="Times New Roman" w:hAnsi="Times New Roman"/>
          <w:bCs/>
          <w:spacing w:val="-3"/>
          <w:sz w:val="20"/>
          <w:szCs w:val="20"/>
          <w:lang w:eastAsia="ru-RU"/>
        </w:rPr>
        <w:t xml:space="preserve"> </w:t>
      </w:r>
      <w:r w:rsidRPr="002F406E">
        <w:rPr>
          <w:rFonts w:ascii="Times New Roman" w:eastAsia="Times New Roman" w:hAnsi="Times New Roman"/>
          <w:bCs/>
          <w:spacing w:val="-1"/>
          <w:sz w:val="20"/>
          <w:szCs w:val="20"/>
          <w:lang w:eastAsia="ru-RU"/>
        </w:rPr>
        <w:t>предоставлению</w:t>
      </w:r>
      <w:r w:rsidRPr="002F406E">
        <w:rPr>
          <w:rFonts w:ascii="Times New Roman" w:eastAsia="Times New Roman" w:hAnsi="Times New Roman"/>
          <w:bCs/>
          <w:spacing w:val="-4"/>
          <w:sz w:val="20"/>
          <w:szCs w:val="20"/>
          <w:lang w:eastAsia="ru-RU"/>
        </w:rPr>
        <w:t xml:space="preserve"> </w:t>
      </w:r>
      <w:r w:rsidRPr="002F406E">
        <w:rPr>
          <w:rFonts w:ascii="Times New Roman" w:eastAsia="Times New Roman" w:hAnsi="Times New Roman"/>
          <w:bCs/>
          <w:spacing w:val="-1"/>
          <w:sz w:val="20"/>
          <w:szCs w:val="20"/>
          <w:lang w:eastAsia="ru-RU"/>
        </w:rPr>
        <w:t>муниципальной</w:t>
      </w:r>
      <w:r w:rsidRPr="002F406E">
        <w:rPr>
          <w:rFonts w:ascii="Times New Roman" w:eastAsia="Times New Roman" w:hAnsi="Times New Roman"/>
          <w:bCs/>
          <w:sz w:val="20"/>
          <w:szCs w:val="20"/>
          <w:lang w:eastAsia="ru-RU"/>
        </w:rPr>
        <w:t xml:space="preserve"> </w:t>
      </w:r>
      <w:r w:rsidRPr="002F406E">
        <w:rPr>
          <w:rFonts w:ascii="Times New Roman" w:eastAsia="Times New Roman" w:hAnsi="Times New Roman"/>
          <w:bCs/>
          <w:spacing w:val="-2"/>
          <w:sz w:val="20"/>
          <w:szCs w:val="20"/>
          <w:lang w:eastAsia="ru-RU"/>
        </w:rPr>
        <w:t>услуги «Установление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jc w:val="center"/>
        <w:outlineLvl w:val="0"/>
        <w:rPr>
          <w:rFonts w:ascii="Times New Roman" w:eastAsia="Times New Roman" w:hAnsi="Times New Roman"/>
          <w:sz w:val="20"/>
          <w:szCs w:val="20"/>
          <w:lang w:eastAsia="ru-RU"/>
        </w:rPr>
      </w:pPr>
      <w:r w:rsidRPr="002F406E">
        <w:rPr>
          <w:rFonts w:ascii="Times New Roman" w:eastAsia="Times New Roman" w:hAnsi="Times New Roman"/>
          <w:b/>
          <w:bCs/>
          <w:spacing w:val="-1"/>
          <w:sz w:val="20"/>
          <w:szCs w:val="20"/>
          <w:lang w:eastAsia="ru-RU"/>
        </w:rPr>
        <w:t>Форма</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заявления</w:t>
      </w:r>
      <w:r w:rsidRPr="002F406E">
        <w:rPr>
          <w:rFonts w:ascii="Times New Roman" w:eastAsia="Times New Roman" w:hAnsi="Times New Roman"/>
          <w:b/>
          <w:bCs/>
          <w:spacing w:val="-2"/>
          <w:sz w:val="20"/>
          <w:szCs w:val="20"/>
          <w:lang w:eastAsia="ru-RU"/>
        </w:rPr>
        <w:t xml:space="preserve"> </w:t>
      </w:r>
      <w:r w:rsidRPr="002F406E">
        <w:rPr>
          <w:rFonts w:ascii="Times New Roman" w:eastAsia="Times New Roman" w:hAnsi="Times New Roman"/>
          <w:b/>
          <w:bCs/>
          <w:sz w:val="20"/>
          <w:szCs w:val="20"/>
          <w:lang w:eastAsia="ru-RU"/>
        </w:rPr>
        <w:t>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предоставлении муниципальной</w:t>
      </w:r>
      <w:r w:rsidRPr="002F406E">
        <w:rPr>
          <w:rFonts w:ascii="Times New Roman" w:eastAsia="Times New Roman" w:hAnsi="Times New Roman"/>
          <w:b/>
          <w:bCs/>
          <w:spacing w:val="-4"/>
          <w:sz w:val="20"/>
          <w:szCs w:val="20"/>
          <w:lang w:eastAsia="ru-RU"/>
        </w:rPr>
        <w:t xml:space="preserve"> </w:t>
      </w:r>
      <w:r w:rsidRPr="002F406E">
        <w:rPr>
          <w:rFonts w:ascii="Times New Roman" w:eastAsia="Times New Roman" w:hAnsi="Times New Roman"/>
          <w:b/>
          <w:bCs/>
          <w:spacing w:val="-1"/>
          <w:sz w:val="20"/>
          <w:szCs w:val="20"/>
          <w:lang w:eastAsia="ru-RU"/>
        </w:rPr>
        <w:t>услуги</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b/>
          <w:bCs/>
          <w:spacing w:val="-2"/>
          <w:sz w:val="20"/>
          <w:szCs w:val="20"/>
          <w:lang w:eastAsia="ru-RU"/>
        </w:rPr>
      </w:pPr>
      <w:r w:rsidRPr="002F406E">
        <w:rPr>
          <w:rFonts w:ascii="Times New Roman" w:eastAsia="Times New Roman" w:hAnsi="Times New Roman"/>
          <w:b/>
          <w:bCs/>
          <w:spacing w:val="-1"/>
          <w:sz w:val="20"/>
          <w:szCs w:val="20"/>
          <w:lang w:eastAsia="ru-RU"/>
        </w:rPr>
        <w:t>«Установление</w:t>
      </w:r>
      <w:r w:rsidRPr="002F406E">
        <w:rPr>
          <w:rFonts w:ascii="Times New Roman" w:eastAsia="Times New Roman" w:hAnsi="Times New Roman"/>
          <w:b/>
          <w:bCs/>
          <w:sz w:val="20"/>
          <w:szCs w:val="20"/>
          <w:lang w:eastAsia="ru-RU"/>
        </w:rPr>
        <w:t xml:space="preserve"> </w:t>
      </w:r>
      <w:r w:rsidRPr="002F406E">
        <w:rPr>
          <w:rFonts w:ascii="Times New Roman" w:eastAsia="Times New Roman" w:hAnsi="Times New Roman"/>
          <w:b/>
          <w:bCs/>
          <w:spacing w:val="-1"/>
          <w:sz w:val="20"/>
          <w:szCs w:val="20"/>
          <w:lang w:eastAsia="ru-RU"/>
        </w:rPr>
        <w:t>публичного</w:t>
      </w:r>
      <w:r w:rsidRPr="002F406E">
        <w:rPr>
          <w:rFonts w:ascii="Times New Roman" w:eastAsia="Times New Roman" w:hAnsi="Times New Roman"/>
          <w:b/>
          <w:bCs/>
          <w:spacing w:val="1"/>
          <w:sz w:val="20"/>
          <w:szCs w:val="20"/>
          <w:lang w:eastAsia="ru-RU"/>
        </w:rPr>
        <w:t xml:space="preserve"> </w:t>
      </w:r>
      <w:r w:rsidRPr="002F406E">
        <w:rPr>
          <w:rFonts w:ascii="Times New Roman" w:eastAsia="Times New Roman" w:hAnsi="Times New Roman"/>
          <w:b/>
          <w:bCs/>
          <w:spacing w:val="-1"/>
          <w:sz w:val="20"/>
          <w:szCs w:val="20"/>
          <w:lang w:eastAsia="ru-RU"/>
        </w:rPr>
        <w:t>сервитута</w:t>
      </w:r>
      <w:r w:rsidRPr="002F406E">
        <w:rPr>
          <w:rFonts w:ascii="Times New Roman" w:eastAsia="Times New Roman" w:hAnsi="Times New Roman"/>
          <w:b/>
          <w:bCs/>
          <w:spacing w:val="-2"/>
          <w:sz w:val="20"/>
          <w:szCs w:val="20"/>
          <w:lang w:eastAsia="ru-RU"/>
        </w:rPr>
        <w:t>»</w:t>
      </w:r>
    </w:p>
    <w:p w:rsidR="002F406E" w:rsidRPr="002F406E" w:rsidRDefault="002F406E" w:rsidP="002F406E">
      <w:pPr>
        <w:widowControl w:val="0"/>
        <w:kinsoku w:val="0"/>
        <w:overflowPunct w:val="0"/>
        <w:autoSpaceDE w:val="0"/>
        <w:autoSpaceDN w:val="0"/>
        <w:adjustRightInd w:val="0"/>
        <w:spacing w:after="0" w:line="240" w:lineRule="atLeast"/>
        <w:ind w:left="347"/>
        <w:jc w:val="center"/>
        <w:rPr>
          <w:rFonts w:ascii="Times New Roman" w:eastAsia="Times New Roman" w:hAnsi="Times New Roman"/>
          <w:b/>
          <w:bCs/>
          <w:spacing w:val="-2"/>
          <w:sz w:val="20"/>
          <w:szCs w:val="20"/>
          <w:lang w:eastAsia="ru-RU"/>
        </w:rPr>
      </w:pPr>
    </w:p>
    <w:tbl>
      <w:tblPr>
        <w:tblW w:w="980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4516"/>
      </w:tblGrid>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b/>
                <w:bCs/>
                <w:sz w:val="20"/>
                <w:szCs w:val="20"/>
                <w:lang w:eastAsia="ru-RU"/>
              </w:rPr>
              <w:t>Ходатайство об установлении публичного сервитута</w:t>
            </w: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(наименование органа, принимающего решение об установлении публичного сервитута)</w:t>
            </w: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Сведения о лице, представившем ходатайство об установлении публичного сервитута</w:t>
            </w:r>
          </w:p>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(далее – заявитель):</w:t>
            </w: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Полное</w:t>
            </w:r>
            <w:r w:rsidRPr="002F406E">
              <w:rPr>
                <w:rFonts w:ascii="Times New Roman" w:eastAsia="Times New Roman" w:hAnsi="Times New Roman"/>
                <w:spacing w:val="-1"/>
                <w:sz w:val="20"/>
                <w:szCs w:val="20"/>
                <w:lang w:eastAsia="ru-RU"/>
              </w:rPr>
              <w:t xml:space="preserve"> наименование</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Сокращенное наименование</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Организационно-правовая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z w:val="20"/>
                <w:szCs w:val="20"/>
                <w:lang w:eastAsia="ru-RU"/>
              </w:rPr>
              <w:t>форма</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Почтовый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адрес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(индекс,</w:t>
            </w:r>
            <w:r w:rsidRPr="002F406E">
              <w:rPr>
                <w:rFonts w:ascii="Times New Roman" w:eastAsia="Times New Roman" w:hAnsi="Times New Roman"/>
                <w:spacing w:val="29"/>
                <w:sz w:val="20"/>
                <w:szCs w:val="20"/>
                <w:lang w:eastAsia="ru-RU"/>
              </w:rPr>
              <w:t xml:space="preserve"> </w:t>
            </w:r>
            <w:r w:rsidRPr="002F406E">
              <w:rPr>
                <w:rFonts w:ascii="Times New Roman" w:eastAsia="Times New Roman" w:hAnsi="Times New Roman"/>
                <w:spacing w:val="-1"/>
                <w:sz w:val="20"/>
                <w:szCs w:val="20"/>
                <w:lang w:eastAsia="ru-RU"/>
              </w:rPr>
              <w:t>субъект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населенный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пункт,</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улица,</w:t>
            </w:r>
            <w:r w:rsidRPr="002F406E">
              <w:rPr>
                <w:rFonts w:ascii="Times New Roman" w:eastAsia="Times New Roman" w:hAnsi="Times New Roman"/>
                <w:sz w:val="20"/>
                <w:szCs w:val="20"/>
                <w:lang w:eastAsia="ru-RU"/>
              </w:rPr>
              <w:t xml:space="preserve"> дом)</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Фактический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адрес (индекс,</w:t>
            </w:r>
            <w:r w:rsidRPr="002F406E">
              <w:rPr>
                <w:rFonts w:ascii="Times New Roman" w:eastAsia="Times New Roman" w:hAnsi="Times New Roman"/>
                <w:spacing w:val="33"/>
                <w:sz w:val="20"/>
                <w:szCs w:val="20"/>
                <w:lang w:eastAsia="ru-RU"/>
              </w:rPr>
              <w:t xml:space="preserve"> </w:t>
            </w:r>
            <w:r w:rsidRPr="002F406E">
              <w:rPr>
                <w:rFonts w:ascii="Times New Roman" w:eastAsia="Times New Roman" w:hAnsi="Times New Roman"/>
                <w:spacing w:val="-1"/>
                <w:sz w:val="20"/>
                <w:szCs w:val="20"/>
                <w:lang w:eastAsia="ru-RU"/>
              </w:rPr>
              <w:t>субъект</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населенный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пункт,</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улица,</w:t>
            </w:r>
            <w:r w:rsidRPr="002F406E">
              <w:rPr>
                <w:rFonts w:ascii="Times New Roman" w:eastAsia="Times New Roman" w:hAnsi="Times New Roman"/>
                <w:sz w:val="20"/>
                <w:szCs w:val="20"/>
                <w:lang w:eastAsia="ru-RU"/>
              </w:rPr>
              <w:t xml:space="preserve"> дом)</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Адрес </w:t>
            </w:r>
            <w:r w:rsidRPr="002F406E">
              <w:rPr>
                <w:rFonts w:ascii="Times New Roman" w:eastAsia="Times New Roman" w:hAnsi="Times New Roman"/>
                <w:sz w:val="20"/>
                <w:szCs w:val="20"/>
                <w:lang w:eastAsia="ru-RU"/>
              </w:rPr>
              <w:t>электронной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почты</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ОГРН</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ИНН</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Сведения о представителе заявителя:</w:t>
            </w: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42"/>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Фамилия</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40"/>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Имя</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Отчество</w:t>
            </w:r>
            <w:r w:rsidRPr="002F406E">
              <w:rPr>
                <w:rFonts w:ascii="Times New Roman" w:eastAsia="Times New Roman" w:hAnsi="Times New Roman"/>
                <w:sz w:val="20"/>
                <w:szCs w:val="20"/>
                <w:lang w:eastAsia="ru-RU"/>
              </w:rPr>
              <w:t xml:space="preserve"> (при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наличии)</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 xml:space="preserve">Адрес </w:t>
            </w:r>
            <w:r w:rsidRPr="002F406E">
              <w:rPr>
                <w:rFonts w:ascii="Times New Roman" w:eastAsia="Times New Roman" w:hAnsi="Times New Roman"/>
                <w:sz w:val="20"/>
                <w:szCs w:val="20"/>
                <w:lang w:eastAsia="ru-RU"/>
              </w:rPr>
              <w:t>электронной</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почты</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41"/>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Телефон</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4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Наименование и реквизиты документа, подтверждающего полномочия представителя заявителя</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ind w:left="97"/>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Прошу</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установить</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публичный</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сервитут</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z w:val="20"/>
                <w:szCs w:val="20"/>
                <w:lang w:eastAsia="ru-RU"/>
              </w:rPr>
              <w:t>отношении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земель</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5"/>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земельног</w:t>
            </w:r>
            <w:proofErr w:type="gramStart"/>
            <w:r w:rsidRPr="002F406E">
              <w:rPr>
                <w:rFonts w:ascii="Times New Roman" w:eastAsia="Times New Roman" w:hAnsi="Times New Roman"/>
                <w:spacing w:val="-1"/>
                <w:sz w:val="20"/>
                <w:szCs w:val="20"/>
                <w:lang w:eastAsia="ru-RU"/>
              </w:rPr>
              <w:t>о(</w:t>
            </w:r>
            <w:proofErr w:type="spellStart"/>
            <w:proofErr w:type="gramEnd"/>
            <w:r w:rsidRPr="002F406E">
              <w:rPr>
                <w:rFonts w:ascii="Times New Roman" w:eastAsia="Times New Roman" w:hAnsi="Times New Roman"/>
                <w:spacing w:val="-1"/>
                <w:sz w:val="20"/>
                <w:szCs w:val="20"/>
                <w:lang w:eastAsia="ru-RU"/>
              </w:rPr>
              <w:t>ых</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участка(</w:t>
            </w:r>
            <w:proofErr w:type="spellStart"/>
            <w:r w:rsidRPr="002F406E">
              <w:rPr>
                <w:rFonts w:ascii="Times New Roman" w:eastAsia="Times New Roman" w:hAnsi="Times New Roman"/>
                <w:spacing w:val="-1"/>
                <w:sz w:val="20"/>
                <w:szCs w:val="20"/>
                <w:lang w:eastAsia="ru-RU"/>
              </w:rPr>
              <w:t>ов</w:t>
            </w:r>
            <w:proofErr w:type="spellEnd"/>
            <w:r w:rsidRPr="002F406E">
              <w:rPr>
                <w:rFonts w:ascii="Times New Roman" w:eastAsia="Times New Roman" w:hAnsi="Times New Roman"/>
                <w:spacing w:val="-1"/>
                <w:sz w:val="20"/>
                <w:szCs w:val="20"/>
                <w:lang w:eastAsia="ru-RU"/>
              </w:rPr>
              <w:t>)</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(указываются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цели,</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предусмотренные</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z w:val="20"/>
                <w:szCs w:val="20"/>
                <w:lang w:eastAsia="ru-RU"/>
              </w:rPr>
              <w:t>статьей</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z w:val="20"/>
                <w:szCs w:val="20"/>
                <w:lang w:eastAsia="ru-RU"/>
              </w:rPr>
              <w:t>39.37</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65"/>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статьей</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3.6</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Федерального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закона</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от 25 октября</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z w:val="20"/>
                <w:szCs w:val="20"/>
                <w:lang w:eastAsia="ru-RU"/>
              </w:rPr>
              <w:t>2001 г. №</w:t>
            </w:r>
            <w:r w:rsidRPr="002F406E">
              <w:rPr>
                <w:rFonts w:ascii="Times New Roman" w:eastAsia="Times New Roman" w:hAnsi="Times New Roman"/>
                <w:spacing w:val="-1"/>
                <w:sz w:val="20"/>
                <w:szCs w:val="20"/>
                <w:lang w:eastAsia="ru-RU"/>
              </w:rPr>
              <w:t xml:space="preserve"> 137-ФЗ</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4"/>
                <w:sz w:val="20"/>
                <w:szCs w:val="20"/>
                <w:lang w:eastAsia="ru-RU"/>
              </w:rPr>
              <w:t>«О</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 xml:space="preserve">введении в </w:t>
            </w:r>
            <w:r w:rsidRPr="002F406E">
              <w:rPr>
                <w:rFonts w:ascii="Times New Roman" w:eastAsia="Times New Roman" w:hAnsi="Times New Roman"/>
                <w:spacing w:val="-1"/>
                <w:sz w:val="20"/>
                <w:szCs w:val="20"/>
                <w:lang w:eastAsia="ru-RU"/>
              </w:rPr>
              <w:t>действие Земельного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кодекса 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Федерации»):</w:t>
            </w: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ind w:left="97"/>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Испрашиваемый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срок</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сервитута</w:t>
            </w:r>
          </w:p>
        </w:tc>
      </w:tr>
      <w:tr w:rsidR="002F406E" w:rsidRPr="002F406E" w:rsidTr="002F406E">
        <w:tc>
          <w:tcPr>
            <w:tcW w:w="9806" w:type="dxa"/>
            <w:gridSpan w:val="2"/>
          </w:tcPr>
          <w:p w:rsidR="002F406E" w:rsidRPr="002F406E" w:rsidRDefault="002F406E" w:rsidP="002F406E">
            <w:pPr>
              <w:widowControl w:val="0"/>
              <w:tabs>
                <w:tab w:val="left" w:pos="833"/>
                <w:tab w:val="left" w:pos="1716"/>
                <w:tab w:val="left" w:pos="6049"/>
                <w:tab w:val="left" w:pos="7256"/>
                <w:tab w:val="left" w:pos="7999"/>
              </w:tabs>
              <w:kinsoku w:val="0"/>
              <w:overflowPunct w:val="0"/>
              <w:autoSpaceDE w:val="0"/>
              <w:autoSpaceDN w:val="0"/>
              <w:adjustRightInd w:val="0"/>
              <w:spacing w:after="0" w:line="240" w:lineRule="atLeast"/>
              <w:ind w:left="97"/>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Срок,</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течение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которого</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соответствии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расчетом</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заявителя</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использование</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73"/>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(его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части)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расположенного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
                <w:sz w:val="20"/>
                <w:szCs w:val="20"/>
                <w:lang w:eastAsia="ru-RU"/>
              </w:rPr>
              <w:t xml:space="preserve"> нем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объекта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недвижимости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91"/>
                <w:sz w:val="20"/>
                <w:szCs w:val="20"/>
                <w:lang w:eastAsia="ru-RU"/>
              </w:rPr>
              <w:t xml:space="preserve"> </w:t>
            </w:r>
            <w:r w:rsidRPr="002F406E">
              <w:rPr>
                <w:rFonts w:ascii="Times New Roman" w:eastAsia="Times New Roman" w:hAnsi="Times New Roman"/>
                <w:sz w:val="20"/>
                <w:szCs w:val="20"/>
                <w:lang w:eastAsia="ru-RU"/>
              </w:rPr>
              <w:t xml:space="preserve">с их </w:t>
            </w:r>
            <w:r w:rsidRPr="002F406E">
              <w:rPr>
                <w:rFonts w:ascii="Times New Roman" w:eastAsia="Times New Roman" w:hAnsi="Times New Roman"/>
                <w:spacing w:val="-1"/>
                <w:sz w:val="20"/>
                <w:szCs w:val="20"/>
                <w:lang w:eastAsia="ru-RU"/>
              </w:rPr>
              <w:t>разрешенным</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 xml:space="preserve">использованием будет </w:t>
            </w:r>
            <w:r w:rsidRPr="002F406E">
              <w:rPr>
                <w:rFonts w:ascii="Times New Roman" w:eastAsia="Times New Roman" w:hAnsi="Times New Roman"/>
                <w:w w:val="95"/>
                <w:sz w:val="20"/>
                <w:szCs w:val="20"/>
                <w:lang w:eastAsia="ru-RU"/>
              </w:rPr>
              <w:t xml:space="preserve">в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подпунктом</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4</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пункта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z w:val="20"/>
                <w:szCs w:val="20"/>
                <w:lang w:eastAsia="ru-RU"/>
              </w:rPr>
              <w:t>1</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z w:val="20"/>
                <w:szCs w:val="20"/>
                <w:lang w:eastAsia="ru-RU"/>
              </w:rPr>
              <w:t>статьи</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z w:val="20"/>
                <w:szCs w:val="20"/>
                <w:lang w:eastAsia="ru-RU"/>
              </w:rPr>
              <w:t>39.41</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26"/>
                <w:sz w:val="20"/>
                <w:szCs w:val="20"/>
                <w:lang w:eastAsia="ru-RU"/>
              </w:rPr>
              <w:t xml:space="preserve"> </w:t>
            </w:r>
            <w:r w:rsidRPr="002F406E">
              <w:rPr>
                <w:rFonts w:ascii="Times New Roman" w:eastAsia="Times New Roman" w:hAnsi="Times New Roman"/>
                <w:spacing w:val="-1"/>
                <w:sz w:val="20"/>
                <w:szCs w:val="20"/>
                <w:lang w:eastAsia="ru-RU"/>
              </w:rPr>
              <w:t>кодекса</w:t>
            </w:r>
            <w:r w:rsidRPr="002F406E">
              <w:rPr>
                <w:rFonts w:ascii="Times New Roman" w:eastAsia="Times New Roman" w:hAnsi="Times New Roman"/>
                <w:spacing w:val="25"/>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27"/>
                <w:sz w:val="20"/>
                <w:szCs w:val="20"/>
                <w:lang w:eastAsia="ru-RU"/>
              </w:rPr>
              <w:t xml:space="preserve"> </w:t>
            </w:r>
            <w:r w:rsidRPr="002F406E">
              <w:rPr>
                <w:rFonts w:ascii="Times New Roman" w:eastAsia="Times New Roman" w:hAnsi="Times New Roman"/>
                <w:spacing w:val="-1"/>
                <w:sz w:val="20"/>
                <w:szCs w:val="20"/>
                <w:lang w:eastAsia="ru-RU"/>
              </w:rPr>
              <w:t>Федерации</w:t>
            </w:r>
            <w:r w:rsidRPr="002F406E">
              <w:rPr>
                <w:rFonts w:ascii="Times New Roman" w:eastAsia="Times New Roman" w:hAnsi="Times New Roman"/>
                <w:spacing w:val="67"/>
                <w:sz w:val="20"/>
                <w:szCs w:val="20"/>
                <w:lang w:eastAsia="ru-RU"/>
              </w:rPr>
              <w:t xml:space="preserve"> </w:t>
            </w:r>
            <w:r w:rsidRPr="002F406E">
              <w:rPr>
                <w:rFonts w:ascii="Times New Roman" w:eastAsia="Times New Roman" w:hAnsi="Times New Roman"/>
                <w:spacing w:val="-1"/>
                <w:sz w:val="20"/>
                <w:szCs w:val="20"/>
                <w:lang w:eastAsia="ru-RU"/>
              </w:rPr>
              <w:t>невозможно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z w:val="20"/>
                <w:szCs w:val="20"/>
                <w:lang w:eastAsia="ru-RU"/>
              </w:rPr>
              <w:t xml:space="preserve"> </w:t>
            </w:r>
            <w:proofErr w:type="gramStart"/>
            <w:r w:rsidRPr="002F406E">
              <w:rPr>
                <w:rFonts w:ascii="Times New Roman" w:eastAsia="Times New Roman" w:hAnsi="Times New Roman"/>
                <w:spacing w:val="-1"/>
                <w:sz w:val="20"/>
                <w:szCs w:val="20"/>
                <w:lang w:eastAsia="ru-RU"/>
              </w:rPr>
              <w:t>существенно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затруднено</w:t>
            </w:r>
            <w:proofErr w:type="gramEnd"/>
            <w:r w:rsidRPr="002F406E">
              <w:rPr>
                <w:rFonts w:ascii="Times New Roman" w:eastAsia="Times New Roman" w:hAnsi="Times New Roman"/>
                <w:sz w:val="20"/>
                <w:szCs w:val="20"/>
                <w:lang w:eastAsia="ru-RU"/>
              </w:rPr>
              <w:t xml:space="preserve"> (при</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возникновении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таких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обстоятельств)</w:t>
            </w: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ind w:left="97"/>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Обоснование необходимости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z w:val="20"/>
                <w:szCs w:val="20"/>
                <w:lang w:eastAsia="ru-RU"/>
              </w:rPr>
              <w:t xml:space="preserve"> публичного </w:t>
            </w:r>
            <w:r w:rsidRPr="002F406E">
              <w:rPr>
                <w:rFonts w:ascii="Times New Roman" w:eastAsia="Times New Roman" w:hAnsi="Times New Roman"/>
                <w:spacing w:val="-1"/>
                <w:sz w:val="20"/>
                <w:szCs w:val="20"/>
                <w:lang w:eastAsia="ru-RU"/>
              </w:rPr>
              <w:t>сервитута</w:t>
            </w:r>
          </w:p>
        </w:tc>
      </w:tr>
      <w:tr w:rsidR="002F406E" w:rsidRPr="002F406E" w:rsidTr="002F406E">
        <w:tc>
          <w:tcPr>
            <w:tcW w:w="9806" w:type="dxa"/>
            <w:gridSpan w:val="2"/>
          </w:tcPr>
          <w:p w:rsidR="002F406E" w:rsidRPr="002F406E" w:rsidRDefault="002F406E" w:rsidP="002F406E">
            <w:pPr>
              <w:widowControl w:val="0"/>
              <w:tabs>
                <w:tab w:val="left" w:pos="3477"/>
                <w:tab w:val="left" w:pos="5472"/>
                <w:tab w:val="left" w:pos="8746"/>
              </w:tabs>
              <w:kinsoku w:val="0"/>
              <w:overflowPunct w:val="0"/>
              <w:autoSpaceDE w:val="0"/>
              <w:autoSpaceDN w:val="0"/>
              <w:adjustRightInd w:val="0"/>
              <w:spacing w:after="0" w:line="240" w:lineRule="atLeast"/>
              <w:ind w:left="97"/>
              <w:jc w:val="both"/>
              <w:rPr>
                <w:rFonts w:ascii="Times New Roman" w:eastAsia="Times New Roman" w:hAnsi="Times New Roman"/>
                <w:sz w:val="20"/>
                <w:szCs w:val="20"/>
                <w:lang w:eastAsia="ru-RU"/>
              </w:rPr>
            </w:pPr>
            <w:proofErr w:type="gramStart"/>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z w:val="20"/>
                <w:szCs w:val="20"/>
                <w:lang w:eastAsia="ru-RU"/>
              </w:rPr>
              <w:t>о</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правообладателе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которое</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переносится</w:t>
            </w:r>
            <w:r w:rsidRPr="002F406E">
              <w:rPr>
                <w:rFonts w:ascii="Times New Roman" w:eastAsia="Times New Roman" w:hAnsi="Times New Roman"/>
                <w:sz w:val="20"/>
                <w:szCs w:val="20"/>
                <w:lang w:eastAsia="ru-RU"/>
              </w:rPr>
              <w:t xml:space="preserve"> в</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8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изъятием</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участка</w:t>
            </w:r>
            <w:r w:rsidRPr="002F406E">
              <w:rPr>
                <w:rFonts w:ascii="Times New Roman" w:eastAsia="Times New Roman" w:hAnsi="Times New Roman"/>
                <w:sz w:val="20"/>
                <w:szCs w:val="20"/>
                <w:lang w:eastAsia="ru-RU"/>
              </w:rPr>
              <w:t xml:space="preserve"> для </w:t>
            </w:r>
            <w:r w:rsidRPr="002F406E">
              <w:rPr>
                <w:rFonts w:ascii="Times New Roman" w:eastAsia="Times New Roman" w:hAnsi="Times New Roman"/>
                <w:spacing w:val="-1"/>
                <w:sz w:val="20"/>
                <w:szCs w:val="20"/>
                <w:lang w:eastAsia="ru-RU"/>
              </w:rPr>
              <w:t>государственных</w:t>
            </w:r>
            <w:r w:rsidRPr="002F406E">
              <w:rPr>
                <w:rFonts w:ascii="Times New Roman" w:eastAsia="Times New Roman" w:hAnsi="Times New Roman"/>
                <w:sz w:val="20"/>
                <w:szCs w:val="20"/>
                <w:lang w:eastAsia="ru-RU"/>
              </w:rPr>
              <w:t xml:space="preserve"> или</w:t>
            </w:r>
            <w:r w:rsidRPr="002F406E">
              <w:rPr>
                <w:rFonts w:ascii="Times New Roman" w:eastAsia="Times New Roman" w:hAnsi="Times New Roman"/>
                <w:spacing w:val="18"/>
                <w:sz w:val="20"/>
                <w:szCs w:val="20"/>
                <w:lang w:eastAsia="ru-RU"/>
              </w:rPr>
              <w:t xml:space="preserve"> </w:t>
            </w:r>
            <w:r w:rsidRPr="002F406E">
              <w:rPr>
                <w:rFonts w:ascii="Times New Roman" w:eastAsia="Times New Roman" w:hAnsi="Times New Roman"/>
                <w:spacing w:val="-1"/>
                <w:sz w:val="20"/>
                <w:szCs w:val="20"/>
                <w:lang w:eastAsia="ru-RU"/>
              </w:rPr>
              <w:t>муниципальных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2"/>
                <w:sz w:val="20"/>
                <w:szCs w:val="20"/>
                <w:lang w:eastAsia="ru-RU"/>
              </w:rPr>
              <w:t>нужд</w:t>
            </w:r>
            <w:r w:rsidRPr="002F406E">
              <w:rPr>
                <w:rFonts w:ascii="Times New Roman" w:eastAsia="Times New Roman" w:hAnsi="Times New Roman"/>
                <w:spacing w:val="5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если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заявитель</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не</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является</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собственником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указанного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77"/>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данном</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случае указываются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объеме,</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предусмотренном</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1"/>
                <w:sz w:val="20"/>
                <w:szCs w:val="20"/>
                <w:lang w:eastAsia="ru-RU"/>
              </w:rPr>
              <w:t>пунктом</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2</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pacing w:val="-1"/>
                <w:sz w:val="20"/>
                <w:szCs w:val="20"/>
                <w:lang w:eastAsia="ru-RU"/>
              </w:rPr>
              <w:t>настоящей</w:t>
            </w:r>
            <w:r w:rsidRPr="002F406E">
              <w:rPr>
                <w:rFonts w:ascii="Times New Roman" w:eastAsia="Times New Roman" w:hAnsi="Times New Roman"/>
                <w:spacing w:val="73"/>
                <w:sz w:val="20"/>
                <w:szCs w:val="20"/>
                <w:lang w:eastAsia="ru-RU"/>
              </w:rPr>
              <w:t xml:space="preserve"> </w:t>
            </w:r>
            <w:r w:rsidRPr="002F406E">
              <w:rPr>
                <w:rFonts w:ascii="Times New Roman" w:eastAsia="Times New Roman" w:hAnsi="Times New Roman"/>
                <w:spacing w:val="-1"/>
                <w:sz w:val="20"/>
                <w:szCs w:val="20"/>
                <w:lang w:eastAsia="ru-RU"/>
              </w:rPr>
              <w:t>Формы)</w:t>
            </w:r>
            <w:r w:rsidRPr="002F406E">
              <w:rPr>
                <w:rFonts w:ascii="Times New Roman" w:eastAsia="Times New Roman" w:hAnsi="Times New Roman"/>
                <w:spacing w:val="15"/>
                <w:sz w:val="20"/>
                <w:szCs w:val="20"/>
                <w:lang w:eastAsia="ru-RU"/>
              </w:rPr>
              <w:t xml:space="preserve"> </w:t>
            </w:r>
            <w:r w:rsidRPr="002F406E">
              <w:rPr>
                <w:rFonts w:ascii="Times New Roman" w:eastAsia="Times New Roman" w:hAnsi="Times New Roman"/>
                <w:sz w:val="20"/>
                <w:szCs w:val="20"/>
                <w:lang w:eastAsia="ru-RU"/>
              </w:rPr>
              <w:t>(заполняется</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t>случае,</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если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ходатайство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19"/>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17"/>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16"/>
                <w:sz w:val="20"/>
                <w:szCs w:val="20"/>
                <w:lang w:eastAsia="ru-RU"/>
              </w:rPr>
              <w:t xml:space="preserve"> </w:t>
            </w:r>
            <w:r w:rsidRPr="002F406E">
              <w:rPr>
                <w:rFonts w:ascii="Times New Roman" w:eastAsia="Times New Roman" w:hAnsi="Times New Roman"/>
                <w:spacing w:val="-1"/>
                <w:sz w:val="20"/>
                <w:szCs w:val="20"/>
                <w:lang w:eastAsia="ru-RU"/>
              </w:rPr>
              <w:lastRenderedPageBreak/>
              <w:t>сервитута</w:t>
            </w:r>
            <w:r w:rsidRPr="002F406E">
              <w:rPr>
                <w:rFonts w:ascii="Times New Roman" w:eastAsia="Times New Roman" w:hAnsi="Times New Roman"/>
                <w:spacing w:val="61"/>
                <w:sz w:val="20"/>
                <w:szCs w:val="20"/>
                <w:lang w:eastAsia="ru-RU"/>
              </w:rPr>
              <w:t xml:space="preserve"> </w:t>
            </w:r>
            <w:r w:rsidRPr="002F406E">
              <w:rPr>
                <w:rFonts w:ascii="Times New Roman" w:eastAsia="Times New Roman" w:hAnsi="Times New Roman"/>
                <w:spacing w:val="-1"/>
                <w:sz w:val="20"/>
                <w:szCs w:val="20"/>
                <w:lang w:eastAsia="ru-RU"/>
              </w:rPr>
              <w:t>подается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целью</w:t>
            </w:r>
            <w:r w:rsidRPr="002F406E">
              <w:rPr>
                <w:rFonts w:ascii="Times New Roman" w:eastAsia="Times New Roman" w:hAnsi="Times New Roman"/>
                <w:spacing w:val="24"/>
                <w:sz w:val="20"/>
                <w:szCs w:val="20"/>
                <w:lang w:eastAsia="ru-RU"/>
              </w:rPr>
              <w:t xml:space="preserve"> </w:t>
            </w:r>
            <w:r w:rsidRPr="002F406E">
              <w:rPr>
                <w:rFonts w:ascii="Times New Roman" w:eastAsia="Times New Roman" w:hAnsi="Times New Roman"/>
                <w:spacing w:val="-1"/>
                <w:sz w:val="20"/>
                <w:szCs w:val="20"/>
                <w:lang w:eastAsia="ru-RU"/>
              </w:rPr>
              <w:t>установления</w:t>
            </w:r>
            <w:r w:rsidRPr="002F406E">
              <w:rPr>
                <w:rFonts w:ascii="Times New Roman" w:eastAsia="Times New Roman" w:hAnsi="Times New Roman"/>
                <w:spacing w:val="21"/>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20"/>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22"/>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сооружения,</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которое</w:t>
            </w:r>
            <w:proofErr w:type="gramEnd"/>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переносится</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связи</w:t>
            </w:r>
            <w:r w:rsidRPr="002F406E">
              <w:rPr>
                <w:rFonts w:ascii="Times New Roman" w:eastAsia="Times New Roman" w:hAnsi="Times New Roman"/>
                <w:spacing w:val="3"/>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pacing w:val="-1"/>
                <w:sz w:val="20"/>
                <w:szCs w:val="20"/>
                <w:lang w:eastAsia="ru-RU"/>
              </w:rPr>
              <w:t>изъятием</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такого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pacing w:val="4"/>
                <w:sz w:val="20"/>
                <w:szCs w:val="20"/>
                <w:lang w:eastAsia="ru-RU"/>
              </w:rPr>
              <w:t xml:space="preserve"> </w:t>
            </w:r>
            <w:r w:rsidRPr="002F406E">
              <w:rPr>
                <w:rFonts w:ascii="Times New Roman" w:eastAsia="Times New Roman" w:hAnsi="Times New Roman"/>
                <w:spacing w:val="-2"/>
                <w:sz w:val="20"/>
                <w:szCs w:val="20"/>
                <w:lang w:eastAsia="ru-RU"/>
              </w:rPr>
              <w:t>участка</w:t>
            </w:r>
            <w:r w:rsidRPr="002F406E">
              <w:rPr>
                <w:rFonts w:ascii="Times New Roman" w:eastAsia="Times New Roman" w:hAnsi="Times New Roman"/>
                <w:spacing w:val="1"/>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75"/>
                <w:sz w:val="20"/>
                <w:szCs w:val="20"/>
                <w:lang w:eastAsia="ru-RU"/>
              </w:rPr>
              <w:t xml:space="preserve"> </w:t>
            </w:r>
            <w:r w:rsidRPr="002F406E">
              <w:rPr>
                <w:rFonts w:ascii="Times New Roman" w:eastAsia="Times New Roman" w:hAnsi="Times New Roman"/>
                <w:spacing w:val="-1"/>
                <w:sz w:val="20"/>
                <w:szCs w:val="20"/>
                <w:lang w:eastAsia="ru-RU"/>
              </w:rPr>
              <w:t xml:space="preserve">государственных </w:t>
            </w:r>
            <w:r w:rsidRPr="002F406E">
              <w:rPr>
                <w:rFonts w:ascii="Times New Roman" w:eastAsia="Times New Roman" w:hAnsi="Times New Roman"/>
                <w:sz w:val="20"/>
                <w:szCs w:val="20"/>
                <w:lang w:eastAsia="ru-RU"/>
              </w:rPr>
              <w:t xml:space="preserve">или </w:t>
            </w:r>
            <w:r w:rsidRPr="002F406E">
              <w:rPr>
                <w:rFonts w:ascii="Times New Roman" w:eastAsia="Times New Roman" w:hAnsi="Times New Roman"/>
                <w:spacing w:val="-1"/>
                <w:w w:val="95"/>
                <w:sz w:val="20"/>
                <w:szCs w:val="20"/>
                <w:lang w:eastAsia="ru-RU"/>
              </w:rPr>
              <w:t xml:space="preserve">муниципальных </w:t>
            </w:r>
            <w:r w:rsidRPr="002F406E">
              <w:rPr>
                <w:rFonts w:ascii="Times New Roman" w:eastAsia="Times New Roman" w:hAnsi="Times New Roman"/>
                <w:spacing w:val="-1"/>
                <w:sz w:val="20"/>
                <w:szCs w:val="20"/>
                <w:lang w:eastAsia="ru-RU"/>
              </w:rPr>
              <w:t>нужд)</w:t>
            </w:r>
          </w:p>
        </w:tc>
      </w:tr>
      <w:tr w:rsidR="002F406E" w:rsidRPr="002F406E" w:rsidTr="002F406E">
        <w:trPr>
          <w:trHeight w:val="422"/>
        </w:trPr>
        <w:tc>
          <w:tcPr>
            <w:tcW w:w="5290" w:type="dxa"/>
            <w:vMerge w:val="restart"/>
          </w:tcPr>
          <w:p w:rsidR="002F406E" w:rsidRPr="002F406E" w:rsidRDefault="002F406E" w:rsidP="002F406E">
            <w:pPr>
              <w:widowControl w:val="0"/>
              <w:kinsoku w:val="0"/>
              <w:overflowPunct w:val="0"/>
              <w:autoSpaceDE w:val="0"/>
              <w:autoSpaceDN w:val="0"/>
              <w:adjustRightInd w:val="0"/>
              <w:spacing w:after="0" w:line="240" w:lineRule="atLeast"/>
              <w:ind w:left="4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lastRenderedPageBreak/>
              <w:t xml:space="preserve">Кадастровые номера земельных участков (при их наличии), в отношении которых испрашивается публичный </w:t>
            </w:r>
            <w:proofErr w:type="gramStart"/>
            <w:r w:rsidRPr="002F406E">
              <w:rPr>
                <w:rFonts w:ascii="Times New Roman" w:eastAsia="Times New Roman" w:hAnsi="Times New Roman"/>
                <w:spacing w:val="-1"/>
                <w:sz w:val="20"/>
                <w:szCs w:val="20"/>
                <w:lang w:eastAsia="ru-RU"/>
              </w:rPr>
              <w:t>сервитут</w:t>
            </w:r>
            <w:proofErr w:type="gramEnd"/>
            <w:r w:rsidRPr="002F406E">
              <w:rPr>
                <w:rFonts w:ascii="Times New Roman" w:eastAsia="Times New Roman" w:hAnsi="Times New Roman"/>
                <w:spacing w:val="-1"/>
                <w:sz w:val="20"/>
                <w:szCs w:val="20"/>
                <w:lang w:eastAsia="ru-RU"/>
              </w:rPr>
              <w:t xml:space="preserve"> и границы которых внесены в Единый государственный реестр недвижимости</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rPr>
          <w:trHeight w:val="414"/>
        </w:trPr>
        <w:tc>
          <w:tcPr>
            <w:tcW w:w="5290" w:type="dxa"/>
            <w:vMerge/>
          </w:tcPr>
          <w:p w:rsidR="002F406E" w:rsidRPr="002F406E" w:rsidRDefault="002F406E" w:rsidP="002F406E">
            <w:pPr>
              <w:widowControl w:val="0"/>
              <w:kinsoku w:val="0"/>
              <w:overflowPunct w:val="0"/>
              <w:autoSpaceDE w:val="0"/>
              <w:autoSpaceDN w:val="0"/>
              <w:adjustRightInd w:val="0"/>
              <w:spacing w:after="0" w:line="240" w:lineRule="atLeast"/>
              <w:ind w:left="41"/>
              <w:jc w:val="both"/>
              <w:rPr>
                <w:rFonts w:ascii="Times New Roman" w:eastAsia="Times New Roman" w:hAnsi="Times New Roman"/>
                <w:spacing w:val="-1"/>
                <w:sz w:val="20"/>
                <w:szCs w:val="20"/>
                <w:lang w:eastAsia="ru-RU"/>
              </w:rPr>
            </w:pP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5290" w:type="dxa"/>
            <w:vMerge/>
          </w:tcPr>
          <w:p w:rsidR="002F406E" w:rsidRPr="002F406E" w:rsidRDefault="002F406E" w:rsidP="002F406E">
            <w:pPr>
              <w:widowControl w:val="0"/>
              <w:kinsoku w:val="0"/>
              <w:overflowPunct w:val="0"/>
              <w:autoSpaceDE w:val="0"/>
              <w:autoSpaceDN w:val="0"/>
              <w:adjustRightInd w:val="0"/>
              <w:spacing w:after="0" w:line="240" w:lineRule="atLeast"/>
              <w:ind w:left="41"/>
              <w:jc w:val="both"/>
              <w:rPr>
                <w:rFonts w:ascii="Times New Roman" w:eastAsia="Times New Roman" w:hAnsi="Times New Roman"/>
                <w:spacing w:val="-1"/>
                <w:sz w:val="20"/>
                <w:szCs w:val="20"/>
                <w:lang w:eastAsia="ru-RU"/>
              </w:rPr>
            </w:pP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Вид</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права,</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котором</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инженерное</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сооружение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принадлежит</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(если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подано</w:t>
            </w:r>
            <w:r w:rsidRPr="002F406E">
              <w:rPr>
                <w:rFonts w:ascii="Times New Roman" w:eastAsia="Times New Roman" w:hAnsi="Times New Roman"/>
                <w:spacing w:val="81"/>
                <w:sz w:val="20"/>
                <w:szCs w:val="20"/>
                <w:lang w:eastAsia="ru-RU"/>
              </w:rPr>
              <w:t xml:space="preserve"> </w:t>
            </w:r>
            <w:r w:rsidRPr="002F406E">
              <w:rPr>
                <w:rFonts w:ascii="Times New Roman" w:eastAsia="Times New Roman" w:hAnsi="Times New Roman"/>
                <w:sz w:val="20"/>
                <w:szCs w:val="20"/>
                <w:lang w:eastAsia="ru-RU"/>
              </w:rPr>
              <w:t>ходатайство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об</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pacing w:val="-1"/>
                <w:sz w:val="20"/>
                <w:szCs w:val="20"/>
                <w:lang w:eastAsia="ru-RU"/>
              </w:rPr>
              <w:t>установлении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публичного</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сервитута</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целях</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реконструкции</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или</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эксплуатации</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инженерного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сооружения)</w:t>
            </w: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z w:val="20"/>
                <w:szCs w:val="20"/>
                <w:lang w:eastAsia="ru-RU"/>
              </w:rPr>
              <w:t xml:space="preserve"> о </w:t>
            </w:r>
            <w:r w:rsidRPr="002F406E">
              <w:rPr>
                <w:rFonts w:ascii="Times New Roman" w:eastAsia="Times New Roman" w:hAnsi="Times New Roman"/>
                <w:spacing w:val="-1"/>
                <w:sz w:val="20"/>
                <w:szCs w:val="20"/>
                <w:lang w:eastAsia="ru-RU"/>
              </w:rPr>
              <w:t>способах</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представления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результатов</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рассмотрения</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ходатайства:</w:t>
            </w:r>
          </w:p>
        </w:tc>
      </w:tr>
      <w:tr w:rsidR="002F406E" w:rsidRPr="002F406E" w:rsidTr="002F406E">
        <w:trPr>
          <w:trHeight w:val="741"/>
        </w:trPr>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виде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электронного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z w:val="20"/>
                <w:szCs w:val="20"/>
                <w:lang w:eastAsia="ru-RU"/>
              </w:rPr>
              <w:t>который</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направляется</w:t>
            </w:r>
            <w:r w:rsidRPr="002F406E">
              <w:rPr>
                <w:rFonts w:ascii="Times New Roman" w:eastAsia="Times New Roman" w:hAnsi="Times New Roman"/>
                <w:spacing w:val="23"/>
                <w:sz w:val="20"/>
                <w:szCs w:val="20"/>
                <w:lang w:eastAsia="ru-RU"/>
              </w:rPr>
              <w:t xml:space="preserve"> </w:t>
            </w:r>
            <w:r w:rsidRPr="002F406E">
              <w:rPr>
                <w:rFonts w:ascii="Times New Roman" w:eastAsia="Times New Roman" w:hAnsi="Times New Roman"/>
                <w:spacing w:val="-1"/>
                <w:sz w:val="20"/>
                <w:szCs w:val="20"/>
                <w:lang w:eastAsia="ru-RU"/>
              </w:rPr>
              <w:t>уполномоченным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органом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заявителю</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pacing w:val="59"/>
                <w:sz w:val="20"/>
                <w:szCs w:val="20"/>
                <w:lang w:eastAsia="ru-RU"/>
              </w:rPr>
              <w:t xml:space="preserve"> </w:t>
            </w:r>
            <w:r w:rsidRPr="002F406E">
              <w:rPr>
                <w:rFonts w:ascii="Times New Roman" w:eastAsia="Times New Roman" w:hAnsi="Times New Roman"/>
                <w:spacing w:val="-1"/>
                <w:sz w:val="20"/>
                <w:szCs w:val="20"/>
                <w:lang w:eastAsia="ru-RU"/>
              </w:rPr>
              <w:t>электронной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почты</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2F406E" w:rsidRPr="002F406E" w:rsidRDefault="002F406E" w:rsidP="002F406E">
            <w:pPr>
              <w:widowControl w:val="0"/>
              <w:kinsoku w:val="0"/>
              <w:overflowPunct w:val="0"/>
              <w:autoSpaceDE w:val="0"/>
              <w:autoSpaceDN w:val="0"/>
              <w:adjustRightInd w:val="0"/>
              <w:spacing w:after="0" w:line="240" w:lineRule="atLeast"/>
              <w:ind w:left="1"/>
              <w:jc w:val="center"/>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(да/нет)</w:t>
            </w: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79"/>
              <w:jc w:val="both"/>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в</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виде</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бумажного</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документа,</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z w:val="20"/>
                <w:szCs w:val="20"/>
                <w:lang w:eastAsia="ru-RU"/>
              </w:rPr>
              <w:t>который</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заявитель</w:t>
            </w:r>
            <w:r w:rsidRPr="002F406E">
              <w:rPr>
                <w:rFonts w:ascii="Times New Roman" w:eastAsia="Times New Roman" w:hAnsi="Times New Roman"/>
                <w:spacing w:val="36"/>
                <w:sz w:val="20"/>
                <w:szCs w:val="20"/>
                <w:lang w:eastAsia="ru-RU"/>
              </w:rPr>
              <w:t xml:space="preserve"> </w:t>
            </w:r>
            <w:r w:rsidRPr="002F406E">
              <w:rPr>
                <w:rFonts w:ascii="Times New Roman" w:eastAsia="Times New Roman" w:hAnsi="Times New Roman"/>
                <w:spacing w:val="-1"/>
                <w:sz w:val="20"/>
                <w:szCs w:val="20"/>
                <w:lang w:eastAsia="ru-RU"/>
              </w:rPr>
              <w:t>получает</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непосредственно</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z w:val="20"/>
                <w:szCs w:val="20"/>
                <w:lang w:eastAsia="ru-RU"/>
              </w:rPr>
              <w:t>при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личном</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pacing w:val="-1"/>
                <w:sz w:val="20"/>
                <w:szCs w:val="20"/>
                <w:lang w:eastAsia="ru-RU"/>
              </w:rPr>
              <w:t>обращении</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pacing w:val="-1"/>
                <w:sz w:val="20"/>
                <w:szCs w:val="20"/>
                <w:lang w:eastAsia="ru-RU"/>
              </w:rPr>
              <w:t>или</w:t>
            </w:r>
            <w:r w:rsidRPr="002F406E">
              <w:rPr>
                <w:rFonts w:ascii="Times New Roman" w:eastAsia="Times New Roman" w:hAnsi="Times New Roman"/>
                <w:spacing w:val="41"/>
                <w:sz w:val="20"/>
                <w:szCs w:val="20"/>
                <w:lang w:eastAsia="ru-RU"/>
              </w:rPr>
              <w:t xml:space="preserve"> </w:t>
            </w:r>
            <w:r w:rsidRPr="002F406E">
              <w:rPr>
                <w:rFonts w:ascii="Times New Roman" w:eastAsia="Times New Roman" w:hAnsi="Times New Roman"/>
                <w:spacing w:val="-1"/>
                <w:sz w:val="20"/>
                <w:szCs w:val="20"/>
                <w:lang w:eastAsia="ru-RU"/>
              </w:rPr>
              <w:t>посредством</w:t>
            </w:r>
            <w:r w:rsidRPr="002F406E">
              <w:rPr>
                <w:rFonts w:ascii="Times New Roman" w:eastAsia="Times New Roman" w:hAnsi="Times New Roman"/>
                <w:sz w:val="20"/>
                <w:szCs w:val="20"/>
                <w:lang w:eastAsia="ru-RU"/>
              </w:rPr>
              <w:t xml:space="preserve"> почтового</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pacing w:val="-1"/>
                <w:sz w:val="20"/>
                <w:szCs w:val="20"/>
                <w:lang w:eastAsia="ru-RU"/>
              </w:rPr>
              <w:t>отправления</w:t>
            </w:r>
          </w:p>
        </w:tc>
        <w:tc>
          <w:tcPr>
            <w:tcW w:w="4516" w:type="dxa"/>
            <w:vAlign w:val="center"/>
          </w:tcPr>
          <w:p w:rsidR="002F406E" w:rsidRPr="002F406E" w:rsidRDefault="002F406E" w:rsidP="002F406E">
            <w:pPr>
              <w:widowControl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(да/нет)</w:t>
            </w:r>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Документы,</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прилагаемые</w:t>
            </w:r>
            <w:r w:rsidRPr="002F406E">
              <w:rPr>
                <w:rFonts w:ascii="Times New Roman" w:eastAsia="Times New Roman" w:hAnsi="Times New Roman"/>
                <w:spacing w:val="-2"/>
                <w:sz w:val="20"/>
                <w:szCs w:val="20"/>
                <w:lang w:eastAsia="ru-RU"/>
              </w:rPr>
              <w:t xml:space="preserve"> </w:t>
            </w:r>
            <w:r w:rsidRPr="002F406E">
              <w:rPr>
                <w:rFonts w:ascii="Times New Roman" w:eastAsia="Times New Roman" w:hAnsi="Times New Roman"/>
                <w:sz w:val="20"/>
                <w:szCs w:val="20"/>
                <w:lang w:eastAsia="ru-RU"/>
              </w:rPr>
              <w:t xml:space="preserve">к </w:t>
            </w:r>
            <w:r w:rsidRPr="002F406E">
              <w:rPr>
                <w:rFonts w:ascii="Times New Roman" w:eastAsia="Times New Roman" w:hAnsi="Times New Roman"/>
                <w:spacing w:val="-1"/>
                <w:sz w:val="20"/>
                <w:szCs w:val="20"/>
                <w:lang w:eastAsia="ru-RU"/>
              </w:rPr>
              <w:t>ходатайству:</w:t>
            </w:r>
          </w:p>
        </w:tc>
      </w:tr>
      <w:tr w:rsidR="002F406E" w:rsidRPr="002F406E" w:rsidTr="002F406E">
        <w:trPr>
          <w:trHeight w:val="1340"/>
        </w:trPr>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proofErr w:type="gramStart"/>
            <w:r w:rsidRPr="002F406E">
              <w:rPr>
                <w:rFonts w:ascii="Times New Roman" w:eastAsia="Times New Roman" w:hAnsi="Times New Roman"/>
                <w:spacing w:val="-1"/>
                <w:sz w:val="20"/>
                <w:szCs w:val="20"/>
                <w:lang w:eastAsia="ru-RU"/>
              </w:rPr>
              <w:t>Подтверждаю</w:t>
            </w:r>
            <w:r w:rsidRPr="002F406E">
              <w:rPr>
                <w:rFonts w:ascii="Times New Roman" w:eastAsia="Times New Roman" w:hAnsi="Times New Roman"/>
                <w:sz w:val="20"/>
                <w:szCs w:val="20"/>
                <w:lang w:eastAsia="ru-RU"/>
              </w:rPr>
              <w:t xml:space="preserve"> согласие на обработку </w:t>
            </w:r>
            <w:r w:rsidRPr="002F406E">
              <w:rPr>
                <w:rFonts w:ascii="Times New Roman" w:eastAsia="Times New Roman" w:hAnsi="Times New Roman"/>
                <w:spacing w:val="-1"/>
                <w:sz w:val="20"/>
                <w:szCs w:val="20"/>
                <w:lang w:eastAsia="ru-RU"/>
              </w:rPr>
              <w:t>персональных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(сбор,</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систематизацию, накопление,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хранение,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уточнение</w:t>
            </w:r>
            <w:r w:rsidRPr="002F406E">
              <w:rPr>
                <w:rFonts w:ascii="Times New Roman" w:eastAsia="Times New Roman" w:hAnsi="Times New Roman"/>
                <w:spacing w:val="46"/>
                <w:sz w:val="20"/>
                <w:szCs w:val="20"/>
                <w:lang w:eastAsia="ru-RU"/>
              </w:rPr>
              <w:t xml:space="preserve"> </w:t>
            </w:r>
            <w:r w:rsidRPr="002F406E">
              <w:rPr>
                <w:rFonts w:ascii="Times New Roman" w:eastAsia="Times New Roman" w:hAnsi="Times New Roman"/>
                <w:spacing w:val="-1"/>
                <w:sz w:val="20"/>
                <w:szCs w:val="20"/>
                <w:lang w:eastAsia="ru-RU"/>
              </w:rPr>
              <w:t>(обновление,</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изменение),</w:t>
            </w:r>
            <w:r w:rsidRPr="002F406E">
              <w:rPr>
                <w:rFonts w:ascii="Times New Roman" w:eastAsia="Times New Roman" w:hAnsi="Times New Roman"/>
                <w:spacing w:val="47"/>
                <w:sz w:val="20"/>
                <w:szCs w:val="20"/>
                <w:lang w:eastAsia="ru-RU"/>
              </w:rPr>
              <w:t xml:space="preserve"> </w:t>
            </w:r>
            <w:r w:rsidRPr="002F406E">
              <w:rPr>
                <w:rFonts w:ascii="Times New Roman" w:eastAsia="Times New Roman" w:hAnsi="Times New Roman"/>
                <w:spacing w:val="-1"/>
                <w:sz w:val="20"/>
                <w:szCs w:val="20"/>
                <w:lang w:eastAsia="ru-RU"/>
              </w:rPr>
              <w:t>использование,</w:t>
            </w:r>
            <w:r w:rsidRPr="002F406E">
              <w:rPr>
                <w:rFonts w:ascii="Times New Roman" w:eastAsia="Times New Roman" w:hAnsi="Times New Roman"/>
                <w:spacing w:val="71"/>
                <w:sz w:val="20"/>
                <w:szCs w:val="20"/>
                <w:lang w:eastAsia="ru-RU"/>
              </w:rPr>
              <w:t xml:space="preserve"> </w:t>
            </w:r>
            <w:r w:rsidRPr="002F406E">
              <w:rPr>
                <w:rFonts w:ascii="Times New Roman" w:eastAsia="Times New Roman" w:hAnsi="Times New Roman"/>
                <w:spacing w:val="-1"/>
                <w:sz w:val="20"/>
                <w:szCs w:val="20"/>
                <w:lang w:eastAsia="ru-RU"/>
              </w:rPr>
              <w:t>распространение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числе</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передачу),</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обезличивание,</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блокирование,</w:t>
            </w:r>
            <w:r w:rsidRPr="002F406E">
              <w:rPr>
                <w:rFonts w:ascii="Times New Roman" w:eastAsia="Times New Roman" w:hAnsi="Times New Roman"/>
                <w:spacing w:val="54"/>
                <w:sz w:val="20"/>
                <w:szCs w:val="20"/>
                <w:lang w:eastAsia="ru-RU"/>
              </w:rPr>
              <w:t xml:space="preserve"> </w:t>
            </w:r>
            <w:r w:rsidRPr="002F406E">
              <w:rPr>
                <w:rFonts w:ascii="Times New Roman" w:eastAsia="Times New Roman" w:hAnsi="Times New Roman"/>
                <w:spacing w:val="-1"/>
                <w:sz w:val="20"/>
                <w:szCs w:val="20"/>
                <w:lang w:eastAsia="ru-RU"/>
              </w:rPr>
              <w:t>уничтожение</w:t>
            </w:r>
            <w:r w:rsidRPr="002F406E">
              <w:rPr>
                <w:rFonts w:ascii="Times New Roman" w:eastAsia="Times New Roman" w:hAnsi="Times New Roman"/>
                <w:spacing w:val="97"/>
                <w:sz w:val="20"/>
                <w:szCs w:val="20"/>
                <w:lang w:eastAsia="ru-RU"/>
              </w:rPr>
              <w:t xml:space="preserve"> </w:t>
            </w:r>
            <w:r w:rsidRPr="002F406E">
              <w:rPr>
                <w:rFonts w:ascii="Times New Roman" w:eastAsia="Times New Roman" w:hAnsi="Times New Roman"/>
                <w:spacing w:val="-1"/>
                <w:sz w:val="20"/>
                <w:szCs w:val="20"/>
                <w:lang w:eastAsia="ru-RU"/>
              </w:rPr>
              <w:t>персональных</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z w:val="20"/>
                <w:szCs w:val="20"/>
                <w:lang w:eastAsia="ru-RU"/>
              </w:rPr>
              <w:t>а</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также</w:t>
            </w:r>
            <w:r w:rsidRPr="002F406E">
              <w:rPr>
                <w:rFonts w:ascii="Times New Roman" w:eastAsia="Times New Roman" w:hAnsi="Times New Roman"/>
                <w:spacing w:val="49"/>
                <w:sz w:val="20"/>
                <w:szCs w:val="20"/>
                <w:lang w:eastAsia="ru-RU"/>
              </w:rPr>
              <w:t xml:space="preserve"> </w:t>
            </w:r>
            <w:r w:rsidRPr="002F406E">
              <w:rPr>
                <w:rFonts w:ascii="Times New Roman" w:eastAsia="Times New Roman" w:hAnsi="Times New Roman"/>
                <w:sz w:val="20"/>
                <w:szCs w:val="20"/>
                <w:lang w:eastAsia="ru-RU"/>
              </w:rPr>
              <w:t>иных</w:t>
            </w:r>
            <w:r w:rsidRPr="002F406E">
              <w:rPr>
                <w:rFonts w:ascii="Times New Roman" w:eastAsia="Times New Roman" w:hAnsi="Times New Roman"/>
                <w:spacing w:val="51"/>
                <w:sz w:val="20"/>
                <w:szCs w:val="20"/>
                <w:lang w:eastAsia="ru-RU"/>
              </w:rPr>
              <w:t xml:space="preserve"> </w:t>
            </w:r>
            <w:r w:rsidRPr="002F406E">
              <w:rPr>
                <w:rFonts w:ascii="Times New Roman" w:eastAsia="Times New Roman" w:hAnsi="Times New Roman"/>
                <w:spacing w:val="-1"/>
                <w:sz w:val="20"/>
                <w:szCs w:val="20"/>
                <w:lang w:eastAsia="ru-RU"/>
              </w:rPr>
              <w:t>действий,</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необходимых</w:t>
            </w:r>
            <w:r w:rsidRPr="002F406E">
              <w:rPr>
                <w:rFonts w:ascii="Times New Roman" w:eastAsia="Times New Roman" w:hAnsi="Times New Roman"/>
                <w:spacing w:val="52"/>
                <w:sz w:val="20"/>
                <w:szCs w:val="20"/>
                <w:lang w:eastAsia="ru-RU"/>
              </w:rPr>
              <w:t xml:space="preserve"> </w:t>
            </w:r>
            <w:r w:rsidRPr="002F406E">
              <w:rPr>
                <w:rFonts w:ascii="Times New Roman" w:eastAsia="Times New Roman" w:hAnsi="Times New Roman"/>
                <w:sz w:val="20"/>
                <w:szCs w:val="20"/>
                <w:lang w:eastAsia="ru-RU"/>
              </w:rPr>
              <w:t>для</w:t>
            </w:r>
            <w:r w:rsidRPr="002F406E">
              <w:rPr>
                <w:rFonts w:ascii="Times New Roman" w:eastAsia="Times New Roman" w:hAnsi="Times New Roman"/>
                <w:spacing w:val="50"/>
                <w:sz w:val="20"/>
                <w:szCs w:val="20"/>
                <w:lang w:eastAsia="ru-RU"/>
              </w:rPr>
              <w:t xml:space="preserve"> </w:t>
            </w:r>
            <w:r w:rsidRPr="002F406E">
              <w:rPr>
                <w:rFonts w:ascii="Times New Roman" w:eastAsia="Times New Roman" w:hAnsi="Times New Roman"/>
                <w:spacing w:val="-1"/>
                <w:sz w:val="20"/>
                <w:szCs w:val="20"/>
                <w:lang w:eastAsia="ru-RU"/>
              </w:rPr>
              <w:t>обработки</w:t>
            </w:r>
            <w:r w:rsidRPr="002F406E">
              <w:rPr>
                <w:rFonts w:ascii="Times New Roman" w:eastAsia="Times New Roman" w:hAnsi="Times New Roman"/>
                <w:spacing w:val="53"/>
                <w:sz w:val="20"/>
                <w:szCs w:val="20"/>
                <w:lang w:eastAsia="ru-RU"/>
              </w:rPr>
              <w:t xml:space="preserve"> </w:t>
            </w:r>
            <w:r w:rsidRPr="002F406E">
              <w:rPr>
                <w:rFonts w:ascii="Times New Roman" w:eastAsia="Times New Roman" w:hAnsi="Times New Roman"/>
                <w:spacing w:val="-1"/>
                <w:sz w:val="20"/>
                <w:szCs w:val="20"/>
                <w:lang w:eastAsia="ru-RU"/>
              </w:rPr>
              <w:t>персональных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данных</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соответствии</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z w:val="20"/>
                <w:szCs w:val="20"/>
                <w:lang w:eastAsia="ru-RU"/>
              </w:rPr>
              <w:t>с</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законодательством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Российской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 xml:space="preserve">Федерации),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том</w:t>
            </w:r>
            <w:r w:rsidRPr="002F406E">
              <w:rPr>
                <w:rFonts w:ascii="Times New Roman" w:eastAsia="Times New Roman" w:hAnsi="Times New Roman"/>
                <w:spacing w:val="89"/>
                <w:sz w:val="20"/>
                <w:szCs w:val="20"/>
                <w:lang w:eastAsia="ru-RU"/>
              </w:rPr>
              <w:t xml:space="preserve"> </w:t>
            </w:r>
            <w:r w:rsidRPr="002F406E">
              <w:rPr>
                <w:rFonts w:ascii="Times New Roman" w:eastAsia="Times New Roman" w:hAnsi="Times New Roman"/>
                <w:spacing w:val="-1"/>
                <w:sz w:val="20"/>
                <w:szCs w:val="20"/>
                <w:lang w:eastAsia="ru-RU"/>
              </w:rPr>
              <w:t xml:space="preserve">числе </w:t>
            </w:r>
            <w:r w:rsidRPr="002F406E">
              <w:rPr>
                <w:rFonts w:ascii="Times New Roman" w:eastAsia="Times New Roman" w:hAnsi="Times New Roman"/>
                <w:sz w:val="20"/>
                <w:szCs w:val="20"/>
                <w:lang w:eastAsia="ru-RU"/>
              </w:rPr>
              <w:t xml:space="preserve">в </w:t>
            </w:r>
            <w:r w:rsidRPr="002F406E">
              <w:rPr>
                <w:rFonts w:ascii="Times New Roman" w:eastAsia="Times New Roman" w:hAnsi="Times New Roman"/>
                <w:spacing w:val="-1"/>
                <w:sz w:val="20"/>
                <w:szCs w:val="20"/>
                <w:lang w:eastAsia="ru-RU"/>
              </w:rPr>
              <w:t>автоматизированном режиме</w:t>
            </w:r>
            <w:proofErr w:type="gramEnd"/>
          </w:p>
        </w:tc>
      </w:tr>
      <w:tr w:rsidR="002F406E" w:rsidRPr="002F406E" w:rsidTr="002F406E">
        <w:tc>
          <w:tcPr>
            <w:tcW w:w="9806" w:type="dxa"/>
            <w:gridSpan w:val="2"/>
          </w:tcPr>
          <w:p w:rsidR="002F406E" w:rsidRPr="002F406E" w:rsidRDefault="002F406E" w:rsidP="002F406E">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2F406E">
              <w:rPr>
                <w:rFonts w:ascii="Times New Roman" w:eastAsia="Times New Roman" w:hAnsi="Times New Roman"/>
                <w:spacing w:val="-1"/>
                <w:sz w:val="20"/>
                <w:szCs w:val="20"/>
                <w:lang w:eastAsia="ru-RU"/>
              </w:rPr>
              <w:t>Подтверждаю,</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что</w:t>
            </w:r>
            <w:r w:rsidRPr="002F406E">
              <w:rPr>
                <w:rFonts w:ascii="Times New Roman" w:eastAsia="Times New Roman" w:hAnsi="Times New Roman"/>
                <w:spacing w:val="12"/>
                <w:sz w:val="20"/>
                <w:szCs w:val="20"/>
                <w:lang w:eastAsia="ru-RU"/>
              </w:rPr>
              <w:t xml:space="preserve"> </w:t>
            </w:r>
            <w:r w:rsidRPr="002F406E">
              <w:rPr>
                <w:rFonts w:ascii="Times New Roman" w:eastAsia="Times New Roman" w:hAnsi="Times New Roman"/>
                <w:sz w:val="20"/>
                <w:szCs w:val="20"/>
                <w:lang w:eastAsia="ru-RU"/>
              </w:rPr>
              <w:t>сведения,</w:t>
            </w:r>
            <w:r w:rsidRPr="002F406E">
              <w:rPr>
                <w:rFonts w:ascii="Times New Roman" w:eastAsia="Times New Roman" w:hAnsi="Times New Roman"/>
                <w:spacing w:val="14"/>
                <w:sz w:val="20"/>
                <w:szCs w:val="20"/>
                <w:lang w:eastAsia="ru-RU"/>
              </w:rPr>
              <w:t xml:space="preserve"> </w:t>
            </w:r>
            <w:r w:rsidRPr="002F406E">
              <w:rPr>
                <w:rFonts w:ascii="Times New Roman" w:eastAsia="Times New Roman" w:hAnsi="Times New Roman"/>
                <w:spacing w:val="-1"/>
                <w:sz w:val="20"/>
                <w:szCs w:val="20"/>
                <w:lang w:eastAsia="ru-RU"/>
              </w:rPr>
              <w:t>указанные</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настоящем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pacing w:val="-1"/>
                <w:sz w:val="20"/>
                <w:szCs w:val="20"/>
                <w:lang w:eastAsia="ru-RU"/>
              </w:rPr>
              <w:t>ходатайстве,</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на</w:t>
            </w:r>
            <w:r w:rsidRPr="002F406E">
              <w:rPr>
                <w:rFonts w:ascii="Times New Roman" w:eastAsia="Times New Roman" w:hAnsi="Times New Roman"/>
                <w:spacing w:val="13"/>
                <w:sz w:val="20"/>
                <w:szCs w:val="20"/>
                <w:lang w:eastAsia="ru-RU"/>
              </w:rPr>
              <w:t xml:space="preserve"> </w:t>
            </w:r>
            <w:r w:rsidRPr="002F406E">
              <w:rPr>
                <w:rFonts w:ascii="Times New Roman" w:eastAsia="Times New Roman" w:hAnsi="Times New Roman"/>
                <w:sz w:val="20"/>
                <w:szCs w:val="20"/>
                <w:lang w:eastAsia="ru-RU"/>
              </w:rPr>
              <w:t>дату</w:t>
            </w:r>
            <w:r w:rsidRPr="002F406E">
              <w:rPr>
                <w:rFonts w:ascii="Times New Roman" w:eastAsia="Times New Roman" w:hAnsi="Times New Roman"/>
                <w:spacing w:val="6"/>
                <w:sz w:val="20"/>
                <w:szCs w:val="20"/>
                <w:lang w:eastAsia="ru-RU"/>
              </w:rPr>
              <w:t xml:space="preserve"> </w:t>
            </w:r>
            <w:r w:rsidRPr="002F406E">
              <w:rPr>
                <w:rFonts w:ascii="Times New Roman" w:eastAsia="Times New Roman" w:hAnsi="Times New Roman"/>
                <w:spacing w:val="-1"/>
                <w:sz w:val="20"/>
                <w:szCs w:val="20"/>
                <w:lang w:eastAsia="ru-RU"/>
              </w:rPr>
              <w:t>представления</w:t>
            </w:r>
            <w:r w:rsidRPr="002F406E">
              <w:rPr>
                <w:rFonts w:ascii="Times New Roman" w:eastAsia="Times New Roman" w:hAnsi="Times New Roman"/>
                <w:spacing w:val="89"/>
                <w:sz w:val="20"/>
                <w:szCs w:val="20"/>
                <w:lang w:eastAsia="ru-RU"/>
              </w:rPr>
              <w:t xml:space="preserve"> </w:t>
            </w:r>
            <w:r w:rsidRPr="002F406E">
              <w:rPr>
                <w:rFonts w:ascii="Times New Roman" w:eastAsia="Times New Roman" w:hAnsi="Times New Roman"/>
                <w:sz w:val="20"/>
                <w:szCs w:val="20"/>
                <w:lang w:eastAsia="ru-RU"/>
              </w:rPr>
              <w:t xml:space="preserve">ходатайства </w:t>
            </w:r>
            <w:r w:rsidRPr="002F406E">
              <w:rPr>
                <w:rFonts w:ascii="Times New Roman" w:eastAsia="Times New Roman" w:hAnsi="Times New Roman"/>
                <w:spacing w:val="-1"/>
                <w:sz w:val="20"/>
                <w:szCs w:val="20"/>
                <w:lang w:eastAsia="ru-RU"/>
              </w:rPr>
              <w:t xml:space="preserve">достоверны; документы </w:t>
            </w:r>
            <w:r w:rsidRPr="002F406E">
              <w:rPr>
                <w:rFonts w:ascii="Times New Roman" w:eastAsia="Times New Roman" w:hAnsi="Times New Roman"/>
                <w:sz w:val="20"/>
                <w:szCs w:val="20"/>
                <w:lang w:eastAsia="ru-RU"/>
              </w:rPr>
              <w:t xml:space="preserve">(копии </w:t>
            </w:r>
            <w:r w:rsidRPr="002F406E">
              <w:rPr>
                <w:rFonts w:ascii="Times New Roman" w:eastAsia="Times New Roman" w:hAnsi="Times New Roman"/>
                <w:spacing w:val="-1"/>
                <w:sz w:val="20"/>
                <w:szCs w:val="20"/>
                <w:lang w:eastAsia="ru-RU"/>
              </w:rPr>
              <w:t>документов)</w:t>
            </w:r>
            <w:r w:rsidRPr="002F406E">
              <w:rPr>
                <w:rFonts w:ascii="Times New Roman" w:eastAsia="Times New Roman" w:hAnsi="Times New Roman"/>
                <w:spacing w:val="48"/>
                <w:sz w:val="20"/>
                <w:szCs w:val="20"/>
                <w:lang w:eastAsia="ru-RU"/>
              </w:rPr>
              <w:t xml:space="preserve"> </w:t>
            </w:r>
            <w:r w:rsidRPr="002F406E">
              <w:rPr>
                <w:rFonts w:ascii="Times New Roman" w:eastAsia="Times New Roman" w:hAnsi="Times New Roman"/>
                <w:sz w:val="20"/>
                <w:szCs w:val="20"/>
                <w:lang w:eastAsia="ru-RU"/>
              </w:rPr>
              <w:t>и</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pacing w:val="-1"/>
                <w:sz w:val="20"/>
                <w:szCs w:val="20"/>
                <w:lang w:eastAsia="ru-RU"/>
              </w:rPr>
              <w:t>содержащиеся</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z w:val="20"/>
                <w:szCs w:val="20"/>
                <w:lang w:eastAsia="ru-RU"/>
              </w:rPr>
              <w:t>в</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них</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сведения</w:t>
            </w:r>
            <w:r w:rsidRPr="002F406E">
              <w:rPr>
                <w:rFonts w:ascii="Times New Roman" w:eastAsia="Times New Roman" w:hAnsi="Times New Roman"/>
                <w:spacing w:val="-10"/>
                <w:sz w:val="20"/>
                <w:szCs w:val="20"/>
                <w:lang w:eastAsia="ru-RU"/>
              </w:rPr>
              <w:t xml:space="preserve"> </w:t>
            </w:r>
            <w:r w:rsidRPr="002F406E">
              <w:rPr>
                <w:rFonts w:ascii="Times New Roman" w:eastAsia="Times New Roman" w:hAnsi="Times New Roman"/>
                <w:spacing w:val="-1"/>
                <w:sz w:val="20"/>
                <w:szCs w:val="20"/>
                <w:lang w:eastAsia="ru-RU"/>
              </w:rPr>
              <w:t>соответствуют</w:t>
            </w:r>
            <w:r w:rsidRPr="002F406E">
              <w:rPr>
                <w:rFonts w:ascii="Times New Roman" w:eastAsia="Times New Roman" w:hAnsi="Times New Roman"/>
                <w:spacing w:val="-7"/>
                <w:sz w:val="20"/>
                <w:szCs w:val="20"/>
                <w:lang w:eastAsia="ru-RU"/>
              </w:rPr>
              <w:t xml:space="preserve"> </w:t>
            </w:r>
            <w:r w:rsidRPr="002F406E">
              <w:rPr>
                <w:rFonts w:ascii="Times New Roman" w:eastAsia="Times New Roman" w:hAnsi="Times New Roman"/>
                <w:spacing w:val="-1"/>
                <w:sz w:val="20"/>
                <w:szCs w:val="20"/>
                <w:lang w:eastAsia="ru-RU"/>
              </w:rPr>
              <w:t>требованиям,</w:t>
            </w:r>
            <w:r w:rsidRPr="002F406E">
              <w:rPr>
                <w:rFonts w:ascii="Times New Roman" w:eastAsia="Times New Roman" w:hAnsi="Times New Roman"/>
                <w:spacing w:val="-8"/>
                <w:sz w:val="20"/>
                <w:szCs w:val="20"/>
                <w:lang w:eastAsia="ru-RU"/>
              </w:rPr>
              <w:t xml:space="preserve"> </w:t>
            </w:r>
            <w:r w:rsidRPr="002F406E">
              <w:rPr>
                <w:rFonts w:ascii="Times New Roman" w:eastAsia="Times New Roman" w:hAnsi="Times New Roman"/>
                <w:spacing w:val="-1"/>
                <w:sz w:val="20"/>
                <w:szCs w:val="20"/>
                <w:lang w:eastAsia="ru-RU"/>
              </w:rPr>
              <w:t>установленным</w:t>
            </w:r>
            <w:r w:rsidRPr="002F406E">
              <w:rPr>
                <w:rFonts w:ascii="Times New Roman" w:eastAsia="Times New Roman" w:hAnsi="Times New Roman"/>
                <w:spacing w:val="-11"/>
                <w:sz w:val="20"/>
                <w:szCs w:val="20"/>
                <w:lang w:eastAsia="ru-RU"/>
              </w:rPr>
              <w:t xml:space="preserve"> </w:t>
            </w:r>
            <w:r w:rsidRPr="002F406E">
              <w:rPr>
                <w:rFonts w:ascii="Times New Roman" w:eastAsia="Times New Roman" w:hAnsi="Times New Roman"/>
                <w:sz w:val="20"/>
                <w:szCs w:val="20"/>
                <w:lang w:eastAsia="ru-RU"/>
              </w:rPr>
              <w:t>статьей</w:t>
            </w:r>
            <w:r w:rsidRPr="002F406E">
              <w:rPr>
                <w:rFonts w:ascii="Times New Roman" w:eastAsia="Times New Roman" w:hAnsi="Times New Roman"/>
                <w:spacing w:val="-9"/>
                <w:sz w:val="20"/>
                <w:szCs w:val="20"/>
                <w:lang w:eastAsia="ru-RU"/>
              </w:rPr>
              <w:t xml:space="preserve"> </w:t>
            </w:r>
            <w:r w:rsidRPr="002F406E">
              <w:rPr>
                <w:rFonts w:ascii="Times New Roman" w:eastAsia="Times New Roman" w:hAnsi="Times New Roman"/>
                <w:sz w:val="20"/>
                <w:szCs w:val="20"/>
                <w:lang w:eastAsia="ru-RU"/>
              </w:rPr>
              <w:t>39.41</w:t>
            </w:r>
            <w:r w:rsidRPr="002F406E">
              <w:rPr>
                <w:rFonts w:ascii="Times New Roman" w:eastAsia="Times New Roman" w:hAnsi="Times New Roman"/>
                <w:spacing w:val="85"/>
                <w:sz w:val="20"/>
                <w:szCs w:val="20"/>
                <w:lang w:eastAsia="ru-RU"/>
              </w:rPr>
              <w:t xml:space="preserve"> </w:t>
            </w:r>
            <w:r w:rsidRPr="002F406E">
              <w:rPr>
                <w:rFonts w:ascii="Times New Roman" w:eastAsia="Times New Roman" w:hAnsi="Times New Roman"/>
                <w:spacing w:val="-1"/>
                <w:sz w:val="20"/>
                <w:szCs w:val="20"/>
                <w:lang w:eastAsia="ru-RU"/>
              </w:rPr>
              <w:t>Земельного</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кодекса Российской</w:t>
            </w:r>
            <w:r w:rsidRPr="002F406E">
              <w:rPr>
                <w:rFonts w:ascii="Times New Roman" w:eastAsia="Times New Roman" w:hAnsi="Times New Roman"/>
                <w:sz w:val="20"/>
                <w:szCs w:val="20"/>
                <w:lang w:eastAsia="ru-RU"/>
              </w:rPr>
              <w:t xml:space="preserve"> </w:t>
            </w:r>
            <w:r w:rsidRPr="002F406E">
              <w:rPr>
                <w:rFonts w:ascii="Times New Roman" w:eastAsia="Times New Roman" w:hAnsi="Times New Roman"/>
                <w:spacing w:val="-1"/>
                <w:sz w:val="20"/>
                <w:szCs w:val="20"/>
                <w:lang w:eastAsia="ru-RU"/>
              </w:rPr>
              <w:t>Федерации</w:t>
            </w:r>
          </w:p>
        </w:tc>
      </w:tr>
      <w:tr w:rsidR="002F406E" w:rsidRPr="002F406E" w:rsidTr="002F406E">
        <w:tc>
          <w:tcPr>
            <w:tcW w:w="5290" w:type="dxa"/>
          </w:tcPr>
          <w:p w:rsidR="002F406E" w:rsidRPr="002F406E" w:rsidRDefault="002F406E" w:rsidP="002F406E">
            <w:pPr>
              <w:widowControl w:val="0"/>
              <w:kinsoku w:val="0"/>
              <w:overflowPunct w:val="0"/>
              <w:autoSpaceDE w:val="0"/>
              <w:autoSpaceDN w:val="0"/>
              <w:adjustRightInd w:val="0"/>
              <w:spacing w:after="0" w:line="240" w:lineRule="atLeast"/>
              <w:ind w:left="41"/>
              <w:jc w:val="both"/>
              <w:rPr>
                <w:rFonts w:ascii="Times New Roman" w:eastAsia="Times New Roman" w:hAnsi="Times New Roman"/>
                <w:spacing w:val="-1"/>
                <w:sz w:val="20"/>
                <w:szCs w:val="20"/>
                <w:lang w:eastAsia="ru-RU"/>
              </w:rPr>
            </w:pPr>
            <w:r w:rsidRPr="002F406E">
              <w:rPr>
                <w:rFonts w:ascii="Times New Roman" w:eastAsia="Times New Roman" w:hAnsi="Times New Roman"/>
                <w:spacing w:val="-1"/>
                <w:sz w:val="20"/>
                <w:szCs w:val="20"/>
                <w:lang w:eastAsia="ru-RU"/>
              </w:rPr>
              <w:t>Подпись</w:t>
            </w:r>
          </w:p>
        </w:tc>
        <w:tc>
          <w:tcPr>
            <w:tcW w:w="4516" w:type="dxa"/>
          </w:tcPr>
          <w:p w:rsidR="002F406E" w:rsidRPr="002F406E" w:rsidRDefault="002F406E" w:rsidP="002F406E">
            <w:pPr>
              <w:widowControl w:val="0"/>
              <w:kinsoku w:val="0"/>
              <w:overflowPunct w:val="0"/>
              <w:autoSpaceDE w:val="0"/>
              <w:autoSpaceDN w:val="0"/>
              <w:adjustRightInd w:val="0"/>
              <w:spacing w:after="0" w:line="240" w:lineRule="atLeast"/>
              <w:jc w:val="center"/>
              <w:rPr>
                <w:rFonts w:ascii="Times New Roman" w:eastAsia="Times New Roman" w:hAnsi="Times New Roman"/>
                <w:sz w:val="20"/>
                <w:szCs w:val="20"/>
                <w:lang w:eastAsia="ru-RU"/>
              </w:rPr>
            </w:pPr>
            <w:r w:rsidRPr="002F406E">
              <w:rPr>
                <w:rFonts w:ascii="Times New Roman" w:eastAsia="Times New Roman" w:hAnsi="Times New Roman"/>
                <w:sz w:val="20"/>
                <w:szCs w:val="20"/>
                <w:lang w:eastAsia="ru-RU"/>
              </w:rPr>
              <w:t>Дата</w:t>
            </w:r>
          </w:p>
        </w:tc>
      </w:tr>
    </w:tbl>
    <w:p w:rsidR="002F406E" w:rsidRPr="002F406E" w:rsidRDefault="002F406E" w:rsidP="002F406E">
      <w:pPr>
        <w:widowControl w:val="0"/>
        <w:kinsoku w:val="0"/>
        <w:overflowPunct w:val="0"/>
        <w:autoSpaceDE w:val="0"/>
        <w:autoSpaceDN w:val="0"/>
        <w:adjustRightInd w:val="0"/>
        <w:spacing w:after="0" w:line="240" w:lineRule="atLeast"/>
        <w:rPr>
          <w:rFonts w:ascii="Microsoft Sans Serif" w:eastAsia="Times New Roman" w:hAnsi="Microsoft Sans Serif" w:cs="Microsoft Sans Serif"/>
          <w:sz w:val="20"/>
          <w:szCs w:val="20"/>
          <w:lang w:eastAsia="ru-RU"/>
        </w:rPr>
      </w:pPr>
    </w:p>
    <w:p w:rsidR="00671F70" w:rsidRPr="00671F70" w:rsidRDefault="00BD2892" w:rsidP="00BD2892">
      <w:pP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671F70" w:rsidRPr="00671F70">
        <w:rPr>
          <w:rFonts w:ascii="Times New Roman CYR" w:eastAsia="Times New Roman" w:hAnsi="Times New Roman CYR"/>
          <w:noProof/>
          <w:sz w:val="20"/>
          <w:szCs w:val="20"/>
          <w:lang w:eastAsia="ru-RU"/>
        </w:rPr>
        <w:drawing>
          <wp:inline distT="0" distB="0" distL="0" distR="0" wp14:anchorId="39A91442" wp14:editId="267AF647">
            <wp:extent cx="791845" cy="899795"/>
            <wp:effectExtent l="0" t="0" r="8255"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pic:spPr>
                </pic:pic>
              </a:graphicData>
            </a:graphic>
          </wp:inline>
        </w:drawing>
      </w:r>
    </w:p>
    <w:p w:rsidR="00671F70" w:rsidRPr="00671F70" w:rsidRDefault="00671F70" w:rsidP="00671F70">
      <w:pPr>
        <w:keepNext/>
        <w:spacing w:after="0" w:line="240" w:lineRule="auto"/>
        <w:jc w:val="center"/>
        <w:outlineLvl w:val="0"/>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АДМИНИСТРАЦИЯ</w:t>
      </w:r>
    </w:p>
    <w:p w:rsidR="00671F70" w:rsidRPr="00671F70" w:rsidRDefault="00671F70" w:rsidP="00671F70">
      <w:pPr>
        <w:keepNext/>
        <w:spacing w:after="0" w:line="240" w:lineRule="auto"/>
        <w:jc w:val="center"/>
        <w:outlineLvl w:val="0"/>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НОВОМИХАЙЛОВСКОГО СЕЛЬСКОГО ПОСЕЛЕНИЯ</w:t>
      </w:r>
    </w:p>
    <w:p w:rsidR="00671F70" w:rsidRPr="00671F70" w:rsidRDefault="00671F70" w:rsidP="00671F70">
      <w:pPr>
        <w:spacing w:after="0" w:line="240" w:lineRule="auto"/>
        <w:jc w:val="center"/>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МОНАСТЫРЩИНСКОГО РАЙОНА СМОЛЕНСКОЙ ОБЛАСТИ</w:t>
      </w:r>
    </w:p>
    <w:p w:rsidR="00671F70" w:rsidRPr="00671F70" w:rsidRDefault="00671F70" w:rsidP="00671F70">
      <w:pPr>
        <w:spacing w:after="0" w:line="240" w:lineRule="auto"/>
        <w:jc w:val="center"/>
        <w:rPr>
          <w:rFonts w:ascii="Book Antiqua" w:eastAsia="Times New Roman" w:hAnsi="Book Antiqua"/>
          <w:b/>
          <w:sz w:val="20"/>
          <w:szCs w:val="20"/>
          <w:lang w:eastAsia="ru-RU"/>
        </w:rPr>
      </w:pPr>
    </w:p>
    <w:p w:rsidR="00671F70" w:rsidRPr="00671F70" w:rsidRDefault="00671F70" w:rsidP="00671F70">
      <w:pPr>
        <w:keepNext/>
        <w:spacing w:after="0" w:line="240" w:lineRule="auto"/>
        <w:jc w:val="center"/>
        <w:outlineLvl w:val="1"/>
        <w:rPr>
          <w:rFonts w:ascii="Times New Roman CYR" w:eastAsia="Times New Roman" w:hAnsi="Times New Roman CYR"/>
          <w:b/>
          <w:sz w:val="20"/>
          <w:szCs w:val="20"/>
          <w:lang w:eastAsia="ru-RU"/>
        </w:rPr>
      </w:pPr>
      <w:proofErr w:type="gramStart"/>
      <w:r w:rsidRPr="00671F70">
        <w:rPr>
          <w:rFonts w:ascii="Times New Roman CYR" w:eastAsia="Times New Roman" w:hAnsi="Times New Roman CYR"/>
          <w:b/>
          <w:sz w:val="20"/>
          <w:szCs w:val="20"/>
          <w:lang w:eastAsia="ru-RU"/>
        </w:rPr>
        <w:t>П</w:t>
      </w:r>
      <w:proofErr w:type="gramEnd"/>
      <w:r w:rsidRPr="00671F70">
        <w:rPr>
          <w:rFonts w:ascii="Times New Roman CYR" w:eastAsia="Times New Roman" w:hAnsi="Times New Roman CYR"/>
          <w:b/>
          <w:sz w:val="20"/>
          <w:szCs w:val="20"/>
          <w:lang w:eastAsia="ru-RU"/>
        </w:rPr>
        <w:t xml:space="preserve"> О С Т А Н О В Л Е Н И Е</w:t>
      </w:r>
    </w:p>
    <w:p w:rsidR="00671F70" w:rsidRPr="00671F70" w:rsidRDefault="00671F70" w:rsidP="00671F70">
      <w:pPr>
        <w:keepNext/>
        <w:spacing w:after="0" w:line="240" w:lineRule="auto"/>
        <w:jc w:val="center"/>
        <w:outlineLvl w:val="1"/>
        <w:rPr>
          <w:rFonts w:ascii="Times New Roman CYR" w:eastAsia="Times New Roman" w:hAnsi="Times New Roman CYR"/>
          <w:b/>
          <w:sz w:val="20"/>
          <w:szCs w:val="20"/>
          <w:lang w:eastAsia="ru-RU"/>
        </w:rPr>
      </w:pPr>
      <w:r w:rsidRPr="00671F70">
        <w:rPr>
          <w:rFonts w:ascii="Times New Roman CYR" w:eastAsia="Times New Roman" w:hAnsi="Times New Roman CYR"/>
          <w:b/>
          <w:sz w:val="20"/>
          <w:szCs w:val="20"/>
          <w:lang w:eastAsia="ru-RU"/>
        </w:rPr>
        <w:t>_______________________________________________________</w:t>
      </w:r>
    </w:p>
    <w:p w:rsidR="00671F70" w:rsidRPr="00671F70" w:rsidRDefault="00671F70" w:rsidP="00671F70">
      <w:pPr>
        <w:spacing w:after="0" w:line="240" w:lineRule="auto"/>
        <w:rPr>
          <w:rFonts w:ascii="Times New Roman" w:eastAsia="Times New Roman" w:hAnsi="Times New Roman"/>
          <w:sz w:val="20"/>
          <w:szCs w:val="20"/>
          <w:lang w:eastAsia="ru-RU"/>
        </w:rPr>
      </w:pPr>
    </w:p>
    <w:p w:rsidR="00671F70" w:rsidRPr="00671F70" w:rsidRDefault="00671F70" w:rsidP="00671F70">
      <w:pPr>
        <w:spacing w:after="0" w:line="240" w:lineRule="auto"/>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от  21 марта  2023  № 14</w:t>
      </w:r>
    </w:p>
    <w:p w:rsidR="00671F70" w:rsidRPr="00671F70" w:rsidRDefault="00671F70" w:rsidP="00671F70">
      <w:pPr>
        <w:spacing w:after="0" w:line="240" w:lineRule="auto"/>
        <w:rPr>
          <w:rFonts w:ascii="Times New Roman" w:eastAsia="Times New Roman" w:hAnsi="Times New Roman"/>
          <w:sz w:val="20"/>
          <w:szCs w:val="20"/>
          <w:lang w:eastAsia="ru-RU"/>
        </w:rPr>
      </w:pPr>
    </w:p>
    <w:p w:rsidR="00671F70" w:rsidRPr="00671F70" w:rsidRDefault="00671F70" w:rsidP="00671F70">
      <w:pPr>
        <w:tabs>
          <w:tab w:val="left" w:pos="5103"/>
        </w:tabs>
        <w:spacing w:after="0" w:line="240" w:lineRule="auto"/>
        <w:ind w:right="5102"/>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671F70" w:rsidRPr="00671F70" w:rsidRDefault="00671F70" w:rsidP="00671F70">
      <w:pPr>
        <w:tabs>
          <w:tab w:val="left" w:pos="5103"/>
        </w:tabs>
        <w:spacing w:after="0" w:line="240" w:lineRule="auto"/>
        <w:ind w:right="5102"/>
        <w:jc w:val="both"/>
        <w:rPr>
          <w:rFonts w:ascii="Times New Roman" w:eastAsia="Times New Roman" w:hAnsi="Times New Roman"/>
          <w:sz w:val="20"/>
          <w:szCs w:val="20"/>
          <w:lang w:eastAsia="ru-RU"/>
        </w:rPr>
      </w:pPr>
    </w:p>
    <w:p w:rsidR="00671F70" w:rsidRPr="00671F70" w:rsidRDefault="00671F70" w:rsidP="00671F70">
      <w:pPr>
        <w:spacing w:after="0" w:line="240" w:lineRule="auto"/>
        <w:ind w:firstLine="708"/>
        <w:jc w:val="both"/>
        <w:rPr>
          <w:rFonts w:ascii="Times New Roman" w:eastAsia="Times New Roman" w:hAnsi="Times New Roman"/>
          <w:sz w:val="20"/>
          <w:szCs w:val="20"/>
        </w:rPr>
      </w:pPr>
      <w:r w:rsidRPr="00671F70">
        <w:rPr>
          <w:rFonts w:ascii="Times New Roman" w:eastAsia="Times New Roman" w:hAnsi="Times New Roman"/>
          <w:sz w:val="20"/>
          <w:szCs w:val="20"/>
        </w:rPr>
        <w:t xml:space="preserve">В соответствии с Земельным </w:t>
      </w:r>
      <w:hyperlink r:id="rId38" w:history="1">
        <w:r w:rsidRPr="00671F70">
          <w:rPr>
            <w:rFonts w:ascii="Times New Roman" w:eastAsia="Times New Roman" w:hAnsi="Times New Roman"/>
            <w:sz w:val="20"/>
            <w:szCs w:val="20"/>
          </w:rPr>
          <w:t>кодексом</w:t>
        </w:r>
      </w:hyperlink>
      <w:r w:rsidRPr="00671F70">
        <w:rPr>
          <w:rFonts w:ascii="Times New Roman" w:eastAsia="Times New Roman" w:hAnsi="Times New Roman"/>
          <w:sz w:val="20"/>
          <w:szCs w:val="20"/>
        </w:rPr>
        <w:t xml:space="preserve"> Российской Федерации, Федеральным </w:t>
      </w:r>
      <w:hyperlink r:id="rId39" w:history="1">
        <w:r w:rsidRPr="00671F70">
          <w:rPr>
            <w:rFonts w:ascii="Times New Roman" w:eastAsia="Times New Roman" w:hAnsi="Times New Roman"/>
            <w:sz w:val="20"/>
            <w:szCs w:val="20"/>
          </w:rPr>
          <w:t>законом</w:t>
        </w:r>
      </w:hyperlink>
      <w:r w:rsidRPr="00671F70">
        <w:rPr>
          <w:rFonts w:ascii="Times New Roman" w:eastAsia="Times New Roman" w:hAnsi="Times New Roman"/>
          <w:sz w:val="20"/>
          <w:szCs w:val="20"/>
        </w:rPr>
        <w:t xml:space="preserve"> от 06.04.2011 № 63-ФЗ «Об электронной подписи», </w:t>
      </w:r>
      <w:r w:rsidRPr="00671F70">
        <w:rPr>
          <w:rFonts w:ascii="Times New Roman" w:eastAsia="Times New Roman" w:hAnsi="Times New Roman"/>
          <w:color w:val="2C2D2E"/>
          <w:sz w:val="20"/>
          <w:szCs w:val="20"/>
          <w:shd w:val="clear" w:color="auto" w:fill="FFFFFF"/>
          <w:lang w:eastAsia="ru-RU"/>
        </w:rPr>
        <w:t xml:space="preserve">Приказом </w:t>
      </w:r>
      <w:proofErr w:type="spellStart"/>
      <w:r w:rsidRPr="00671F70">
        <w:rPr>
          <w:rFonts w:ascii="Times New Roman" w:eastAsia="Times New Roman" w:hAnsi="Times New Roman"/>
          <w:color w:val="2C2D2E"/>
          <w:sz w:val="20"/>
          <w:szCs w:val="20"/>
          <w:shd w:val="clear" w:color="auto" w:fill="FFFFFF"/>
          <w:lang w:eastAsia="ru-RU"/>
        </w:rPr>
        <w:t>Росреестра</w:t>
      </w:r>
      <w:proofErr w:type="spellEnd"/>
      <w:r w:rsidRPr="00671F70">
        <w:rPr>
          <w:rFonts w:ascii="Times New Roman" w:eastAsia="Times New Roman" w:hAnsi="Times New Roman"/>
          <w:color w:val="2C2D2E"/>
          <w:sz w:val="20"/>
          <w:szCs w:val="20"/>
          <w:shd w:val="clear" w:color="auto" w:fill="FFFFFF"/>
          <w:lang w:eastAsia="ru-RU"/>
        </w:rPr>
        <w:t xml:space="preserve"> от 19.04.2022 № </w:t>
      </w:r>
      <w:proofErr w:type="gramStart"/>
      <w:r w:rsidRPr="00671F70">
        <w:rPr>
          <w:rFonts w:ascii="Times New Roman" w:eastAsia="Times New Roman" w:hAnsi="Times New Roman"/>
          <w:color w:val="2C2D2E"/>
          <w:sz w:val="20"/>
          <w:szCs w:val="20"/>
          <w:shd w:val="clear" w:color="auto" w:fill="FFFFFF"/>
          <w:lang w:eastAsia="ru-RU"/>
        </w:rPr>
        <w:t>П</w:t>
      </w:r>
      <w:proofErr w:type="gramEnd"/>
      <w:r w:rsidRPr="00671F70">
        <w:rPr>
          <w:rFonts w:ascii="Times New Roman" w:eastAsia="Times New Roman" w:hAnsi="Times New Roman"/>
          <w:color w:val="2C2D2E"/>
          <w:sz w:val="20"/>
          <w:szCs w:val="20"/>
          <w:shd w:val="clear" w:color="auto" w:fill="FFFFFF"/>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proofErr w:type="gramStart"/>
      <w:r w:rsidRPr="00671F70">
        <w:rPr>
          <w:rFonts w:ascii="Times New Roman" w:eastAsia="Times New Roman" w:hAnsi="Times New Roman"/>
          <w:color w:val="2C2D2E"/>
          <w:sz w:val="20"/>
          <w:szCs w:val="20"/>
          <w:shd w:val="clear" w:color="auto" w:fill="FFFFFF"/>
          <w:lang w:eastAsia="ru-RU"/>
        </w:rPr>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71F70">
        <w:rPr>
          <w:rFonts w:ascii="Times New Roman" w:eastAsia="Times New Roman" w:hAnsi="Times New Roman"/>
          <w:sz w:val="20"/>
          <w:szCs w:val="20"/>
        </w:rPr>
        <w:t xml:space="preserve">, </w:t>
      </w:r>
      <w:hyperlink r:id="rId40" w:history="1">
        <w:r w:rsidRPr="00671F70">
          <w:rPr>
            <w:rFonts w:ascii="Times New Roman" w:eastAsia="Times New Roman" w:hAnsi="Times New Roman"/>
            <w:sz w:val="20"/>
            <w:szCs w:val="20"/>
          </w:rPr>
          <w:t>Приказом</w:t>
        </w:r>
      </w:hyperlink>
      <w:r w:rsidRPr="00671F70">
        <w:rPr>
          <w:rFonts w:ascii="Times New Roman" w:eastAsia="Times New Roman" w:hAnsi="Times New Roman"/>
          <w:sz w:val="20"/>
          <w:szCs w:val="20"/>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w:t>
      </w:r>
      <w:proofErr w:type="gramEnd"/>
      <w:r w:rsidRPr="00671F70">
        <w:rPr>
          <w:rFonts w:ascii="Times New Roman" w:eastAsia="Times New Roman" w:hAnsi="Times New Roman"/>
          <w:sz w:val="20"/>
          <w:szCs w:val="20"/>
        </w:rPr>
        <w:t xml:space="preserve"> </w:t>
      </w:r>
      <w:proofErr w:type="gramStart"/>
      <w:r w:rsidRPr="00671F70">
        <w:rPr>
          <w:rFonts w:ascii="Times New Roman" w:eastAsia="Times New Roman" w:hAnsi="Times New Roman"/>
          <w:sz w:val="20"/>
          <w:szCs w:val="20"/>
        </w:rPr>
        <w:t xml:space="preserve">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671F70">
        <w:rPr>
          <w:rFonts w:ascii="Times New Roman" w:eastAsia="Times New Roman" w:hAnsi="Times New Roman"/>
          <w:sz w:val="20"/>
          <w:szCs w:val="20"/>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w:t>
      </w:r>
      <w:proofErr w:type="gramEnd"/>
      <w:r w:rsidRPr="00671F70">
        <w:rPr>
          <w:rFonts w:ascii="Times New Roman" w:eastAsia="Times New Roman" w:hAnsi="Times New Roman"/>
          <w:sz w:val="20"/>
          <w:szCs w:val="20"/>
        </w:rPr>
        <w:t xml:space="preserve">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Уставом </w:t>
      </w:r>
      <w:r w:rsidRPr="00671F70">
        <w:rPr>
          <w:rFonts w:ascii="Times New Roman" w:eastAsia="Times New Roman" w:hAnsi="Times New Roman"/>
          <w:sz w:val="20"/>
          <w:szCs w:val="20"/>
          <w:lang w:eastAsia="ru-RU"/>
        </w:rPr>
        <w:t>Новомихайловского</w:t>
      </w:r>
      <w:r w:rsidRPr="00671F70">
        <w:rPr>
          <w:rFonts w:ascii="Times New Roman" w:eastAsia="Times New Roman" w:hAnsi="Times New Roman"/>
          <w:sz w:val="20"/>
          <w:szCs w:val="20"/>
        </w:rPr>
        <w:t xml:space="preserve"> сельского поселения Монастырщинского района Смоленской области</w:t>
      </w:r>
    </w:p>
    <w:p w:rsidR="00671F70" w:rsidRPr="00671F70" w:rsidRDefault="00671F70" w:rsidP="00671F70">
      <w:pPr>
        <w:spacing w:after="0" w:line="240" w:lineRule="auto"/>
        <w:ind w:firstLine="708"/>
        <w:jc w:val="both"/>
        <w:rPr>
          <w:rFonts w:ascii="Times New Roman" w:eastAsia="Times New Roman" w:hAnsi="Times New Roman"/>
          <w:sz w:val="20"/>
          <w:szCs w:val="20"/>
        </w:rPr>
      </w:pPr>
    </w:p>
    <w:p w:rsidR="00671F70" w:rsidRPr="00671F70" w:rsidRDefault="00671F70" w:rsidP="00671F70">
      <w:pPr>
        <w:spacing w:after="0" w:line="240" w:lineRule="auto"/>
        <w:ind w:firstLine="708"/>
        <w:jc w:val="both"/>
        <w:rPr>
          <w:rFonts w:ascii="Times New Roman" w:eastAsia="Times New Roman" w:hAnsi="Times New Roman"/>
          <w:sz w:val="20"/>
          <w:szCs w:val="20"/>
        </w:rPr>
      </w:pPr>
      <w:r w:rsidRPr="00671F70">
        <w:rPr>
          <w:rFonts w:ascii="Times New Roman" w:eastAsia="Times New Roman" w:hAnsi="Times New Roman"/>
          <w:sz w:val="20"/>
          <w:szCs w:val="20"/>
        </w:rPr>
        <w:t xml:space="preserve">Администрация </w:t>
      </w:r>
      <w:r w:rsidRPr="00671F70">
        <w:rPr>
          <w:rFonts w:ascii="Times New Roman" w:eastAsia="Times New Roman" w:hAnsi="Times New Roman"/>
          <w:sz w:val="20"/>
          <w:szCs w:val="20"/>
          <w:lang w:eastAsia="ru-RU"/>
        </w:rPr>
        <w:t>Новомихайловского</w:t>
      </w:r>
      <w:r w:rsidRPr="00671F70">
        <w:rPr>
          <w:rFonts w:ascii="Times New Roman" w:eastAsia="Times New Roman" w:hAnsi="Times New Roman"/>
          <w:sz w:val="20"/>
          <w:szCs w:val="20"/>
        </w:rPr>
        <w:t xml:space="preserve"> сельского поселения Монастырщинского района Смоленской области </w:t>
      </w:r>
      <w:proofErr w:type="gramStart"/>
      <w:r w:rsidRPr="00671F70">
        <w:rPr>
          <w:rFonts w:ascii="Times New Roman" w:eastAsia="Times New Roman" w:hAnsi="Times New Roman"/>
          <w:sz w:val="20"/>
          <w:szCs w:val="20"/>
        </w:rPr>
        <w:t>п</w:t>
      </w:r>
      <w:proofErr w:type="gramEnd"/>
      <w:r w:rsidRPr="00671F70">
        <w:rPr>
          <w:rFonts w:ascii="Times New Roman" w:eastAsia="Times New Roman" w:hAnsi="Times New Roman"/>
          <w:sz w:val="20"/>
          <w:szCs w:val="20"/>
        </w:rPr>
        <w:t xml:space="preserve"> о с т а н о в л я е т:</w:t>
      </w:r>
    </w:p>
    <w:p w:rsidR="00671F70" w:rsidRPr="00671F70" w:rsidRDefault="00671F70" w:rsidP="00671F70">
      <w:pPr>
        <w:spacing w:after="0" w:line="240" w:lineRule="auto"/>
        <w:ind w:firstLine="708"/>
        <w:jc w:val="both"/>
        <w:rPr>
          <w:rFonts w:ascii="Times New Roman" w:eastAsia="Times New Roman" w:hAnsi="Times New Roman"/>
          <w:sz w:val="20"/>
          <w:szCs w:val="20"/>
        </w:rPr>
      </w:pPr>
    </w:p>
    <w:p w:rsidR="00671F70" w:rsidRPr="00671F70" w:rsidRDefault="00671F70" w:rsidP="00E84E90">
      <w:pPr>
        <w:widowControl w:val="0"/>
        <w:numPr>
          <w:ilvl w:val="0"/>
          <w:numId w:val="40"/>
        </w:numPr>
        <w:autoSpaceDE w:val="0"/>
        <w:autoSpaceDN w:val="0"/>
        <w:adjustRightInd w:val="0"/>
        <w:spacing w:after="0" w:line="240" w:lineRule="atLeast"/>
        <w:ind w:left="0" w:firstLine="708"/>
        <w:contextualSpacing/>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671F70" w:rsidRPr="00671F70" w:rsidRDefault="00671F70" w:rsidP="00671F70">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2. Настоящее постановление вступает в силу с момента его подписания и подлежит размещению в печатном средстве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671F70" w:rsidRPr="00671F70" w:rsidRDefault="00671F70" w:rsidP="00671F70">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3. </w:t>
      </w:r>
      <w:proofErr w:type="gramStart"/>
      <w:r w:rsidRPr="00671F70">
        <w:rPr>
          <w:rFonts w:ascii="Times New Roman" w:eastAsia="Times New Roman" w:hAnsi="Times New Roman"/>
          <w:sz w:val="20"/>
          <w:szCs w:val="20"/>
          <w:lang w:eastAsia="ru-RU"/>
        </w:rPr>
        <w:t>Контроль за</w:t>
      </w:r>
      <w:proofErr w:type="gramEnd"/>
      <w:r w:rsidRPr="00671F70">
        <w:rPr>
          <w:rFonts w:ascii="Times New Roman" w:eastAsia="Times New Roman" w:hAnsi="Times New Roman"/>
          <w:sz w:val="20"/>
          <w:szCs w:val="20"/>
          <w:lang w:eastAsia="ru-RU"/>
        </w:rPr>
        <w:t xml:space="preserve"> исполнением настоящего постановления оставляю за собой.</w:t>
      </w:r>
    </w:p>
    <w:p w:rsidR="00671F70" w:rsidRPr="00671F70" w:rsidRDefault="00671F70" w:rsidP="00671F70">
      <w:pPr>
        <w:spacing w:line="240" w:lineRule="atLeast"/>
        <w:contextualSpacing/>
        <w:jc w:val="both"/>
        <w:rPr>
          <w:rFonts w:ascii="Times New Roman" w:eastAsia="Times New Roman" w:hAnsi="Times New Roman"/>
          <w:sz w:val="20"/>
          <w:szCs w:val="20"/>
          <w:lang w:eastAsia="ru-RU"/>
        </w:rPr>
      </w:pPr>
    </w:p>
    <w:p w:rsidR="00671F70" w:rsidRPr="00671F70" w:rsidRDefault="00671F70" w:rsidP="00671F70">
      <w:pPr>
        <w:spacing w:line="240" w:lineRule="atLeast"/>
        <w:contextualSpacing/>
        <w:jc w:val="both"/>
        <w:rPr>
          <w:rFonts w:ascii="Times New Roman" w:eastAsia="Times New Roman" w:hAnsi="Times New Roman"/>
          <w:sz w:val="20"/>
          <w:szCs w:val="20"/>
          <w:lang w:eastAsia="ru-RU"/>
        </w:rPr>
      </w:pPr>
    </w:p>
    <w:p w:rsidR="00671F70" w:rsidRPr="00671F70" w:rsidRDefault="00671F70" w:rsidP="00671F70">
      <w:pPr>
        <w:spacing w:line="240" w:lineRule="atLeast"/>
        <w:contextualSpacing/>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Глава муниципального образования</w:t>
      </w:r>
    </w:p>
    <w:p w:rsidR="00671F70" w:rsidRPr="00671F70" w:rsidRDefault="00671F70" w:rsidP="00671F70">
      <w:pPr>
        <w:spacing w:line="240" w:lineRule="atLeast"/>
        <w:contextualSpacing/>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Новомихайловского сельского поселения </w:t>
      </w:r>
    </w:p>
    <w:p w:rsidR="00671F70" w:rsidRPr="00671F70" w:rsidRDefault="00671F70" w:rsidP="00671F70">
      <w:pPr>
        <w:spacing w:line="240" w:lineRule="atLeast"/>
        <w:contextualSpacing/>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Монастырщинского района </w:t>
      </w:r>
    </w:p>
    <w:p w:rsidR="00671F70" w:rsidRPr="00671F70" w:rsidRDefault="00671F70" w:rsidP="00671F70">
      <w:pPr>
        <w:tabs>
          <w:tab w:val="left" w:pos="0"/>
        </w:tabs>
        <w:spacing w:line="240" w:lineRule="atLeast"/>
        <w:contextualSpacing/>
        <w:jc w:val="both"/>
        <w:rPr>
          <w:rFonts w:ascii="Times New Roman" w:eastAsia="Times New Roman" w:hAnsi="Times New Roman"/>
          <w:b/>
          <w:sz w:val="20"/>
          <w:szCs w:val="20"/>
          <w:lang w:eastAsia="ru-RU"/>
        </w:rPr>
      </w:pPr>
      <w:r w:rsidRPr="00671F70">
        <w:rPr>
          <w:rFonts w:ascii="Times New Roman" w:eastAsia="Times New Roman" w:hAnsi="Times New Roman"/>
          <w:sz w:val="20"/>
          <w:szCs w:val="20"/>
          <w:lang w:eastAsia="ru-RU"/>
        </w:rPr>
        <w:t>Смоленской области</w:t>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t xml:space="preserve">                                </w:t>
      </w:r>
      <w:proofErr w:type="spellStart"/>
      <w:r w:rsidRPr="00671F70">
        <w:rPr>
          <w:rFonts w:ascii="Times New Roman" w:eastAsia="Times New Roman" w:hAnsi="Times New Roman"/>
          <w:b/>
          <w:sz w:val="20"/>
          <w:szCs w:val="20"/>
          <w:lang w:eastAsia="ru-RU"/>
        </w:rPr>
        <w:t>С.В.Иванов</w:t>
      </w:r>
      <w:proofErr w:type="spellEnd"/>
    </w:p>
    <w:p w:rsidR="00671F70" w:rsidRPr="00671F70" w:rsidRDefault="00671F70" w:rsidP="00671F70">
      <w:pPr>
        <w:tabs>
          <w:tab w:val="left" w:pos="0"/>
        </w:tabs>
        <w:spacing w:line="240" w:lineRule="atLeast"/>
        <w:contextualSpacing/>
        <w:jc w:val="both"/>
        <w:rPr>
          <w:rFonts w:ascii="Times New Roman" w:eastAsia="Times New Roman" w:hAnsi="Times New Roman"/>
          <w:b/>
          <w:sz w:val="20"/>
          <w:szCs w:val="20"/>
          <w:lang w:eastAsia="ru-RU"/>
        </w:rPr>
      </w:pPr>
    </w:p>
    <w:p w:rsidR="00671F70" w:rsidRPr="00671F70" w:rsidRDefault="00671F70" w:rsidP="00671F70">
      <w:pPr>
        <w:tabs>
          <w:tab w:val="left" w:pos="0"/>
        </w:tabs>
        <w:spacing w:line="240" w:lineRule="atLeast"/>
        <w:contextualSpacing/>
        <w:jc w:val="both"/>
        <w:rPr>
          <w:rFonts w:ascii="Times New Roman" w:eastAsia="Times New Roman" w:hAnsi="Times New Roman"/>
          <w:b/>
          <w:sz w:val="20"/>
          <w:szCs w:val="20"/>
          <w:lang w:eastAsia="ru-RU"/>
        </w:rPr>
      </w:pPr>
    </w:p>
    <w:p w:rsidR="00671F70" w:rsidRPr="00671F70" w:rsidRDefault="00671F70" w:rsidP="00671F70">
      <w:pPr>
        <w:tabs>
          <w:tab w:val="left" w:pos="0"/>
        </w:tabs>
        <w:spacing w:line="240" w:lineRule="atLeast"/>
        <w:contextualSpacing/>
        <w:jc w:val="both"/>
        <w:rPr>
          <w:rFonts w:ascii="Times New Roman" w:eastAsia="Times New Roman" w:hAnsi="Times New Roman"/>
          <w:b/>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right"/>
        <w:outlineLvl w:val="0"/>
        <w:rPr>
          <w:rFonts w:ascii="Times New Roman" w:eastAsia="Times New Roman" w:hAnsi="Times New Roman"/>
          <w:bCs/>
          <w:spacing w:val="-1"/>
          <w:sz w:val="20"/>
          <w:szCs w:val="20"/>
          <w:lang w:eastAsia="ru-RU"/>
        </w:rPr>
      </w:pPr>
      <w:r w:rsidRPr="00671F70">
        <w:rPr>
          <w:rFonts w:ascii="Times New Roman" w:eastAsia="Times New Roman" w:hAnsi="Times New Roman"/>
          <w:bCs/>
          <w:spacing w:val="-1"/>
          <w:sz w:val="20"/>
          <w:szCs w:val="20"/>
          <w:lang w:eastAsia="ru-RU"/>
        </w:rPr>
        <w:t xml:space="preserve">                                                                              </w:t>
      </w:r>
      <w:proofErr w:type="gramStart"/>
      <w:r w:rsidRPr="00671F70">
        <w:rPr>
          <w:rFonts w:ascii="Times New Roman" w:eastAsia="Times New Roman" w:hAnsi="Times New Roman"/>
          <w:bCs/>
          <w:spacing w:val="-1"/>
          <w:sz w:val="20"/>
          <w:szCs w:val="20"/>
          <w:lang w:eastAsia="ru-RU"/>
        </w:rPr>
        <w:t>Утвержден</w:t>
      </w:r>
      <w:proofErr w:type="gramEnd"/>
      <w:r w:rsidRPr="00671F70">
        <w:rPr>
          <w:rFonts w:ascii="Times New Roman" w:eastAsia="Times New Roman" w:hAnsi="Times New Roman"/>
          <w:bCs/>
          <w:spacing w:val="-1"/>
          <w:sz w:val="20"/>
          <w:szCs w:val="20"/>
          <w:lang w:eastAsia="ru-RU"/>
        </w:rPr>
        <w:t xml:space="preserve">      постановлением Администрации           Новомихайловского </w:t>
      </w:r>
    </w:p>
    <w:p w:rsidR="00671F70" w:rsidRPr="00671F70" w:rsidRDefault="00671F70" w:rsidP="00671F70">
      <w:pPr>
        <w:widowControl w:val="0"/>
        <w:kinsoku w:val="0"/>
        <w:overflowPunct w:val="0"/>
        <w:autoSpaceDE w:val="0"/>
        <w:autoSpaceDN w:val="0"/>
        <w:adjustRightInd w:val="0"/>
        <w:spacing w:after="0" w:line="240" w:lineRule="atLeast"/>
        <w:ind w:right="84"/>
        <w:jc w:val="right"/>
        <w:outlineLvl w:val="0"/>
        <w:rPr>
          <w:rFonts w:ascii="Times New Roman" w:eastAsia="Times New Roman" w:hAnsi="Times New Roman"/>
          <w:bCs/>
          <w:spacing w:val="-1"/>
          <w:sz w:val="20"/>
          <w:szCs w:val="20"/>
          <w:lang w:eastAsia="ru-RU"/>
        </w:rPr>
      </w:pPr>
      <w:r w:rsidRPr="00671F70">
        <w:rPr>
          <w:rFonts w:ascii="Times New Roman" w:eastAsia="Times New Roman" w:hAnsi="Times New Roman"/>
          <w:bCs/>
          <w:spacing w:val="-1"/>
          <w:sz w:val="20"/>
          <w:szCs w:val="20"/>
          <w:lang w:eastAsia="ru-RU"/>
        </w:rPr>
        <w:t xml:space="preserve">сельского поселения Монастырщинского района     Смоленской области    </w:t>
      </w: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bCs/>
          <w:spacing w:val="-1"/>
          <w:sz w:val="20"/>
          <w:szCs w:val="20"/>
          <w:lang w:eastAsia="ru-RU"/>
        </w:rPr>
      </w:pPr>
      <w:r w:rsidRPr="00671F70">
        <w:rPr>
          <w:rFonts w:ascii="Times New Roman" w:eastAsia="Times New Roman" w:hAnsi="Times New Roman"/>
          <w:bCs/>
          <w:spacing w:val="-1"/>
          <w:sz w:val="20"/>
          <w:szCs w:val="20"/>
          <w:lang w:eastAsia="ru-RU"/>
        </w:rPr>
        <w:t xml:space="preserve">                                                                          от 21.03.2023  № 14</w:t>
      </w:r>
    </w:p>
    <w:p w:rsidR="00671F70" w:rsidRPr="00671F70" w:rsidRDefault="00671F70" w:rsidP="00671F70">
      <w:pPr>
        <w:widowControl w:val="0"/>
        <w:kinsoku w:val="0"/>
        <w:overflowPunct w:val="0"/>
        <w:autoSpaceDE w:val="0"/>
        <w:autoSpaceDN w:val="0"/>
        <w:adjustRightInd w:val="0"/>
        <w:spacing w:before="64" w:after="0" w:line="240" w:lineRule="auto"/>
        <w:ind w:right="84" w:firstLine="709"/>
        <w:outlineLvl w:val="0"/>
        <w:rPr>
          <w:rFonts w:ascii="Times New Roman" w:eastAsia="Times New Roman" w:hAnsi="Times New Roman"/>
          <w:b/>
          <w:bCs/>
          <w:spacing w:val="-1"/>
          <w:sz w:val="20"/>
          <w:szCs w:val="20"/>
          <w:lang w:eastAsia="ru-RU"/>
        </w:rPr>
      </w:pPr>
    </w:p>
    <w:p w:rsidR="00671F70" w:rsidRPr="00671F70" w:rsidRDefault="00671F70" w:rsidP="00671F70">
      <w:pPr>
        <w:widowControl w:val="0"/>
        <w:kinsoku w:val="0"/>
        <w:overflowPunct w:val="0"/>
        <w:autoSpaceDE w:val="0"/>
        <w:autoSpaceDN w:val="0"/>
        <w:adjustRightInd w:val="0"/>
        <w:spacing w:before="64" w:after="0" w:line="240" w:lineRule="auto"/>
        <w:ind w:right="84" w:firstLine="709"/>
        <w:jc w:val="center"/>
        <w:outlineLvl w:val="0"/>
        <w:rPr>
          <w:rFonts w:ascii="Times New Roman" w:eastAsia="Times New Roman" w:hAnsi="Times New Roman"/>
          <w:b/>
          <w:spacing w:val="-1"/>
          <w:sz w:val="20"/>
          <w:szCs w:val="20"/>
          <w:lang w:eastAsia="ru-RU"/>
        </w:rPr>
      </w:pPr>
      <w:r w:rsidRPr="00671F70">
        <w:rPr>
          <w:rFonts w:ascii="Times New Roman" w:eastAsia="Times New Roman" w:hAnsi="Times New Roman"/>
          <w:b/>
          <w:bCs/>
          <w:spacing w:val="-1"/>
          <w:sz w:val="20"/>
          <w:szCs w:val="20"/>
          <w:lang w:eastAsia="ru-RU"/>
        </w:rPr>
        <w:t>Административный регламент</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37"/>
          <w:sz w:val="20"/>
          <w:szCs w:val="20"/>
          <w:lang w:eastAsia="ru-RU"/>
        </w:rPr>
        <w:t xml:space="preserve"> </w:t>
      </w:r>
      <w:r w:rsidRPr="00671F70">
        <w:rPr>
          <w:rFonts w:ascii="Times New Roman" w:eastAsia="Times New Roman" w:hAnsi="Times New Roman"/>
          <w:b/>
          <w:bCs/>
          <w:spacing w:val="-1"/>
          <w:sz w:val="20"/>
          <w:szCs w:val="20"/>
          <w:lang w:eastAsia="ru-RU"/>
        </w:rPr>
        <w:t>муниципальной услуги</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«Утверждение</w:t>
      </w:r>
      <w:r w:rsidRPr="00671F70">
        <w:rPr>
          <w:rFonts w:ascii="Times New Roman" w:eastAsia="Times New Roman" w:hAnsi="Times New Roman"/>
          <w:b/>
          <w:bCs/>
          <w:sz w:val="20"/>
          <w:szCs w:val="20"/>
          <w:lang w:eastAsia="ru-RU"/>
        </w:rPr>
        <w:t xml:space="preserve"> схемы</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 xml:space="preserve">расположения </w:t>
      </w:r>
      <w:r w:rsidRPr="00671F70">
        <w:rPr>
          <w:rFonts w:ascii="Times New Roman" w:eastAsia="Times New Roman" w:hAnsi="Times New Roman"/>
          <w:b/>
          <w:spacing w:val="-1"/>
          <w:sz w:val="20"/>
          <w:szCs w:val="20"/>
          <w:lang w:eastAsia="ru-RU"/>
        </w:rPr>
        <w:t>земельного</w:t>
      </w:r>
      <w:r w:rsidRPr="00671F70">
        <w:rPr>
          <w:rFonts w:ascii="Times New Roman" w:eastAsia="Times New Roman" w:hAnsi="Times New Roman"/>
          <w:b/>
          <w:spacing w:val="-3"/>
          <w:sz w:val="20"/>
          <w:szCs w:val="20"/>
          <w:lang w:eastAsia="ru-RU"/>
        </w:rPr>
        <w:t xml:space="preserve"> </w:t>
      </w:r>
      <w:r w:rsidRPr="00671F70">
        <w:rPr>
          <w:rFonts w:ascii="Times New Roman" w:eastAsia="Times New Roman" w:hAnsi="Times New Roman"/>
          <w:b/>
          <w:spacing w:val="-1"/>
          <w:sz w:val="20"/>
          <w:szCs w:val="20"/>
          <w:lang w:eastAsia="ru-RU"/>
        </w:rPr>
        <w:t>участка</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или земельных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участков на</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кадастровом</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плане</w:t>
      </w:r>
      <w:r w:rsidRPr="00671F70">
        <w:rPr>
          <w:rFonts w:ascii="Times New Roman" w:eastAsia="Times New Roman" w:hAnsi="Times New Roman"/>
          <w:b/>
          <w:spacing w:val="35"/>
          <w:sz w:val="20"/>
          <w:szCs w:val="20"/>
          <w:lang w:eastAsia="ru-RU"/>
        </w:rPr>
        <w:t xml:space="preserve"> </w:t>
      </w:r>
      <w:r w:rsidRPr="00671F70">
        <w:rPr>
          <w:rFonts w:ascii="Times New Roman" w:eastAsia="Times New Roman" w:hAnsi="Times New Roman"/>
          <w:b/>
          <w:spacing w:val="-1"/>
          <w:sz w:val="20"/>
          <w:szCs w:val="20"/>
          <w:lang w:eastAsia="ru-RU"/>
        </w:rPr>
        <w:t>территории»</w:t>
      </w:r>
    </w:p>
    <w:p w:rsidR="00671F70" w:rsidRPr="00671F70" w:rsidRDefault="00671F70" w:rsidP="00671F70">
      <w:pPr>
        <w:widowControl w:val="0"/>
        <w:autoSpaceDE w:val="0"/>
        <w:autoSpaceDN w:val="0"/>
        <w:adjustRightInd w:val="0"/>
        <w:spacing w:after="0" w:line="240" w:lineRule="auto"/>
        <w:ind w:right="84" w:firstLine="709"/>
        <w:rPr>
          <w:rFonts w:ascii="Times New Roman" w:eastAsia="Times New Roman" w:hAnsi="Times New Roman"/>
          <w:sz w:val="20"/>
          <w:szCs w:val="20"/>
          <w:lang w:eastAsia="ru-RU"/>
        </w:rPr>
      </w:pPr>
    </w:p>
    <w:p w:rsidR="00671F70" w:rsidRPr="00671F70" w:rsidRDefault="00671F70" w:rsidP="00E84E90">
      <w:pPr>
        <w:widowControl w:val="0"/>
        <w:numPr>
          <w:ilvl w:val="1"/>
          <w:numId w:val="39"/>
        </w:numPr>
        <w:kinsoku w:val="0"/>
        <w:overflowPunct w:val="0"/>
        <w:autoSpaceDE w:val="0"/>
        <w:autoSpaceDN w:val="0"/>
        <w:adjustRightInd w:val="0"/>
        <w:spacing w:before="139" w:after="0" w:line="240" w:lineRule="auto"/>
        <w:ind w:left="0" w:right="84" w:firstLine="0"/>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Общие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положения</w:t>
      </w:r>
    </w:p>
    <w:p w:rsidR="00671F70" w:rsidRPr="00671F70"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Предмет</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регулирования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Административного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регламента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1.1.</w:t>
      </w:r>
      <w:r w:rsidRPr="00671F70">
        <w:rPr>
          <w:rFonts w:ascii="Times New Roman" w:eastAsia="Times New Roman" w:hAnsi="Times New Roman"/>
          <w:spacing w:val="24"/>
          <w:sz w:val="20"/>
          <w:szCs w:val="20"/>
          <w:lang w:eastAsia="ru-RU"/>
        </w:rPr>
        <w:t xml:space="preserve"> </w:t>
      </w:r>
      <w:proofErr w:type="gramStart"/>
      <w:r w:rsidRPr="00671F70">
        <w:rPr>
          <w:rFonts w:ascii="Times New Roman" w:eastAsia="Times New Roman" w:hAnsi="Times New Roman"/>
          <w:spacing w:val="-1"/>
          <w:sz w:val="20"/>
          <w:szCs w:val="20"/>
          <w:lang w:eastAsia="ru-RU"/>
        </w:rPr>
        <w:t>Административный</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регламент</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«Утверждение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схемы</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кадастровом</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плане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2"/>
          <w:sz w:val="20"/>
          <w:szCs w:val="20"/>
          <w:lang w:eastAsia="ru-RU"/>
        </w:rPr>
        <w:t>территории»</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8"/>
          <w:sz w:val="20"/>
          <w:szCs w:val="20"/>
          <w:lang w:eastAsia="ru-RU"/>
        </w:rPr>
        <w:t xml:space="preserve"> - </w:t>
      </w:r>
      <w:r w:rsidRPr="00671F70">
        <w:rPr>
          <w:rFonts w:ascii="Times New Roman" w:eastAsia="Times New Roman" w:hAnsi="Times New Roman"/>
          <w:spacing w:val="-1"/>
          <w:sz w:val="20"/>
          <w:szCs w:val="20"/>
          <w:lang w:eastAsia="ru-RU"/>
        </w:rPr>
        <w:t>Административный</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регламент)</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разработан</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целях</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повышения</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доступности</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определяет</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стандарт,</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сроки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последовательность</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(административных</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2"/>
          <w:sz w:val="20"/>
          <w:szCs w:val="20"/>
          <w:lang w:eastAsia="ru-RU"/>
        </w:rPr>
        <w:t>процедур)</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при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осуществлении</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полномочий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утверждению</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схемы</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кадастровом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плане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территории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схема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bCs/>
          <w:iCs/>
          <w:spacing w:val="-1"/>
          <w:sz w:val="20"/>
          <w:szCs w:val="20"/>
          <w:lang w:eastAsia="ru-RU"/>
        </w:rPr>
        <w:t>на</w:t>
      </w:r>
      <w:proofErr w:type="gramEnd"/>
      <w:r w:rsidRPr="00671F70">
        <w:rPr>
          <w:rFonts w:ascii="Times New Roman" w:eastAsia="Times New Roman" w:hAnsi="Times New Roman"/>
          <w:bCs/>
          <w:iCs/>
          <w:spacing w:val="-1"/>
          <w:sz w:val="20"/>
          <w:szCs w:val="20"/>
          <w:lang w:eastAsia="ru-RU"/>
        </w:rPr>
        <w:t xml:space="preserve"> территории </w:t>
      </w:r>
      <w:r w:rsidRPr="00671F70">
        <w:rPr>
          <w:rFonts w:ascii="Times New Roman" w:eastAsia="Times New Roman" w:hAnsi="Times New Roman"/>
          <w:bCs/>
          <w:spacing w:val="-1"/>
          <w:sz w:val="20"/>
          <w:szCs w:val="20"/>
          <w:lang w:eastAsia="ru-RU"/>
        </w:rPr>
        <w:t xml:space="preserve">Новомихайловского </w:t>
      </w:r>
      <w:r w:rsidRPr="00671F70">
        <w:rPr>
          <w:rFonts w:ascii="Times New Roman" w:eastAsia="Times New Roman" w:hAnsi="Times New Roman"/>
          <w:bCs/>
          <w:iCs/>
          <w:spacing w:val="-1"/>
          <w:sz w:val="20"/>
          <w:szCs w:val="20"/>
          <w:lang w:eastAsia="ru-RU"/>
        </w:rPr>
        <w:t>сельского поселения Монастырщинского района Смоленской области.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Данный</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регламент</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распространяется</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случаи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утверждения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целях</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образования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2"/>
          <w:sz w:val="20"/>
          <w:szCs w:val="20"/>
          <w:lang w:eastAsia="ru-RU"/>
        </w:rPr>
        <w:t>путем</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перераспределения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земель</w:t>
      </w:r>
      <w:r w:rsidRPr="00671F70">
        <w:rPr>
          <w:rFonts w:ascii="Times New Roman" w:eastAsia="Times New Roman" w:hAnsi="Times New Roman"/>
          <w:sz w:val="20"/>
          <w:szCs w:val="20"/>
          <w:lang w:eastAsia="ru-RU"/>
        </w:rPr>
        <w:t xml:space="preserve"> и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находящихся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собственности,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между</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собой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таких</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земель</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находящихся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частной</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собственности,</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целях</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образования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участка</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его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торгах,</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утверждения</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расположения</w:t>
      </w:r>
      <w:proofErr w:type="gramEnd"/>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предварительном</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согласовании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находящегося</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государственной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собственности.</w:t>
      </w: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z w:val="20"/>
          <w:szCs w:val="20"/>
          <w:lang w:eastAsia="ru-RU"/>
        </w:rPr>
        <w:t>Круг</w:t>
      </w:r>
      <w:r w:rsidRPr="00671F70">
        <w:rPr>
          <w:rFonts w:ascii="Times New Roman" w:eastAsia="Times New Roman" w:hAnsi="Times New Roman"/>
          <w:b/>
          <w:bCs/>
          <w:spacing w:val="-1"/>
          <w:sz w:val="20"/>
          <w:szCs w:val="20"/>
          <w:lang w:eastAsia="ru-RU"/>
        </w:rPr>
        <w:t xml:space="preserve"> заявителей</w:t>
      </w:r>
    </w:p>
    <w:p w:rsidR="00671F70" w:rsidRPr="00671F70" w:rsidRDefault="00671F70" w:rsidP="00E84E90">
      <w:pPr>
        <w:widowControl w:val="0"/>
        <w:numPr>
          <w:ilvl w:val="1"/>
          <w:numId w:val="38"/>
        </w:numPr>
        <w:tabs>
          <w:tab w:val="left" w:pos="140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Заявителями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получение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являются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физические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индивидуальные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предприниматели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юридические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2"/>
          <w:sz w:val="20"/>
          <w:szCs w:val="20"/>
          <w:lang w:eastAsia="ru-RU"/>
        </w:rPr>
        <w:t>лица</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заявитель).</w:t>
      </w:r>
    </w:p>
    <w:p w:rsidR="00671F70" w:rsidRPr="00671F70" w:rsidRDefault="00671F70" w:rsidP="00E84E90">
      <w:pPr>
        <w:widowControl w:val="0"/>
        <w:numPr>
          <w:ilvl w:val="1"/>
          <w:numId w:val="38"/>
        </w:numPr>
        <w:tabs>
          <w:tab w:val="left" w:pos="1595"/>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Интересы</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указанных</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пункте</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z w:val="20"/>
          <w:szCs w:val="20"/>
          <w:lang w:eastAsia="ru-RU"/>
        </w:rPr>
        <w:t>1.2.</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регламента,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могут</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представлять</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обладающие</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соответствующими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полномочиями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(далее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представитель).</w:t>
      </w: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Требования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к</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порядку</w:t>
      </w:r>
      <w:r w:rsidRPr="00671F70">
        <w:rPr>
          <w:rFonts w:ascii="Times New Roman" w:eastAsia="Times New Roman" w:hAnsi="Times New Roman"/>
          <w:b/>
          <w:bCs/>
          <w:spacing w:val="1"/>
          <w:sz w:val="20"/>
          <w:szCs w:val="20"/>
          <w:lang w:eastAsia="ru-RU"/>
        </w:rPr>
        <w:t xml:space="preserve"> </w:t>
      </w:r>
      <w:proofErr w:type="spellStart"/>
      <w:r w:rsidRPr="00671F70">
        <w:rPr>
          <w:rFonts w:ascii="Times New Roman" w:eastAsia="Times New Roman" w:hAnsi="Times New Roman"/>
          <w:b/>
          <w:bCs/>
          <w:spacing w:val="-1"/>
          <w:sz w:val="20"/>
          <w:szCs w:val="20"/>
          <w:lang w:eastAsia="ru-RU"/>
        </w:rPr>
        <w:t>информирования</w:t>
      </w:r>
      <w:r w:rsidRPr="00671F70">
        <w:rPr>
          <w:rFonts w:ascii="Times New Roman" w:eastAsia="Times New Roman" w:hAnsi="Times New Roman"/>
          <w:b/>
          <w:bCs/>
          <w:sz w:val="20"/>
          <w:szCs w:val="20"/>
          <w:lang w:eastAsia="ru-RU"/>
        </w:rPr>
        <w:t>о</w:t>
      </w:r>
      <w:proofErr w:type="spellEnd"/>
      <w:r w:rsidRPr="00671F70">
        <w:rPr>
          <w:rFonts w:ascii="Times New Roman" w:eastAsia="Times New Roman" w:hAnsi="Times New Roman"/>
          <w:b/>
          <w:bCs/>
          <w:spacing w:val="1"/>
          <w:sz w:val="20"/>
          <w:szCs w:val="20"/>
          <w:lang w:eastAsia="ru-RU"/>
        </w:rPr>
        <w:t xml:space="preserve"> </w:t>
      </w:r>
      <w:proofErr w:type="gramStart"/>
      <w:r w:rsidRPr="00671F70">
        <w:rPr>
          <w:rFonts w:ascii="Times New Roman" w:eastAsia="Times New Roman" w:hAnsi="Times New Roman"/>
          <w:b/>
          <w:bCs/>
          <w:spacing w:val="-1"/>
          <w:sz w:val="20"/>
          <w:szCs w:val="20"/>
          <w:lang w:eastAsia="ru-RU"/>
        </w:rPr>
        <w:t>предоставлении</w:t>
      </w:r>
      <w:proofErr w:type="gramEnd"/>
      <w:r w:rsidRPr="00671F70">
        <w:rPr>
          <w:rFonts w:ascii="Times New Roman" w:eastAsia="Times New Roman" w:hAnsi="Times New Roman"/>
          <w:b/>
          <w:bCs/>
          <w:spacing w:val="39"/>
          <w:sz w:val="20"/>
          <w:szCs w:val="20"/>
          <w:lang w:eastAsia="ru-RU"/>
        </w:rPr>
        <w:t xml:space="preserve"> </w:t>
      </w:r>
      <w:r w:rsidRPr="00671F70">
        <w:rPr>
          <w:rFonts w:ascii="Times New Roman" w:eastAsia="Times New Roman" w:hAnsi="Times New Roman"/>
          <w:b/>
          <w:bCs/>
          <w:spacing w:val="-1"/>
          <w:sz w:val="20"/>
          <w:szCs w:val="20"/>
          <w:lang w:eastAsia="ru-RU"/>
        </w:rPr>
        <w:t>муниципальной услуги</w:t>
      </w:r>
    </w:p>
    <w:p w:rsidR="00671F70" w:rsidRPr="00671F70" w:rsidRDefault="00671F70" w:rsidP="00671F70">
      <w:pPr>
        <w:widowControl w:val="0"/>
        <w:tabs>
          <w:tab w:val="left" w:pos="1612"/>
        </w:tabs>
        <w:kinsoku w:val="0"/>
        <w:overflowPunct w:val="0"/>
        <w:autoSpaceDE w:val="0"/>
        <w:autoSpaceDN w:val="0"/>
        <w:adjustRightInd w:val="0"/>
        <w:spacing w:after="0" w:line="240" w:lineRule="atLeast"/>
        <w:ind w:left="993" w:right="84"/>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1.4 Информирование</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осуществляется:</w:t>
      </w:r>
    </w:p>
    <w:p w:rsidR="00671F70" w:rsidRPr="00671F70" w:rsidRDefault="00671F70" w:rsidP="00E84E90">
      <w:pPr>
        <w:widowControl w:val="0"/>
        <w:numPr>
          <w:ilvl w:val="0"/>
          <w:numId w:val="37"/>
        </w:numPr>
        <w:tabs>
          <w:tab w:val="left" w:pos="1166"/>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непосредственно</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z w:val="20"/>
          <w:szCs w:val="20"/>
          <w:lang w:eastAsia="ru-RU"/>
        </w:rPr>
        <w:t>при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личном</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заявителя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iCs/>
          <w:spacing w:val="-1"/>
          <w:sz w:val="20"/>
          <w:szCs w:val="20"/>
          <w:lang w:eastAsia="ru-RU"/>
        </w:rPr>
        <w:t xml:space="preserve">Администрации </w:t>
      </w:r>
      <w:r w:rsidRPr="00671F70">
        <w:rPr>
          <w:rFonts w:ascii="Times New Roman" w:eastAsia="Times New Roman" w:hAnsi="Times New Roman"/>
          <w:bCs/>
          <w:spacing w:val="-1"/>
          <w:sz w:val="20"/>
          <w:szCs w:val="20"/>
          <w:lang w:eastAsia="ru-RU"/>
        </w:rPr>
        <w:t>Новомихайловского</w:t>
      </w:r>
      <w:r w:rsidRPr="00671F70">
        <w:rPr>
          <w:rFonts w:ascii="Times New Roman" w:eastAsia="Times New Roman" w:hAnsi="Times New Roman"/>
          <w:iCs/>
          <w:spacing w:val="-1"/>
          <w:sz w:val="20"/>
          <w:szCs w:val="20"/>
          <w:lang w:eastAsia="ru-RU"/>
        </w:rPr>
        <w:t xml:space="preserve"> сельского поселения Монастырщинского района Смоленской области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(далее -</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iCs/>
          <w:spacing w:val="-1"/>
          <w:sz w:val="20"/>
          <w:szCs w:val="20"/>
          <w:lang w:eastAsia="ru-RU"/>
        </w:rPr>
        <w:t>Администрация</w:t>
      </w:r>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или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lastRenderedPageBreak/>
        <w:t>центре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z w:val="20"/>
          <w:szCs w:val="20"/>
          <w:lang w:eastAsia="ru-RU"/>
        </w:rPr>
        <w:t xml:space="preserve"> (далее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центр);</w:t>
      </w:r>
    </w:p>
    <w:p w:rsidR="00671F70" w:rsidRPr="00671F70" w:rsidRDefault="00671F70" w:rsidP="00E84E90">
      <w:pPr>
        <w:widowControl w:val="0"/>
        <w:numPr>
          <w:ilvl w:val="0"/>
          <w:numId w:val="37"/>
        </w:numPr>
        <w:tabs>
          <w:tab w:val="left" w:pos="1131"/>
        </w:tabs>
        <w:kinsoku w:val="0"/>
        <w:overflowPunct w:val="0"/>
        <w:autoSpaceDE w:val="0"/>
        <w:autoSpaceDN w:val="0"/>
        <w:adjustRightInd w:val="0"/>
        <w:spacing w:before="2" w:after="0" w:line="322" w:lineRule="exact"/>
        <w:ind w:left="0"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телефону</w:t>
      </w:r>
      <w:r w:rsidRPr="00671F70">
        <w:rPr>
          <w:rFonts w:ascii="Times New Roman" w:eastAsia="Times New Roman" w:hAnsi="Times New Roman"/>
          <w:spacing w:val="-4"/>
          <w:sz w:val="20"/>
          <w:szCs w:val="20"/>
          <w:lang w:eastAsia="ru-RU"/>
        </w:rPr>
        <w:t xml:space="preserve"> в </w:t>
      </w:r>
      <w:r w:rsidRPr="00671F70">
        <w:rPr>
          <w:rFonts w:ascii="Times New Roman" w:eastAsia="Times New Roman" w:hAnsi="Times New Roman"/>
          <w:iCs/>
          <w:spacing w:val="-1"/>
          <w:sz w:val="20"/>
          <w:szCs w:val="20"/>
          <w:lang w:eastAsia="ru-RU"/>
        </w:rPr>
        <w:t>Администрации</w:t>
      </w:r>
      <w:r w:rsidRPr="00671F70">
        <w:rPr>
          <w:rFonts w:ascii="Times New Roman" w:eastAsia="Times New Roman" w:hAnsi="Times New Roman"/>
          <w:sz w:val="20"/>
          <w:szCs w:val="20"/>
          <w:lang w:eastAsia="ru-RU"/>
        </w:rPr>
        <w:t xml:space="preserve"> или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центре;</w:t>
      </w:r>
    </w:p>
    <w:p w:rsidR="00671F70" w:rsidRPr="00671F70" w:rsidRDefault="00671F70" w:rsidP="00E84E90">
      <w:pPr>
        <w:widowControl w:val="0"/>
        <w:numPr>
          <w:ilvl w:val="0"/>
          <w:numId w:val="37"/>
        </w:numPr>
        <w:tabs>
          <w:tab w:val="left" w:pos="117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письменно,</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том</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почты,</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факсимильной</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связи;</w:t>
      </w:r>
    </w:p>
    <w:p w:rsidR="00671F70" w:rsidRPr="00671F70" w:rsidRDefault="00671F70" w:rsidP="00E84E90">
      <w:pPr>
        <w:widowControl w:val="0"/>
        <w:numPr>
          <w:ilvl w:val="0"/>
          <w:numId w:val="37"/>
        </w:numPr>
        <w:tabs>
          <w:tab w:val="left" w:pos="1131"/>
        </w:tabs>
        <w:kinsoku w:val="0"/>
        <w:overflowPunct w:val="0"/>
        <w:autoSpaceDE w:val="0"/>
        <w:autoSpaceDN w:val="0"/>
        <w:adjustRightInd w:val="0"/>
        <w:spacing w:after="0" w:line="321" w:lineRule="exact"/>
        <w:ind w:left="0"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размещения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открытой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доступной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информации: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федеральной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информационной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системе</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«Единый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портал</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(функций)»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(https://</w:t>
      </w:r>
      <w:hyperlink r:id="rId41" w:history="1">
        <w:r w:rsidRPr="00671F70">
          <w:rPr>
            <w:rFonts w:ascii="Times New Roman" w:eastAsia="Times New Roman" w:hAnsi="Times New Roman"/>
            <w:spacing w:val="-1"/>
            <w:sz w:val="20"/>
            <w:szCs w:val="20"/>
            <w:lang w:eastAsia="ru-RU"/>
          </w:rPr>
          <w:t>www.gosuslugi.ru/)</w:t>
        </w:r>
      </w:hyperlink>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ЕПГУ);</w:t>
      </w:r>
    </w:p>
    <w:p w:rsidR="00671F70" w:rsidRPr="00671F70" w:rsidRDefault="00671F70" w:rsidP="00671F70">
      <w:pPr>
        <w:widowControl w:val="0"/>
        <w:kinsoku w:val="0"/>
        <w:overflowPunct w:val="0"/>
        <w:autoSpaceDE w:val="0"/>
        <w:autoSpaceDN w:val="0"/>
        <w:adjustRightInd w:val="0"/>
        <w:spacing w:after="0" w:line="240" w:lineRule="auto"/>
        <w:ind w:left="341" w:right="106"/>
        <w:jc w:val="both"/>
        <w:rPr>
          <w:rFonts w:ascii="Times New Roman" w:eastAsia="Times New Roman" w:hAnsi="Times New Roman"/>
          <w:color w:val="FF0000"/>
          <w:spacing w:val="-1"/>
          <w:sz w:val="20"/>
          <w:szCs w:val="20"/>
          <w:lang w:eastAsia="ru-RU"/>
        </w:rPr>
      </w:pPr>
      <w:r w:rsidRPr="00671F70">
        <w:rPr>
          <w:rFonts w:ascii="Times New Roman" w:eastAsia="Times New Roman" w:hAnsi="Times New Roman"/>
          <w:sz w:val="20"/>
          <w:szCs w:val="20"/>
          <w:lang w:eastAsia="ru-RU"/>
        </w:rPr>
        <w:t xml:space="preserve">     5) на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официальном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сайте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iCs/>
          <w:spacing w:val="-2"/>
          <w:sz w:val="20"/>
          <w:szCs w:val="20"/>
          <w:lang w:eastAsia="ru-RU"/>
        </w:rPr>
        <w:t>(</w:t>
      </w:r>
      <w:r w:rsidRPr="00671F70">
        <w:rPr>
          <w:rFonts w:ascii="Times New Roman" w:eastAsia="Times New Roman" w:hAnsi="Times New Roman"/>
          <w:sz w:val="20"/>
          <w:szCs w:val="20"/>
          <w:lang w:eastAsia="ru-RU"/>
        </w:rPr>
        <w:t>http://</w:t>
      </w:r>
      <w:proofErr w:type="spellStart"/>
      <w:r w:rsidRPr="00671F70">
        <w:rPr>
          <w:rFonts w:ascii="Times New Roman" w:eastAsia="Times New Roman" w:hAnsi="Times New Roman"/>
          <w:sz w:val="20"/>
          <w:szCs w:val="20"/>
          <w:lang w:val="en-US" w:eastAsia="ru-RU"/>
        </w:rPr>
        <w:t>novomih</w:t>
      </w:r>
      <w:proofErr w:type="spellEnd"/>
      <w:r w:rsidRPr="00671F70">
        <w:rPr>
          <w:rFonts w:ascii="Times New Roman" w:eastAsia="Times New Roman" w:hAnsi="Times New Roman"/>
          <w:sz w:val="20"/>
          <w:szCs w:val="20"/>
          <w:lang w:eastAsia="ru-RU"/>
        </w:rPr>
        <w:t>-</w:t>
      </w:r>
      <w:proofErr w:type="spellStart"/>
      <w:r w:rsidRPr="00671F70">
        <w:rPr>
          <w:rFonts w:ascii="Times New Roman" w:eastAsia="Times New Roman" w:hAnsi="Times New Roman"/>
          <w:sz w:val="20"/>
          <w:szCs w:val="20"/>
          <w:lang w:val="en-US" w:eastAsia="ru-RU"/>
        </w:rPr>
        <w:t>sp</w:t>
      </w:r>
      <w:proofErr w:type="spellEnd"/>
      <w:r w:rsidRPr="00671F70">
        <w:rPr>
          <w:rFonts w:ascii="Times New Roman" w:eastAsia="Times New Roman" w:hAnsi="Times New Roman"/>
          <w:sz w:val="20"/>
          <w:szCs w:val="20"/>
          <w:lang w:eastAsia="ru-RU"/>
        </w:rPr>
        <w:t>.admin-smolensk.ru/,</w:t>
      </w:r>
      <w:r w:rsidRPr="00671F70">
        <w:rPr>
          <w:rFonts w:ascii="Times New Roman" w:eastAsia="Times New Roman" w:hAnsi="Times New Roman"/>
          <w:iCs/>
          <w:spacing w:val="-1"/>
          <w:sz w:val="20"/>
          <w:szCs w:val="20"/>
          <w:lang w:eastAsia="ru-RU"/>
        </w:rPr>
        <w:t>)</w:t>
      </w:r>
      <w:r w:rsidRPr="00671F70">
        <w:rPr>
          <w:rFonts w:ascii="Times New Roman" w:eastAsia="Times New Roman" w:hAnsi="Times New Roman"/>
          <w:spacing w:val="-1"/>
          <w:sz w:val="20"/>
          <w:szCs w:val="20"/>
          <w:lang w:eastAsia="ru-RU"/>
        </w:rPr>
        <w:t>;</w:t>
      </w:r>
    </w:p>
    <w:p w:rsidR="00671F70" w:rsidRPr="00671F70" w:rsidRDefault="00671F70" w:rsidP="00671F70">
      <w:pPr>
        <w:widowControl w:val="0"/>
        <w:tabs>
          <w:tab w:val="left" w:pos="1279"/>
        </w:tabs>
        <w:kinsoku w:val="0"/>
        <w:overflowPunct w:val="0"/>
        <w:autoSpaceDE w:val="0"/>
        <w:autoSpaceDN w:val="0"/>
        <w:adjustRightInd w:val="0"/>
        <w:spacing w:after="0" w:line="240" w:lineRule="auto"/>
        <w:ind w:left="709" w:right="84"/>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6) посредством</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размещения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информации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информационных</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стендах</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Администрации или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центра.</w:t>
      </w:r>
    </w:p>
    <w:p w:rsidR="00671F70" w:rsidRPr="00671F70" w:rsidRDefault="00671F70" w:rsidP="00671F70">
      <w:pPr>
        <w:widowControl w:val="0"/>
        <w:tabs>
          <w:tab w:val="left" w:pos="1318"/>
        </w:tabs>
        <w:kinsoku w:val="0"/>
        <w:overflowPunct w:val="0"/>
        <w:autoSpaceDE w:val="0"/>
        <w:autoSpaceDN w:val="0"/>
        <w:adjustRightInd w:val="0"/>
        <w:spacing w:after="0" w:line="321" w:lineRule="exact"/>
        <w:ind w:left="709" w:right="84"/>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1.5.Информирование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вопросам,</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касающимся:</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способов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адресов</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2"/>
          <w:sz w:val="20"/>
          <w:szCs w:val="20"/>
          <w:lang w:eastAsia="ru-RU"/>
        </w:rPr>
        <w:t xml:space="preserve">Администрации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многофункциональных</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центров,</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обращение</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необходимо</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справочной</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2"/>
          <w:sz w:val="20"/>
          <w:szCs w:val="20"/>
          <w:lang w:eastAsia="ru-RU"/>
        </w:rPr>
        <w:t>работе</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Администрации;</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являются</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2"/>
          <w:sz w:val="20"/>
          <w:szCs w:val="20"/>
          <w:lang w:eastAsia="ru-RU"/>
        </w:rPr>
        <w:t>необходимыми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обязательными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rPr>
          <w:rFonts w:ascii="Times New Roman" w:eastAsia="Times New Roman" w:hAnsi="Times New Roman"/>
          <w:spacing w:val="37"/>
          <w:sz w:val="20"/>
          <w:szCs w:val="20"/>
          <w:lang w:eastAsia="ru-RU"/>
        </w:rPr>
      </w:pPr>
      <w:r w:rsidRPr="00671F70">
        <w:rPr>
          <w:rFonts w:ascii="Times New Roman" w:eastAsia="Times New Roman" w:hAnsi="Times New Roman"/>
          <w:spacing w:val="-1"/>
          <w:sz w:val="20"/>
          <w:szCs w:val="20"/>
          <w:lang w:eastAsia="ru-RU"/>
        </w:rPr>
        <w:t>порядка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сроков 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порядка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 xml:space="preserve">предоставлении </w:t>
      </w:r>
      <w:r w:rsidRPr="00671F70">
        <w:rPr>
          <w:rFonts w:ascii="Times New Roman" w:eastAsia="Times New Roman" w:hAnsi="Times New Roman"/>
          <w:spacing w:val="-1"/>
          <w:w w:val="95"/>
          <w:sz w:val="20"/>
          <w:szCs w:val="20"/>
          <w:lang w:eastAsia="ru-RU"/>
        </w:rPr>
        <w:t xml:space="preserve">муниципальной </w:t>
      </w:r>
      <w:r w:rsidRPr="00671F70">
        <w:rPr>
          <w:rFonts w:ascii="Times New Roman" w:eastAsia="Times New Roman" w:hAnsi="Times New Roman"/>
          <w:spacing w:val="-2"/>
          <w:w w:val="95"/>
          <w:sz w:val="20"/>
          <w:szCs w:val="20"/>
          <w:lang w:eastAsia="ru-RU"/>
        </w:rPr>
        <w:t xml:space="preserve">услуги </w:t>
      </w:r>
      <w:r w:rsidRPr="00671F70">
        <w:rPr>
          <w:rFonts w:ascii="Times New Roman" w:eastAsia="Times New Roman" w:hAnsi="Times New Roman"/>
          <w:sz w:val="20"/>
          <w:szCs w:val="20"/>
          <w:lang w:eastAsia="ru-RU"/>
        </w:rPr>
        <w:t xml:space="preserve">и о </w:t>
      </w:r>
      <w:r w:rsidRPr="00671F70">
        <w:rPr>
          <w:rFonts w:ascii="Times New Roman" w:eastAsia="Times New Roman" w:hAnsi="Times New Roman"/>
          <w:spacing w:val="-1"/>
          <w:w w:val="95"/>
          <w:sz w:val="20"/>
          <w:szCs w:val="20"/>
          <w:lang w:eastAsia="ru-RU"/>
        </w:rPr>
        <w:t xml:space="preserve">результатах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вопросам</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являются</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необходимыми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обязательными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порядка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досудебного</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(внесудебного)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обжалования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(бездействия)</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лиц,</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принимаемых</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ими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Получение</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2"/>
          <w:sz w:val="20"/>
          <w:szCs w:val="20"/>
          <w:lang w:eastAsia="ru-RU"/>
        </w:rPr>
        <w:t>вопросам</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являются</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2"/>
          <w:sz w:val="20"/>
          <w:szCs w:val="20"/>
          <w:lang w:eastAsia="ru-RU"/>
        </w:rPr>
        <w:t>необходимыми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обязательными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бесплатно.</w:t>
      </w:r>
    </w:p>
    <w:p w:rsidR="00671F70" w:rsidRPr="00671F70" w:rsidRDefault="00671F70" w:rsidP="00E84E90">
      <w:pPr>
        <w:widowControl w:val="0"/>
        <w:numPr>
          <w:ilvl w:val="1"/>
          <w:numId w:val="47"/>
        </w:numPr>
        <w:tabs>
          <w:tab w:val="left" w:pos="0"/>
        </w:tabs>
        <w:kinsoku w:val="0"/>
        <w:overflowPunct w:val="0"/>
        <w:autoSpaceDE w:val="0"/>
        <w:autoSpaceDN w:val="0"/>
        <w:adjustRightInd w:val="0"/>
        <w:spacing w:after="0" w:line="240" w:lineRule="atLeast"/>
        <w:ind w:left="300" w:right="84" w:hanging="16"/>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устном</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(лично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или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телефону)</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лицо</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z w:val="20"/>
          <w:szCs w:val="20"/>
          <w:lang w:eastAsia="ru-RU"/>
        </w:rPr>
        <w:t xml:space="preserve"> р</w:t>
      </w:r>
      <w:r w:rsidRPr="00671F70">
        <w:rPr>
          <w:rFonts w:ascii="Times New Roman" w:eastAsia="Times New Roman" w:hAnsi="Times New Roman"/>
          <w:spacing w:val="-2"/>
          <w:sz w:val="20"/>
          <w:szCs w:val="20"/>
          <w:lang w:eastAsia="ru-RU"/>
        </w:rPr>
        <w:t>аботник</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центра, осуществляющий</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консультирование,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подробно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вежливой</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(корректной)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информирует</w:t>
      </w:r>
      <w:r w:rsidRPr="00671F70">
        <w:rPr>
          <w:rFonts w:ascii="Times New Roman" w:eastAsia="Times New Roman" w:hAnsi="Times New Roman"/>
          <w:sz w:val="20"/>
          <w:szCs w:val="20"/>
          <w:lang w:eastAsia="ru-RU"/>
        </w:rPr>
        <w:t xml:space="preserve"> </w:t>
      </w:r>
      <w:proofErr w:type="gramStart"/>
      <w:r w:rsidRPr="00671F70">
        <w:rPr>
          <w:rFonts w:ascii="Times New Roman" w:eastAsia="Times New Roman" w:hAnsi="Times New Roman"/>
          <w:spacing w:val="-1"/>
          <w:sz w:val="20"/>
          <w:szCs w:val="20"/>
          <w:lang w:eastAsia="ru-RU"/>
        </w:rPr>
        <w:t>обратившихся</w:t>
      </w:r>
      <w:proofErr w:type="gramEnd"/>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интересующим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вопросам.</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Ответ</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телефонный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звонок</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должен</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начинаться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наименовании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органа,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который</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позвонил</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фамилии,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имени,</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отчества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(последнее</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должности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специалиста,</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принявшего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телефонный</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звонок.</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Если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лицо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Администрации не</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может</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самостоятельно</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дать</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ответ,</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телефонный</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звонок</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должен</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быть</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2"/>
          <w:sz w:val="20"/>
          <w:szCs w:val="20"/>
          <w:lang w:eastAsia="ru-RU"/>
        </w:rPr>
        <w:t>переадресован</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(переведен)</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2"/>
          <w:sz w:val="20"/>
          <w:szCs w:val="20"/>
          <w:lang w:eastAsia="ru-RU"/>
        </w:rPr>
        <w:t>другое</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лицо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же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обратившемуся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лицу</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должен</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быть</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сообщен</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телефонный</w:t>
      </w:r>
      <w:r w:rsidRPr="00671F70">
        <w:rPr>
          <w:rFonts w:ascii="Times New Roman" w:eastAsia="Times New Roman" w:hAnsi="Times New Roman"/>
          <w:spacing w:val="71"/>
          <w:sz w:val="20"/>
          <w:szCs w:val="20"/>
          <w:lang w:eastAsia="ru-RU"/>
        </w:rPr>
        <w:t xml:space="preserve"> </w:t>
      </w:r>
      <w:r w:rsidRPr="00671F70">
        <w:rPr>
          <w:rFonts w:ascii="Times New Roman" w:eastAsia="Times New Roman" w:hAnsi="Times New Roman"/>
          <w:spacing w:val="-1"/>
          <w:sz w:val="20"/>
          <w:szCs w:val="20"/>
          <w:lang w:eastAsia="ru-RU"/>
        </w:rPr>
        <w:t>номер, 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которому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можно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будет</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 xml:space="preserve">получить </w:t>
      </w:r>
      <w:r w:rsidRPr="00671F70">
        <w:rPr>
          <w:rFonts w:ascii="Times New Roman" w:eastAsia="Times New Roman" w:hAnsi="Times New Roman"/>
          <w:spacing w:val="-2"/>
          <w:sz w:val="20"/>
          <w:szCs w:val="20"/>
          <w:lang w:eastAsia="ru-RU"/>
        </w:rPr>
        <w:t>необходимую</w:t>
      </w:r>
      <w:r w:rsidRPr="00671F70">
        <w:rPr>
          <w:rFonts w:ascii="Times New Roman" w:eastAsia="Times New Roman" w:hAnsi="Times New Roman"/>
          <w:spacing w:val="-1"/>
          <w:sz w:val="20"/>
          <w:szCs w:val="20"/>
          <w:lang w:eastAsia="ru-RU"/>
        </w:rPr>
        <w:t xml:space="preserve"> информацию.</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Если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подготовка</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ответа</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требует</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продолжительного</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времени,</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он</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предлагает</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заявителю один</w:t>
      </w:r>
      <w:r w:rsidRPr="00671F70">
        <w:rPr>
          <w:rFonts w:ascii="Times New Roman" w:eastAsia="Times New Roman" w:hAnsi="Times New Roman"/>
          <w:sz w:val="20"/>
          <w:szCs w:val="20"/>
          <w:lang w:eastAsia="ru-RU"/>
        </w:rPr>
        <w:t xml:space="preserve"> из </w:t>
      </w:r>
      <w:r w:rsidRPr="00671F70">
        <w:rPr>
          <w:rFonts w:ascii="Times New Roman" w:eastAsia="Times New Roman" w:hAnsi="Times New Roman"/>
          <w:spacing w:val="-2"/>
          <w:sz w:val="20"/>
          <w:szCs w:val="20"/>
          <w:lang w:eastAsia="ru-RU"/>
        </w:rPr>
        <w:t>следующих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вариантов дальнейших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действий:</w:t>
      </w:r>
    </w:p>
    <w:p w:rsidR="00671F70" w:rsidRPr="00671F70" w:rsidRDefault="00671F70" w:rsidP="00671F70">
      <w:pPr>
        <w:widowControl w:val="0"/>
        <w:kinsoku w:val="0"/>
        <w:overflowPunct w:val="0"/>
        <w:autoSpaceDE w:val="0"/>
        <w:autoSpaceDN w:val="0"/>
        <w:adjustRightInd w:val="0"/>
        <w:spacing w:after="0" w:line="241" w:lineRule="auto"/>
        <w:ind w:right="84" w:firstLine="709"/>
        <w:rPr>
          <w:rFonts w:ascii="Times New Roman" w:eastAsia="Times New Roman" w:hAnsi="Times New Roman"/>
          <w:spacing w:val="29"/>
          <w:sz w:val="20"/>
          <w:szCs w:val="20"/>
          <w:lang w:eastAsia="ru-RU"/>
        </w:rPr>
      </w:pPr>
      <w:r w:rsidRPr="00671F70">
        <w:rPr>
          <w:rFonts w:ascii="Times New Roman" w:eastAsia="Times New Roman" w:hAnsi="Times New Roman"/>
          <w:spacing w:val="-1"/>
          <w:sz w:val="20"/>
          <w:szCs w:val="20"/>
          <w:lang w:eastAsia="ru-RU"/>
        </w:rPr>
        <w:t>изложить обращение</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письменной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p>
    <w:p w:rsidR="00671F70" w:rsidRPr="00671F70" w:rsidRDefault="00671F70" w:rsidP="00671F70">
      <w:pPr>
        <w:widowControl w:val="0"/>
        <w:kinsoku w:val="0"/>
        <w:overflowPunct w:val="0"/>
        <w:autoSpaceDE w:val="0"/>
        <w:autoSpaceDN w:val="0"/>
        <w:adjustRightInd w:val="0"/>
        <w:spacing w:after="0" w:line="241" w:lineRule="auto"/>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назначить</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другое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время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консультаций.</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2"/>
          <w:sz w:val="20"/>
          <w:szCs w:val="20"/>
          <w:lang w:eastAsia="ru-RU"/>
        </w:rPr>
        <w:t>лицо</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Администрации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2"/>
          <w:sz w:val="20"/>
          <w:szCs w:val="20"/>
          <w:lang w:eastAsia="ru-RU"/>
        </w:rPr>
        <w:t>вправе</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осуществлять</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информирование,</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выходящее</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рамки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стандартных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процедур</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условий</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влияющее</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прямо</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косвенно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принимаемое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решение.</w:t>
      </w:r>
    </w:p>
    <w:p w:rsidR="00671F70" w:rsidRPr="00671F70" w:rsidRDefault="00671F70" w:rsidP="00671F70">
      <w:pPr>
        <w:widowControl w:val="0"/>
        <w:kinsoku w:val="0"/>
        <w:overflowPunct w:val="0"/>
        <w:autoSpaceDE w:val="0"/>
        <w:autoSpaceDN w:val="0"/>
        <w:adjustRightInd w:val="0"/>
        <w:spacing w:after="0" w:line="322"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Продолжительность</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информирования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телефону</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должна</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превышать</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10</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минут.</w:t>
      </w:r>
    </w:p>
    <w:p w:rsidR="00671F70" w:rsidRPr="00671F70" w:rsidRDefault="00671F70" w:rsidP="00671F70">
      <w:pPr>
        <w:widowControl w:val="0"/>
        <w:kinsoku w:val="0"/>
        <w:overflowPunct w:val="0"/>
        <w:autoSpaceDE w:val="0"/>
        <w:autoSpaceDN w:val="0"/>
        <w:adjustRightInd w:val="0"/>
        <w:spacing w:after="0" w:line="320"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Информирование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графиком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приема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граждан.</w:t>
      </w:r>
    </w:p>
    <w:p w:rsidR="00671F70" w:rsidRPr="00671F70" w:rsidRDefault="00671F70" w:rsidP="00E84E90">
      <w:pPr>
        <w:widowControl w:val="0"/>
        <w:numPr>
          <w:ilvl w:val="1"/>
          <w:numId w:val="47"/>
        </w:numPr>
        <w:tabs>
          <w:tab w:val="left" w:pos="130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По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письменному</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обращению</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лицо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ответственное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подробно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письменной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разъясняет</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вопросам,</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указанным</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2"/>
          <w:sz w:val="20"/>
          <w:szCs w:val="20"/>
          <w:lang w:eastAsia="ru-RU"/>
        </w:rPr>
        <w:t>пункте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1.5.</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регламента</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в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установленном</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Федеральным</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законом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15"/>
          <w:sz w:val="20"/>
          <w:szCs w:val="20"/>
          <w:lang w:eastAsia="ru-RU"/>
        </w:rPr>
        <w:t xml:space="preserve"> 0</w:t>
      </w:r>
      <w:r w:rsidRPr="00671F70">
        <w:rPr>
          <w:rFonts w:ascii="Times New Roman" w:eastAsia="Times New Roman" w:hAnsi="Times New Roman"/>
          <w:sz w:val="20"/>
          <w:szCs w:val="20"/>
          <w:lang w:eastAsia="ru-RU"/>
        </w:rPr>
        <w:t>2.</w:t>
      </w:r>
      <w:r w:rsidRPr="00671F70">
        <w:rPr>
          <w:rFonts w:ascii="Times New Roman" w:eastAsia="Times New Roman" w:hAnsi="Times New Roman"/>
          <w:spacing w:val="16"/>
          <w:sz w:val="20"/>
          <w:szCs w:val="20"/>
          <w:lang w:eastAsia="ru-RU"/>
        </w:rPr>
        <w:t>05.</w:t>
      </w:r>
      <w:r w:rsidRPr="00671F70">
        <w:rPr>
          <w:rFonts w:ascii="Times New Roman" w:eastAsia="Times New Roman" w:hAnsi="Times New Roman"/>
          <w:spacing w:val="-1"/>
          <w:sz w:val="20"/>
          <w:szCs w:val="20"/>
          <w:lang w:eastAsia="ru-RU"/>
        </w:rPr>
        <w:t>2006</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59-ФЗ</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обращений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граждан</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2"/>
          <w:sz w:val="20"/>
          <w:szCs w:val="20"/>
          <w:lang w:eastAsia="ru-RU"/>
        </w:rPr>
        <w:t>Федеральный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закон</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59-ФЗ).</w:t>
      </w:r>
    </w:p>
    <w:p w:rsidR="00671F70" w:rsidRPr="00671F70" w:rsidRDefault="00671F70" w:rsidP="00E84E90">
      <w:pPr>
        <w:widowControl w:val="0"/>
        <w:numPr>
          <w:ilvl w:val="1"/>
          <w:numId w:val="47"/>
        </w:numPr>
        <w:tabs>
          <w:tab w:val="left" w:pos="1435"/>
        </w:tabs>
        <w:kinsoku w:val="0"/>
        <w:overflowPunct w:val="0"/>
        <w:autoSpaceDE w:val="0"/>
        <w:autoSpaceDN w:val="0"/>
        <w:adjustRightInd w:val="0"/>
        <w:spacing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размещаются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предусмотренные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Положением</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федеральной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информационной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системе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«Федеральный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реестр</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2"/>
          <w:sz w:val="20"/>
          <w:szCs w:val="20"/>
          <w:lang w:eastAsia="ru-RU"/>
        </w:rPr>
        <w:t>муниципальных</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(функций)»,</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утвержденным</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постановлением</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Правительства</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24.10.</w:t>
      </w:r>
      <w:r w:rsidRPr="00671F70">
        <w:rPr>
          <w:rFonts w:ascii="Times New Roman" w:eastAsia="Times New Roman" w:hAnsi="Times New Roman"/>
          <w:spacing w:val="-1"/>
          <w:sz w:val="20"/>
          <w:szCs w:val="20"/>
          <w:lang w:eastAsia="ru-RU"/>
        </w:rPr>
        <w:t xml:space="preserve">2011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861.</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Доступ</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2"/>
          <w:sz w:val="20"/>
          <w:szCs w:val="20"/>
          <w:lang w:eastAsia="ru-RU"/>
        </w:rPr>
        <w:t>сроках</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без</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2"/>
          <w:sz w:val="20"/>
          <w:szCs w:val="20"/>
          <w:lang w:eastAsia="ru-RU"/>
        </w:rPr>
        <w:t>выполнения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заявителем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каких-либо</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требований,</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числе</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без</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использования</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2"/>
          <w:sz w:val="20"/>
          <w:szCs w:val="20"/>
          <w:lang w:eastAsia="ru-RU"/>
        </w:rPr>
        <w:t>программного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обеспечения,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установка</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которого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технические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средства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требует</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заключения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лицензионного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иного</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соглашения</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правообладателем</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программного</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обеспечения,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предусматривающего</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взимание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платы,</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регистрацию</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авторизацию</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им </w:t>
      </w:r>
      <w:r w:rsidRPr="00671F70">
        <w:rPr>
          <w:rFonts w:ascii="Times New Roman" w:eastAsia="Times New Roman" w:hAnsi="Times New Roman"/>
          <w:spacing w:val="-1"/>
          <w:sz w:val="20"/>
          <w:szCs w:val="20"/>
          <w:lang w:eastAsia="ru-RU"/>
        </w:rPr>
        <w:t>персональных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данных.</w:t>
      </w:r>
      <w:proofErr w:type="gramEnd"/>
    </w:p>
    <w:p w:rsidR="00671F70" w:rsidRPr="00671F70" w:rsidRDefault="00671F70" w:rsidP="00E84E90">
      <w:pPr>
        <w:widowControl w:val="0"/>
        <w:numPr>
          <w:ilvl w:val="1"/>
          <w:numId w:val="47"/>
        </w:numPr>
        <w:tabs>
          <w:tab w:val="left" w:pos="1372"/>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lastRenderedPageBreak/>
        <w:t>На</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официальном</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сайте</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стендах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местах</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являются</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2"/>
          <w:sz w:val="20"/>
          <w:szCs w:val="20"/>
          <w:lang w:eastAsia="ru-RU"/>
        </w:rPr>
        <w:t>необходимыми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обязательными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для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муниципальной</w:t>
      </w:r>
      <w:r w:rsidRPr="00671F70">
        <w:rPr>
          <w:rFonts w:ascii="Times New Roman" w:eastAsia="Times New Roman" w:hAnsi="Times New Roman"/>
          <w:spacing w:val="8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центре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размещается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следующая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справочная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информация:</w:t>
      </w:r>
    </w:p>
    <w:p w:rsidR="00671F70" w:rsidRPr="00671F70" w:rsidRDefault="00671F70" w:rsidP="00671F70">
      <w:pPr>
        <w:widowControl w:val="0"/>
        <w:tabs>
          <w:tab w:val="left" w:pos="1372"/>
        </w:tabs>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o</w:t>
      </w:r>
      <w:r w:rsidRPr="00671F70">
        <w:rPr>
          <w:rFonts w:ascii="Times New Roman" w:eastAsia="Times New Roman" w:hAnsi="Times New Roman"/>
          <w:spacing w:val="47"/>
          <w:sz w:val="20"/>
          <w:szCs w:val="20"/>
          <w:lang w:eastAsia="ru-RU"/>
        </w:rPr>
        <w:t xml:space="preserve"> </w:t>
      </w:r>
      <w:proofErr w:type="gramStart"/>
      <w:r w:rsidRPr="00671F70">
        <w:rPr>
          <w:rFonts w:ascii="Times New Roman" w:eastAsia="Times New Roman" w:hAnsi="Times New Roman"/>
          <w:sz w:val="20"/>
          <w:szCs w:val="20"/>
          <w:lang w:eastAsia="ru-RU"/>
        </w:rPr>
        <w:t>месте</w:t>
      </w:r>
      <w:proofErr w:type="gramEnd"/>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2"/>
          <w:sz w:val="20"/>
          <w:szCs w:val="20"/>
          <w:lang w:eastAsia="ru-RU"/>
        </w:rPr>
        <w:t>нахождения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графике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работы</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ответственной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а также </w:t>
      </w:r>
      <w:r w:rsidRPr="00671F70">
        <w:rPr>
          <w:rFonts w:ascii="Times New Roman" w:eastAsia="Times New Roman" w:hAnsi="Times New Roman"/>
          <w:spacing w:val="-2"/>
          <w:sz w:val="20"/>
          <w:szCs w:val="20"/>
          <w:lang w:eastAsia="ru-RU"/>
        </w:rPr>
        <w:t>многофункциональных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центров;</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справочные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телефоны</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2"/>
          <w:sz w:val="20"/>
          <w:szCs w:val="20"/>
          <w:lang w:eastAsia="ru-RU"/>
        </w:rPr>
        <w:t>Администрации</w:t>
      </w:r>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номер</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телефона-автоинформатора</w:t>
      </w:r>
      <w:r w:rsidRPr="00671F70">
        <w:rPr>
          <w:rFonts w:ascii="Times New Roman" w:eastAsia="Times New Roman" w:hAnsi="Times New Roman"/>
          <w:sz w:val="20"/>
          <w:szCs w:val="20"/>
          <w:lang w:eastAsia="ru-RU"/>
        </w:rPr>
        <w:t xml:space="preserve"> (при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наличии);</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адрес</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официального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сайта,</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почты</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формы</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обратной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связи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Администрации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сети </w:t>
      </w:r>
      <w:r w:rsidRPr="00671F70">
        <w:rPr>
          <w:rFonts w:ascii="Times New Roman" w:eastAsia="Times New Roman" w:hAnsi="Times New Roman"/>
          <w:spacing w:val="-1"/>
          <w:sz w:val="20"/>
          <w:szCs w:val="20"/>
          <w:lang w:eastAsia="ru-RU"/>
        </w:rPr>
        <w:t>«Интернет».</w:t>
      </w:r>
    </w:p>
    <w:p w:rsidR="00671F70" w:rsidRPr="00671F70" w:rsidRDefault="00671F70" w:rsidP="00E84E90">
      <w:pPr>
        <w:widowControl w:val="0"/>
        <w:numPr>
          <w:ilvl w:val="1"/>
          <w:numId w:val="47"/>
        </w:numPr>
        <w:tabs>
          <w:tab w:val="left" w:pos="1473"/>
        </w:tabs>
        <w:kinsoku w:val="0"/>
        <w:overflowPunct w:val="0"/>
        <w:autoSpaceDE w:val="0"/>
        <w:autoSpaceDN w:val="0"/>
        <w:adjustRightInd w:val="0"/>
        <w:spacing w:before="1"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залах</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ожидания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Администрации размещаются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нормативные</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правовые</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акты,</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регулирующие</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порядок</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Административный</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регламент,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требованию заявителя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предоставляются</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ему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xml:space="preserve">для </w:t>
      </w:r>
      <w:r w:rsidRPr="00671F70">
        <w:rPr>
          <w:rFonts w:ascii="Times New Roman" w:eastAsia="Times New Roman" w:hAnsi="Times New Roman"/>
          <w:spacing w:val="-1"/>
          <w:sz w:val="20"/>
          <w:szCs w:val="20"/>
          <w:lang w:eastAsia="ru-RU"/>
        </w:rPr>
        <w:t>ознакомления.</w:t>
      </w:r>
    </w:p>
    <w:p w:rsidR="00671F70" w:rsidRPr="00671F70" w:rsidRDefault="00671F70" w:rsidP="00E84E90">
      <w:pPr>
        <w:widowControl w:val="0"/>
        <w:numPr>
          <w:ilvl w:val="1"/>
          <w:numId w:val="47"/>
        </w:numPr>
        <w:tabs>
          <w:tab w:val="left" w:pos="1521"/>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Размещение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информационных</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стендах</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помещении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соглашением,</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заключенным</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между</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многофункциональным</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центром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Администрацией,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учетом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требований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информированию,</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установленных</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Административным</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регламентом.</w:t>
      </w:r>
    </w:p>
    <w:p w:rsidR="00671F70" w:rsidRPr="00671F70" w:rsidRDefault="00671F70" w:rsidP="00E84E90">
      <w:pPr>
        <w:widowControl w:val="0"/>
        <w:numPr>
          <w:ilvl w:val="1"/>
          <w:numId w:val="47"/>
        </w:numPr>
        <w:tabs>
          <w:tab w:val="left" w:pos="1627"/>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Информация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результатах</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может</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быть</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получена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заявителем</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(его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представителем)</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личном</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кабинете</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Администрации </w:t>
      </w: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лично, 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телефону,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электронной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почты.</w:t>
      </w:r>
    </w:p>
    <w:p w:rsidR="00671F70" w:rsidRPr="00671F70" w:rsidRDefault="00671F70" w:rsidP="00E84E90">
      <w:pPr>
        <w:widowControl w:val="0"/>
        <w:numPr>
          <w:ilvl w:val="0"/>
          <w:numId w:val="36"/>
        </w:numPr>
        <w:tabs>
          <w:tab w:val="left" w:pos="0"/>
        </w:tabs>
        <w:kinsoku w:val="0"/>
        <w:overflowPunct w:val="0"/>
        <w:autoSpaceDE w:val="0"/>
        <w:autoSpaceDN w:val="0"/>
        <w:adjustRightInd w:val="0"/>
        <w:spacing w:after="0" w:line="240" w:lineRule="atLeast"/>
        <w:ind w:left="0" w:right="84" w:firstLine="0"/>
        <w:jc w:val="center"/>
        <w:outlineLvl w:val="0"/>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Стандарт</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услуги</w:t>
      </w:r>
    </w:p>
    <w:p w:rsidR="00671F70" w:rsidRPr="00671F70" w:rsidRDefault="00671F70" w:rsidP="00671F70">
      <w:pPr>
        <w:widowControl w:val="0"/>
        <w:tabs>
          <w:tab w:val="left" w:pos="1312"/>
        </w:tabs>
        <w:kinsoku w:val="0"/>
        <w:overflowPunct w:val="0"/>
        <w:autoSpaceDE w:val="0"/>
        <w:autoSpaceDN w:val="0"/>
        <w:adjustRightInd w:val="0"/>
        <w:spacing w:after="0" w:line="240" w:lineRule="atLeast"/>
        <w:ind w:right="84"/>
        <w:jc w:val="center"/>
        <w:outlineLvl w:val="0"/>
        <w:rPr>
          <w:rFonts w:ascii="Times New Roman" w:eastAsia="Times New Roman" w:hAnsi="Times New Roman"/>
          <w:b/>
          <w:bCs/>
          <w:spacing w:val="-2"/>
          <w:sz w:val="20"/>
          <w:szCs w:val="20"/>
          <w:lang w:eastAsia="ru-RU"/>
        </w:rPr>
      </w:pPr>
      <w:r w:rsidRPr="00671F70">
        <w:rPr>
          <w:rFonts w:ascii="Times New Roman" w:eastAsia="Times New Roman" w:hAnsi="Times New Roman"/>
          <w:b/>
          <w:bCs/>
          <w:spacing w:val="-1"/>
          <w:sz w:val="20"/>
          <w:szCs w:val="20"/>
          <w:lang w:eastAsia="ru-RU"/>
        </w:rPr>
        <w:t>Наименование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w:t>
      </w:r>
      <w:r w:rsidRPr="00671F70">
        <w:rPr>
          <w:rFonts w:ascii="Times New Roman" w:eastAsia="Times New Roman" w:hAnsi="Times New Roman"/>
          <w:b/>
          <w:bCs/>
          <w:spacing w:val="-2"/>
          <w:sz w:val="20"/>
          <w:szCs w:val="20"/>
          <w:lang w:eastAsia="ru-RU"/>
        </w:rPr>
        <w:t>услуги</w:t>
      </w:r>
    </w:p>
    <w:p w:rsidR="00671F70" w:rsidRPr="00671F70" w:rsidRDefault="00671F70" w:rsidP="00671F70">
      <w:pPr>
        <w:widowControl w:val="0"/>
        <w:autoSpaceDE w:val="0"/>
        <w:autoSpaceDN w:val="0"/>
        <w:adjustRightInd w:val="0"/>
        <w:spacing w:after="0" w:line="240" w:lineRule="auto"/>
        <w:ind w:right="84" w:firstLine="709"/>
        <w:rPr>
          <w:rFonts w:ascii="Times New Roman" w:eastAsia="Times New Roman" w:hAnsi="Times New Roman"/>
          <w:sz w:val="20"/>
          <w:szCs w:val="20"/>
          <w:lang w:eastAsia="ru-RU"/>
        </w:rPr>
      </w:pPr>
    </w:p>
    <w:p w:rsidR="00671F70" w:rsidRPr="00671F70" w:rsidRDefault="00671F70" w:rsidP="00E84E90">
      <w:pPr>
        <w:widowControl w:val="0"/>
        <w:numPr>
          <w:ilvl w:val="1"/>
          <w:numId w:val="35"/>
        </w:numPr>
        <w:tabs>
          <w:tab w:val="left" w:pos="1562"/>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2"/>
          <w:sz w:val="20"/>
          <w:szCs w:val="20"/>
          <w:lang w:eastAsia="ru-RU"/>
        </w:rPr>
        <w:t>услуга</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«Утвержд</w:t>
      </w:r>
      <w:r w:rsidR="00BD2892">
        <w:rPr>
          <w:rFonts w:ascii="Times New Roman" w:eastAsia="Times New Roman" w:hAnsi="Times New Roman"/>
          <w:spacing w:val="-1"/>
          <w:sz w:val="20"/>
          <w:szCs w:val="20"/>
          <w:lang w:eastAsia="ru-RU"/>
        </w:rPr>
        <w:t>е</w:t>
      </w:r>
      <w:r w:rsidRPr="00671F70">
        <w:rPr>
          <w:rFonts w:ascii="Times New Roman" w:eastAsia="Times New Roman" w:hAnsi="Times New Roman"/>
          <w:spacing w:val="-1"/>
          <w:sz w:val="20"/>
          <w:szCs w:val="20"/>
          <w:lang w:eastAsia="ru-RU"/>
        </w:rPr>
        <w:t>ние</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кадастровом</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плане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территории».</w:t>
      </w:r>
    </w:p>
    <w:p w:rsidR="00671F70" w:rsidRPr="00671F70" w:rsidRDefault="00671F70" w:rsidP="00671F70">
      <w:pPr>
        <w:widowControl w:val="0"/>
        <w:kinsoku w:val="0"/>
        <w:overflowPunct w:val="0"/>
        <w:autoSpaceDE w:val="0"/>
        <w:autoSpaceDN w:val="0"/>
        <w:adjustRightInd w:val="0"/>
        <w:spacing w:before="6"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Наименование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органа</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местного</w:t>
      </w:r>
      <w:r w:rsidRPr="00671F70">
        <w:rPr>
          <w:rFonts w:ascii="Times New Roman" w:eastAsia="Times New Roman" w:hAnsi="Times New Roman"/>
          <w:b/>
          <w:bCs/>
          <w:spacing w:val="25"/>
          <w:sz w:val="20"/>
          <w:szCs w:val="20"/>
          <w:lang w:eastAsia="ru-RU"/>
        </w:rPr>
        <w:t xml:space="preserve"> </w:t>
      </w:r>
      <w:r w:rsidRPr="00671F70">
        <w:rPr>
          <w:rFonts w:ascii="Times New Roman" w:eastAsia="Times New Roman" w:hAnsi="Times New Roman"/>
          <w:b/>
          <w:bCs/>
          <w:spacing w:val="-1"/>
          <w:sz w:val="20"/>
          <w:szCs w:val="20"/>
          <w:lang w:eastAsia="ru-RU"/>
        </w:rPr>
        <w:t>самоуправления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(организации), предоставляющего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spacing w:val="-1"/>
          <w:sz w:val="20"/>
          <w:szCs w:val="20"/>
          <w:lang w:eastAsia="ru-RU"/>
        </w:rPr>
        <w:t>муниципальную</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услугу</w:t>
      </w:r>
    </w:p>
    <w:p w:rsidR="00671F70" w:rsidRPr="00671F70" w:rsidRDefault="00671F70" w:rsidP="00E84E90">
      <w:pPr>
        <w:widowControl w:val="0"/>
        <w:numPr>
          <w:ilvl w:val="1"/>
          <w:numId w:val="35"/>
        </w:numPr>
        <w:tabs>
          <w:tab w:val="left" w:pos="177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2"/>
          <w:sz w:val="20"/>
          <w:szCs w:val="20"/>
          <w:lang w:eastAsia="ru-RU"/>
        </w:rPr>
        <w:t>услуга</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Администрацией </w:t>
      </w:r>
    </w:p>
    <w:p w:rsidR="00671F70" w:rsidRPr="00671F70" w:rsidRDefault="00671F70" w:rsidP="00E84E90">
      <w:pPr>
        <w:widowControl w:val="0"/>
        <w:numPr>
          <w:ilvl w:val="1"/>
          <w:numId w:val="35"/>
        </w:numPr>
        <w:tabs>
          <w:tab w:val="left" w:pos="177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bCs/>
          <w:spacing w:val="-1"/>
          <w:sz w:val="20"/>
          <w:szCs w:val="20"/>
          <w:lang w:eastAsia="ru-RU"/>
        </w:rPr>
        <w:t>Новомихайловского</w:t>
      </w:r>
      <w:r w:rsidRPr="00671F70">
        <w:rPr>
          <w:rFonts w:ascii="Times New Roman" w:eastAsia="Times New Roman" w:hAnsi="Times New Roman"/>
          <w:spacing w:val="-1"/>
          <w:sz w:val="20"/>
          <w:szCs w:val="20"/>
          <w:lang w:eastAsia="ru-RU"/>
        </w:rPr>
        <w:t xml:space="preserve"> сельского поселения Монастырщинского района  Смоленской области (далее – Администрация).</w:t>
      </w:r>
    </w:p>
    <w:p w:rsidR="00671F70" w:rsidRPr="00671F70" w:rsidRDefault="00671F70" w:rsidP="00E84E90">
      <w:pPr>
        <w:widowControl w:val="0"/>
        <w:numPr>
          <w:ilvl w:val="1"/>
          <w:numId w:val="35"/>
        </w:numPr>
        <w:tabs>
          <w:tab w:val="left" w:pos="1339"/>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принимают участие</w:t>
      </w:r>
      <w:r w:rsidRPr="00671F70">
        <w:rPr>
          <w:rFonts w:ascii="Times New Roman" w:eastAsia="Times New Roman" w:hAnsi="Times New Roman"/>
          <w:sz w:val="20"/>
          <w:szCs w:val="20"/>
          <w:lang w:eastAsia="ru-RU"/>
        </w:rPr>
        <w:t xml:space="preserve"> многофункциональные центры при наличии соответствующего соглашения о взаимодействии.</w:t>
      </w:r>
    </w:p>
    <w:p w:rsidR="00671F70" w:rsidRPr="00671F70" w:rsidRDefault="00671F70" w:rsidP="00671F70">
      <w:pPr>
        <w:widowControl w:val="0"/>
        <w:kinsoku w:val="0"/>
        <w:overflowPunct w:val="0"/>
        <w:autoSpaceDE w:val="0"/>
        <w:autoSpaceDN w:val="0"/>
        <w:adjustRightInd w:val="0"/>
        <w:spacing w:after="0" w:line="239"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Администрация взаимодействует</w:t>
      </w:r>
      <w:r w:rsidRPr="00671F70">
        <w:rPr>
          <w:rFonts w:ascii="Times New Roman" w:eastAsia="Times New Roman" w:hAnsi="Times New Roman"/>
          <w:sz w:val="20"/>
          <w:szCs w:val="20"/>
          <w:lang w:eastAsia="ru-RU"/>
        </w:rPr>
        <w:t xml:space="preserve"> </w:t>
      </w:r>
      <w:proofErr w:type="gramStart"/>
      <w:r w:rsidRPr="00671F70">
        <w:rPr>
          <w:rFonts w:ascii="Times New Roman" w:eastAsia="Times New Roman" w:hAnsi="Times New Roman"/>
          <w:sz w:val="20"/>
          <w:szCs w:val="20"/>
          <w:lang w:eastAsia="ru-RU"/>
        </w:rPr>
        <w:t>с</w:t>
      </w:r>
      <w:proofErr w:type="gramEnd"/>
      <w:r w:rsidRPr="00671F70">
        <w:rPr>
          <w:rFonts w:ascii="Times New Roman" w:eastAsia="Times New Roman" w:hAnsi="Times New Roman"/>
          <w:sz w:val="20"/>
          <w:szCs w:val="20"/>
          <w:lang w:eastAsia="ru-RU"/>
        </w:rPr>
        <w:t>:</w:t>
      </w:r>
    </w:p>
    <w:p w:rsidR="00671F70" w:rsidRPr="00671F70" w:rsidRDefault="00671F70" w:rsidP="00E84E90">
      <w:pPr>
        <w:widowControl w:val="0"/>
        <w:numPr>
          <w:ilvl w:val="2"/>
          <w:numId w:val="35"/>
        </w:numPr>
        <w:tabs>
          <w:tab w:val="left" w:pos="165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Федеральной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налоговой</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службой</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части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Единого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реестра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юридических</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лиц</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Единого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реестра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индивидуальных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предпринимателей;</w:t>
      </w:r>
    </w:p>
    <w:p w:rsidR="00671F70" w:rsidRPr="00671F70" w:rsidRDefault="00671F70" w:rsidP="00E84E90">
      <w:pPr>
        <w:widowControl w:val="0"/>
        <w:numPr>
          <w:ilvl w:val="2"/>
          <w:numId w:val="35"/>
        </w:numPr>
        <w:tabs>
          <w:tab w:val="left" w:pos="1679"/>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Федеральной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службой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регистрации,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кадастра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картографии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части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2"/>
          <w:sz w:val="20"/>
          <w:szCs w:val="20"/>
          <w:lang w:eastAsia="ru-RU"/>
        </w:rPr>
        <w:t>Единого</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реестра</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недвижимости.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2.3.3.</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Органом</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исполнительной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2"/>
          <w:sz w:val="20"/>
          <w:szCs w:val="20"/>
          <w:lang w:eastAsia="ru-RU"/>
        </w:rPr>
        <w:t>власти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субъекта</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уполномоченным</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области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лесных</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отношений,</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согласовании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схемы</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участка.</w:t>
      </w:r>
    </w:p>
    <w:p w:rsidR="00671F70" w:rsidRPr="00671F70" w:rsidRDefault="00671F70" w:rsidP="00E84E90">
      <w:pPr>
        <w:widowControl w:val="0"/>
        <w:numPr>
          <w:ilvl w:val="1"/>
          <w:numId w:val="35"/>
        </w:numPr>
        <w:tabs>
          <w:tab w:val="left" w:pos="1572"/>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Администрации запрещается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требовать</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осуществления</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числе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согласований,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связанных</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обращением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иные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государственные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органы</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исключением</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включенных</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перечень</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являются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необходимыми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обязательными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6"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322" w:lineRule="exact"/>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Описание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результата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w:t>
      </w:r>
      <w:r w:rsidRPr="00671F70">
        <w:rPr>
          <w:rFonts w:ascii="Times New Roman" w:eastAsia="Times New Roman" w:hAnsi="Times New Roman"/>
          <w:b/>
          <w:spacing w:val="-1"/>
          <w:sz w:val="20"/>
          <w:szCs w:val="20"/>
          <w:lang w:eastAsia="ru-RU"/>
        </w:rPr>
        <w:t>услуги</w:t>
      </w:r>
    </w:p>
    <w:p w:rsidR="00671F70" w:rsidRPr="00671F70" w:rsidRDefault="00671F70" w:rsidP="00E84E90">
      <w:pPr>
        <w:widowControl w:val="0"/>
        <w:numPr>
          <w:ilvl w:val="1"/>
          <w:numId w:val="35"/>
        </w:numPr>
        <w:tabs>
          <w:tab w:val="left" w:pos="137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Результатом</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является:</w:t>
      </w:r>
    </w:p>
    <w:p w:rsidR="00671F70" w:rsidRPr="00671F70" w:rsidRDefault="00671F70" w:rsidP="00E84E90">
      <w:pPr>
        <w:widowControl w:val="0"/>
        <w:numPr>
          <w:ilvl w:val="2"/>
          <w:numId w:val="35"/>
        </w:numPr>
        <w:tabs>
          <w:tab w:val="left" w:pos="1560"/>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Решение</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об</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утверждении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2"/>
          <w:sz w:val="20"/>
          <w:szCs w:val="20"/>
          <w:lang w:eastAsia="ru-RU"/>
        </w:rPr>
        <w:t>земельного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форме</w:t>
      </w:r>
      <w:r w:rsidRPr="00671F70">
        <w:rPr>
          <w:rFonts w:ascii="Times New Roman" w:eastAsia="Times New Roman" w:hAnsi="Times New Roman"/>
          <w:spacing w:val="-1"/>
          <w:sz w:val="20"/>
          <w:szCs w:val="20"/>
          <w:lang w:eastAsia="ru-RU"/>
        </w:rPr>
        <w:t xml:space="preserve"> согласно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приложению</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1</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настоящему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Административному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регламенту;</w:t>
      </w:r>
    </w:p>
    <w:p w:rsidR="00671F70" w:rsidRPr="00671F70" w:rsidRDefault="00671F70" w:rsidP="00E84E90">
      <w:pPr>
        <w:widowControl w:val="0"/>
        <w:numPr>
          <w:ilvl w:val="2"/>
          <w:numId w:val="35"/>
        </w:numPr>
        <w:tabs>
          <w:tab w:val="left" w:pos="159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Решение</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 xml:space="preserve">отказе в </w:t>
      </w:r>
      <w:r w:rsidRPr="00671F70">
        <w:rPr>
          <w:rFonts w:ascii="Times New Roman" w:eastAsia="Times New Roman" w:hAnsi="Times New Roman"/>
          <w:spacing w:val="-1"/>
          <w:sz w:val="20"/>
          <w:szCs w:val="20"/>
          <w:lang w:eastAsia="ru-RU"/>
        </w:rPr>
        <w:t>утверждении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участка.</w:t>
      </w:r>
    </w:p>
    <w:p w:rsidR="00671F70" w:rsidRPr="00671F70" w:rsidRDefault="00671F70" w:rsidP="00671F70">
      <w:pPr>
        <w:widowControl w:val="0"/>
        <w:kinsoku w:val="0"/>
        <w:overflowPunct w:val="0"/>
        <w:autoSpaceDE w:val="0"/>
        <w:autoSpaceDN w:val="0"/>
        <w:adjustRightInd w:val="0"/>
        <w:spacing w:before="4"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1"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Срок 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z w:val="20"/>
          <w:szCs w:val="20"/>
          <w:lang w:eastAsia="ru-RU"/>
        </w:rPr>
        <w:t xml:space="preserve"> услуги,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том</w:t>
      </w:r>
      <w:r w:rsidRPr="00671F70">
        <w:rPr>
          <w:rFonts w:ascii="Times New Roman" w:eastAsia="Times New Roman" w:hAnsi="Times New Roman"/>
          <w:b/>
          <w:bCs/>
          <w:spacing w:val="35"/>
          <w:sz w:val="20"/>
          <w:szCs w:val="20"/>
          <w:lang w:eastAsia="ru-RU"/>
        </w:rPr>
        <w:t xml:space="preserve"> </w:t>
      </w:r>
      <w:r w:rsidRPr="00671F70">
        <w:rPr>
          <w:rFonts w:ascii="Times New Roman" w:eastAsia="Times New Roman" w:hAnsi="Times New Roman"/>
          <w:b/>
          <w:bCs/>
          <w:spacing w:val="-1"/>
          <w:sz w:val="20"/>
          <w:szCs w:val="20"/>
          <w:lang w:eastAsia="ru-RU"/>
        </w:rPr>
        <w:t>числе</w:t>
      </w:r>
      <w:r w:rsidRPr="00671F70">
        <w:rPr>
          <w:rFonts w:ascii="Times New Roman" w:eastAsia="Times New Roman" w:hAnsi="Times New Roman"/>
          <w:b/>
          <w:bCs/>
          <w:sz w:val="20"/>
          <w:szCs w:val="20"/>
          <w:lang w:eastAsia="ru-RU"/>
        </w:rPr>
        <w:t xml:space="preserve"> с</w:t>
      </w:r>
      <w:r w:rsidRPr="00671F70">
        <w:rPr>
          <w:rFonts w:ascii="Times New Roman" w:eastAsia="Times New Roman" w:hAnsi="Times New Roman"/>
          <w:b/>
          <w:bCs/>
          <w:spacing w:val="-1"/>
          <w:sz w:val="20"/>
          <w:szCs w:val="20"/>
          <w:lang w:eastAsia="ru-RU"/>
        </w:rPr>
        <w:t xml:space="preserve"> учетом</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необходимости обращения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организации, участвующие</w:t>
      </w:r>
      <w:r w:rsidRPr="00671F70">
        <w:rPr>
          <w:rFonts w:ascii="Times New Roman" w:eastAsia="Times New Roman" w:hAnsi="Times New Roman"/>
          <w:b/>
          <w:bCs/>
          <w:sz w:val="20"/>
          <w:szCs w:val="20"/>
          <w:lang w:eastAsia="ru-RU"/>
        </w:rPr>
        <w:t xml:space="preserve"> в </w:t>
      </w:r>
      <w:r w:rsidRPr="00671F70">
        <w:rPr>
          <w:rFonts w:ascii="Times New Roman" w:eastAsia="Times New Roman" w:hAnsi="Times New Roman"/>
          <w:b/>
          <w:spacing w:val="-1"/>
          <w:sz w:val="20"/>
          <w:szCs w:val="20"/>
          <w:lang w:eastAsia="ru-RU"/>
        </w:rPr>
        <w:t xml:space="preserve">предоставлении муниципальной </w:t>
      </w:r>
      <w:r w:rsidRPr="00671F70">
        <w:rPr>
          <w:rFonts w:ascii="Times New Roman" w:eastAsia="Times New Roman" w:hAnsi="Times New Roman"/>
          <w:b/>
          <w:spacing w:val="-2"/>
          <w:sz w:val="20"/>
          <w:szCs w:val="20"/>
          <w:lang w:eastAsia="ru-RU"/>
        </w:rPr>
        <w:t>услуги,</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z w:val="20"/>
          <w:szCs w:val="20"/>
          <w:lang w:eastAsia="ru-RU"/>
        </w:rPr>
        <w:t>срок</w:t>
      </w:r>
      <w:r w:rsidRPr="00671F70">
        <w:rPr>
          <w:rFonts w:ascii="Times New Roman" w:eastAsia="Times New Roman" w:hAnsi="Times New Roman"/>
          <w:b/>
          <w:spacing w:val="49"/>
          <w:sz w:val="20"/>
          <w:szCs w:val="20"/>
          <w:lang w:eastAsia="ru-RU"/>
        </w:rPr>
        <w:t xml:space="preserve"> </w:t>
      </w:r>
      <w:r w:rsidRPr="00671F70">
        <w:rPr>
          <w:rFonts w:ascii="Times New Roman" w:eastAsia="Times New Roman" w:hAnsi="Times New Roman"/>
          <w:b/>
          <w:spacing w:val="-1"/>
          <w:sz w:val="20"/>
          <w:szCs w:val="20"/>
          <w:lang w:eastAsia="ru-RU"/>
        </w:rPr>
        <w:t>приостановления</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предоставления</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2"/>
          <w:sz w:val="20"/>
          <w:szCs w:val="20"/>
          <w:lang w:eastAsia="ru-RU"/>
        </w:rPr>
        <w:t>услуги,</w:t>
      </w:r>
      <w:r w:rsidRPr="00671F70">
        <w:rPr>
          <w:rFonts w:ascii="Times New Roman" w:eastAsia="Times New Roman" w:hAnsi="Times New Roman"/>
          <w:b/>
          <w:spacing w:val="57"/>
          <w:sz w:val="20"/>
          <w:szCs w:val="20"/>
          <w:lang w:eastAsia="ru-RU"/>
        </w:rPr>
        <w:t xml:space="preserve"> </w:t>
      </w:r>
      <w:r w:rsidRPr="00671F70">
        <w:rPr>
          <w:rFonts w:ascii="Times New Roman" w:eastAsia="Times New Roman" w:hAnsi="Times New Roman"/>
          <w:b/>
          <w:sz w:val="20"/>
          <w:szCs w:val="20"/>
          <w:lang w:eastAsia="ru-RU"/>
        </w:rPr>
        <w:t>срок</w:t>
      </w:r>
      <w:r w:rsidRPr="00671F70">
        <w:rPr>
          <w:rFonts w:ascii="Times New Roman" w:eastAsia="Times New Roman" w:hAnsi="Times New Roman"/>
          <w:b/>
          <w:spacing w:val="-1"/>
          <w:sz w:val="20"/>
          <w:szCs w:val="20"/>
          <w:lang w:eastAsia="ru-RU"/>
        </w:rPr>
        <w:t xml:space="preserve"> выдачи</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(направления)</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документов, являющихся результатом</w:t>
      </w:r>
      <w:r w:rsidRPr="00671F70">
        <w:rPr>
          <w:rFonts w:ascii="Times New Roman" w:eastAsia="Times New Roman" w:hAnsi="Times New Roman"/>
          <w:b/>
          <w:spacing w:val="39"/>
          <w:sz w:val="20"/>
          <w:szCs w:val="20"/>
          <w:lang w:eastAsia="ru-RU"/>
        </w:rPr>
        <w:t xml:space="preserve"> </w:t>
      </w:r>
      <w:r w:rsidRPr="00671F70">
        <w:rPr>
          <w:rFonts w:ascii="Times New Roman" w:eastAsia="Times New Roman" w:hAnsi="Times New Roman"/>
          <w:b/>
          <w:spacing w:val="-1"/>
          <w:sz w:val="20"/>
          <w:szCs w:val="20"/>
          <w:lang w:eastAsia="ru-RU"/>
        </w:rPr>
        <w:t>предоставления</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 xml:space="preserve">муниципальной </w:t>
      </w:r>
      <w:r w:rsidRPr="00671F70">
        <w:rPr>
          <w:rFonts w:ascii="Times New Roman" w:eastAsia="Times New Roman" w:hAnsi="Times New Roman"/>
          <w:b/>
          <w:spacing w:val="-2"/>
          <w:sz w:val="20"/>
          <w:szCs w:val="20"/>
          <w:lang w:eastAsia="ru-RU"/>
        </w:rPr>
        <w:t>услуги</w:t>
      </w:r>
    </w:p>
    <w:p w:rsidR="00671F70" w:rsidRPr="00671F70" w:rsidRDefault="00671F70" w:rsidP="00671F70">
      <w:pPr>
        <w:widowControl w:val="0"/>
        <w:tabs>
          <w:tab w:val="left" w:pos="1301"/>
        </w:tabs>
        <w:kinsoku w:val="0"/>
        <w:overflowPunct w:val="0"/>
        <w:autoSpaceDE w:val="0"/>
        <w:autoSpaceDN w:val="0"/>
        <w:adjustRightInd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2.6.</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Срок</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1"/>
          <w:sz w:val="20"/>
          <w:szCs w:val="20"/>
          <w:lang w:eastAsia="ru-RU"/>
        </w:rPr>
        <w:t xml:space="preserve"> составляет </w:t>
      </w:r>
      <w:r w:rsidRPr="00671F70">
        <w:rPr>
          <w:rFonts w:ascii="Times New Roman" w:eastAsia="Times New Roman" w:hAnsi="Times New Roman"/>
          <w:spacing w:val="-1"/>
          <w:sz w:val="20"/>
          <w:szCs w:val="20"/>
          <w:lang w:eastAsia="ru-RU"/>
        </w:rPr>
        <w:t xml:space="preserve">не более чем 30 дней со дня поступления в Администрацию обращения </w:t>
      </w:r>
      <w:r w:rsidRPr="00671F70">
        <w:rPr>
          <w:rFonts w:ascii="Times New Roman" w:eastAsia="Times New Roman" w:hAnsi="Times New Roman"/>
          <w:bCs/>
          <w:spacing w:val="-1"/>
          <w:sz w:val="20"/>
          <w:szCs w:val="20"/>
          <w:lang w:eastAsia="ru-RU"/>
        </w:rPr>
        <w:t xml:space="preserve">об утверждении схемы расположения земельного участка или земельных участков на </w:t>
      </w:r>
      <w:r w:rsidRPr="00671F70">
        <w:rPr>
          <w:rFonts w:ascii="Times New Roman" w:eastAsia="Times New Roman" w:hAnsi="Times New Roman"/>
          <w:bCs/>
          <w:spacing w:val="-1"/>
          <w:sz w:val="20"/>
          <w:szCs w:val="20"/>
          <w:lang w:eastAsia="ru-RU"/>
        </w:rPr>
        <w:lastRenderedPageBreak/>
        <w:t>кадастровом плане территории.</w:t>
      </w:r>
    </w:p>
    <w:p w:rsidR="00671F70" w:rsidRPr="00671F70" w:rsidRDefault="00671F70" w:rsidP="00671F70">
      <w:pPr>
        <w:widowControl w:val="0"/>
        <w:kinsoku w:val="0"/>
        <w:overflowPunct w:val="0"/>
        <w:autoSpaceDE w:val="0"/>
        <w:autoSpaceDN w:val="0"/>
        <w:adjustRightInd w:val="0"/>
        <w:spacing w:before="10"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Нормативные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правовые акты, регулирующие</w:t>
      </w: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предоставление</w:t>
      </w:r>
      <w:r w:rsidRPr="00671F70">
        <w:rPr>
          <w:rFonts w:ascii="Times New Roman" w:eastAsia="Times New Roman" w:hAnsi="Times New Roman"/>
          <w:b/>
          <w:bCs/>
          <w:spacing w:val="41"/>
          <w:sz w:val="20"/>
          <w:szCs w:val="20"/>
          <w:lang w:eastAsia="ru-RU"/>
        </w:rPr>
        <w:t xml:space="preserve"> </w:t>
      </w:r>
      <w:r w:rsidRPr="00671F70">
        <w:rPr>
          <w:rFonts w:ascii="Times New Roman" w:eastAsia="Times New Roman" w:hAnsi="Times New Roman"/>
          <w:b/>
          <w:bCs/>
          <w:spacing w:val="-1"/>
          <w:sz w:val="20"/>
          <w:szCs w:val="20"/>
          <w:lang w:eastAsia="ru-RU"/>
        </w:rPr>
        <w:t>муниципальной услуги</w:t>
      </w:r>
    </w:p>
    <w:p w:rsidR="00671F70" w:rsidRPr="00671F70" w:rsidRDefault="00671F70" w:rsidP="00E84E90">
      <w:pPr>
        <w:widowControl w:val="0"/>
        <w:numPr>
          <w:ilvl w:val="1"/>
          <w:numId w:val="34"/>
        </w:numPr>
        <w:tabs>
          <w:tab w:val="left" w:pos="123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Перечень</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нормативных</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правовых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z w:val="20"/>
          <w:szCs w:val="20"/>
          <w:lang w:eastAsia="ru-RU"/>
        </w:rPr>
        <w:t>актов,</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регулирующих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tabs>
          <w:tab w:val="left" w:pos="709"/>
        </w:tabs>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t>- Земельный кодекс Российской Федерации;</w:t>
      </w:r>
    </w:p>
    <w:p w:rsidR="00671F70" w:rsidRPr="00671F70" w:rsidRDefault="00671F70" w:rsidP="00671F70">
      <w:pPr>
        <w:widowControl w:val="0"/>
        <w:tabs>
          <w:tab w:val="left" w:pos="709"/>
        </w:tabs>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t xml:space="preserve">- Федеральный </w:t>
      </w:r>
      <w:hyperlink r:id="rId42" w:history="1">
        <w:r w:rsidRPr="00671F70">
          <w:rPr>
            <w:rFonts w:ascii="Times New Roman" w:eastAsia="Times New Roman" w:hAnsi="Times New Roman"/>
            <w:spacing w:val="-1"/>
            <w:sz w:val="20"/>
            <w:szCs w:val="20"/>
            <w:lang w:eastAsia="ru-RU"/>
          </w:rPr>
          <w:t>закон</w:t>
        </w:r>
      </w:hyperlink>
      <w:r w:rsidRPr="00671F70">
        <w:rPr>
          <w:rFonts w:ascii="Times New Roman" w:eastAsia="Times New Roman" w:hAnsi="Times New Roman"/>
          <w:spacing w:val="-1"/>
          <w:sz w:val="20"/>
          <w:szCs w:val="20"/>
          <w:lang w:eastAsia="ru-RU"/>
        </w:rPr>
        <w:t xml:space="preserve"> от 06.04.2011 № 63-ФЗ «Об электронной подписи»;</w:t>
      </w:r>
    </w:p>
    <w:p w:rsidR="00671F70" w:rsidRPr="00671F70" w:rsidRDefault="00671F70" w:rsidP="00671F70">
      <w:pPr>
        <w:widowControl w:val="0"/>
        <w:tabs>
          <w:tab w:val="left" w:pos="709"/>
        </w:tabs>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t xml:space="preserve">- </w:t>
      </w:r>
      <w:r w:rsidRPr="00671F70">
        <w:rPr>
          <w:rFonts w:ascii="Times New Roman" w:eastAsia="Times New Roman" w:hAnsi="Times New Roman"/>
          <w:sz w:val="20"/>
          <w:szCs w:val="20"/>
          <w:shd w:val="clear" w:color="auto" w:fill="FFFFFF"/>
          <w:lang w:eastAsia="ru-RU"/>
        </w:rPr>
        <w:t xml:space="preserve">Приказ </w:t>
      </w:r>
      <w:proofErr w:type="spellStart"/>
      <w:r w:rsidRPr="00671F70">
        <w:rPr>
          <w:rFonts w:ascii="Times New Roman" w:eastAsia="Times New Roman" w:hAnsi="Times New Roman"/>
          <w:sz w:val="20"/>
          <w:szCs w:val="20"/>
          <w:shd w:val="clear" w:color="auto" w:fill="FFFFFF"/>
          <w:lang w:eastAsia="ru-RU"/>
        </w:rPr>
        <w:t>Росреестра</w:t>
      </w:r>
      <w:proofErr w:type="spellEnd"/>
      <w:r w:rsidRPr="00671F70">
        <w:rPr>
          <w:rFonts w:ascii="Times New Roman" w:eastAsia="Times New Roman" w:hAnsi="Times New Roman"/>
          <w:sz w:val="20"/>
          <w:szCs w:val="20"/>
          <w:shd w:val="clear" w:color="auto" w:fill="FFFFFF"/>
          <w:lang w:eastAsia="ru-RU"/>
        </w:rPr>
        <w:t xml:space="preserve"> от 19.04.2022 № </w:t>
      </w:r>
      <w:proofErr w:type="gramStart"/>
      <w:r w:rsidRPr="00671F70">
        <w:rPr>
          <w:rFonts w:ascii="Times New Roman" w:eastAsia="Times New Roman" w:hAnsi="Times New Roman"/>
          <w:sz w:val="20"/>
          <w:szCs w:val="20"/>
          <w:shd w:val="clear" w:color="auto" w:fill="FFFFFF"/>
          <w:lang w:eastAsia="ru-RU"/>
        </w:rPr>
        <w:t>П</w:t>
      </w:r>
      <w:proofErr w:type="gramEnd"/>
      <w:r w:rsidRPr="00671F70">
        <w:rPr>
          <w:rFonts w:ascii="Times New Roman" w:eastAsia="Times New Roman" w:hAnsi="Times New Roman"/>
          <w:sz w:val="20"/>
          <w:szCs w:val="20"/>
          <w:shd w:val="clear" w:color="auto" w:fill="FFFFFF"/>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71F70">
        <w:rPr>
          <w:rFonts w:ascii="Times New Roman" w:eastAsia="Times New Roman" w:hAnsi="Times New Roman"/>
          <w:spacing w:val="-1"/>
          <w:sz w:val="20"/>
          <w:szCs w:val="20"/>
          <w:lang w:eastAsia="ru-RU"/>
        </w:rPr>
        <w:t>;</w:t>
      </w:r>
    </w:p>
    <w:p w:rsidR="00671F70" w:rsidRPr="00671F70" w:rsidRDefault="00671F70" w:rsidP="00671F70">
      <w:pPr>
        <w:widowControl w:val="0"/>
        <w:tabs>
          <w:tab w:val="left" w:pos="709"/>
        </w:tabs>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r>
      <w:proofErr w:type="gramStart"/>
      <w:r w:rsidRPr="00671F70">
        <w:rPr>
          <w:rFonts w:ascii="Times New Roman" w:eastAsia="Times New Roman" w:hAnsi="Times New Roman"/>
          <w:spacing w:val="-1"/>
          <w:sz w:val="20"/>
          <w:szCs w:val="20"/>
          <w:lang w:eastAsia="ru-RU"/>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71F70">
        <w:rPr>
          <w:rFonts w:ascii="Times New Roman" w:eastAsia="Times New Roman" w:hAnsi="Times New Roman"/>
          <w:spacing w:val="-1"/>
          <w:sz w:val="20"/>
          <w:szCs w:val="20"/>
          <w:lang w:eastAsia="ru-RU"/>
        </w:rPr>
        <w:t xml:space="preserve"> </w:t>
      </w:r>
      <w:proofErr w:type="gramStart"/>
      <w:r w:rsidRPr="00671F70">
        <w:rPr>
          <w:rFonts w:ascii="Times New Roman" w:eastAsia="Times New Roman" w:hAnsi="Times New Roman"/>
          <w:spacing w:val="-1"/>
          <w:sz w:val="20"/>
          <w:szCs w:val="20"/>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71F70" w:rsidRPr="00671F70" w:rsidRDefault="00671F70" w:rsidP="00671F70">
      <w:pPr>
        <w:widowControl w:val="0"/>
        <w:tabs>
          <w:tab w:val="left" w:pos="709"/>
        </w:tabs>
        <w:kinsoku w:val="0"/>
        <w:overflowPunct w:val="0"/>
        <w:autoSpaceDE w:val="0"/>
        <w:autoSpaceDN w:val="0"/>
        <w:adjustRightInd w:val="0"/>
        <w:spacing w:before="4"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Исчерпывающий перечень документов, необходимых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соответствии </w:t>
      </w:r>
      <w:r w:rsidRPr="00671F70">
        <w:rPr>
          <w:rFonts w:ascii="Times New Roman" w:eastAsia="Times New Roman" w:hAnsi="Times New Roman"/>
          <w:b/>
          <w:bCs/>
          <w:sz w:val="20"/>
          <w:szCs w:val="20"/>
          <w:lang w:eastAsia="ru-RU"/>
        </w:rPr>
        <w:t>с</w:t>
      </w:r>
      <w:r w:rsidRPr="00671F70">
        <w:rPr>
          <w:rFonts w:ascii="Times New Roman" w:eastAsia="Times New Roman" w:hAnsi="Times New Roman"/>
          <w:b/>
          <w:bCs/>
          <w:spacing w:val="45"/>
          <w:sz w:val="20"/>
          <w:szCs w:val="20"/>
          <w:lang w:eastAsia="ru-RU"/>
        </w:rPr>
        <w:t xml:space="preserve"> </w:t>
      </w:r>
      <w:r w:rsidRPr="00671F70">
        <w:rPr>
          <w:rFonts w:ascii="Times New Roman" w:eastAsia="Times New Roman" w:hAnsi="Times New Roman"/>
          <w:b/>
          <w:bCs/>
          <w:spacing w:val="-1"/>
          <w:sz w:val="20"/>
          <w:szCs w:val="20"/>
          <w:lang w:eastAsia="ru-RU"/>
        </w:rPr>
        <w:t>нормативными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правовыми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актами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 xml:space="preserve">услуги </w:t>
      </w:r>
      <w:r w:rsidRPr="00671F70">
        <w:rPr>
          <w:rFonts w:ascii="Times New Roman" w:eastAsia="Times New Roman" w:hAnsi="Times New Roman"/>
          <w:b/>
          <w:sz w:val="20"/>
          <w:szCs w:val="20"/>
          <w:lang w:eastAsia="ru-RU"/>
        </w:rPr>
        <w:t>и</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услуг, которые</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 xml:space="preserve">являются необходимыми </w:t>
      </w:r>
      <w:r w:rsidRPr="00671F70">
        <w:rPr>
          <w:rFonts w:ascii="Times New Roman" w:eastAsia="Times New Roman" w:hAnsi="Times New Roman"/>
          <w:b/>
          <w:sz w:val="20"/>
          <w:szCs w:val="20"/>
          <w:lang w:eastAsia="ru-RU"/>
        </w:rPr>
        <w:t>и</w:t>
      </w:r>
      <w:r w:rsidRPr="00671F70">
        <w:rPr>
          <w:rFonts w:ascii="Times New Roman" w:eastAsia="Times New Roman" w:hAnsi="Times New Roman"/>
          <w:b/>
          <w:spacing w:val="45"/>
          <w:sz w:val="20"/>
          <w:szCs w:val="20"/>
          <w:lang w:eastAsia="ru-RU"/>
        </w:rPr>
        <w:t xml:space="preserve"> </w:t>
      </w:r>
      <w:r w:rsidRPr="00671F70">
        <w:rPr>
          <w:rFonts w:ascii="Times New Roman" w:eastAsia="Times New Roman" w:hAnsi="Times New Roman"/>
          <w:b/>
          <w:spacing w:val="-1"/>
          <w:sz w:val="20"/>
          <w:szCs w:val="20"/>
          <w:lang w:eastAsia="ru-RU"/>
        </w:rPr>
        <w:t>обязательными</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2"/>
          <w:sz w:val="20"/>
          <w:szCs w:val="20"/>
          <w:lang w:eastAsia="ru-RU"/>
        </w:rPr>
        <w:t xml:space="preserve">для </w:t>
      </w:r>
      <w:r w:rsidRPr="00671F70">
        <w:rPr>
          <w:rFonts w:ascii="Times New Roman" w:eastAsia="Times New Roman" w:hAnsi="Times New Roman"/>
          <w:b/>
          <w:spacing w:val="-1"/>
          <w:sz w:val="20"/>
          <w:szCs w:val="20"/>
          <w:lang w:eastAsia="ru-RU"/>
        </w:rPr>
        <w:t>предоставления</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61"/>
          <w:sz w:val="20"/>
          <w:szCs w:val="20"/>
          <w:lang w:eastAsia="ru-RU"/>
        </w:rPr>
        <w:t xml:space="preserve"> </w:t>
      </w:r>
      <w:r w:rsidRPr="00671F70">
        <w:rPr>
          <w:rFonts w:ascii="Times New Roman" w:eastAsia="Times New Roman" w:hAnsi="Times New Roman"/>
          <w:b/>
          <w:spacing w:val="-1"/>
          <w:sz w:val="20"/>
          <w:szCs w:val="20"/>
          <w:lang w:eastAsia="ru-RU"/>
        </w:rPr>
        <w:t>услуги, подлежащих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 xml:space="preserve">представлению заявителем, </w:t>
      </w:r>
      <w:r w:rsidRPr="00671F70">
        <w:rPr>
          <w:rFonts w:ascii="Times New Roman" w:eastAsia="Times New Roman" w:hAnsi="Times New Roman"/>
          <w:b/>
          <w:spacing w:val="-2"/>
          <w:sz w:val="20"/>
          <w:szCs w:val="20"/>
          <w:lang w:eastAsia="ru-RU"/>
        </w:rPr>
        <w:t>способы</w:t>
      </w:r>
      <w:r w:rsidRPr="00671F70">
        <w:rPr>
          <w:rFonts w:ascii="Times New Roman" w:eastAsia="Times New Roman" w:hAnsi="Times New Roman"/>
          <w:b/>
          <w:spacing w:val="-1"/>
          <w:sz w:val="20"/>
          <w:szCs w:val="20"/>
          <w:lang w:eastAsia="ru-RU"/>
        </w:rPr>
        <w:t xml:space="preserve"> их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получения</w:t>
      </w:r>
      <w:r w:rsidRPr="00671F70">
        <w:rPr>
          <w:rFonts w:ascii="Times New Roman" w:eastAsia="Times New Roman" w:hAnsi="Times New Roman"/>
          <w:b/>
          <w:spacing w:val="49"/>
          <w:sz w:val="20"/>
          <w:szCs w:val="20"/>
          <w:lang w:eastAsia="ru-RU"/>
        </w:rPr>
        <w:t xml:space="preserve"> </w:t>
      </w:r>
      <w:r w:rsidRPr="00671F70">
        <w:rPr>
          <w:rFonts w:ascii="Times New Roman" w:eastAsia="Times New Roman" w:hAnsi="Times New Roman"/>
          <w:b/>
          <w:spacing w:val="-1"/>
          <w:sz w:val="20"/>
          <w:szCs w:val="20"/>
          <w:lang w:eastAsia="ru-RU"/>
        </w:rPr>
        <w:t>заявителем,</w:t>
      </w:r>
      <w:r w:rsidRPr="00671F70">
        <w:rPr>
          <w:rFonts w:ascii="Times New Roman" w:eastAsia="Times New Roman" w:hAnsi="Times New Roman"/>
          <w:b/>
          <w:sz w:val="20"/>
          <w:szCs w:val="20"/>
          <w:lang w:eastAsia="ru-RU"/>
        </w:rPr>
        <w:t xml:space="preserve"> в</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z w:val="20"/>
          <w:szCs w:val="20"/>
          <w:lang w:eastAsia="ru-RU"/>
        </w:rPr>
        <w:t>том</w:t>
      </w:r>
      <w:r w:rsidRPr="00671F70">
        <w:rPr>
          <w:rFonts w:ascii="Times New Roman" w:eastAsia="Times New Roman" w:hAnsi="Times New Roman"/>
          <w:b/>
          <w:spacing w:val="-3"/>
          <w:sz w:val="20"/>
          <w:szCs w:val="20"/>
          <w:lang w:eastAsia="ru-RU"/>
        </w:rPr>
        <w:t xml:space="preserve"> </w:t>
      </w:r>
      <w:r w:rsidRPr="00671F70">
        <w:rPr>
          <w:rFonts w:ascii="Times New Roman" w:eastAsia="Times New Roman" w:hAnsi="Times New Roman"/>
          <w:b/>
          <w:spacing w:val="-1"/>
          <w:sz w:val="20"/>
          <w:szCs w:val="20"/>
          <w:lang w:eastAsia="ru-RU"/>
        </w:rPr>
        <w:t>числе</w:t>
      </w:r>
      <w:r w:rsidRPr="00671F70">
        <w:rPr>
          <w:rFonts w:ascii="Times New Roman" w:eastAsia="Times New Roman" w:hAnsi="Times New Roman"/>
          <w:b/>
          <w:sz w:val="20"/>
          <w:szCs w:val="20"/>
          <w:lang w:eastAsia="ru-RU"/>
        </w:rPr>
        <w:t xml:space="preserve"> в</w:t>
      </w:r>
      <w:r w:rsidRPr="00671F70">
        <w:rPr>
          <w:rFonts w:ascii="Times New Roman" w:eastAsia="Times New Roman" w:hAnsi="Times New Roman"/>
          <w:b/>
          <w:spacing w:val="-1"/>
          <w:sz w:val="20"/>
          <w:szCs w:val="20"/>
          <w:lang w:eastAsia="ru-RU"/>
        </w:rPr>
        <w:t xml:space="preserve"> электронной форме,</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порядок их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представления</w:t>
      </w:r>
    </w:p>
    <w:p w:rsidR="00671F70" w:rsidRPr="00671F70" w:rsidRDefault="00671F70" w:rsidP="00E84E90">
      <w:pPr>
        <w:widowControl w:val="0"/>
        <w:numPr>
          <w:ilvl w:val="1"/>
          <w:numId w:val="34"/>
        </w:numPr>
        <w:tabs>
          <w:tab w:val="left" w:pos="143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Для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заявитель</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представляет:</w:t>
      </w:r>
    </w:p>
    <w:p w:rsidR="00671F70" w:rsidRPr="00671F70" w:rsidRDefault="00671F70" w:rsidP="00E84E90">
      <w:pPr>
        <w:widowControl w:val="0"/>
        <w:numPr>
          <w:ilvl w:val="2"/>
          <w:numId w:val="34"/>
        </w:numPr>
        <w:tabs>
          <w:tab w:val="left" w:pos="1547"/>
        </w:tabs>
        <w:kinsoku w:val="0"/>
        <w:overflowPunct w:val="0"/>
        <w:autoSpaceDE w:val="0"/>
        <w:autoSpaceDN w:val="0"/>
        <w:adjustRightInd w:val="0"/>
        <w:spacing w:before="2"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форме</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согласно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приложению</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2</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настоящему</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Административному</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регламенту.</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z w:val="20"/>
          <w:szCs w:val="20"/>
          <w:lang w:eastAsia="ru-RU"/>
        </w:rPr>
        <w:t xml:space="preserve">В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2"/>
          <w:sz w:val="20"/>
          <w:szCs w:val="20"/>
          <w:lang w:eastAsia="ru-RU"/>
        </w:rPr>
        <w:t xml:space="preserve"> формирование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заполнения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интерактивной</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формы</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z w:val="20"/>
          <w:szCs w:val="20"/>
          <w:lang w:eastAsia="ru-RU"/>
        </w:rPr>
        <w:t xml:space="preserve"> без </w:t>
      </w:r>
      <w:r w:rsidRPr="00671F70">
        <w:rPr>
          <w:rFonts w:ascii="Times New Roman" w:eastAsia="Times New Roman" w:hAnsi="Times New Roman"/>
          <w:spacing w:val="-1"/>
          <w:sz w:val="20"/>
          <w:szCs w:val="20"/>
          <w:lang w:eastAsia="ru-RU"/>
        </w:rPr>
        <w:t>необходимости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дополнительной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какой-либо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иной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заявлении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указывается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один</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следующих</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способов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результата 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320" w:lineRule="exact"/>
        <w:ind w:right="84" w:firstLine="709"/>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форме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личном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кабинете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на </w:t>
      </w:r>
      <w:r w:rsidRPr="00671F70">
        <w:rPr>
          <w:rFonts w:ascii="Times New Roman" w:eastAsia="Times New Roman" w:hAnsi="Times New Roman"/>
          <w:spacing w:val="-2"/>
          <w:sz w:val="20"/>
          <w:szCs w:val="20"/>
          <w:lang w:eastAsia="ru-RU"/>
        </w:rPr>
        <w:t>ЕПГУ;</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виде</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распечатанного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экземпляра</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электронного</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Администрации, многофункциональном</w:t>
      </w:r>
      <w:r w:rsidRPr="00671F70">
        <w:rPr>
          <w:rFonts w:ascii="Times New Roman" w:eastAsia="Times New Roman" w:hAnsi="Times New Roman"/>
          <w:sz w:val="20"/>
          <w:szCs w:val="20"/>
          <w:lang w:eastAsia="ru-RU"/>
        </w:rPr>
        <w:t xml:space="preserve"> центре;</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2.8.2. Документ, удостоверяющий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личность заявителя,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представителя.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удостоверяющего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личность</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представителя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формируются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при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подтверждении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учетной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записи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2"/>
          <w:sz w:val="20"/>
          <w:szCs w:val="20"/>
          <w:lang w:eastAsia="ru-RU"/>
        </w:rPr>
        <w:t>Единой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системе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идентификац</w:t>
      </w:r>
      <w:proofErr w:type="gramStart"/>
      <w:r w:rsidRPr="00671F70">
        <w:rPr>
          <w:rFonts w:ascii="Times New Roman" w:eastAsia="Times New Roman" w:hAnsi="Times New Roman"/>
          <w:spacing w:val="-1"/>
          <w:sz w:val="20"/>
          <w:szCs w:val="20"/>
          <w:lang w:eastAsia="ru-RU"/>
        </w:rPr>
        <w:t>ии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ау</w:t>
      </w:r>
      <w:proofErr w:type="gramEnd"/>
      <w:r w:rsidRPr="00671F70">
        <w:rPr>
          <w:rFonts w:ascii="Times New Roman" w:eastAsia="Times New Roman" w:hAnsi="Times New Roman"/>
          <w:spacing w:val="-1"/>
          <w:sz w:val="20"/>
          <w:szCs w:val="20"/>
          <w:lang w:eastAsia="ru-RU"/>
        </w:rPr>
        <w:t>тентификации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ЕСИА)</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состава</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соответствующих</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данных</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указанной</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учетной</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2"/>
          <w:sz w:val="20"/>
          <w:szCs w:val="20"/>
          <w:lang w:eastAsia="ru-RU"/>
        </w:rPr>
        <w:t>записи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могут</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быть</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проверены</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путем</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запроса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системы</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межведомственного электронного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взаимодействия.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случае</w:t>
      </w:r>
      <w:proofErr w:type="gramStart"/>
      <w:r w:rsidRPr="00671F70">
        <w:rPr>
          <w:rFonts w:ascii="Times New Roman" w:eastAsia="Times New Roman" w:hAnsi="Times New Roman"/>
          <w:spacing w:val="-1"/>
          <w:sz w:val="20"/>
          <w:szCs w:val="20"/>
          <w:lang w:eastAsia="ru-RU"/>
        </w:rPr>
        <w:t>,</w:t>
      </w:r>
      <w:proofErr w:type="gramEnd"/>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если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подается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представителем,</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дополнительно</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документ,</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подтверждающий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полномочия</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представителя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действовать</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1"/>
          <w:sz w:val="20"/>
          <w:szCs w:val="20"/>
          <w:lang w:eastAsia="ru-RU"/>
        </w:rPr>
        <w:t xml:space="preserve"> имени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заявителя.</w:t>
      </w:r>
    </w:p>
    <w:p w:rsidR="00671F70" w:rsidRPr="00671F70" w:rsidRDefault="00671F70" w:rsidP="00E84E90">
      <w:pPr>
        <w:widowControl w:val="0"/>
        <w:numPr>
          <w:ilvl w:val="2"/>
          <w:numId w:val="33"/>
        </w:numPr>
        <w:tabs>
          <w:tab w:val="left" w:pos="1526"/>
        </w:tabs>
        <w:kinsoku w:val="0"/>
        <w:overflowPunct w:val="0"/>
        <w:autoSpaceDE w:val="0"/>
        <w:autoSpaceDN w:val="0"/>
        <w:adjustRightInd w:val="0"/>
        <w:spacing w:after="0" w:line="240" w:lineRule="atLeast"/>
        <w:ind w:left="0"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Схема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участка.</w:t>
      </w:r>
    </w:p>
    <w:p w:rsidR="00671F70" w:rsidRPr="00671F70" w:rsidRDefault="00671F70" w:rsidP="00E84E90">
      <w:pPr>
        <w:widowControl w:val="0"/>
        <w:numPr>
          <w:ilvl w:val="2"/>
          <w:numId w:val="33"/>
        </w:numPr>
        <w:tabs>
          <w:tab w:val="left" w:pos="1717"/>
        </w:tabs>
        <w:kinsoku w:val="0"/>
        <w:overflowPunct w:val="0"/>
        <w:autoSpaceDE w:val="0"/>
        <w:autoSpaceDN w:val="0"/>
        <w:adjustRightInd w:val="0"/>
        <w:spacing w:after="0" w:line="320"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Согласие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землепользователей,</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землевладельцев,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арендаторов</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образование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участков, согласие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залогодержателей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исходных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участков.</w:t>
      </w:r>
      <w:r w:rsidRPr="00671F70">
        <w:rPr>
          <w:rFonts w:eastAsia="Times New Roman" w:cs="Calibri"/>
          <w:sz w:val="20"/>
          <w:szCs w:val="20"/>
          <w:lang w:eastAsia="ru-RU"/>
        </w:rPr>
        <w:t xml:space="preserve"> </w:t>
      </w:r>
      <w:proofErr w:type="gramStart"/>
      <w:r w:rsidRPr="00671F70">
        <w:rPr>
          <w:rFonts w:ascii="Times New Roman" w:eastAsia="Times New Roman" w:hAnsi="Times New Roman"/>
          <w:sz w:val="20"/>
          <w:szCs w:val="20"/>
          <w:lang w:eastAsia="ru-RU"/>
        </w:rPr>
        <w:t>Такое согласие не требуется при</w:t>
      </w:r>
      <w:r w:rsidRPr="00671F70">
        <w:rPr>
          <w:rFonts w:eastAsia="Times New Roman" w:cs="Calibri"/>
          <w:sz w:val="20"/>
          <w:szCs w:val="20"/>
          <w:lang w:eastAsia="ru-RU"/>
        </w:rPr>
        <w:t xml:space="preserve"> </w:t>
      </w:r>
      <w:r w:rsidRPr="00671F70">
        <w:rPr>
          <w:rFonts w:ascii="Times New Roman" w:eastAsia="Times New Roman" w:hAnsi="Times New Roman"/>
          <w:spacing w:val="-1"/>
          <w:sz w:val="20"/>
          <w:szCs w:val="20"/>
          <w:lang w:eastAsia="ru-RU"/>
        </w:rPr>
        <w:t>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 образовании земельных участков в связи с их изъятием для государственных или муниципальных нужд.</w:t>
      </w:r>
      <w:proofErr w:type="gramEnd"/>
    </w:p>
    <w:p w:rsidR="00671F70" w:rsidRPr="00671F70" w:rsidRDefault="00671F70" w:rsidP="00E84E90">
      <w:pPr>
        <w:widowControl w:val="0"/>
        <w:numPr>
          <w:ilvl w:val="2"/>
          <w:numId w:val="33"/>
        </w:numPr>
        <w:tabs>
          <w:tab w:val="left" w:pos="1739"/>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Правоустанавливающие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земельный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участок,</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исключением</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случаев,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если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право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lastRenderedPageBreak/>
        <w:t>на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2"/>
          <w:sz w:val="20"/>
          <w:szCs w:val="20"/>
          <w:lang w:eastAsia="ru-RU"/>
        </w:rPr>
        <w:t>земельный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участок</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зарегистрировано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Едином</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государственном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реестре недвижимости.</w:t>
      </w:r>
    </w:p>
    <w:p w:rsidR="00671F70" w:rsidRPr="00671F70" w:rsidRDefault="00671F70" w:rsidP="00671F70">
      <w:pPr>
        <w:widowControl w:val="0"/>
        <w:tabs>
          <w:tab w:val="left" w:pos="709"/>
        </w:tabs>
        <w:kinsoku w:val="0"/>
        <w:overflowPunct w:val="0"/>
        <w:autoSpaceDE w:val="0"/>
        <w:autoSpaceDN w:val="0"/>
        <w:adjustRightInd w:val="0"/>
        <w:spacing w:before="2" w:after="0" w:line="240" w:lineRule="auto"/>
        <w:ind w:right="84"/>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t>Документы, представляемые на бумажном носителе, должны соответствовать следующим требованиям:</w:t>
      </w:r>
    </w:p>
    <w:p w:rsidR="00671F70" w:rsidRPr="00671F70" w:rsidRDefault="00671F70" w:rsidP="00671F70">
      <w:pPr>
        <w:widowControl w:val="0"/>
        <w:tabs>
          <w:tab w:val="left" w:pos="709"/>
        </w:tabs>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r>
      <w:proofErr w:type="gramStart"/>
      <w:r w:rsidRPr="00671F70">
        <w:rPr>
          <w:rFonts w:ascii="Times New Roman" w:eastAsia="Times New Roman" w:hAnsi="Times New Roman"/>
          <w:spacing w:val="-1"/>
          <w:sz w:val="20"/>
          <w:szCs w:val="20"/>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71F70" w:rsidRPr="00671F70" w:rsidRDefault="00671F70" w:rsidP="00671F70">
      <w:pPr>
        <w:widowControl w:val="0"/>
        <w:tabs>
          <w:tab w:val="left" w:pos="709"/>
        </w:tabs>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в документах не должно быть подчисток, приписок, зачеркнутых слов и иных неоговоренных исправлений;</w:t>
      </w:r>
    </w:p>
    <w:p w:rsidR="00671F70" w:rsidRPr="00671F70" w:rsidRDefault="00671F70" w:rsidP="00671F70">
      <w:pPr>
        <w:widowControl w:val="0"/>
        <w:tabs>
          <w:tab w:val="left" w:pos="709"/>
        </w:tabs>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документы не должны быть исполнены карандашом;</w:t>
      </w:r>
    </w:p>
    <w:p w:rsidR="00671F70" w:rsidRPr="00671F70" w:rsidRDefault="00671F70" w:rsidP="00671F70">
      <w:pPr>
        <w:widowControl w:val="0"/>
        <w:tabs>
          <w:tab w:val="left" w:pos="709"/>
        </w:tabs>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документы не должны иметь повреждений, наличие которых допускает многозначность истолкования содержания.</w:t>
      </w:r>
    </w:p>
    <w:p w:rsidR="00671F70" w:rsidRPr="00671F70" w:rsidRDefault="00671F70" w:rsidP="00E84E90">
      <w:pPr>
        <w:widowControl w:val="0"/>
        <w:numPr>
          <w:ilvl w:val="1"/>
          <w:numId w:val="34"/>
        </w:numPr>
        <w:tabs>
          <w:tab w:val="left" w:pos="138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прилагаемые</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указанные</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пункте</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2"/>
          <w:sz w:val="20"/>
          <w:szCs w:val="20"/>
          <w:lang w:eastAsia="ru-RU"/>
        </w:rPr>
        <w:t>2.8.</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регламента,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направляются</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(подаются)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Администрацию</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путем</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заполнения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формы</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2"/>
          <w:sz w:val="20"/>
          <w:szCs w:val="20"/>
          <w:lang w:eastAsia="ru-RU"/>
        </w:rPr>
        <w:t>запроса</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через</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личный</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кабинет</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 xml:space="preserve">на </w:t>
      </w:r>
      <w:r w:rsidRPr="00671F70">
        <w:rPr>
          <w:rFonts w:ascii="Times New Roman" w:eastAsia="Times New Roman" w:hAnsi="Times New Roman"/>
          <w:spacing w:val="-1"/>
          <w:sz w:val="20"/>
          <w:szCs w:val="20"/>
          <w:lang w:eastAsia="ru-RU"/>
        </w:rPr>
        <w:t>ЕПГУ.</w:t>
      </w:r>
    </w:p>
    <w:p w:rsidR="00671F70" w:rsidRPr="00671F70" w:rsidRDefault="00671F70" w:rsidP="00671F70">
      <w:pPr>
        <w:widowControl w:val="0"/>
        <w:kinsoku w:val="0"/>
        <w:overflowPunct w:val="0"/>
        <w:autoSpaceDE w:val="0"/>
        <w:autoSpaceDN w:val="0"/>
        <w:adjustRightInd w:val="0"/>
        <w:spacing w:before="3"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Исчерпывающий перечень документов, необходимых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соответствии </w:t>
      </w:r>
      <w:r w:rsidRPr="00671F70">
        <w:rPr>
          <w:rFonts w:ascii="Times New Roman" w:eastAsia="Times New Roman" w:hAnsi="Times New Roman"/>
          <w:b/>
          <w:bCs/>
          <w:sz w:val="20"/>
          <w:szCs w:val="20"/>
          <w:lang w:eastAsia="ru-RU"/>
        </w:rPr>
        <w:t>с</w:t>
      </w:r>
      <w:r w:rsidRPr="00671F70">
        <w:rPr>
          <w:rFonts w:ascii="Times New Roman" w:eastAsia="Times New Roman" w:hAnsi="Times New Roman"/>
          <w:b/>
          <w:bCs/>
          <w:spacing w:val="47"/>
          <w:sz w:val="20"/>
          <w:szCs w:val="20"/>
          <w:lang w:eastAsia="ru-RU"/>
        </w:rPr>
        <w:t xml:space="preserve"> </w:t>
      </w:r>
      <w:r w:rsidRPr="00671F70">
        <w:rPr>
          <w:rFonts w:ascii="Times New Roman" w:eastAsia="Times New Roman" w:hAnsi="Times New Roman"/>
          <w:b/>
          <w:bCs/>
          <w:spacing w:val="-1"/>
          <w:sz w:val="20"/>
          <w:szCs w:val="20"/>
          <w:lang w:eastAsia="ru-RU"/>
        </w:rPr>
        <w:t>нормативными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правовыми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актами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услуги, которые</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 xml:space="preserve">находятся </w:t>
      </w:r>
      <w:r w:rsidRPr="00671F70">
        <w:rPr>
          <w:rFonts w:ascii="Times New Roman" w:eastAsia="Times New Roman" w:hAnsi="Times New Roman"/>
          <w:b/>
          <w:sz w:val="20"/>
          <w:szCs w:val="20"/>
          <w:lang w:eastAsia="ru-RU"/>
        </w:rPr>
        <w:t>в</w:t>
      </w:r>
      <w:r w:rsidRPr="00671F70">
        <w:rPr>
          <w:rFonts w:ascii="Times New Roman" w:eastAsia="Times New Roman" w:hAnsi="Times New Roman"/>
          <w:b/>
          <w:spacing w:val="-1"/>
          <w:sz w:val="20"/>
          <w:szCs w:val="20"/>
          <w:lang w:eastAsia="ru-RU"/>
        </w:rPr>
        <w:t xml:space="preserve"> распоряжении</w:t>
      </w:r>
      <w:r w:rsidRPr="00671F70">
        <w:rPr>
          <w:rFonts w:ascii="Times New Roman" w:eastAsia="Times New Roman" w:hAnsi="Times New Roman"/>
          <w:b/>
          <w:spacing w:val="31"/>
          <w:sz w:val="20"/>
          <w:szCs w:val="20"/>
          <w:lang w:eastAsia="ru-RU"/>
        </w:rPr>
        <w:t xml:space="preserve"> </w:t>
      </w:r>
      <w:r w:rsidRPr="00671F70">
        <w:rPr>
          <w:rFonts w:ascii="Times New Roman" w:eastAsia="Times New Roman" w:hAnsi="Times New Roman"/>
          <w:b/>
          <w:spacing w:val="-1"/>
          <w:sz w:val="20"/>
          <w:szCs w:val="20"/>
          <w:lang w:eastAsia="ru-RU"/>
        </w:rPr>
        <w:t>государственных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органов,</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органов местного</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2"/>
          <w:sz w:val="20"/>
          <w:szCs w:val="20"/>
          <w:lang w:eastAsia="ru-RU"/>
        </w:rPr>
        <w:t xml:space="preserve">самоуправления </w:t>
      </w:r>
      <w:r w:rsidRPr="00671F70">
        <w:rPr>
          <w:rFonts w:ascii="Times New Roman" w:eastAsia="Times New Roman" w:hAnsi="Times New Roman"/>
          <w:b/>
          <w:sz w:val="20"/>
          <w:szCs w:val="20"/>
          <w:lang w:eastAsia="ru-RU"/>
        </w:rPr>
        <w:t>и</w:t>
      </w:r>
      <w:r w:rsidRPr="00671F70">
        <w:rPr>
          <w:rFonts w:ascii="Times New Roman" w:eastAsia="Times New Roman" w:hAnsi="Times New Roman"/>
          <w:b/>
          <w:spacing w:val="-1"/>
          <w:sz w:val="20"/>
          <w:szCs w:val="20"/>
          <w:lang w:eastAsia="ru-RU"/>
        </w:rPr>
        <w:t xml:space="preserve"> иных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z w:val="20"/>
          <w:szCs w:val="20"/>
          <w:lang w:eastAsia="ru-RU"/>
        </w:rPr>
        <w:t>органов,</w:t>
      </w:r>
      <w:r w:rsidRPr="00671F70">
        <w:rPr>
          <w:rFonts w:ascii="Times New Roman" w:eastAsia="Times New Roman" w:hAnsi="Times New Roman"/>
          <w:b/>
          <w:spacing w:val="61"/>
          <w:sz w:val="20"/>
          <w:szCs w:val="20"/>
          <w:lang w:eastAsia="ru-RU"/>
        </w:rPr>
        <w:t xml:space="preserve"> </w:t>
      </w:r>
      <w:r w:rsidRPr="00671F70">
        <w:rPr>
          <w:rFonts w:ascii="Times New Roman" w:eastAsia="Times New Roman" w:hAnsi="Times New Roman"/>
          <w:b/>
          <w:spacing w:val="-1"/>
          <w:sz w:val="20"/>
          <w:szCs w:val="20"/>
          <w:lang w:eastAsia="ru-RU"/>
        </w:rPr>
        <w:t>участвующих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z w:val="20"/>
          <w:szCs w:val="20"/>
          <w:lang w:eastAsia="ru-RU"/>
        </w:rPr>
        <w:t>в</w:t>
      </w:r>
      <w:r w:rsidRPr="00671F70">
        <w:rPr>
          <w:rFonts w:ascii="Times New Roman" w:eastAsia="Times New Roman" w:hAnsi="Times New Roman"/>
          <w:b/>
          <w:spacing w:val="-1"/>
          <w:sz w:val="20"/>
          <w:szCs w:val="20"/>
          <w:lang w:eastAsia="ru-RU"/>
        </w:rPr>
        <w:t xml:space="preserve"> предоставлении государственных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или</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муниципальных</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услуг</w:t>
      </w:r>
    </w:p>
    <w:p w:rsidR="00671F70" w:rsidRPr="00671F70" w:rsidRDefault="00671F70" w:rsidP="00E84E90">
      <w:pPr>
        <w:widowControl w:val="0"/>
        <w:numPr>
          <w:ilvl w:val="1"/>
          <w:numId w:val="32"/>
        </w:numPr>
        <w:tabs>
          <w:tab w:val="left" w:pos="1505"/>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Перечень</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2"/>
          <w:sz w:val="20"/>
          <w:szCs w:val="20"/>
          <w:lang w:eastAsia="ru-RU"/>
        </w:rPr>
        <w:t>нормативными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правовыми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актами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находятся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распоряжении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z w:val="20"/>
          <w:szCs w:val="20"/>
          <w:lang w:eastAsia="ru-RU"/>
        </w:rPr>
        <w:t>органов,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местного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самоуправления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иных</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участвующих</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w:t>
      </w:r>
    </w:p>
    <w:p w:rsidR="00671F70" w:rsidRPr="00671F70" w:rsidRDefault="00671F70" w:rsidP="00E84E90">
      <w:pPr>
        <w:widowControl w:val="0"/>
        <w:numPr>
          <w:ilvl w:val="2"/>
          <w:numId w:val="32"/>
        </w:numPr>
        <w:tabs>
          <w:tab w:val="left" w:pos="1720"/>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Выписка</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Единого</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реестра</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юридических</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юридическим лицом;</w:t>
      </w:r>
    </w:p>
    <w:p w:rsidR="00671F70" w:rsidRPr="00671F70" w:rsidRDefault="00671F70" w:rsidP="00E84E90">
      <w:pPr>
        <w:widowControl w:val="0"/>
        <w:numPr>
          <w:ilvl w:val="2"/>
          <w:numId w:val="32"/>
        </w:numPr>
        <w:tabs>
          <w:tab w:val="left" w:pos="180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Выписка</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из</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Единого</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реестра</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индивидуальных</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предпринимателей,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индивидуальным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предпринимателем;</w:t>
      </w:r>
    </w:p>
    <w:p w:rsidR="00671F70" w:rsidRPr="00671F70" w:rsidRDefault="00671F70" w:rsidP="00E84E90">
      <w:pPr>
        <w:widowControl w:val="0"/>
        <w:numPr>
          <w:ilvl w:val="2"/>
          <w:numId w:val="32"/>
        </w:numPr>
        <w:tabs>
          <w:tab w:val="left" w:pos="179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Выписка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из</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Единого</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реестра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недвижимости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отношении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земельных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участков.</w:t>
      </w:r>
    </w:p>
    <w:p w:rsidR="00671F70" w:rsidRPr="00671F70" w:rsidRDefault="00671F70" w:rsidP="00E84E90">
      <w:pPr>
        <w:widowControl w:val="0"/>
        <w:numPr>
          <w:ilvl w:val="2"/>
          <w:numId w:val="32"/>
        </w:numPr>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Согласование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отказ</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согласовании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органа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исполнительной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власти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субъекта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 xml:space="preserve">Федерации, </w:t>
      </w:r>
      <w:r w:rsidRPr="00671F70">
        <w:rPr>
          <w:rFonts w:ascii="Times New Roman" w:eastAsia="Times New Roman" w:hAnsi="Times New Roman"/>
          <w:spacing w:val="-2"/>
          <w:sz w:val="20"/>
          <w:szCs w:val="20"/>
          <w:lang w:eastAsia="ru-RU"/>
        </w:rPr>
        <w:t>уполномоченного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области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лесных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отношений.</w:t>
      </w:r>
    </w:p>
    <w:p w:rsidR="00671F70" w:rsidRPr="00671F70" w:rsidRDefault="00671F70" w:rsidP="00E84E90">
      <w:pPr>
        <w:widowControl w:val="0"/>
        <w:numPr>
          <w:ilvl w:val="1"/>
          <w:numId w:val="32"/>
        </w:numPr>
        <w:tabs>
          <w:tab w:val="left" w:pos="169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запрещается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 xml:space="preserve">требовать </w:t>
      </w:r>
      <w:r w:rsidRPr="00671F70">
        <w:rPr>
          <w:rFonts w:ascii="Times New Roman" w:eastAsia="Times New Roman" w:hAnsi="Times New Roman"/>
          <w:sz w:val="20"/>
          <w:szCs w:val="20"/>
          <w:lang w:eastAsia="ru-RU"/>
        </w:rPr>
        <w:t xml:space="preserve">от </w:t>
      </w:r>
      <w:r w:rsidRPr="00671F70">
        <w:rPr>
          <w:rFonts w:ascii="Times New Roman" w:eastAsia="Times New Roman" w:hAnsi="Times New Roman"/>
          <w:spacing w:val="-1"/>
          <w:sz w:val="20"/>
          <w:szCs w:val="20"/>
          <w:lang w:eastAsia="ru-RU"/>
        </w:rPr>
        <w:t>заявителя:</w:t>
      </w:r>
    </w:p>
    <w:p w:rsidR="00671F70" w:rsidRPr="00671F70" w:rsidRDefault="00671F70" w:rsidP="00E84E90">
      <w:pPr>
        <w:widowControl w:val="0"/>
        <w:numPr>
          <w:ilvl w:val="2"/>
          <w:numId w:val="17"/>
        </w:numPr>
        <w:tabs>
          <w:tab w:val="left" w:pos="709"/>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Представления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осуществления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представление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осуществление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предусмотрено</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нормативными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правовыми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актами,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регулирующими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отношения,</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возникающие</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связи</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предоставлением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2"/>
          <w:numId w:val="17"/>
        </w:numPr>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671F70">
        <w:rPr>
          <w:rFonts w:ascii="Times New Roman" w:eastAsia="Times New Roman" w:hAnsi="Times New Roman"/>
          <w:spacing w:val="-1"/>
          <w:sz w:val="20"/>
          <w:szCs w:val="20"/>
          <w:lang w:eastAsia="ru-RU"/>
        </w:rPr>
        <w:t xml:space="preserve"> предоставления государственных и муниципальных услуг» (далее – Федеральный закон № 210-ФЗ).</w:t>
      </w:r>
    </w:p>
    <w:p w:rsidR="00671F70" w:rsidRPr="00671F70" w:rsidRDefault="00671F70" w:rsidP="00E84E90">
      <w:pPr>
        <w:widowControl w:val="0"/>
        <w:numPr>
          <w:ilvl w:val="2"/>
          <w:numId w:val="17"/>
        </w:numPr>
        <w:tabs>
          <w:tab w:val="left" w:pos="1339"/>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Представления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отсутствие</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недостоверность</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указывались</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первоначальном</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отказе</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исключением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следующих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случаев:</w:t>
      </w:r>
    </w:p>
    <w:p w:rsidR="00671F70" w:rsidRPr="00671F70" w:rsidRDefault="00671F70" w:rsidP="00671F70">
      <w:pPr>
        <w:widowControl w:val="0"/>
        <w:tabs>
          <w:tab w:val="left" w:pos="709"/>
        </w:tabs>
        <w:kinsoku w:val="0"/>
        <w:overflowPunct w:val="0"/>
        <w:autoSpaceDE w:val="0"/>
        <w:autoSpaceDN w:val="0"/>
        <w:adjustRightInd w:val="0"/>
        <w:spacing w:after="0" w:line="240" w:lineRule="atLeast"/>
        <w:ind w:right="84" w:firstLine="709"/>
        <w:jc w:val="both"/>
        <w:rPr>
          <w:rFonts w:ascii="Times New Roman" w:eastAsia="Times New Roman" w:hAnsi="Times New Roman"/>
          <w:spacing w:val="29"/>
          <w:sz w:val="20"/>
          <w:szCs w:val="20"/>
          <w:lang w:eastAsia="ru-RU"/>
        </w:rPr>
      </w:pPr>
      <w:r w:rsidRPr="00671F70">
        <w:rPr>
          <w:rFonts w:ascii="Times New Roman" w:eastAsia="Times New Roman" w:hAnsi="Times New Roman"/>
          <w:spacing w:val="-1"/>
          <w:sz w:val="20"/>
          <w:szCs w:val="20"/>
          <w:lang w:eastAsia="ru-RU"/>
        </w:rPr>
        <w:tab/>
        <w:t>изменение</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требований</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нормативных</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правовых</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актов,</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касающихся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после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 xml:space="preserve">первоначальной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tabs>
          <w:tab w:val="left" w:pos="709"/>
        </w:tabs>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9"/>
          <w:sz w:val="20"/>
          <w:szCs w:val="20"/>
          <w:lang w:eastAsia="ru-RU"/>
        </w:rPr>
        <w:tab/>
      </w:r>
      <w:r w:rsidRPr="00671F70">
        <w:rPr>
          <w:rFonts w:ascii="Times New Roman" w:eastAsia="Times New Roman" w:hAnsi="Times New Roman"/>
          <w:spacing w:val="-1"/>
          <w:w w:val="95"/>
          <w:sz w:val="20"/>
          <w:szCs w:val="20"/>
          <w:lang w:eastAsia="ru-RU"/>
        </w:rPr>
        <w:t xml:space="preserve">наличие </w:t>
      </w:r>
      <w:r w:rsidRPr="00671F70">
        <w:rPr>
          <w:rFonts w:ascii="Times New Roman" w:eastAsia="Times New Roman" w:hAnsi="Times New Roman"/>
          <w:spacing w:val="-1"/>
          <w:sz w:val="20"/>
          <w:szCs w:val="20"/>
          <w:lang w:eastAsia="ru-RU"/>
        </w:rPr>
        <w:t>ошибок в</w:t>
      </w:r>
      <w:r w:rsidRPr="00671F70">
        <w:rPr>
          <w:rFonts w:ascii="Times New Roman" w:eastAsia="Times New Roman" w:hAnsi="Times New Roman"/>
          <w:spacing w:val="-1"/>
          <w:w w:val="95"/>
          <w:sz w:val="20"/>
          <w:szCs w:val="20"/>
          <w:lang w:eastAsia="ru-RU"/>
        </w:rPr>
        <w:t xml:space="preserve"> заявлении </w:t>
      </w:r>
      <w:r w:rsidRPr="00671F70">
        <w:rPr>
          <w:rFonts w:ascii="Times New Roman" w:eastAsia="Times New Roman" w:hAnsi="Times New Roman"/>
          <w:sz w:val="20"/>
          <w:szCs w:val="20"/>
          <w:lang w:eastAsia="ru-RU"/>
        </w:rPr>
        <w:t xml:space="preserve">о </w:t>
      </w:r>
      <w:r w:rsidRPr="00671F70">
        <w:rPr>
          <w:rFonts w:ascii="Times New Roman" w:eastAsia="Times New Roman" w:hAnsi="Times New Roman"/>
          <w:spacing w:val="-1"/>
          <w:w w:val="95"/>
          <w:sz w:val="20"/>
          <w:szCs w:val="20"/>
          <w:lang w:eastAsia="ru-RU"/>
        </w:rPr>
        <w:t xml:space="preserve">предоставлении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документах,</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поданных</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заявителем</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после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первоначального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отказа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и не </w:t>
      </w:r>
      <w:r w:rsidRPr="00671F70">
        <w:rPr>
          <w:rFonts w:ascii="Times New Roman" w:eastAsia="Times New Roman" w:hAnsi="Times New Roman"/>
          <w:spacing w:val="-1"/>
          <w:sz w:val="20"/>
          <w:szCs w:val="20"/>
          <w:lang w:eastAsia="ru-RU"/>
        </w:rPr>
        <w:t>включенных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представленный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ранее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комплект</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документов;</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истечение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срока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изменение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после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первоначального</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отказа</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 xml:space="preserve">муниципальной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выявление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документально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2"/>
          <w:sz w:val="20"/>
          <w:szCs w:val="20"/>
          <w:lang w:eastAsia="ru-RU"/>
        </w:rPr>
        <w:t>подтвержденного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факта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(признаков)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ошибочного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противоправного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(бездействия)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должностного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2"/>
          <w:sz w:val="20"/>
          <w:szCs w:val="20"/>
          <w:lang w:eastAsia="ru-RU"/>
        </w:rPr>
        <w:t>Администрации</w:t>
      </w:r>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служащего,</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работника</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работника</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организации, предусмотренного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частью</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1.1</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16</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Федерального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закона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2"/>
          <w:sz w:val="20"/>
          <w:szCs w:val="20"/>
          <w:lang w:eastAsia="ru-RU"/>
        </w:rPr>
        <w:t>210-</w:t>
      </w:r>
      <w:r w:rsidRPr="00671F70">
        <w:rPr>
          <w:rFonts w:ascii="Times New Roman" w:eastAsia="Times New Roman" w:hAnsi="Times New Roman"/>
          <w:spacing w:val="-2"/>
          <w:sz w:val="20"/>
          <w:szCs w:val="20"/>
          <w:lang w:eastAsia="ru-RU"/>
        </w:rPr>
        <w:t>ФЗ,</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первоначальном</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отказе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z w:val="20"/>
          <w:szCs w:val="20"/>
          <w:lang w:eastAsia="ru-RU"/>
        </w:rPr>
        <w:t>чем</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письменном</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2"/>
          <w:sz w:val="20"/>
          <w:szCs w:val="20"/>
          <w:lang w:eastAsia="ru-RU"/>
        </w:rPr>
        <w:t>виде</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подписью</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руководителя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руководителя</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центра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первоначальном</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отказе</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приеме</w:t>
      </w:r>
      <w:proofErr w:type="gramEnd"/>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для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руководителя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предусмотренного</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частью</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1.1</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16</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Федерального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закона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210-</w:t>
      </w:r>
      <w:r w:rsidRPr="00671F70">
        <w:rPr>
          <w:rFonts w:ascii="Times New Roman" w:eastAsia="Times New Roman" w:hAnsi="Times New Roman"/>
          <w:spacing w:val="-1"/>
          <w:sz w:val="20"/>
          <w:szCs w:val="20"/>
          <w:lang w:eastAsia="ru-RU"/>
        </w:rPr>
        <w:t>ФЗ,</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уведомляется</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 xml:space="preserve">заявитель, </w:t>
      </w:r>
      <w:r w:rsidRPr="00671F70">
        <w:rPr>
          <w:rFonts w:ascii="Times New Roman" w:eastAsia="Times New Roman" w:hAnsi="Times New Roman"/>
          <w:sz w:val="20"/>
          <w:szCs w:val="20"/>
          <w:lang w:eastAsia="ru-RU"/>
        </w:rPr>
        <w:t xml:space="preserve">а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приносятся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извинения</w:t>
      </w:r>
      <w:r w:rsidRPr="00671F70">
        <w:rPr>
          <w:rFonts w:ascii="Times New Roman" w:eastAsia="Times New Roman" w:hAnsi="Times New Roman"/>
          <w:sz w:val="20"/>
          <w:szCs w:val="20"/>
          <w:lang w:eastAsia="ru-RU"/>
        </w:rPr>
        <w:t xml:space="preserve"> за</w:t>
      </w:r>
      <w:r w:rsidRPr="00671F70">
        <w:rPr>
          <w:rFonts w:ascii="Times New Roman" w:eastAsia="Times New Roman" w:hAnsi="Times New Roman"/>
          <w:spacing w:val="-1"/>
          <w:sz w:val="20"/>
          <w:szCs w:val="20"/>
          <w:lang w:eastAsia="ru-RU"/>
        </w:rPr>
        <w:t xml:space="preserve"> доставленные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неудобства.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lastRenderedPageBreak/>
        <w:t>Исчерпывающий перечень</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оснований для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отказа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приеме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документов,</w:t>
      </w:r>
      <w:r w:rsidRPr="00671F70">
        <w:rPr>
          <w:rFonts w:ascii="Times New Roman" w:eastAsia="Times New Roman" w:hAnsi="Times New Roman"/>
          <w:b/>
          <w:bCs/>
          <w:spacing w:val="45"/>
          <w:sz w:val="20"/>
          <w:szCs w:val="20"/>
          <w:lang w:eastAsia="ru-RU"/>
        </w:rPr>
        <w:t xml:space="preserve"> </w:t>
      </w:r>
      <w:r w:rsidRPr="00671F70">
        <w:rPr>
          <w:rFonts w:ascii="Times New Roman" w:eastAsia="Times New Roman" w:hAnsi="Times New Roman"/>
          <w:b/>
          <w:bCs/>
          <w:spacing w:val="-1"/>
          <w:sz w:val="20"/>
          <w:szCs w:val="20"/>
          <w:lang w:eastAsia="ru-RU"/>
        </w:rPr>
        <w:t>необходимых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 xml:space="preserve">для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услуги</w:t>
      </w:r>
    </w:p>
    <w:p w:rsidR="00671F70" w:rsidRPr="00671F70" w:rsidRDefault="00671F70" w:rsidP="00E84E90">
      <w:pPr>
        <w:widowControl w:val="0"/>
        <w:numPr>
          <w:ilvl w:val="1"/>
          <w:numId w:val="31"/>
        </w:numPr>
        <w:tabs>
          <w:tab w:val="left" w:pos="1596"/>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Основаниями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отказа</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рассмотрению</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являются:</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Неполное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2"/>
          <w:sz w:val="20"/>
          <w:szCs w:val="20"/>
          <w:lang w:eastAsia="ru-RU"/>
        </w:rPr>
        <w:t>заполнение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2"/>
          <w:sz w:val="20"/>
          <w:szCs w:val="20"/>
          <w:lang w:eastAsia="ru-RU"/>
        </w:rPr>
        <w:t>полей</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числе</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интерактивной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ЕПГУ;</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Подача</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2"/>
          <w:sz w:val="20"/>
          <w:szCs w:val="20"/>
          <w:lang w:eastAsia="ru-RU"/>
        </w:rPr>
        <w:t>запроса</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нарушением</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установленных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требований;</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321" w:lineRule="exact"/>
        <w:ind w:left="0"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Представление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неполного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комплекта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документов;</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содержат</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повреждения,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наличие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позволяет</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полном</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объеме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использовать</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информацию</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содержащиеся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документах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Представленные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заявителем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содержат</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подчистки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исправления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текста,</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заверенные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установленном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законодательством</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Федерации;</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Представленные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утратили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силу</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момент</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услугой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(документ,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удостоверяющий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личность;</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документ,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удостоверяющий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полномочия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представителя</w:t>
      </w:r>
      <w:r w:rsidRPr="00671F70">
        <w:rPr>
          <w:rFonts w:ascii="Times New Roman" w:eastAsia="Times New Roman" w:hAnsi="Times New Roman"/>
          <w:spacing w:val="13"/>
          <w:sz w:val="20"/>
          <w:szCs w:val="20"/>
          <w:lang w:eastAsia="ru-RU"/>
        </w:rPr>
        <w:t xml:space="preserve"> з</w:t>
      </w:r>
      <w:r w:rsidRPr="00671F70">
        <w:rPr>
          <w:rFonts w:ascii="Times New Roman" w:eastAsia="Times New Roman" w:hAnsi="Times New Roman"/>
          <w:spacing w:val="-1"/>
          <w:sz w:val="20"/>
          <w:szCs w:val="20"/>
          <w:lang w:eastAsia="ru-RU"/>
        </w:rPr>
        <w:t>аявителя,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предоставлением</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указанным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лицом);</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Наличие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противоречивых</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заявлении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приложенных</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z w:val="20"/>
          <w:szCs w:val="20"/>
          <w:lang w:eastAsia="ru-RU"/>
        </w:rPr>
        <w:t>нему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документах;</w:t>
      </w:r>
    </w:p>
    <w:p w:rsidR="00671F70" w:rsidRPr="00671F70" w:rsidRDefault="00671F70" w:rsidP="00E84E90">
      <w:pPr>
        <w:widowControl w:val="0"/>
        <w:numPr>
          <w:ilvl w:val="2"/>
          <w:numId w:val="31"/>
        </w:numPr>
        <w:tabs>
          <w:tab w:val="left" w:pos="224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подано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орган</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местного</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самоуправления,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полномочия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которого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не </w:t>
      </w:r>
      <w:r w:rsidRPr="00671F70">
        <w:rPr>
          <w:rFonts w:ascii="Times New Roman" w:eastAsia="Times New Roman" w:hAnsi="Times New Roman"/>
          <w:spacing w:val="-1"/>
          <w:sz w:val="20"/>
          <w:szCs w:val="20"/>
          <w:lang w:eastAsia="ru-RU"/>
        </w:rPr>
        <w:t>входит предоставление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1"/>
          <w:numId w:val="30"/>
        </w:numPr>
        <w:tabs>
          <w:tab w:val="left" w:pos="1660"/>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Решение</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отказе</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2"/>
          <w:sz w:val="20"/>
          <w:szCs w:val="20"/>
          <w:lang w:eastAsia="ru-RU"/>
        </w:rPr>
        <w:t>приеме</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направляется</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личный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кабинет</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ЕПГУ</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позднее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первого</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рабочего</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дня,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следующего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1"/>
          <w:sz w:val="20"/>
          <w:szCs w:val="20"/>
          <w:lang w:eastAsia="ru-RU"/>
        </w:rPr>
        <w:t xml:space="preserve"> днем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E84E90">
      <w:pPr>
        <w:widowControl w:val="0"/>
        <w:numPr>
          <w:ilvl w:val="1"/>
          <w:numId w:val="30"/>
        </w:numPr>
        <w:tabs>
          <w:tab w:val="left" w:pos="162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Отказ</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приеме</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препятствует</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повторному</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обращению</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z w:val="20"/>
          <w:szCs w:val="20"/>
          <w:lang w:eastAsia="ru-RU"/>
        </w:rPr>
        <w:t xml:space="preserve"> за</w:t>
      </w:r>
      <w:r w:rsidRPr="00671F70">
        <w:rPr>
          <w:rFonts w:ascii="Times New Roman" w:eastAsia="Times New Roman" w:hAnsi="Times New Roman"/>
          <w:spacing w:val="-1"/>
          <w:sz w:val="20"/>
          <w:szCs w:val="20"/>
          <w:lang w:eastAsia="ru-RU"/>
        </w:rPr>
        <w:t xml:space="preserve"> предоставлением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3"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Исчерпывающий перечень</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оснований для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приостановления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или отказа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53"/>
          <w:sz w:val="20"/>
          <w:szCs w:val="20"/>
          <w:lang w:eastAsia="ru-RU"/>
        </w:rPr>
        <w:t xml:space="preserve"> </w:t>
      </w:r>
      <w:r w:rsidRPr="00671F70">
        <w:rPr>
          <w:rFonts w:ascii="Times New Roman" w:eastAsia="Times New Roman" w:hAnsi="Times New Roman"/>
          <w:b/>
          <w:bCs/>
          <w:spacing w:val="-1"/>
          <w:sz w:val="20"/>
          <w:szCs w:val="20"/>
          <w:lang w:eastAsia="ru-RU"/>
        </w:rPr>
        <w:t xml:space="preserve">предоставлении муниципальной </w:t>
      </w:r>
      <w:r w:rsidRPr="00671F70">
        <w:rPr>
          <w:rFonts w:ascii="Times New Roman" w:eastAsia="Times New Roman" w:hAnsi="Times New Roman"/>
          <w:b/>
          <w:bCs/>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6" w:after="0" w:line="240" w:lineRule="auto"/>
        <w:ind w:right="84" w:firstLine="709"/>
        <w:rPr>
          <w:rFonts w:ascii="Times New Roman" w:eastAsia="Times New Roman" w:hAnsi="Times New Roman"/>
          <w:b/>
          <w:bCs/>
          <w:sz w:val="20"/>
          <w:szCs w:val="20"/>
          <w:lang w:eastAsia="ru-RU"/>
        </w:rPr>
      </w:pPr>
    </w:p>
    <w:p w:rsidR="00671F70" w:rsidRPr="00671F70" w:rsidRDefault="00671F70" w:rsidP="00E84E90">
      <w:pPr>
        <w:widowControl w:val="0"/>
        <w:numPr>
          <w:ilvl w:val="1"/>
          <w:numId w:val="30"/>
        </w:numPr>
        <w:tabs>
          <w:tab w:val="left" w:pos="1607"/>
        </w:tabs>
        <w:kinsoku w:val="0"/>
        <w:overflowPunct w:val="0"/>
        <w:autoSpaceDE w:val="0"/>
        <w:autoSpaceDN w:val="0"/>
        <w:adjustRightInd w:val="0"/>
        <w:spacing w:after="0" w:line="241"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Основания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приостановления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пре</w:t>
      </w:r>
      <w:r w:rsidR="00BD2892">
        <w:rPr>
          <w:rFonts w:ascii="Times New Roman" w:eastAsia="Times New Roman" w:hAnsi="Times New Roman"/>
          <w:spacing w:val="-1"/>
          <w:sz w:val="20"/>
          <w:szCs w:val="20"/>
          <w:lang w:eastAsia="ru-RU"/>
        </w:rPr>
        <w:t>д</w:t>
      </w:r>
      <w:r w:rsidRPr="00671F70">
        <w:rPr>
          <w:rFonts w:ascii="Times New Roman" w:eastAsia="Times New Roman" w:hAnsi="Times New Roman"/>
          <w:spacing w:val="-1"/>
          <w:sz w:val="20"/>
          <w:szCs w:val="20"/>
          <w:lang w:eastAsia="ru-RU"/>
        </w:rPr>
        <w:t>оставления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законодательством</w:t>
      </w:r>
      <w:r w:rsidRPr="00671F70">
        <w:rPr>
          <w:rFonts w:ascii="Times New Roman" w:eastAsia="Times New Roman" w:hAnsi="Times New Roman"/>
          <w:sz w:val="20"/>
          <w:szCs w:val="20"/>
          <w:lang w:eastAsia="ru-RU"/>
        </w:rPr>
        <w:t xml:space="preserve"> не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предусмотрено.</w:t>
      </w:r>
    </w:p>
    <w:p w:rsidR="00671F70" w:rsidRPr="00671F70" w:rsidRDefault="00671F70" w:rsidP="00E84E90">
      <w:pPr>
        <w:widowControl w:val="0"/>
        <w:numPr>
          <w:ilvl w:val="1"/>
          <w:numId w:val="30"/>
        </w:numPr>
        <w:tabs>
          <w:tab w:val="left" w:pos="1763"/>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Основания</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отказа</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2"/>
          <w:numId w:val="30"/>
        </w:numPr>
        <w:tabs>
          <w:tab w:val="left" w:pos="1785"/>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пунктом</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12</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11.10</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схема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соответствует</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форме,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формату</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требованиям</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ее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подготовке,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которые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установлены</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color w:val="2C2D2E"/>
          <w:sz w:val="20"/>
          <w:szCs w:val="20"/>
          <w:shd w:val="clear" w:color="auto" w:fill="FFFFFF"/>
          <w:lang w:eastAsia="ru-RU"/>
        </w:rPr>
        <w:t xml:space="preserve">Приказом </w:t>
      </w:r>
      <w:proofErr w:type="spellStart"/>
      <w:r w:rsidRPr="00671F70">
        <w:rPr>
          <w:rFonts w:ascii="Times New Roman" w:eastAsia="Times New Roman" w:hAnsi="Times New Roman"/>
          <w:color w:val="2C2D2E"/>
          <w:sz w:val="20"/>
          <w:szCs w:val="20"/>
          <w:shd w:val="clear" w:color="auto" w:fill="FFFFFF"/>
          <w:lang w:eastAsia="ru-RU"/>
        </w:rPr>
        <w:t>Росреестра</w:t>
      </w:r>
      <w:proofErr w:type="spellEnd"/>
      <w:r w:rsidRPr="00671F70">
        <w:rPr>
          <w:rFonts w:ascii="Times New Roman" w:eastAsia="Times New Roman" w:hAnsi="Times New Roman"/>
          <w:color w:val="2C2D2E"/>
          <w:sz w:val="20"/>
          <w:szCs w:val="20"/>
          <w:shd w:val="clear" w:color="auto" w:fill="FFFFFF"/>
          <w:lang w:eastAsia="ru-RU"/>
        </w:rPr>
        <w:t xml:space="preserve"> от 19.04.2022 № </w:t>
      </w:r>
      <w:proofErr w:type="gramStart"/>
      <w:r w:rsidRPr="00671F70">
        <w:rPr>
          <w:rFonts w:ascii="Times New Roman" w:eastAsia="Times New Roman" w:hAnsi="Times New Roman"/>
          <w:color w:val="2C2D2E"/>
          <w:sz w:val="20"/>
          <w:szCs w:val="20"/>
          <w:shd w:val="clear" w:color="auto" w:fill="FFFFFF"/>
          <w:lang w:eastAsia="ru-RU"/>
        </w:rPr>
        <w:t>П</w:t>
      </w:r>
      <w:proofErr w:type="gramEnd"/>
      <w:r w:rsidRPr="00671F70">
        <w:rPr>
          <w:rFonts w:ascii="Times New Roman" w:eastAsia="Times New Roman" w:hAnsi="Times New Roman"/>
          <w:color w:val="2C2D2E"/>
          <w:sz w:val="20"/>
          <w:szCs w:val="20"/>
          <w:shd w:val="clear" w:color="auto" w:fill="FFFFFF"/>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proofErr w:type="gramStart"/>
      <w:r w:rsidRPr="00671F70">
        <w:rPr>
          <w:rFonts w:ascii="Times New Roman" w:eastAsia="Times New Roman" w:hAnsi="Times New Roman"/>
          <w:color w:val="2C2D2E"/>
          <w:sz w:val="20"/>
          <w:szCs w:val="20"/>
          <w:shd w:val="clear" w:color="auto" w:fill="FFFFFF"/>
          <w:lang w:eastAsia="ru-RU"/>
        </w:rPr>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71F70">
        <w:rPr>
          <w:rFonts w:ascii="Times New Roman" w:eastAsia="Times New Roman" w:hAnsi="Times New Roman"/>
          <w:spacing w:val="-1"/>
          <w:sz w:val="20"/>
          <w:szCs w:val="20"/>
          <w:lang w:eastAsia="ru-RU"/>
        </w:rPr>
        <w:t>»;</w:t>
      </w:r>
      <w:proofErr w:type="gramEnd"/>
    </w:p>
    <w:p w:rsidR="00671F70" w:rsidRPr="00671F70" w:rsidRDefault="00671F70" w:rsidP="00E84E90">
      <w:pPr>
        <w:widowControl w:val="0"/>
        <w:numPr>
          <w:ilvl w:val="2"/>
          <w:numId w:val="30"/>
        </w:numPr>
        <w:tabs>
          <w:tab w:val="left" w:pos="172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подпунктом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2</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пункта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16</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2"/>
          <w:sz w:val="20"/>
          <w:szCs w:val="20"/>
          <w:lang w:eastAsia="ru-RU"/>
        </w:rPr>
        <w:t>11.10</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полное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частичное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совпадение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местоположения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образование</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которого</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предусмотрено</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2"/>
          <w:sz w:val="20"/>
          <w:szCs w:val="20"/>
          <w:lang w:eastAsia="ru-RU"/>
        </w:rPr>
        <w:t>схемой</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его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местоположением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образуемого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ранее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принятым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решением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об</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утверждении</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z w:val="20"/>
          <w:szCs w:val="20"/>
          <w:lang w:eastAsia="ru-RU"/>
        </w:rPr>
        <w:t xml:space="preserve"> срок</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которого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 xml:space="preserve">не </w:t>
      </w:r>
      <w:r w:rsidRPr="00671F70">
        <w:rPr>
          <w:rFonts w:ascii="Times New Roman" w:eastAsia="Times New Roman" w:hAnsi="Times New Roman"/>
          <w:spacing w:val="-1"/>
          <w:sz w:val="20"/>
          <w:szCs w:val="20"/>
          <w:lang w:eastAsia="ru-RU"/>
        </w:rPr>
        <w:t>истек;</w:t>
      </w:r>
    </w:p>
    <w:p w:rsidR="00671F70" w:rsidRPr="00671F70" w:rsidRDefault="00671F70" w:rsidP="00E84E90">
      <w:pPr>
        <w:widowControl w:val="0"/>
        <w:numPr>
          <w:ilvl w:val="2"/>
          <w:numId w:val="30"/>
        </w:numPr>
        <w:tabs>
          <w:tab w:val="left" w:pos="172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подпунктом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3</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пункта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16</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2"/>
          <w:sz w:val="20"/>
          <w:szCs w:val="20"/>
          <w:lang w:eastAsia="ru-RU"/>
        </w:rPr>
        <w:t>11.10</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разработка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схемы</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проведена</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нарушением</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требований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образуемым</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земельным</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участкам,</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предусмотренных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статье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11.9</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Федерации;</w:t>
      </w:r>
    </w:p>
    <w:p w:rsidR="00671F70" w:rsidRPr="00671F70" w:rsidRDefault="00671F70" w:rsidP="00E84E90">
      <w:pPr>
        <w:widowControl w:val="0"/>
        <w:numPr>
          <w:ilvl w:val="2"/>
          <w:numId w:val="30"/>
        </w:numPr>
        <w:tabs>
          <w:tab w:val="left" w:pos="1720"/>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подпунктом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4</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пункта</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16</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2"/>
          <w:sz w:val="20"/>
          <w:szCs w:val="20"/>
          <w:lang w:eastAsia="ru-RU"/>
        </w:rPr>
        <w:t>11.10</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несоответствие</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утвержденному</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проекту</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планировки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территории,</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землеустроительной</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документации, положению об</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особо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охраняемой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природной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территории;</w:t>
      </w:r>
    </w:p>
    <w:p w:rsidR="00671F70" w:rsidRPr="00671F70" w:rsidRDefault="00671F70" w:rsidP="00E84E90">
      <w:pPr>
        <w:widowControl w:val="0"/>
        <w:numPr>
          <w:ilvl w:val="2"/>
          <w:numId w:val="30"/>
        </w:numPr>
        <w:tabs>
          <w:tab w:val="left" w:pos="172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подпунктом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5</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пункта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16</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2"/>
          <w:sz w:val="20"/>
          <w:szCs w:val="20"/>
          <w:lang w:eastAsia="ru-RU"/>
        </w:rPr>
        <w:t>11.10</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расположение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образование</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которого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предусмотрено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схемой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2"/>
          <w:sz w:val="20"/>
          <w:szCs w:val="20"/>
          <w:lang w:eastAsia="ru-RU"/>
        </w:rPr>
        <w:t>границах</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территории, 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которой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утвержден</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проект</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межевания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территории;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2.16.6.</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представлено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письменной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согласие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указанных</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пункте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4</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11.2</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кодекса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Федерации;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2.16.7.</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Получен</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отказ</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согласовании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схемы</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органа</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исполнительной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lastRenderedPageBreak/>
        <w:t>власти</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субъекта</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уполномоченного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области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лесных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отношений;</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pacing w:val="-1"/>
          <w:sz w:val="20"/>
          <w:szCs w:val="20"/>
          <w:lang w:eastAsia="ru-RU"/>
        </w:rPr>
        <w:t>2.16.8.</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заявлением</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об</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утверждении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схемы</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расположения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земельного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участка</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обратилось</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2"/>
          <w:sz w:val="20"/>
          <w:szCs w:val="20"/>
          <w:lang w:eastAsia="ru-RU"/>
        </w:rPr>
        <w:t>лицо,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которое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законодательством</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1"/>
          <w:sz w:val="20"/>
          <w:szCs w:val="20"/>
          <w:lang w:eastAsia="ru-RU"/>
        </w:rPr>
        <w:t xml:space="preserve"> обладает</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правами</w:t>
      </w:r>
      <w:r w:rsidRPr="00671F70">
        <w:rPr>
          <w:rFonts w:ascii="Times New Roman" w:eastAsia="Times New Roman" w:hAnsi="Times New Roman"/>
          <w:sz w:val="20"/>
          <w:szCs w:val="20"/>
          <w:lang w:eastAsia="ru-RU"/>
        </w:rPr>
        <w:t xml:space="preserve"> 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исходный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земельный</w:t>
      </w:r>
      <w:r w:rsidRPr="00671F70">
        <w:rPr>
          <w:rFonts w:ascii="Times New Roman" w:eastAsia="Times New Roman" w:hAnsi="Times New Roman"/>
          <w:sz w:val="20"/>
          <w:szCs w:val="20"/>
          <w:lang w:eastAsia="ru-RU"/>
        </w:rPr>
        <w:t xml:space="preserve"> участок.</w:t>
      </w:r>
    </w:p>
    <w:p w:rsidR="00671F70" w:rsidRPr="00671F70" w:rsidRDefault="00671F70" w:rsidP="00671F70">
      <w:pPr>
        <w:widowControl w:val="0"/>
        <w:kinsoku w:val="0"/>
        <w:overflowPunct w:val="0"/>
        <w:autoSpaceDE w:val="0"/>
        <w:autoSpaceDN w:val="0"/>
        <w:adjustRightInd w:val="0"/>
        <w:spacing w:before="4"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z w:val="20"/>
          <w:szCs w:val="20"/>
          <w:lang w:eastAsia="ru-RU"/>
        </w:rPr>
        <w:t>Перечень</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услуг, которые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 xml:space="preserve">являются необходимыми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1"/>
          <w:sz w:val="20"/>
          <w:szCs w:val="20"/>
          <w:lang w:eastAsia="ru-RU"/>
        </w:rPr>
        <w:t xml:space="preserve"> обязательными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для</w:t>
      </w:r>
      <w:r w:rsidRPr="00671F70">
        <w:rPr>
          <w:rFonts w:ascii="Times New Roman" w:eastAsia="Times New Roman" w:hAnsi="Times New Roman"/>
          <w:b/>
          <w:bCs/>
          <w:spacing w:val="25"/>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w:t>
      </w:r>
      <w:r w:rsidRPr="00671F70">
        <w:rPr>
          <w:rFonts w:ascii="Times New Roman" w:eastAsia="Times New Roman" w:hAnsi="Times New Roman"/>
          <w:b/>
          <w:bCs/>
          <w:spacing w:val="-2"/>
          <w:sz w:val="20"/>
          <w:szCs w:val="20"/>
          <w:lang w:eastAsia="ru-RU"/>
        </w:rPr>
        <w:t>услуги,</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 xml:space="preserve">том </w:t>
      </w:r>
      <w:r w:rsidRPr="00671F70">
        <w:rPr>
          <w:rFonts w:ascii="Times New Roman" w:eastAsia="Times New Roman" w:hAnsi="Times New Roman"/>
          <w:b/>
          <w:bCs/>
          <w:spacing w:val="-1"/>
          <w:sz w:val="20"/>
          <w:szCs w:val="20"/>
          <w:lang w:eastAsia="ru-RU"/>
        </w:rPr>
        <w:t xml:space="preserve">числе </w:t>
      </w:r>
      <w:r w:rsidRPr="00671F70">
        <w:rPr>
          <w:rFonts w:ascii="Times New Roman" w:eastAsia="Times New Roman" w:hAnsi="Times New Roman"/>
          <w:b/>
          <w:spacing w:val="-1"/>
          <w:sz w:val="20"/>
          <w:szCs w:val="20"/>
          <w:lang w:eastAsia="ru-RU"/>
        </w:rPr>
        <w:t>сведения</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z w:val="20"/>
          <w:szCs w:val="20"/>
          <w:lang w:eastAsia="ru-RU"/>
        </w:rPr>
        <w:t>о</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документе</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(документах), выдаваемом</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(выдаваемых)</w:t>
      </w:r>
      <w:r w:rsidRPr="00671F70">
        <w:rPr>
          <w:rFonts w:ascii="Times New Roman" w:eastAsia="Times New Roman" w:hAnsi="Times New Roman"/>
          <w:b/>
          <w:spacing w:val="23"/>
          <w:sz w:val="20"/>
          <w:szCs w:val="20"/>
          <w:lang w:eastAsia="ru-RU"/>
        </w:rPr>
        <w:t xml:space="preserve"> </w:t>
      </w:r>
      <w:r w:rsidRPr="00671F70">
        <w:rPr>
          <w:rFonts w:ascii="Times New Roman" w:eastAsia="Times New Roman" w:hAnsi="Times New Roman"/>
          <w:b/>
          <w:spacing w:val="-1"/>
          <w:sz w:val="20"/>
          <w:szCs w:val="20"/>
          <w:lang w:eastAsia="ru-RU"/>
        </w:rPr>
        <w:t>организациями,</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участвующими</w:t>
      </w:r>
      <w:r w:rsidRPr="00671F70">
        <w:rPr>
          <w:rFonts w:ascii="Times New Roman" w:eastAsia="Times New Roman" w:hAnsi="Times New Roman"/>
          <w:b/>
          <w:sz w:val="20"/>
          <w:szCs w:val="20"/>
          <w:lang w:eastAsia="ru-RU"/>
        </w:rPr>
        <w:t xml:space="preserve"> в</w:t>
      </w:r>
      <w:r w:rsidRPr="00671F70">
        <w:rPr>
          <w:rFonts w:ascii="Times New Roman" w:eastAsia="Times New Roman" w:hAnsi="Times New Roman"/>
          <w:b/>
          <w:spacing w:val="-1"/>
          <w:sz w:val="20"/>
          <w:szCs w:val="20"/>
          <w:lang w:eastAsia="ru-RU"/>
        </w:rPr>
        <w:t xml:space="preserve"> предоставлении 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услуги</w:t>
      </w:r>
    </w:p>
    <w:p w:rsidR="00671F70" w:rsidRPr="00671F70" w:rsidRDefault="00671F70" w:rsidP="00E84E90">
      <w:pPr>
        <w:widowControl w:val="0"/>
        <w:numPr>
          <w:ilvl w:val="1"/>
          <w:numId w:val="29"/>
        </w:numPr>
        <w:tabs>
          <w:tab w:val="left" w:pos="174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необходимые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обязательные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 отсутствуют.</w:t>
      </w: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Порядок, размер</w:t>
      </w:r>
      <w:r w:rsidRPr="00671F70">
        <w:rPr>
          <w:rFonts w:ascii="Times New Roman" w:eastAsia="Times New Roman" w:hAnsi="Times New Roman"/>
          <w:b/>
          <w:bCs/>
          <w:sz w:val="20"/>
          <w:szCs w:val="20"/>
          <w:lang w:eastAsia="ru-RU"/>
        </w:rPr>
        <w:t xml:space="preserve"> 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основания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взимания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государственной пошлины или</w:t>
      </w:r>
      <w:r w:rsidRPr="00671F70">
        <w:rPr>
          <w:rFonts w:ascii="Times New Roman" w:eastAsia="Times New Roman" w:hAnsi="Times New Roman"/>
          <w:b/>
          <w:bCs/>
          <w:spacing w:val="43"/>
          <w:sz w:val="20"/>
          <w:szCs w:val="20"/>
          <w:lang w:eastAsia="ru-RU"/>
        </w:rPr>
        <w:t xml:space="preserve"> </w:t>
      </w:r>
      <w:r w:rsidRPr="00671F70">
        <w:rPr>
          <w:rFonts w:ascii="Times New Roman" w:eastAsia="Times New Roman" w:hAnsi="Times New Roman"/>
          <w:b/>
          <w:bCs/>
          <w:spacing w:val="-1"/>
          <w:sz w:val="20"/>
          <w:szCs w:val="20"/>
          <w:lang w:eastAsia="ru-RU"/>
        </w:rPr>
        <w:t>иной</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 xml:space="preserve">оплаты, взимаемой </w:t>
      </w:r>
      <w:r w:rsidRPr="00671F70">
        <w:rPr>
          <w:rFonts w:ascii="Times New Roman" w:eastAsia="Times New Roman" w:hAnsi="Times New Roman"/>
          <w:b/>
          <w:bCs/>
          <w:sz w:val="20"/>
          <w:szCs w:val="20"/>
          <w:lang w:eastAsia="ru-RU"/>
        </w:rPr>
        <w:t xml:space="preserve">за </w:t>
      </w:r>
      <w:r w:rsidRPr="00671F70">
        <w:rPr>
          <w:rFonts w:ascii="Times New Roman" w:eastAsia="Times New Roman" w:hAnsi="Times New Roman"/>
          <w:b/>
          <w:bCs/>
          <w:spacing w:val="-2"/>
          <w:sz w:val="20"/>
          <w:szCs w:val="20"/>
          <w:lang w:eastAsia="ru-RU"/>
        </w:rPr>
        <w:t>предоставление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w:t>
      </w:r>
      <w:r w:rsidRPr="00671F70">
        <w:rPr>
          <w:rFonts w:ascii="Times New Roman" w:eastAsia="Times New Roman" w:hAnsi="Times New Roman"/>
          <w:b/>
          <w:spacing w:val="-1"/>
          <w:sz w:val="20"/>
          <w:szCs w:val="20"/>
          <w:lang w:eastAsia="ru-RU"/>
        </w:rPr>
        <w:t>услуги</w:t>
      </w:r>
    </w:p>
    <w:p w:rsidR="00671F70" w:rsidRPr="00671F70" w:rsidRDefault="00671F70" w:rsidP="00E84E90">
      <w:pPr>
        <w:widowControl w:val="0"/>
        <w:numPr>
          <w:ilvl w:val="1"/>
          <w:numId w:val="29"/>
        </w:numPr>
        <w:tabs>
          <w:tab w:val="left" w:pos="1871"/>
          <w:tab w:val="left" w:pos="4295"/>
          <w:tab w:val="left" w:pos="6984"/>
          <w:tab w:val="left" w:pos="9365"/>
        </w:tabs>
        <w:kinsoku w:val="0"/>
        <w:overflowPunct w:val="0"/>
        <w:autoSpaceDE w:val="0"/>
        <w:autoSpaceDN w:val="0"/>
        <w:adjustRightInd w:val="0"/>
        <w:spacing w:before="228" w:after="0" w:line="240" w:lineRule="auto"/>
        <w:ind w:left="0"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w w:val="95"/>
          <w:sz w:val="20"/>
          <w:szCs w:val="20"/>
          <w:lang w:eastAsia="ru-RU"/>
        </w:rPr>
        <w:t xml:space="preserve">Предоставление </w:t>
      </w:r>
      <w:r w:rsidRPr="00671F70">
        <w:rPr>
          <w:rFonts w:ascii="Times New Roman" w:eastAsia="Times New Roman" w:hAnsi="Times New Roman"/>
          <w:spacing w:val="-1"/>
          <w:sz w:val="20"/>
          <w:szCs w:val="20"/>
          <w:lang w:eastAsia="ru-RU"/>
        </w:rPr>
        <w:t xml:space="preserve">муниципальной </w:t>
      </w:r>
      <w:r w:rsidRPr="00671F70">
        <w:rPr>
          <w:rFonts w:ascii="Times New Roman" w:eastAsia="Times New Roman" w:hAnsi="Times New Roman"/>
          <w:spacing w:val="-2"/>
          <w:sz w:val="20"/>
          <w:szCs w:val="20"/>
          <w:lang w:eastAsia="ru-RU"/>
        </w:rPr>
        <w:t xml:space="preserve">услуги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бесплатно.</w:t>
      </w:r>
    </w:p>
    <w:p w:rsidR="00671F70" w:rsidRPr="00671F70" w:rsidRDefault="00671F70" w:rsidP="00671F70">
      <w:pPr>
        <w:widowControl w:val="0"/>
        <w:kinsoku w:val="0"/>
        <w:overflowPunct w:val="0"/>
        <w:autoSpaceDE w:val="0"/>
        <w:autoSpaceDN w:val="0"/>
        <w:adjustRightInd w:val="0"/>
        <w:spacing w:before="7"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Порядок,</w:t>
      </w:r>
      <w:r w:rsidRPr="00671F70">
        <w:rPr>
          <w:rFonts w:ascii="Times New Roman" w:eastAsia="Times New Roman" w:hAnsi="Times New Roman"/>
          <w:b/>
          <w:bCs/>
          <w:spacing w:val="22"/>
          <w:sz w:val="20"/>
          <w:szCs w:val="20"/>
          <w:lang w:eastAsia="ru-RU"/>
        </w:rPr>
        <w:t xml:space="preserve"> </w:t>
      </w:r>
      <w:r w:rsidRPr="00671F70">
        <w:rPr>
          <w:rFonts w:ascii="Times New Roman" w:eastAsia="Times New Roman" w:hAnsi="Times New Roman"/>
          <w:b/>
          <w:bCs/>
          <w:spacing w:val="-1"/>
          <w:sz w:val="20"/>
          <w:szCs w:val="20"/>
          <w:lang w:eastAsia="ru-RU"/>
        </w:rPr>
        <w:t>размер</w:t>
      </w:r>
      <w:r w:rsidRPr="00671F70">
        <w:rPr>
          <w:rFonts w:ascii="Times New Roman" w:eastAsia="Times New Roman" w:hAnsi="Times New Roman"/>
          <w:b/>
          <w:bCs/>
          <w:spacing w:val="23"/>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19"/>
          <w:sz w:val="20"/>
          <w:szCs w:val="20"/>
          <w:lang w:eastAsia="ru-RU"/>
        </w:rPr>
        <w:t xml:space="preserve"> </w:t>
      </w:r>
      <w:r w:rsidRPr="00671F70">
        <w:rPr>
          <w:rFonts w:ascii="Times New Roman" w:eastAsia="Times New Roman" w:hAnsi="Times New Roman"/>
          <w:b/>
          <w:bCs/>
          <w:spacing w:val="-1"/>
          <w:sz w:val="20"/>
          <w:szCs w:val="20"/>
          <w:lang w:eastAsia="ru-RU"/>
        </w:rPr>
        <w:t>основания</w:t>
      </w:r>
      <w:r w:rsidRPr="00671F70">
        <w:rPr>
          <w:rFonts w:ascii="Times New Roman" w:eastAsia="Times New Roman" w:hAnsi="Times New Roman"/>
          <w:b/>
          <w:bCs/>
          <w:spacing w:val="22"/>
          <w:sz w:val="20"/>
          <w:szCs w:val="20"/>
          <w:lang w:eastAsia="ru-RU"/>
        </w:rPr>
        <w:t xml:space="preserve"> </w:t>
      </w:r>
      <w:r w:rsidRPr="00671F70">
        <w:rPr>
          <w:rFonts w:ascii="Times New Roman" w:eastAsia="Times New Roman" w:hAnsi="Times New Roman"/>
          <w:b/>
          <w:bCs/>
          <w:spacing w:val="-2"/>
          <w:sz w:val="20"/>
          <w:szCs w:val="20"/>
          <w:lang w:eastAsia="ru-RU"/>
        </w:rPr>
        <w:t>взимания</w:t>
      </w:r>
      <w:r w:rsidRPr="00671F70">
        <w:rPr>
          <w:rFonts w:ascii="Times New Roman" w:eastAsia="Times New Roman" w:hAnsi="Times New Roman"/>
          <w:b/>
          <w:bCs/>
          <w:spacing w:val="22"/>
          <w:sz w:val="20"/>
          <w:szCs w:val="20"/>
          <w:lang w:eastAsia="ru-RU"/>
        </w:rPr>
        <w:t xml:space="preserve"> </w:t>
      </w:r>
      <w:r w:rsidRPr="00671F70">
        <w:rPr>
          <w:rFonts w:ascii="Times New Roman" w:eastAsia="Times New Roman" w:hAnsi="Times New Roman"/>
          <w:b/>
          <w:bCs/>
          <w:spacing w:val="-1"/>
          <w:sz w:val="20"/>
          <w:szCs w:val="20"/>
          <w:lang w:eastAsia="ru-RU"/>
        </w:rPr>
        <w:t>платы</w:t>
      </w:r>
      <w:r w:rsidRPr="00671F70">
        <w:rPr>
          <w:rFonts w:ascii="Times New Roman" w:eastAsia="Times New Roman" w:hAnsi="Times New Roman"/>
          <w:b/>
          <w:bCs/>
          <w:spacing w:val="22"/>
          <w:sz w:val="20"/>
          <w:szCs w:val="20"/>
          <w:lang w:eastAsia="ru-RU"/>
        </w:rPr>
        <w:t xml:space="preserve"> </w:t>
      </w:r>
      <w:r w:rsidRPr="00671F70">
        <w:rPr>
          <w:rFonts w:ascii="Times New Roman" w:eastAsia="Times New Roman" w:hAnsi="Times New Roman"/>
          <w:b/>
          <w:bCs/>
          <w:sz w:val="20"/>
          <w:szCs w:val="20"/>
          <w:lang w:eastAsia="ru-RU"/>
        </w:rPr>
        <w:t>за</w:t>
      </w:r>
      <w:r w:rsidRPr="00671F70">
        <w:rPr>
          <w:rFonts w:ascii="Times New Roman" w:eastAsia="Times New Roman" w:hAnsi="Times New Roman"/>
          <w:b/>
          <w:bCs/>
          <w:spacing w:val="21"/>
          <w:sz w:val="20"/>
          <w:szCs w:val="20"/>
          <w:lang w:eastAsia="ru-RU"/>
        </w:rPr>
        <w:t xml:space="preserve"> </w:t>
      </w:r>
      <w:r w:rsidRPr="00671F70">
        <w:rPr>
          <w:rFonts w:ascii="Times New Roman" w:eastAsia="Times New Roman" w:hAnsi="Times New Roman"/>
          <w:b/>
          <w:bCs/>
          <w:spacing w:val="-1"/>
          <w:sz w:val="20"/>
          <w:szCs w:val="20"/>
          <w:lang w:eastAsia="ru-RU"/>
        </w:rPr>
        <w:t>предоставление</w:t>
      </w:r>
      <w:r w:rsidRPr="00671F70">
        <w:rPr>
          <w:rFonts w:ascii="Times New Roman" w:eastAsia="Times New Roman" w:hAnsi="Times New Roman"/>
          <w:b/>
          <w:bCs/>
          <w:spacing w:val="20"/>
          <w:sz w:val="20"/>
          <w:szCs w:val="20"/>
          <w:lang w:eastAsia="ru-RU"/>
        </w:rPr>
        <w:t xml:space="preserve"> </w:t>
      </w:r>
      <w:r w:rsidRPr="00671F70">
        <w:rPr>
          <w:rFonts w:ascii="Times New Roman" w:eastAsia="Times New Roman" w:hAnsi="Times New Roman"/>
          <w:b/>
          <w:bCs/>
          <w:spacing w:val="-1"/>
          <w:sz w:val="20"/>
          <w:szCs w:val="20"/>
          <w:lang w:eastAsia="ru-RU"/>
        </w:rPr>
        <w:t>услуг,</w:t>
      </w:r>
      <w:r w:rsidRPr="00671F70">
        <w:rPr>
          <w:rFonts w:ascii="Times New Roman" w:eastAsia="Times New Roman" w:hAnsi="Times New Roman"/>
          <w:b/>
          <w:bCs/>
          <w:spacing w:val="61"/>
          <w:sz w:val="20"/>
          <w:szCs w:val="20"/>
          <w:lang w:eastAsia="ru-RU"/>
        </w:rPr>
        <w:t xml:space="preserve"> </w:t>
      </w:r>
      <w:r w:rsidRPr="00671F70">
        <w:rPr>
          <w:rFonts w:ascii="Times New Roman" w:eastAsia="Times New Roman" w:hAnsi="Times New Roman"/>
          <w:b/>
          <w:bCs/>
          <w:spacing w:val="-1"/>
          <w:sz w:val="20"/>
          <w:szCs w:val="20"/>
          <w:lang w:eastAsia="ru-RU"/>
        </w:rPr>
        <w:t>которые</w:t>
      </w:r>
      <w:r w:rsidRPr="00671F70">
        <w:rPr>
          <w:rFonts w:ascii="Times New Roman" w:eastAsia="Times New Roman" w:hAnsi="Times New Roman"/>
          <w:b/>
          <w:bCs/>
          <w:spacing w:val="61"/>
          <w:sz w:val="20"/>
          <w:szCs w:val="20"/>
          <w:lang w:eastAsia="ru-RU"/>
        </w:rPr>
        <w:t xml:space="preserve"> </w:t>
      </w:r>
      <w:r w:rsidRPr="00671F70">
        <w:rPr>
          <w:rFonts w:ascii="Times New Roman" w:eastAsia="Times New Roman" w:hAnsi="Times New Roman"/>
          <w:b/>
          <w:bCs/>
          <w:spacing w:val="-1"/>
          <w:sz w:val="20"/>
          <w:szCs w:val="20"/>
          <w:lang w:eastAsia="ru-RU"/>
        </w:rPr>
        <w:t>являются</w:t>
      </w:r>
      <w:r w:rsidRPr="00671F70">
        <w:rPr>
          <w:rFonts w:ascii="Times New Roman" w:eastAsia="Times New Roman" w:hAnsi="Times New Roman"/>
          <w:b/>
          <w:bCs/>
          <w:spacing w:val="60"/>
          <w:sz w:val="20"/>
          <w:szCs w:val="20"/>
          <w:lang w:eastAsia="ru-RU"/>
        </w:rPr>
        <w:t xml:space="preserve"> </w:t>
      </w:r>
      <w:r w:rsidRPr="00671F70">
        <w:rPr>
          <w:rFonts w:ascii="Times New Roman" w:eastAsia="Times New Roman" w:hAnsi="Times New Roman"/>
          <w:b/>
          <w:bCs/>
          <w:spacing w:val="-1"/>
          <w:sz w:val="20"/>
          <w:szCs w:val="20"/>
          <w:lang w:eastAsia="ru-RU"/>
        </w:rPr>
        <w:t>необходимыми</w:t>
      </w:r>
      <w:r w:rsidRPr="00671F70">
        <w:rPr>
          <w:rFonts w:ascii="Times New Roman" w:eastAsia="Times New Roman" w:hAnsi="Times New Roman"/>
          <w:b/>
          <w:bCs/>
          <w:spacing w:val="58"/>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60"/>
          <w:sz w:val="20"/>
          <w:szCs w:val="20"/>
          <w:lang w:eastAsia="ru-RU"/>
        </w:rPr>
        <w:t xml:space="preserve"> </w:t>
      </w:r>
      <w:r w:rsidRPr="00671F70">
        <w:rPr>
          <w:rFonts w:ascii="Times New Roman" w:eastAsia="Times New Roman" w:hAnsi="Times New Roman"/>
          <w:b/>
          <w:bCs/>
          <w:spacing w:val="-1"/>
          <w:sz w:val="20"/>
          <w:szCs w:val="20"/>
          <w:lang w:eastAsia="ru-RU"/>
        </w:rPr>
        <w:t>обязательными</w:t>
      </w:r>
      <w:r w:rsidRPr="00671F70">
        <w:rPr>
          <w:rFonts w:ascii="Times New Roman" w:eastAsia="Times New Roman" w:hAnsi="Times New Roman"/>
          <w:b/>
          <w:bCs/>
          <w:spacing w:val="60"/>
          <w:sz w:val="20"/>
          <w:szCs w:val="20"/>
          <w:lang w:eastAsia="ru-RU"/>
        </w:rPr>
        <w:t xml:space="preserve"> </w:t>
      </w:r>
      <w:r w:rsidRPr="00671F70">
        <w:rPr>
          <w:rFonts w:ascii="Times New Roman" w:eastAsia="Times New Roman" w:hAnsi="Times New Roman"/>
          <w:b/>
          <w:bCs/>
          <w:sz w:val="20"/>
          <w:szCs w:val="20"/>
          <w:lang w:eastAsia="ru-RU"/>
        </w:rPr>
        <w:t>для</w:t>
      </w:r>
      <w:r w:rsidRPr="00671F70">
        <w:rPr>
          <w:rFonts w:ascii="Times New Roman" w:eastAsia="Times New Roman" w:hAnsi="Times New Roman"/>
          <w:b/>
          <w:bCs/>
          <w:spacing w:val="6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37"/>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pacing w:val="35"/>
          <w:sz w:val="20"/>
          <w:szCs w:val="20"/>
          <w:lang w:eastAsia="ru-RU"/>
        </w:rPr>
        <w:t xml:space="preserve"> </w:t>
      </w:r>
      <w:r w:rsidRPr="00671F70">
        <w:rPr>
          <w:rFonts w:ascii="Times New Roman" w:eastAsia="Times New Roman" w:hAnsi="Times New Roman"/>
          <w:b/>
          <w:bCs/>
          <w:spacing w:val="-1"/>
          <w:sz w:val="20"/>
          <w:szCs w:val="20"/>
          <w:lang w:eastAsia="ru-RU"/>
        </w:rPr>
        <w:t>услуги,</w:t>
      </w:r>
      <w:r w:rsidRPr="00671F70">
        <w:rPr>
          <w:rFonts w:ascii="Times New Roman" w:eastAsia="Times New Roman" w:hAnsi="Times New Roman"/>
          <w:b/>
          <w:bCs/>
          <w:spacing w:val="37"/>
          <w:sz w:val="20"/>
          <w:szCs w:val="20"/>
          <w:lang w:eastAsia="ru-RU"/>
        </w:rPr>
        <w:t xml:space="preserve"> </w:t>
      </w:r>
      <w:r w:rsidRPr="00671F70">
        <w:rPr>
          <w:rFonts w:ascii="Times New Roman" w:eastAsia="Times New Roman" w:hAnsi="Times New Roman"/>
          <w:b/>
          <w:bCs/>
          <w:spacing w:val="-1"/>
          <w:sz w:val="20"/>
          <w:szCs w:val="20"/>
          <w:lang w:eastAsia="ru-RU"/>
        </w:rPr>
        <w:t>включая</w:t>
      </w:r>
      <w:r w:rsidRPr="00671F70">
        <w:rPr>
          <w:rFonts w:ascii="Times New Roman" w:eastAsia="Times New Roman" w:hAnsi="Times New Roman"/>
          <w:b/>
          <w:bCs/>
          <w:spacing w:val="37"/>
          <w:sz w:val="20"/>
          <w:szCs w:val="20"/>
          <w:lang w:eastAsia="ru-RU"/>
        </w:rPr>
        <w:t xml:space="preserve"> </w:t>
      </w:r>
      <w:r w:rsidRPr="00671F70">
        <w:rPr>
          <w:rFonts w:ascii="Times New Roman" w:eastAsia="Times New Roman" w:hAnsi="Times New Roman"/>
          <w:b/>
          <w:bCs/>
          <w:spacing w:val="-1"/>
          <w:sz w:val="20"/>
          <w:szCs w:val="20"/>
          <w:lang w:eastAsia="ru-RU"/>
        </w:rPr>
        <w:t>информацию</w:t>
      </w:r>
      <w:r w:rsidRPr="00671F70">
        <w:rPr>
          <w:rFonts w:ascii="Times New Roman" w:eastAsia="Times New Roman" w:hAnsi="Times New Roman"/>
          <w:b/>
          <w:bCs/>
          <w:spacing w:val="37"/>
          <w:sz w:val="20"/>
          <w:szCs w:val="20"/>
          <w:lang w:eastAsia="ru-RU"/>
        </w:rPr>
        <w:t xml:space="preserve"> </w:t>
      </w:r>
      <w:r w:rsidRPr="00671F70">
        <w:rPr>
          <w:rFonts w:ascii="Times New Roman" w:eastAsia="Times New Roman" w:hAnsi="Times New Roman"/>
          <w:b/>
          <w:bCs/>
          <w:sz w:val="20"/>
          <w:szCs w:val="20"/>
          <w:lang w:eastAsia="ru-RU"/>
        </w:rPr>
        <w:t>о</w:t>
      </w:r>
      <w:r w:rsidRPr="00671F70">
        <w:rPr>
          <w:rFonts w:ascii="Times New Roman" w:eastAsia="Times New Roman" w:hAnsi="Times New Roman"/>
          <w:b/>
          <w:bCs/>
          <w:spacing w:val="36"/>
          <w:sz w:val="20"/>
          <w:szCs w:val="20"/>
          <w:lang w:eastAsia="ru-RU"/>
        </w:rPr>
        <w:t xml:space="preserve"> </w:t>
      </w:r>
      <w:r w:rsidRPr="00671F70">
        <w:rPr>
          <w:rFonts w:ascii="Times New Roman" w:eastAsia="Times New Roman" w:hAnsi="Times New Roman"/>
          <w:b/>
          <w:bCs/>
          <w:spacing w:val="-1"/>
          <w:sz w:val="20"/>
          <w:szCs w:val="20"/>
          <w:lang w:eastAsia="ru-RU"/>
        </w:rPr>
        <w:t>методике</w:t>
      </w:r>
      <w:r w:rsidRPr="00671F70">
        <w:rPr>
          <w:rFonts w:ascii="Times New Roman" w:eastAsia="Times New Roman" w:hAnsi="Times New Roman"/>
          <w:b/>
          <w:bCs/>
          <w:spacing w:val="43"/>
          <w:sz w:val="20"/>
          <w:szCs w:val="20"/>
          <w:lang w:eastAsia="ru-RU"/>
        </w:rPr>
        <w:t xml:space="preserve"> </w:t>
      </w:r>
      <w:r w:rsidRPr="00671F70">
        <w:rPr>
          <w:rFonts w:ascii="Times New Roman" w:eastAsia="Times New Roman" w:hAnsi="Times New Roman"/>
          <w:b/>
          <w:bCs/>
          <w:spacing w:val="-1"/>
          <w:sz w:val="20"/>
          <w:szCs w:val="20"/>
          <w:lang w:eastAsia="ru-RU"/>
        </w:rPr>
        <w:t>расчета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размера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такой платы</w:t>
      </w:r>
    </w:p>
    <w:p w:rsidR="00671F70" w:rsidRPr="00671F70" w:rsidRDefault="00671F70" w:rsidP="00E84E90">
      <w:pPr>
        <w:widowControl w:val="0"/>
        <w:numPr>
          <w:ilvl w:val="1"/>
          <w:numId w:val="29"/>
        </w:numPr>
        <w:tabs>
          <w:tab w:val="left" w:pos="1684"/>
        </w:tabs>
        <w:kinsoku w:val="0"/>
        <w:overflowPunct w:val="0"/>
        <w:autoSpaceDE w:val="0"/>
        <w:autoSpaceDN w:val="0"/>
        <w:adjustRightInd w:val="0"/>
        <w:spacing w:after="0" w:line="241"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обязательных</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3"/>
          <w:sz w:val="20"/>
          <w:szCs w:val="20"/>
          <w:lang w:eastAsia="ru-RU"/>
        </w:rPr>
        <w:t>не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предусмотрена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плата.</w:t>
      </w:r>
    </w:p>
    <w:p w:rsidR="00671F70" w:rsidRPr="00671F70" w:rsidRDefault="00671F70" w:rsidP="00671F70">
      <w:pPr>
        <w:widowControl w:val="0"/>
        <w:kinsoku w:val="0"/>
        <w:overflowPunct w:val="0"/>
        <w:autoSpaceDE w:val="0"/>
        <w:autoSpaceDN w:val="0"/>
        <w:adjustRightInd w:val="0"/>
        <w:spacing w:before="3" w:after="0" w:line="240" w:lineRule="auto"/>
        <w:ind w:right="84"/>
        <w:rPr>
          <w:rFonts w:ascii="Times New Roman" w:eastAsia="Times New Roman" w:hAnsi="Times New Roman"/>
          <w:sz w:val="20"/>
          <w:szCs w:val="20"/>
          <w:lang w:eastAsia="ru-RU"/>
        </w:rPr>
      </w:pPr>
    </w:p>
    <w:p w:rsidR="00671F70" w:rsidRPr="00671F70" w:rsidRDefault="00671F70" w:rsidP="00BD2892">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Максимальный срок ожидания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очереди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при подаче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запроса</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о</w:t>
      </w:r>
      <w:r w:rsidRPr="00671F70">
        <w:rPr>
          <w:rFonts w:ascii="Times New Roman" w:eastAsia="Times New Roman" w:hAnsi="Times New Roman"/>
          <w:b/>
          <w:bCs/>
          <w:spacing w:val="43"/>
          <w:sz w:val="20"/>
          <w:szCs w:val="20"/>
          <w:lang w:eastAsia="ru-RU"/>
        </w:rPr>
        <w:t xml:space="preserve"> </w:t>
      </w:r>
      <w:r w:rsidRPr="00671F70">
        <w:rPr>
          <w:rFonts w:ascii="Times New Roman" w:eastAsia="Times New Roman" w:hAnsi="Times New Roman"/>
          <w:b/>
          <w:bCs/>
          <w:spacing w:val="-1"/>
          <w:sz w:val="20"/>
          <w:szCs w:val="20"/>
          <w:lang w:eastAsia="ru-RU"/>
        </w:rPr>
        <w:t xml:space="preserve">предоставлении муниципальной </w:t>
      </w:r>
      <w:r w:rsidRPr="00671F70">
        <w:rPr>
          <w:rFonts w:ascii="Times New Roman" w:eastAsia="Times New Roman" w:hAnsi="Times New Roman"/>
          <w:b/>
          <w:bCs/>
          <w:spacing w:val="-2"/>
          <w:sz w:val="20"/>
          <w:szCs w:val="20"/>
          <w:lang w:eastAsia="ru-RU"/>
        </w:rPr>
        <w:t>услуги</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при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получении</w:t>
      </w:r>
      <w:r w:rsidR="00BD2892">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результата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услуги</w:t>
      </w:r>
    </w:p>
    <w:p w:rsidR="00671F70" w:rsidRPr="00671F70" w:rsidRDefault="00671F70" w:rsidP="00E84E90">
      <w:pPr>
        <w:widowControl w:val="0"/>
        <w:numPr>
          <w:ilvl w:val="1"/>
          <w:numId w:val="29"/>
        </w:numPr>
        <w:tabs>
          <w:tab w:val="left" w:pos="158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Максимальный</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срок</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ожидания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очереди</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подаче</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запроса</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получении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результата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центре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составляет</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более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15</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минут.</w:t>
      </w: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Срок</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1"/>
          <w:sz w:val="20"/>
          <w:szCs w:val="20"/>
          <w:lang w:eastAsia="ru-RU"/>
        </w:rPr>
        <w:t xml:space="preserve"> порядок регистрации запроса</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заявителя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предоставлении</w:t>
      </w:r>
      <w:r w:rsidRPr="00671F70">
        <w:rPr>
          <w:rFonts w:ascii="Times New Roman" w:eastAsia="Times New Roman" w:hAnsi="Times New Roman"/>
          <w:b/>
          <w:bCs/>
          <w:spacing w:val="33"/>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услуги,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том</w:t>
      </w:r>
      <w:r w:rsidRPr="00671F70">
        <w:rPr>
          <w:rFonts w:ascii="Times New Roman" w:eastAsia="Times New Roman" w:hAnsi="Times New Roman"/>
          <w:b/>
          <w:bCs/>
          <w:sz w:val="20"/>
          <w:szCs w:val="20"/>
          <w:lang w:eastAsia="ru-RU"/>
        </w:rPr>
        <w:t xml:space="preserve"> числе</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электронной форме</w:t>
      </w:r>
    </w:p>
    <w:p w:rsidR="00671F70" w:rsidRPr="00671F70" w:rsidRDefault="00671F70" w:rsidP="00E84E90">
      <w:pPr>
        <w:widowControl w:val="0"/>
        <w:numPr>
          <w:ilvl w:val="1"/>
          <w:numId w:val="29"/>
        </w:numPr>
        <w:tabs>
          <w:tab w:val="left" w:pos="1627"/>
        </w:tabs>
        <w:kinsoku w:val="0"/>
        <w:overflowPunct w:val="0"/>
        <w:autoSpaceDE w:val="0"/>
        <w:autoSpaceDN w:val="0"/>
        <w:adjustRightInd w:val="0"/>
        <w:spacing w:after="0" w:line="241"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Срок</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регистрации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Администрации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 xml:space="preserve">течение </w:t>
      </w:r>
      <w:r w:rsidRPr="00671F70">
        <w:rPr>
          <w:rFonts w:ascii="Times New Roman" w:eastAsia="Times New Roman" w:hAnsi="Times New Roman"/>
          <w:sz w:val="20"/>
          <w:szCs w:val="20"/>
          <w:lang w:eastAsia="ru-RU"/>
        </w:rPr>
        <w:t>1</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рабочего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дня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2"/>
          <w:sz w:val="20"/>
          <w:szCs w:val="20"/>
          <w:lang w:eastAsia="ru-RU"/>
        </w:rPr>
        <w:t>со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дня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Требования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к</w:t>
      </w:r>
      <w:r w:rsidRPr="00671F70">
        <w:rPr>
          <w:rFonts w:ascii="Times New Roman" w:eastAsia="Times New Roman" w:hAnsi="Times New Roman"/>
          <w:b/>
          <w:bCs/>
          <w:spacing w:val="-1"/>
          <w:sz w:val="20"/>
          <w:szCs w:val="20"/>
          <w:lang w:eastAsia="ru-RU"/>
        </w:rPr>
        <w:t xml:space="preserve"> помещениям,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которых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предоставляется</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муниципальная</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услуга</w:t>
      </w:r>
    </w:p>
    <w:p w:rsidR="00671F70" w:rsidRPr="00671F70" w:rsidRDefault="00671F70" w:rsidP="00E84E90">
      <w:pPr>
        <w:widowControl w:val="0"/>
        <w:numPr>
          <w:ilvl w:val="1"/>
          <w:numId w:val="29"/>
        </w:numPr>
        <w:tabs>
          <w:tab w:val="left" w:pos="147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Местоположение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административных</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зданий,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заявлений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 xml:space="preserve">а также </w:t>
      </w:r>
      <w:r w:rsidRPr="00671F70">
        <w:rPr>
          <w:rFonts w:ascii="Times New Roman" w:eastAsia="Times New Roman" w:hAnsi="Times New Roman"/>
          <w:spacing w:val="-1"/>
          <w:sz w:val="20"/>
          <w:szCs w:val="20"/>
          <w:lang w:eastAsia="ru-RU"/>
        </w:rPr>
        <w:t>выдача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результатов</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предоставления</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должно</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обеспечивать</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удобство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граждан</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точки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зрения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пешеходной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доступности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остановок</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общественного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транспорта.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случае</w:t>
      </w:r>
      <w:proofErr w:type="gramStart"/>
      <w:r w:rsidRPr="00671F70">
        <w:rPr>
          <w:rFonts w:ascii="Times New Roman" w:eastAsia="Times New Roman" w:hAnsi="Times New Roman"/>
          <w:spacing w:val="-1"/>
          <w:sz w:val="20"/>
          <w:szCs w:val="20"/>
          <w:lang w:eastAsia="ru-RU"/>
        </w:rPr>
        <w:t>,</w:t>
      </w:r>
      <w:proofErr w:type="gramEnd"/>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если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имеется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стоянки</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(парковки)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возле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здания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(строения),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котором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размещено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помещение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приема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выдачи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организовывается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стоянка</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(парковка)</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личного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автомобильного</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2"/>
          <w:sz w:val="20"/>
          <w:szCs w:val="20"/>
          <w:lang w:eastAsia="ru-RU"/>
        </w:rPr>
        <w:t>транспорта</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 xml:space="preserve">заявителей.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пользование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стоянкой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(парковкой)</w:t>
      </w:r>
      <w:r w:rsidRPr="00671F70">
        <w:rPr>
          <w:rFonts w:ascii="Times New Roman" w:eastAsia="Times New Roman" w:hAnsi="Times New Roman"/>
          <w:sz w:val="20"/>
          <w:szCs w:val="20"/>
          <w:lang w:eastAsia="ru-RU"/>
        </w:rPr>
        <w:t xml:space="preserve"> с</w:t>
      </w:r>
      <w:r w:rsidRPr="00671F70">
        <w:rPr>
          <w:rFonts w:ascii="Times New Roman" w:eastAsia="Times New Roman" w:hAnsi="Times New Roman"/>
          <w:spacing w:val="-1"/>
          <w:sz w:val="20"/>
          <w:szCs w:val="20"/>
          <w:lang w:eastAsia="ru-RU"/>
        </w:rPr>
        <w:t xml:space="preserve"> заявителей</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плата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xml:space="preserve">не </w:t>
      </w:r>
      <w:r w:rsidRPr="00671F70">
        <w:rPr>
          <w:rFonts w:ascii="Times New Roman" w:eastAsia="Times New Roman" w:hAnsi="Times New Roman"/>
          <w:spacing w:val="-1"/>
          <w:sz w:val="20"/>
          <w:szCs w:val="20"/>
          <w:lang w:eastAsia="ru-RU"/>
        </w:rPr>
        <w:t>взимается.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Для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парковки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специальных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автотранспортных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средств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инвалидов</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стоянке</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(парковке)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выделяется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менее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10%</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мест</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(но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менее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одного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места)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бесплатной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парковки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транспортных</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средств,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управляемых</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инвалидами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I,</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II</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групп,</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инвалидами</w:t>
      </w:r>
      <w:r w:rsidRPr="00671F70">
        <w:rPr>
          <w:rFonts w:ascii="Times New Roman" w:eastAsia="Times New Roman" w:hAnsi="Times New Roman"/>
          <w:sz w:val="20"/>
          <w:szCs w:val="20"/>
          <w:lang w:eastAsia="ru-RU"/>
        </w:rPr>
        <w:t xml:space="preserve"> III </w:t>
      </w:r>
      <w:r w:rsidRPr="00671F70">
        <w:rPr>
          <w:rFonts w:ascii="Times New Roman" w:eastAsia="Times New Roman" w:hAnsi="Times New Roman"/>
          <w:spacing w:val="-2"/>
          <w:sz w:val="20"/>
          <w:szCs w:val="20"/>
          <w:lang w:eastAsia="ru-RU"/>
        </w:rPr>
        <w:t>группы</w:t>
      </w:r>
      <w:r w:rsidRPr="00671F70">
        <w:rPr>
          <w:rFonts w:ascii="Times New Roman" w:eastAsia="Times New Roman" w:hAnsi="Times New Roman"/>
          <w:sz w:val="20"/>
          <w:szCs w:val="20"/>
          <w:lang w:eastAsia="ru-RU"/>
        </w:rPr>
        <w:t xml:space="preserve"> в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установленном</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Правительством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Российской Федерации,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транспортных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средств,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перевозящих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таких</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инвалидов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детей -</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инвалидов.</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целях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обеспечения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беспрепятственного</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доступа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том</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передвигающихся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инвалидных</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колясках,</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вход</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здание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помещения,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услуга,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оборудуются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пандусами,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поручнями,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тактильными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(контрастными)</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предупреждающими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элементами,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иными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специальными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приспособлениями,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позволяющими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обеспечить</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беспрепятственный</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доступ</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передвижение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инвалидов,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законодательством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социальной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защите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инвалидов.</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Центральный</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вход</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здание</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Администрации должен</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быть</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оборудован</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информационной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табличкой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(вывеской), содержащей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информацию:</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наименование;</w:t>
      </w:r>
    </w:p>
    <w:p w:rsidR="00671F70" w:rsidRPr="00671F70" w:rsidRDefault="00671F70" w:rsidP="00671F70">
      <w:pPr>
        <w:widowControl w:val="0"/>
        <w:kinsoku w:val="0"/>
        <w:overflowPunct w:val="0"/>
        <w:autoSpaceDE w:val="0"/>
        <w:autoSpaceDN w:val="0"/>
        <w:adjustRightInd w:val="0"/>
        <w:spacing w:after="0" w:line="241" w:lineRule="auto"/>
        <w:ind w:right="84" w:firstLine="709"/>
        <w:rPr>
          <w:rFonts w:ascii="Times New Roman" w:eastAsia="Times New Roman" w:hAnsi="Times New Roman"/>
          <w:spacing w:val="27"/>
          <w:sz w:val="20"/>
          <w:szCs w:val="20"/>
          <w:lang w:eastAsia="ru-RU"/>
        </w:rPr>
      </w:pPr>
      <w:r w:rsidRPr="00671F70">
        <w:rPr>
          <w:rFonts w:ascii="Times New Roman" w:eastAsia="Times New Roman" w:hAnsi="Times New Roman"/>
          <w:spacing w:val="-1"/>
          <w:sz w:val="20"/>
          <w:szCs w:val="20"/>
          <w:lang w:eastAsia="ru-RU"/>
        </w:rPr>
        <w:t>местонахождение</w:t>
      </w:r>
      <w:r w:rsidRPr="00671F70">
        <w:rPr>
          <w:rFonts w:ascii="Times New Roman" w:eastAsia="Times New Roman" w:hAnsi="Times New Roman"/>
          <w:sz w:val="20"/>
          <w:szCs w:val="20"/>
          <w:lang w:eastAsia="ru-RU"/>
        </w:rPr>
        <w:t xml:space="preserve"> 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юридический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адрес;</w:t>
      </w:r>
    </w:p>
    <w:p w:rsidR="00671F70" w:rsidRPr="00671F70" w:rsidRDefault="00671F70" w:rsidP="00671F70">
      <w:pPr>
        <w:widowControl w:val="0"/>
        <w:kinsoku w:val="0"/>
        <w:overflowPunct w:val="0"/>
        <w:autoSpaceDE w:val="0"/>
        <w:autoSpaceDN w:val="0"/>
        <w:adjustRightInd w:val="0"/>
        <w:spacing w:after="0" w:line="241" w:lineRule="auto"/>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режим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работы;</w:t>
      </w:r>
    </w:p>
    <w:p w:rsidR="00671F70" w:rsidRPr="00671F70" w:rsidRDefault="00671F70" w:rsidP="00671F70">
      <w:pPr>
        <w:widowControl w:val="0"/>
        <w:kinsoku w:val="0"/>
        <w:overflowPunct w:val="0"/>
        <w:autoSpaceDE w:val="0"/>
        <w:autoSpaceDN w:val="0"/>
        <w:adjustRightInd w:val="0"/>
        <w:spacing w:after="0" w:line="319"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график</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приема;</w:t>
      </w:r>
    </w:p>
    <w:p w:rsidR="00671F70" w:rsidRPr="00671F70" w:rsidRDefault="00671F70" w:rsidP="00671F70">
      <w:pPr>
        <w:widowControl w:val="0"/>
        <w:kinsoku w:val="0"/>
        <w:overflowPunct w:val="0"/>
        <w:autoSpaceDE w:val="0"/>
        <w:autoSpaceDN w:val="0"/>
        <w:adjustRightInd w:val="0"/>
        <w:spacing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номера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телефонов 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справок.</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Помещения,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услуга,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должны</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соответствовать</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санитарно-эпидемиологическим</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правилам</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нормативам.</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Помещения,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услуга, оснащаются:</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rPr>
          <w:rFonts w:ascii="Times New Roman" w:eastAsia="Times New Roman" w:hAnsi="Times New Roman"/>
          <w:spacing w:val="29"/>
          <w:sz w:val="20"/>
          <w:szCs w:val="20"/>
          <w:lang w:eastAsia="ru-RU"/>
        </w:rPr>
      </w:pPr>
      <w:r w:rsidRPr="00671F70">
        <w:rPr>
          <w:rFonts w:ascii="Times New Roman" w:eastAsia="Times New Roman" w:hAnsi="Times New Roman"/>
          <w:spacing w:val="-1"/>
          <w:sz w:val="20"/>
          <w:szCs w:val="20"/>
          <w:lang w:eastAsia="ru-RU"/>
        </w:rPr>
        <w:t>противопожарной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системой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средствами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пожаротушения;</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rPr>
          <w:rFonts w:ascii="Times New Roman" w:eastAsia="Times New Roman" w:hAnsi="Times New Roman"/>
          <w:spacing w:val="25"/>
          <w:sz w:val="20"/>
          <w:szCs w:val="20"/>
          <w:lang w:eastAsia="ru-RU"/>
        </w:rPr>
      </w:pPr>
      <w:r w:rsidRPr="00671F70">
        <w:rPr>
          <w:rFonts w:ascii="Times New Roman" w:eastAsia="Times New Roman" w:hAnsi="Times New Roman"/>
          <w:spacing w:val="-1"/>
          <w:sz w:val="20"/>
          <w:szCs w:val="20"/>
          <w:lang w:eastAsia="ru-RU"/>
        </w:rPr>
        <w:t>системой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оповещения</w:t>
      </w:r>
      <w:r w:rsidRPr="00671F70">
        <w:rPr>
          <w:rFonts w:ascii="Times New Roman" w:eastAsia="Times New Roman" w:hAnsi="Times New Roman"/>
          <w:sz w:val="20"/>
          <w:szCs w:val="20"/>
          <w:lang w:eastAsia="ru-RU"/>
        </w:rPr>
        <w:t xml:space="preserve"> 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возникновении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чрезвычайной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ситуации;</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средствами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оказания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первой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медицинской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помощи;</w:t>
      </w:r>
    </w:p>
    <w:p w:rsidR="00671F70" w:rsidRPr="00671F70" w:rsidRDefault="00671F70" w:rsidP="00671F70">
      <w:pPr>
        <w:widowControl w:val="0"/>
        <w:kinsoku w:val="0"/>
        <w:overflowPunct w:val="0"/>
        <w:autoSpaceDE w:val="0"/>
        <w:autoSpaceDN w:val="0"/>
        <w:adjustRightInd w:val="0"/>
        <w:spacing w:after="0" w:line="318"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lastRenderedPageBreak/>
        <w:t>туалетными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комнатами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посетителей.</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Зал</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2"/>
          <w:sz w:val="20"/>
          <w:szCs w:val="20"/>
          <w:lang w:eastAsia="ru-RU"/>
        </w:rPr>
        <w:t>ожидания</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оборудуется</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стульями,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скамьями,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количество</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определяется</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2"/>
          <w:sz w:val="20"/>
          <w:szCs w:val="20"/>
          <w:lang w:eastAsia="ru-RU"/>
        </w:rPr>
        <w:t>исходя</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фактической</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нагрузки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возможностей</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2"/>
          <w:sz w:val="20"/>
          <w:szCs w:val="20"/>
          <w:lang w:eastAsia="ru-RU"/>
        </w:rPr>
        <w:t>для</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их</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размещения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 xml:space="preserve">помещении, </w:t>
      </w:r>
      <w:r w:rsidRPr="00671F70">
        <w:rPr>
          <w:rFonts w:ascii="Times New Roman" w:eastAsia="Times New Roman" w:hAnsi="Times New Roman"/>
          <w:sz w:val="20"/>
          <w:szCs w:val="20"/>
          <w:lang w:eastAsia="ru-RU"/>
        </w:rPr>
        <w:t xml:space="preserve">а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информационными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стендами.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Тексты</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материалов,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размещенных</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информационном</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стенде,</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печатаются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удобным</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2"/>
          <w:sz w:val="20"/>
          <w:szCs w:val="20"/>
          <w:lang w:eastAsia="ru-RU"/>
        </w:rPr>
        <w:t>чтения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шрифтом,</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без</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исправлений,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выделением</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наиболее</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важных</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 xml:space="preserve">мест </w:t>
      </w:r>
      <w:r w:rsidRPr="00671F70">
        <w:rPr>
          <w:rFonts w:ascii="Times New Roman" w:eastAsia="Times New Roman" w:hAnsi="Times New Roman"/>
          <w:spacing w:val="-1"/>
          <w:sz w:val="20"/>
          <w:szCs w:val="20"/>
          <w:lang w:eastAsia="ru-RU"/>
        </w:rPr>
        <w:t>полужирным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шрифтом.</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Места</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заполнения</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заявлений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2"/>
          <w:sz w:val="20"/>
          <w:szCs w:val="20"/>
          <w:lang w:eastAsia="ru-RU"/>
        </w:rPr>
        <w:t>оборудуются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стульями,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столами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(стойками),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бланками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заявлений,</w:t>
      </w:r>
      <w:r w:rsidRPr="00671F70">
        <w:rPr>
          <w:rFonts w:ascii="Times New Roman" w:eastAsia="Times New Roman" w:hAnsi="Times New Roman"/>
          <w:spacing w:val="-1"/>
          <w:sz w:val="20"/>
          <w:szCs w:val="20"/>
          <w:lang w:eastAsia="ru-RU"/>
        </w:rPr>
        <w:t xml:space="preserve"> письменными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принадлежностями.</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Места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приема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оборудуются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информационными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табличками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(вывесками)</w:t>
      </w:r>
      <w:r w:rsidRPr="00671F70">
        <w:rPr>
          <w:rFonts w:ascii="Times New Roman" w:eastAsia="Times New Roman" w:hAnsi="Times New Roman"/>
          <w:sz w:val="20"/>
          <w:szCs w:val="20"/>
          <w:lang w:eastAsia="ru-RU"/>
        </w:rPr>
        <w:t xml:space="preserve"> с</w:t>
      </w:r>
      <w:r w:rsidRPr="00671F70">
        <w:rPr>
          <w:rFonts w:ascii="Times New Roman" w:eastAsia="Times New Roman" w:hAnsi="Times New Roman"/>
          <w:spacing w:val="-1"/>
          <w:sz w:val="20"/>
          <w:szCs w:val="20"/>
          <w:lang w:eastAsia="ru-RU"/>
        </w:rPr>
        <w:t xml:space="preserve"> указанием:</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номера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кабинетов;</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фамилии,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имени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отчества</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(последнее</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должности</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ответственного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w:t>
      </w:r>
      <w:r w:rsidRPr="00671F70">
        <w:rPr>
          <w:rFonts w:ascii="Times New Roman" w:eastAsia="Times New Roman" w:hAnsi="Times New Roman"/>
          <w:sz w:val="20"/>
          <w:szCs w:val="20"/>
          <w:lang w:eastAsia="ru-RU"/>
        </w:rPr>
        <w:t xml:space="preserve"> прием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документов;</w:t>
      </w:r>
    </w:p>
    <w:p w:rsidR="00671F70" w:rsidRPr="00671F70" w:rsidRDefault="00671F70" w:rsidP="00671F70">
      <w:pPr>
        <w:widowControl w:val="0"/>
        <w:kinsoku w:val="0"/>
        <w:overflowPunct w:val="0"/>
        <w:autoSpaceDE w:val="0"/>
        <w:autoSpaceDN w:val="0"/>
        <w:adjustRightInd w:val="0"/>
        <w:spacing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графика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приема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заявителей.</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Рабочее</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место</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каждого</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ответственного</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должно</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быть</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2"/>
          <w:sz w:val="20"/>
          <w:szCs w:val="20"/>
          <w:lang w:eastAsia="ru-RU"/>
        </w:rPr>
        <w:t>оборудовано</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персональным</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компьютером</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возможностью</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доступа</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необходимым</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информационным</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базам</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данных,</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печатающим</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устройством</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(принтером)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2"/>
          <w:sz w:val="20"/>
          <w:szCs w:val="20"/>
          <w:lang w:eastAsia="ru-RU"/>
        </w:rPr>
        <w:t>копирующим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устройством.</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Лицо,</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ответственное</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должно</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иметь</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настольную</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табличку</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 xml:space="preserve">с </w:t>
      </w:r>
      <w:r w:rsidRPr="00671F70">
        <w:rPr>
          <w:rFonts w:ascii="Times New Roman" w:eastAsia="Times New Roman" w:hAnsi="Times New Roman"/>
          <w:spacing w:val="-1"/>
          <w:sz w:val="20"/>
          <w:szCs w:val="20"/>
          <w:lang w:eastAsia="ru-RU"/>
        </w:rPr>
        <w:t>указанием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фамилии,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имени,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отчества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(последнее</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z w:val="20"/>
          <w:szCs w:val="20"/>
          <w:lang w:eastAsia="ru-RU"/>
        </w:rPr>
        <w:t xml:space="preserve"> и </w:t>
      </w:r>
      <w:r w:rsidRPr="00671F70">
        <w:rPr>
          <w:rFonts w:ascii="Times New Roman" w:eastAsia="Times New Roman" w:hAnsi="Times New Roman"/>
          <w:spacing w:val="-1"/>
          <w:sz w:val="20"/>
          <w:szCs w:val="20"/>
          <w:lang w:eastAsia="ru-RU"/>
        </w:rPr>
        <w:t>должности.</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инвалидам</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обеспечиваются: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беспрепятственного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доступа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объекту</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(зданию,</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помещению),</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котором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услуга;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самостоятельного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2"/>
          <w:sz w:val="20"/>
          <w:szCs w:val="20"/>
          <w:lang w:eastAsia="ru-RU"/>
        </w:rPr>
        <w:t>передвижения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территории,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которой</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расположены</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здания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помещения,</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услуга,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входа</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такие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объекты</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выхода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посадки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транспортное</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средство</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высадки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него,</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кресла -</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коляски;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сопровождение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инвалидов, имеющих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стойкие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расстройства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функции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зрения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самостоятельного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передвижения;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надлежащее</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размещение</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2"/>
          <w:sz w:val="20"/>
          <w:szCs w:val="20"/>
          <w:lang w:eastAsia="ru-RU"/>
        </w:rPr>
        <w:t>оборудования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носителей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обеспечения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беспрепятственного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доступа</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инвалидов</w:t>
      </w:r>
      <w:r w:rsidRPr="00671F70">
        <w:rPr>
          <w:rFonts w:ascii="Times New Roman" w:eastAsia="Times New Roman" w:hAnsi="Times New Roman"/>
          <w:spacing w:val="39"/>
          <w:sz w:val="20"/>
          <w:szCs w:val="20"/>
          <w:lang w:eastAsia="ru-RU"/>
        </w:rPr>
        <w:t xml:space="preserve"> к </w:t>
      </w:r>
      <w:r w:rsidRPr="00671F70">
        <w:rPr>
          <w:rFonts w:ascii="Times New Roman" w:eastAsia="Times New Roman" w:hAnsi="Times New Roman"/>
          <w:spacing w:val="-1"/>
          <w:sz w:val="20"/>
          <w:szCs w:val="20"/>
          <w:lang w:eastAsia="ru-RU"/>
        </w:rPr>
        <w:t>зданиям</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помещениям,</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муниципальная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услуга,</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2"/>
          <w:sz w:val="20"/>
          <w:szCs w:val="20"/>
          <w:lang w:eastAsia="ru-RU"/>
        </w:rPr>
        <w:t>услуге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учетом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ограничений</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их</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жизнедеятельности;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дублирование</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2"/>
          <w:sz w:val="20"/>
          <w:szCs w:val="20"/>
          <w:lang w:eastAsia="ru-RU"/>
        </w:rPr>
        <w:t>необходимой</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инвалидов</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звуковой</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зрительной</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надписей,</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знаков</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иной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текстовой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графической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знаками, выполненными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рельефно-точечным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шрифтом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Брайля;</w:t>
      </w:r>
    </w:p>
    <w:p w:rsidR="00671F70" w:rsidRPr="00671F70" w:rsidRDefault="00671F70" w:rsidP="00671F70">
      <w:pPr>
        <w:widowControl w:val="0"/>
        <w:kinsoku w:val="0"/>
        <w:overflowPunct w:val="0"/>
        <w:autoSpaceDE w:val="0"/>
        <w:autoSpaceDN w:val="0"/>
        <w:adjustRightInd w:val="0"/>
        <w:spacing w:before="2"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допуск</w:t>
      </w:r>
      <w:r w:rsidRPr="00671F70">
        <w:rPr>
          <w:rFonts w:ascii="Times New Roman" w:eastAsia="Times New Roman" w:hAnsi="Times New Roman"/>
          <w:sz w:val="20"/>
          <w:szCs w:val="20"/>
          <w:lang w:eastAsia="ru-RU"/>
        </w:rPr>
        <w:t xml:space="preserve"> </w:t>
      </w:r>
      <w:proofErr w:type="spellStart"/>
      <w:r w:rsidRPr="00671F70">
        <w:rPr>
          <w:rFonts w:ascii="Times New Roman" w:eastAsia="Times New Roman" w:hAnsi="Times New Roman"/>
          <w:spacing w:val="-1"/>
          <w:sz w:val="20"/>
          <w:szCs w:val="20"/>
          <w:lang w:eastAsia="ru-RU"/>
        </w:rPr>
        <w:t>сурдопереводчика</w:t>
      </w:r>
      <w:proofErr w:type="spellEnd"/>
      <w:r w:rsidRPr="00671F70">
        <w:rPr>
          <w:rFonts w:ascii="Times New Roman" w:eastAsia="Times New Roman" w:hAnsi="Times New Roman"/>
          <w:sz w:val="20"/>
          <w:szCs w:val="20"/>
          <w:lang w:eastAsia="ru-RU"/>
        </w:rPr>
        <w:t xml:space="preserve"> и </w:t>
      </w:r>
      <w:proofErr w:type="spellStart"/>
      <w:r w:rsidRPr="00671F70">
        <w:rPr>
          <w:rFonts w:ascii="Times New Roman" w:eastAsia="Times New Roman" w:hAnsi="Times New Roman"/>
          <w:spacing w:val="-1"/>
          <w:sz w:val="20"/>
          <w:szCs w:val="20"/>
          <w:lang w:eastAsia="ru-RU"/>
        </w:rPr>
        <w:t>тифлосурдопереводчика</w:t>
      </w:r>
      <w:proofErr w:type="spellEnd"/>
      <w:r w:rsidRPr="00671F70">
        <w:rPr>
          <w:rFonts w:ascii="Times New Roman" w:eastAsia="Times New Roman" w:hAnsi="Times New Roman"/>
          <w:spacing w:val="-1"/>
          <w:sz w:val="20"/>
          <w:szCs w:val="20"/>
          <w:lang w:eastAsia="ru-RU"/>
        </w:rPr>
        <w:t>;</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допуск</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собаки-проводника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подтверждающего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z w:val="20"/>
          <w:szCs w:val="20"/>
          <w:lang w:eastAsia="ru-RU"/>
        </w:rPr>
        <w:t>ее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специальное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обучение,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объекты</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(здания,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помещения),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которых</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предоставляются</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муниципальные 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оказание</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инвалидам помощи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преодолении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барьеров,</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мешающих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получению</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z w:val="20"/>
          <w:szCs w:val="20"/>
          <w:lang w:eastAsia="ru-RU"/>
        </w:rPr>
        <w:t xml:space="preserve">ими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z w:val="20"/>
          <w:szCs w:val="20"/>
          <w:lang w:eastAsia="ru-RU"/>
        </w:rPr>
        <w:t xml:space="preserve"> наравне с</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другими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лицами.</w:t>
      </w:r>
    </w:p>
    <w:p w:rsidR="00671F70" w:rsidRPr="00671F70" w:rsidRDefault="00671F70" w:rsidP="00671F70">
      <w:pPr>
        <w:widowControl w:val="0"/>
        <w:kinsoku w:val="0"/>
        <w:overflowPunct w:val="0"/>
        <w:autoSpaceDE w:val="0"/>
        <w:autoSpaceDN w:val="0"/>
        <w:adjustRightInd w:val="0"/>
        <w:spacing w:before="7"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322" w:lineRule="exact"/>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 xml:space="preserve">Показатели доступности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качества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w:t>
      </w:r>
      <w:r w:rsidRPr="00671F70">
        <w:rPr>
          <w:rFonts w:ascii="Times New Roman" w:eastAsia="Times New Roman" w:hAnsi="Times New Roman"/>
          <w:b/>
          <w:spacing w:val="-1"/>
          <w:sz w:val="20"/>
          <w:szCs w:val="20"/>
          <w:lang w:eastAsia="ru-RU"/>
        </w:rPr>
        <w:t>услуги</w:t>
      </w:r>
    </w:p>
    <w:p w:rsidR="00671F70" w:rsidRPr="00671F70" w:rsidRDefault="00671F70" w:rsidP="00E84E90">
      <w:pPr>
        <w:widowControl w:val="0"/>
        <w:numPr>
          <w:ilvl w:val="1"/>
          <w:numId w:val="29"/>
        </w:numPr>
        <w:tabs>
          <w:tab w:val="left" w:pos="1454"/>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Основными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показателями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доступности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являются:</w:t>
      </w:r>
    </w:p>
    <w:p w:rsidR="00671F70" w:rsidRPr="00671F70" w:rsidRDefault="00671F70" w:rsidP="00E84E90">
      <w:pPr>
        <w:widowControl w:val="0"/>
        <w:numPr>
          <w:ilvl w:val="2"/>
          <w:numId w:val="29"/>
        </w:numPr>
        <w:tabs>
          <w:tab w:val="left" w:pos="172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Наличие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полной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понятной</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сроках</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bCs/>
          <w:spacing w:val="-1"/>
          <w:sz w:val="20"/>
          <w:szCs w:val="20"/>
          <w:lang w:eastAsia="ru-RU"/>
        </w:rPr>
        <w:t xml:space="preserve"> услуги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информационно -</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телекоммуникационных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сетях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общего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пользования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том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числе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сети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«Интернет»),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средствах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массовой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информации.</w:t>
      </w:r>
    </w:p>
    <w:p w:rsidR="00671F70" w:rsidRPr="00671F70" w:rsidRDefault="00671F70" w:rsidP="00E84E90">
      <w:pPr>
        <w:widowControl w:val="0"/>
        <w:numPr>
          <w:ilvl w:val="2"/>
          <w:numId w:val="29"/>
        </w:numPr>
        <w:tabs>
          <w:tab w:val="left" w:pos="1722"/>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заявителем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уведомлений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
          <w:sz w:val="20"/>
          <w:szCs w:val="20"/>
          <w:lang w:eastAsia="ru-RU"/>
        </w:rPr>
        <w:t xml:space="preserve"> помощью</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ЕПГУ.</w:t>
      </w:r>
    </w:p>
    <w:p w:rsidR="00671F70" w:rsidRPr="00671F70" w:rsidRDefault="00671F70" w:rsidP="00E84E90">
      <w:pPr>
        <w:widowControl w:val="0"/>
        <w:numPr>
          <w:ilvl w:val="2"/>
          <w:numId w:val="29"/>
        </w:numPr>
        <w:tabs>
          <w:tab w:val="left" w:pos="1866"/>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информационно-коммуникационных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технологий.</w:t>
      </w:r>
    </w:p>
    <w:p w:rsidR="00671F70" w:rsidRPr="00671F70" w:rsidRDefault="00671F70" w:rsidP="00E84E90">
      <w:pPr>
        <w:widowControl w:val="0"/>
        <w:numPr>
          <w:ilvl w:val="1"/>
          <w:numId w:val="28"/>
        </w:numPr>
        <w:tabs>
          <w:tab w:val="left" w:pos="1550"/>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Основными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показателями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являются:</w:t>
      </w:r>
    </w:p>
    <w:p w:rsidR="00671F70" w:rsidRPr="00671F70" w:rsidRDefault="00671F70" w:rsidP="00E84E90">
      <w:pPr>
        <w:widowControl w:val="0"/>
        <w:numPr>
          <w:ilvl w:val="2"/>
          <w:numId w:val="28"/>
        </w:numPr>
        <w:tabs>
          <w:tab w:val="left" w:pos="1720"/>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Своевременность</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2"/>
          <w:sz w:val="20"/>
          <w:szCs w:val="20"/>
          <w:lang w:eastAsia="ru-RU"/>
        </w:rPr>
        <w:t>со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стандартом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ее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установленным</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настоящим Административным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регламентом.</w:t>
      </w:r>
    </w:p>
    <w:p w:rsidR="00671F70" w:rsidRPr="00671F70" w:rsidRDefault="00671F70" w:rsidP="00E84E90">
      <w:pPr>
        <w:widowControl w:val="0"/>
        <w:numPr>
          <w:ilvl w:val="2"/>
          <w:numId w:val="28"/>
        </w:numPr>
        <w:tabs>
          <w:tab w:val="left" w:pos="1747"/>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Минимально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возможное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количество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взаимодействий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гражданина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должностными</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лицами,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участвующими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E84E90">
      <w:pPr>
        <w:widowControl w:val="0"/>
        <w:numPr>
          <w:ilvl w:val="2"/>
          <w:numId w:val="28"/>
        </w:numPr>
        <w:tabs>
          <w:tab w:val="left" w:pos="189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Отсутствие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обоснованных</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жалоб</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(бездействие)</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 xml:space="preserve">сотрудников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некорректное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(невнимательное)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отношение</w:t>
      </w:r>
      <w:r w:rsidRPr="00671F70">
        <w:rPr>
          <w:rFonts w:ascii="Times New Roman" w:eastAsia="Times New Roman" w:hAnsi="Times New Roman"/>
          <w:sz w:val="20"/>
          <w:szCs w:val="20"/>
          <w:lang w:eastAsia="ru-RU"/>
        </w:rPr>
        <w:t xml:space="preserve"> к </w:t>
      </w:r>
      <w:r w:rsidRPr="00671F70">
        <w:rPr>
          <w:rFonts w:ascii="Times New Roman" w:eastAsia="Times New Roman" w:hAnsi="Times New Roman"/>
          <w:spacing w:val="-1"/>
          <w:sz w:val="20"/>
          <w:szCs w:val="20"/>
          <w:lang w:eastAsia="ru-RU"/>
        </w:rPr>
        <w:t>заявителям.</w:t>
      </w:r>
    </w:p>
    <w:p w:rsidR="00671F70" w:rsidRPr="00671F70" w:rsidRDefault="00671F70" w:rsidP="00E84E90">
      <w:pPr>
        <w:widowControl w:val="0"/>
        <w:numPr>
          <w:ilvl w:val="2"/>
          <w:numId w:val="28"/>
        </w:numPr>
        <w:tabs>
          <w:tab w:val="left" w:pos="1936"/>
        </w:tabs>
        <w:kinsoku w:val="0"/>
        <w:overflowPunct w:val="0"/>
        <w:autoSpaceDE w:val="0"/>
        <w:autoSpaceDN w:val="0"/>
        <w:adjustRightInd w:val="0"/>
        <w:spacing w:after="0" w:line="241"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Отсутствие</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нарушений</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установленных</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2"/>
          <w:sz w:val="20"/>
          <w:szCs w:val="20"/>
          <w:lang w:eastAsia="ru-RU"/>
        </w:rPr>
        <w:t>сроков</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процессе</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2"/>
          <w:numId w:val="28"/>
        </w:numPr>
        <w:tabs>
          <w:tab w:val="left" w:pos="1926"/>
        </w:tabs>
        <w:kinsoku w:val="0"/>
        <w:overflowPunct w:val="0"/>
        <w:autoSpaceDE w:val="0"/>
        <w:autoSpaceDN w:val="0"/>
        <w:adjustRightInd w:val="0"/>
        <w:spacing w:before="1"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Отсутствие</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заявлений</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z w:val="20"/>
          <w:szCs w:val="20"/>
          <w:lang w:eastAsia="ru-RU"/>
        </w:rPr>
        <w:t>об</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оспаривании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(бездействия)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ее</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2"/>
          <w:sz w:val="20"/>
          <w:szCs w:val="20"/>
          <w:lang w:eastAsia="ru-RU"/>
        </w:rPr>
        <w:t>принимаемых</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(совершенных)</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33"/>
          <w:sz w:val="20"/>
          <w:szCs w:val="20"/>
          <w:lang w:eastAsia="ru-RU"/>
        </w:rPr>
        <w:t xml:space="preserve"> </w:t>
      </w:r>
      <w:proofErr w:type="gramStart"/>
      <w:r w:rsidRPr="00671F70">
        <w:rPr>
          <w:rFonts w:ascii="Times New Roman" w:eastAsia="Times New Roman" w:hAnsi="Times New Roman"/>
          <w:spacing w:val="-1"/>
          <w:sz w:val="20"/>
          <w:szCs w:val="20"/>
          <w:lang w:eastAsia="ru-RU"/>
        </w:rPr>
        <w:t>итогам</w:t>
      </w:r>
      <w:proofErr w:type="gramEnd"/>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которых</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вынесены</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об</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удовлетворении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(частичном</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удовлетворении)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требований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заявителей.</w:t>
      </w: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pacing w:val="-1"/>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Иные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требования,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 xml:space="preserve">том </w:t>
      </w:r>
      <w:r w:rsidRPr="00671F70">
        <w:rPr>
          <w:rFonts w:ascii="Times New Roman" w:eastAsia="Times New Roman" w:hAnsi="Times New Roman"/>
          <w:b/>
          <w:bCs/>
          <w:spacing w:val="-1"/>
          <w:sz w:val="20"/>
          <w:szCs w:val="20"/>
          <w:lang w:eastAsia="ru-RU"/>
        </w:rPr>
        <w:t>числе</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учитывающие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особенности</w:t>
      </w:r>
      <w:r w:rsidRPr="00671F70">
        <w:rPr>
          <w:rFonts w:ascii="Times New Roman" w:eastAsia="Times New Roman" w:hAnsi="Times New Roman"/>
          <w:b/>
          <w:bCs/>
          <w:spacing w:val="3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w:t>
      </w:r>
      <w:r w:rsidRPr="00671F70">
        <w:rPr>
          <w:rFonts w:ascii="Times New Roman" w:eastAsia="Times New Roman" w:hAnsi="Times New Roman"/>
          <w:b/>
          <w:bCs/>
          <w:spacing w:val="-2"/>
          <w:sz w:val="20"/>
          <w:szCs w:val="20"/>
          <w:lang w:eastAsia="ru-RU"/>
        </w:rPr>
        <w:t>услуги</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47"/>
          <w:sz w:val="20"/>
          <w:szCs w:val="20"/>
          <w:lang w:eastAsia="ru-RU"/>
        </w:rPr>
        <w:t xml:space="preserve"> </w:t>
      </w:r>
      <w:r w:rsidRPr="00671F70">
        <w:rPr>
          <w:rFonts w:ascii="Times New Roman" w:eastAsia="Times New Roman" w:hAnsi="Times New Roman"/>
          <w:b/>
          <w:bCs/>
          <w:spacing w:val="-1"/>
          <w:sz w:val="20"/>
          <w:szCs w:val="20"/>
          <w:lang w:eastAsia="ru-RU"/>
        </w:rPr>
        <w:t>многофункциональных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центрах,</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 xml:space="preserve">особенности предоставления </w:t>
      </w:r>
      <w:r w:rsidRPr="00671F70">
        <w:rPr>
          <w:rFonts w:ascii="Times New Roman" w:eastAsia="Times New Roman" w:hAnsi="Times New Roman"/>
          <w:b/>
          <w:spacing w:val="-1"/>
          <w:sz w:val="20"/>
          <w:szCs w:val="20"/>
          <w:lang w:eastAsia="ru-RU"/>
        </w:rPr>
        <w:t>муниципальной услуги по</w:t>
      </w:r>
      <w:r w:rsidRPr="00671F70">
        <w:rPr>
          <w:rFonts w:ascii="Times New Roman" w:eastAsia="Times New Roman" w:hAnsi="Times New Roman"/>
          <w:b/>
          <w:spacing w:val="-3"/>
          <w:sz w:val="20"/>
          <w:szCs w:val="20"/>
          <w:lang w:eastAsia="ru-RU"/>
        </w:rPr>
        <w:t xml:space="preserve"> </w:t>
      </w:r>
      <w:r w:rsidRPr="00671F70">
        <w:rPr>
          <w:rFonts w:ascii="Times New Roman" w:eastAsia="Times New Roman" w:hAnsi="Times New Roman"/>
          <w:b/>
          <w:spacing w:val="-1"/>
          <w:sz w:val="20"/>
          <w:szCs w:val="20"/>
          <w:lang w:eastAsia="ru-RU"/>
        </w:rPr>
        <w:t>экстерриториальному</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принципу</w:t>
      </w:r>
      <w:r w:rsidRPr="00671F70">
        <w:rPr>
          <w:rFonts w:ascii="Times New Roman" w:eastAsia="Times New Roman" w:hAnsi="Times New Roman"/>
          <w:b/>
          <w:spacing w:val="45"/>
          <w:sz w:val="20"/>
          <w:szCs w:val="20"/>
          <w:lang w:eastAsia="ru-RU"/>
        </w:rPr>
        <w:t xml:space="preserve"> </w:t>
      </w:r>
      <w:r w:rsidRPr="00671F70">
        <w:rPr>
          <w:rFonts w:ascii="Times New Roman" w:eastAsia="Times New Roman" w:hAnsi="Times New Roman"/>
          <w:b/>
          <w:sz w:val="20"/>
          <w:szCs w:val="20"/>
          <w:lang w:eastAsia="ru-RU"/>
        </w:rPr>
        <w:t>и</w:t>
      </w:r>
      <w:r w:rsidRPr="00671F70">
        <w:rPr>
          <w:rFonts w:ascii="Times New Roman" w:eastAsia="Times New Roman" w:hAnsi="Times New Roman"/>
          <w:b/>
          <w:spacing w:val="-1"/>
          <w:sz w:val="20"/>
          <w:szCs w:val="20"/>
          <w:lang w:eastAsia="ru-RU"/>
        </w:rPr>
        <w:t xml:space="preserve"> особенности предоставления</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услуги</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z w:val="20"/>
          <w:szCs w:val="20"/>
          <w:lang w:eastAsia="ru-RU"/>
        </w:rPr>
        <w:t>в</w:t>
      </w:r>
      <w:r w:rsidRPr="00671F70">
        <w:rPr>
          <w:rFonts w:ascii="Times New Roman" w:eastAsia="Times New Roman" w:hAnsi="Times New Roman"/>
          <w:b/>
          <w:spacing w:val="51"/>
          <w:sz w:val="20"/>
          <w:szCs w:val="20"/>
          <w:lang w:eastAsia="ru-RU"/>
        </w:rPr>
        <w:t xml:space="preserve"> </w:t>
      </w:r>
      <w:r w:rsidRPr="00671F70">
        <w:rPr>
          <w:rFonts w:ascii="Times New Roman" w:eastAsia="Times New Roman" w:hAnsi="Times New Roman"/>
          <w:b/>
          <w:spacing w:val="-1"/>
          <w:sz w:val="20"/>
          <w:szCs w:val="20"/>
          <w:lang w:eastAsia="ru-RU"/>
        </w:rPr>
        <w:t>электронной форме</w:t>
      </w:r>
    </w:p>
    <w:p w:rsidR="00671F70" w:rsidRPr="00671F70" w:rsidRDefault="00671F70" w:rsidP="00E84E90">
      <w:pPr>
        <w:widowControl w:val="0"/>
        <w:numPr>
          <w:ilvl w:val="1"/>
          <w:numId w:val="27"/>
        </w:numPr>
        <w:tabs>
          <w:tab w:val="left" w:pos="171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экстерриториальному</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принципу</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части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обеспечения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возможности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заявлений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результата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многофункциональном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центре.</w:t>
      </w:r>
    </w:p>
    <w:p w:rsidR="00671F70" w:rsidRPr="00671F70" w:rsidRDefault="00671F70" w:rsidP="00E84E90">
      <w:pPr>
        <w:widowControl w:val="0"/>
        <w:numPr>
          <w:ilvl w:val="1"/>
          <w:numId w:val="27"/>
        </w:numPr>
        <w:tabs>
          <w:tab w:val="left" w:pos="1540"/>
        </w:tabs>
        <w:kinsoku w:val="0"/>
        <w:overflowPunct w:val="0"/>
        <w:autoSpaceDE w:val="0"/>
        <w:autoSpaceDN w:val="0"/>
        <w:adjustRightInd w:val="0"/>
        <w:spacing w:after="0" w:line="241"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Заявителям</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обеспечивается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представления</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прилагаемых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 xml:space="preserve">документов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форме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электронных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ЕПГУ.</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этом</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заявитель</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его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представитель</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авторизуется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подтвержденной</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учетной</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записи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ЕСИА,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заполняет</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интерактивной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формы</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электронном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виде.</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Заполненное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отправляется</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заявителем</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 xml:space="preserve">вместе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прикрепленными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электронными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образами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необходимыми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Администрацию.</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авторизации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ЕСИА</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считается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подписанным</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простой</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подписью</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представителя,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уполномоченного</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подписание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Результаты</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указанные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пункте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2.5.</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регламента,</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направляются</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представителю</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личный</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кабинет</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ЕПГУ</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форме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электронного</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2"/>
          <w:sz w:val="20"/>
          <w:szCs w:val="20"/>
          <w:lang w:eastAsia="ru-RU"/>
        </w:rPr>
        <w:t>подписанного</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усиленной</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квалифицированной</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подписью</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уполномоченного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должностного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2"/>
          <w:sz w:val="20"/>
          <w:szCs w:val="20"/>
          <w:lang w:eastAsia="ru-RU"/>
        </w:rPr>
        <w:t>лица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Администрации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случае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ЕПГУ.</w:t>
      </w:r>
    </w:p>
    <w:p w:rsidR="00671F70" w:rsidRPr="00671F70" w:rsidRDefault="00671F70" w:rsidP="00671F70">
      <w:pPr>
        <w:widowControl w:val="0"/>
        <w:kinsoku w:val="0"/>
        <w:overflowPunct w:val="0"/>
        <w:autoSpaceDE w:val="0"/>
        <w:autoSpaceDN w:val="0"/>
        <w:adjustRightInd w:val="0"/>
        <w:spacing w:after="0" w:line="322"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результат</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предоставления муниципальной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может</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быть</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выдан</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центре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предусмотренном</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пунктом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6.3.</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регламента.</w:t>
      </w:r>
    </w:p>
    <w:p w:rsidR="00671F70" w:rsidRPr="00671F70" w:rsidRDefault="00671F70" w:rsidP="00E84E90">
      <w:pPr>
        <w:widowControl w:val="0"/>
        <w:numPr>
          <w:ilvl w:val="1"/>
          <w:numId w:val="26"/>
        </w:numPr>
        <w:tabs>
          <w:tab w:val="left" w:pos="144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Электронные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могут</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быть</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предоставлены</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следующих</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форматах:</w:t>
      </w:r>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2"/>
          <w:sz w:val="20"/>
          <w:szCs w:val="20"/>
          <w:lang w:eastAsia="ru-RU"/>
        </w:rPr>
        <w:t>xml</w:t>
      </w:r>
      <w:proofErr w:type="spellEnd"/>
      <w:r w:rsidRPr="00671F70">
        <w:rPr>
          <w:rFonts w:ascii="Times New Roman" w:eastAsia="Times New Roman" w:hAnsi="Times New Roman"/>
          <w:spacing w:val="-2"/>
          <w:sz w:val="20"/>
          <w:szCs w:val="20"/>
          <w:lang w:eastAsia="ru-RU"/>
        </w:rPr>
        <w:t>,</w:t>
      </w:r>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z w:val="20"/>
          <w:szCs w:val="20"/>
          <w:lang w:eastAsia="ru-RU"/>
        </w:rPr>
        <w:t>doc</w:t>
      </w:r>
      <w:proofErr w:type="spellEnd"/>
      <w:r w:rsidRPr="00671F70">
        <w:rPr>
          <w:rFonts w:ascii="Times New Roman" w:eastAsia="Times New Roman" w:hAnsi="Times New Roman"/>
          <w:sz w:val="20"/>
          <w:szCs w:val="20"/>
          <w:lang w:eastAsia="ru-RU"/>
        </w:rPr>
        <w:t>,</w:t>
      </w:r>
      <w:r w:rsidRPr="00671F70">
        <w:rPr>
          <w:rFonts w:ascii="Times New Roman" w:eastAsia="Times New Roman" w:hAnsi="Times New Roman"/>
          <w:spacing w:val="-4"/>
          <w:sz w:val="20"/>
          <w:szCs w:val="20"/>
          <w:lang w:eastAsia="ru-RU"/>
        </w:rPr>
        <w:t xml:space="preserve"> </w:t>
      </w:r>
      <w:proofErr w:type="spellStart"/>
      <w:r w:rsidRPr="00671F70">
        <w:rPr>
          <w:rFonts w:ascii="Times New Roman" w:eastAsia="Times New Roman" w:hAnsi="Times New Roman"/>
          <w:spacing w:val="-1"/>
          <w:sz w:val="20"/>
          <w:szCs w:val="20"/>
          <w:lang w:eastAsia="ru-RU"/>
        </w:rPr>
        <w:t>docx</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4"/>
          <w:sz w:val="20"/>
          <w:szCs w:val="20"/>
          <w:lang w:eastAsia="ru-RU"/>
        </w:rPr>
        <w:t xml:space="preserve"> </w:t>
      </w:r>
      <w:proofErr w:type="spellStart"/>
      <w:r w:rsidRPr="00671F70">
        <w:rPr>
          <w:rFonts w:ascii="Times New Roman" w:eastAsia="Times New Roman" w:hAnsi="Times New Roman"/>
          <w:spacing w:val="-1"/>
          <w:sz w:val="20"/>
          <w:szCs w:val="20"/>
          <w:lang w:eastAsia="ru-RU"/>
        </w:rPr>
        <w:t>odt</w:t>
      </w:r>
      <w:proofErr w:type="spellEnd"/>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1"/>
          <w:sz w:val="20"/>
          <w:szCs w:val="20"/>
          <w:lang w:eastAsia="ru-RU"/>
        </w:rPr>
        <w:t>xls</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4"/>
          <w:sz w:val="20"/>
          <w:szCs w:val="20"/>
          <w:lang w:eastAsia="ru-RU"/>
        </w:rPr>
        <w:t xml:space="preserve"> </w:t>
      </w:r>
      <w:proofErr w:type="spellStart"/>
      <w:r w:rsidRPr="00671F70">
        <w:rPr>
          <w:rFonts w:ascii="Times New Roman" w:eastAsia="Times New Roman" w:hAnsi="Times New Roman"/>
          <w:spacing w:val="-1"/>
          <w:sz w:val="20"/>
          <w:szCs w:val="20"/>
          <w:lang w:eastAsia="ru-RU"/>
        </w:rPr>
        <w:t>xlsx</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4"/>
          <w:sz w:val="20"/>
          <w:szCs w:val="20"/>
          <w:lang w:eastAsia="ru-RU"/>
        </w:rPr>
        <w:t xml:space="preserve"> </w:t>
      </w:r>
      <w:proofErr w:type="spellStart"/>
      <w:r w:rsidRPr="00671F70">
        <w:rPr>
          <w:rFonts w:ascii="Times New Roman" w:eastAsia="Times New Roman" w:hAnsi="Times New Roman"/>
          <w:spacing w:val="-1"/>
          <w:sz w:val="20"/>
          <w:szCs w:val="20"/>
          <w:lang w:eastAsia="ru-RU"/>
        </w:rPr>
        <w:t>ods</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4"/>
          <w:sz w:val="20"/>
          <w:szCs w:val="20"/>
          <w:lang w:eastAsia="ru-RU"/>
        </w:rPr>
        <w:t xml:space="preserve"> </w:t>
      </w:r>
      <w:proofErr w:type="spellStart"/>
      <w:r w:rsidRPr="00671F70">
        <w:rPr>
          <w:rFonts w:ascii="Times New Roman" w:eastAsia="Times New Roman" w:hAnsi="Times New Roman"/>
          <w:sz w:val="20"/>
          <w:szCs w:val="20"/>
          <w:lang w:eastAsia="ru-RU"/>
        </w:rPr>
        <w:t>pdf</w:t>
      </w:r>
      <w:proofErr w:type="spellEnd"/>
      <w:r w:rsidRPr="00671F70">
        <w:rPr>
          <w:rFonts w:ascii="Times New Roman" w:eastAsia="Times New Roman" w:hAnsi="Times New Roman"/>
          <w:sz w:val="20"/>
          <w:szCs w:val="20"/>
          <w:lang w:eastAsia="ru-RU"/>
        </w:rPr>
        <w:t>,</w:t>
      </w:r>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1"/>
          <w:sz w:val="20"/>
          <w:szCs w:val="20"/>
          <w:lang w:eastAsia="ru-RU"/>
        </w:rPr>
        <w:t>jpg</w:t>
      </w:r>
      <w:proofErr w:type="spellEnd"/>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1"/>
          <w:sz w:val="20"/>
          <w:szCs w:val="20"/>
          <w:lang w:eastAsia="ru-RU"/>
        </w:rPr>
        <w:t>jpeg</w:t>
      </w:r>
      <w:proofErr w:type="spellEnd"/>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1"/>
          <w:sz w:val="20"/>
          <w:szCs w:val="20"/>
          <w:lang w:eastAsia="ru-RU"/>
        </w:rPr>
        <w:t>zip</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3"/>
          <w:sz w:val="20"/>
          <w:szCs w:val="20"/>
          <w:lang w:eastAsia="ru-RU"/>
        </w:rPr>
        <w:t xml:space="preserve"> </w:t>
      </w:r>
      <w:proofErr w:type="spellStart"/>
      <w:r w:rsidRPr="00671F70">
        <w:rPr>
          <w:rFonts w:ascii="Times New Roman" w:eastAsia="Times New Roman" w:hAnsi="Times New Roman"/>
          <w:sz w:val="20"/>
          <w:szCs w:val="20"/>
          <w:lang w:eastAsia="ru-RU"/>
        </w:rPr>
        <w:t>rar</w:t>
      </w:r>
      <w:proofErr w:type="spellEnd"/>
      <w:r w:rsidRPr="00671F70">
        <w:rPr>
          <w:rFonts w:ascii="Times New Roman" w:eastAsia="Times New Roman" w:hAnsi="Times New Roman"/>
          <w:sz w:val="20"/>
          <w:szCs w:val="20"/>
          <w:lang w:eastAsia="ru-RU"/>
        </w:rPr>
        <w:t>,</w:t>
      </w:r>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z w:val="20"/>
          <w:szCs w:val="20"/>
          <w:lang w:eastAsia="ru-RU"/>
        </w:rPr>
        <w:t>sig</w:t>
      </w:r>
      <w:proofErr w:type="spellEnd"/>
      <w:r w:rsidRPr="00671F70">
        <w:rPr>
          <w:rFonts w:ascii="Times New Roman" w:eastAsia="Times New Roman" w:hAnsi="Times New Roman"/>
          <w:sz w:val="20"/>
          <w:szCs w:val="20"/>
          <w:lang w:eastAsia="ru-RU"/>
        </w:rPr>
        <w:t xml:space="preserve">, </w:t>
      </w:r>
      <w:proofErr w:type="spellStart"/>
      <w:r w:rsidRPr="00671F70">
        <w:rPr>
          <w:rFonts w:ascii="Times New Roman" w:eastAsia="Times New Roman" w:hAnsi="Times New Roman"/>
          <w:spacing w:val="-1"/>
          <w:sz w:val="20"/>
          <w:szCs w:val="20"/>
          <w:lang w:eastAsia="ru-RU"/>
        </w:rPr>
        <w:t>png</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4"/>
          <w:sz w:val="20"/>
          <w:szCs w:val="20"/>
          <w:lang w:eastAsia="ru-RU"/>
        </w:rPr>
        <w:t xml:space="preserve"> </w:t>
      </w:r>
      <w:proofErr w:type="spellStart"/>
      <w:r w:rsidRPr="00671F70">
        <w:rPr>
          <w:rFonts w:ascii="Times New Roman" w:eastAsia="Times New Roman" w:hAnsi="Times New Roman"/>
          <w:spacing w:val="-2"/>
          <w:sz w:val="20"/>
          <w:szCs w:val="20"/>
          <w:lang w:eastAsia="ru-RU"/>
        </w:rPr>
        <w:t>bmp</w:t>
      </w:r>
      <w:proofErr w:type="spellEnd"/>
      <w:r w:rsidRPr="00671F70">
        <w:rPr>
          <w:rFonts w:ascii="Times New Roman" w:eastAsia="Times New Roman" w:hAnsi="Times New Roman"/>
          <w:spacing w:val="-2"/>
          <w:sz w:val="20"/>
          <w:szCs w:val="20"/>
          <w:lang w:eastAsia="ru-RU"/>
        </w:rPr>
        <w:t>,</w:t>
      </w:r>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1"/>
          <w:sz w:val="20"/>
          <w:szCs w:val="20"/>
          <w:lang w:eastAsia="ru-RU"/>
        </w:rPr>
        <w:t>tiff</w:t>
      </w:r>
      <w:proofErr w:type="spellEnd"/>
      <w:r w:rsidRPr="00671F70">
        <w:rPr>
          <w:rFonts w:ascii="Times New Roman" w:eastAsia="Times New Roman" w:hAnsi="Times New Roman"/>
          <w:spacing w:val="-1"/>
          <w:sz w:val="20"/>
          <w:szCs w:val="20"/>
          <w:lang w:eastAsia="ru-RU"/>
        </w:rPr>
        <w:t>.</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Допускается</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формирование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2"/>
          <w:sz w:val="20"/>
          <w:szCs w:val="20"/>
          <w:lang w:eastAsia="ru-RU"/>
        </w:rPr>
        <w:t>путем</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сканирования</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непосредственно</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оригинала</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(использование</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копий</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допускается),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которое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сохранением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ориентации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оригинала</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разрешении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300</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500</w:t>
      </w:r>
      <w:r w:rsidRPr="00671F70">
        <w:rPr>
          <w:rFonts w:ascii="Times New Roman" w:eastAsia="Times New Roman" w:hAnsi="Times New Roman"/>
          <w:spacing w:val="1"/>
          <w:sz w:val="20"/>
          <w:szCs w:val="20"/>
          <w:lang w:eastAsia="ru-RU"/>
        </w:rPr>
        <w:t xml:space="preserve"> </w:t>
      </w:r>
      <w:proofErr w:type="spellStart"/>
      <w:r w:rsidRPr="00671F70">
        <w:rPr>
          <w:rFonts w:ascii="Times New Roman" w:eastAsia="Times New Roman" w:hAnsi="Times New Roman"/>
          <w:spacing w:val="-1"/>
          <w:sz w:val="20"/>
          <w:szCs w:val="20"/>
          <w:lang w:eastAsia="ru-RU"/>
        </w:rPr>
        <w:t>dpi</w:t>
      </w:r>
      <w:proofErr w:type="spellEnd"/>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(масштаб</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1:1)</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с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следующих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режимов:</w:t>
      </w:r>
    </w:p>
    <w:p w:rsidR="00671F70" w:rsidRPr="00671F70" w:rsidRDefault="00671F70" w:rsidP="00E84E90">
      <w:pPr>
        <w:widowControl w:val="0"/>
        <w:numPr>
          <w:ilvl w:val="2"/>
          <w:numId w:val="26"/>
        </w:numPr>
        <w:tabs>
          <w:tab w:val="left" w:pos="103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«черно-белый»</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отсутствии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документе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графических</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2"/>
          <w:sz w:val="20"/>
          <w:szCs w:val="20"/>
          <w:lang w:eastAsia="ru-RU"/>
        </w:rPr>
        <w:t>изображений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цветного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текста);</w:t>
      </w:r>
    </w:p>
    <w:p w:rsidR="00671F70" w:rsidRPr="00671F70" w:rsidRDefault="00671F70" w:rsidP="00E84E90">
      <w:pPr>
        <w:widowControl w:val="0"/>
        <w:numPr>
          <w:ilvl w:val="2"/>
          <w:numId w:val="26"/>
        </w:numPr>
        <w:tabs>
          <w:tab w:val="left" w:pos="106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«оттенки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серого»</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документе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графических</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изображений,</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отличных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1"/>
          <w:sz w:val="20"/>
          <w:szCs w:val="20"/>
          <w:lang w:eastAsia="ru-RU"/>
        </w:rPr>
        <w:t xml:space="preserve"> цветного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графического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изображения);</w:t>
      </w:r>
    </w:p>
    <w:p w:rsidR="00671F70" w:rsidRPr="00671F70" w:rsidRDefault="00671F70" w:rsidP="00E84E90">
      <w:pPr>
        <w:widowControl w:val="0"/>
        <w:numPr>
          <w:ilvl w:val="2"/>
          <w:numId w:val="26"/>
        </w:numPr>
        <w:tabs>
          <w:tab w:val="left" w:pos="1025"/>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«цветной»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«режим</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полной</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цветопередачи»</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документе</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цветных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графических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изображений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либо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цветного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текста);</w:t>
      </w:r>
    </w:p>
    <w:p w:rsidR="00671F70" w:rsidRPr="00671F70" w:rsidRDefault="00671F70" w:rsidP="00E84E90">
      <w:pPr>
        <w:widowControl w:val="0"/>
        <w:numPr>
          <w:ilvl w:val="2"/>
          <w:numId w:val="26"/>
        </w:numPr>
        <w:tabs>
          <w:tab w:val="left" w:pos="1159"/>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сохранением</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всех</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аутентичных</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признаков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подлинности,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именно:</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графической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подписи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лица, печати, углового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штампа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бланка;</w:t>
      </w:r>
    </w:p>
    <w:p w:rsidR="00671F70" w:rsidRPr="00671F70" w:rsidRDefault="00671F70" w:rsidP="00E84E90">
      <w:pPr>
        <w:widowControl w:val="0"/>
        <w:numPr>
          <w:ilvl w:val="2"/>
          <w:numId w:val="26"/>
        </w:numPr>
        <w:tabs>
          <w:tab w:val="left" w:pos="984"/>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количество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файлов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должно</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соответствовать</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количеству</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каждый</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1"/>
          <w:sz w:val="20"/>
          <w:szCs w:val="20"/>
          <w:lang w:eastAsia="ru-RU"/>
        </w:rPr>
        <w:t xml:space="preserve"> которых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содержит</w:t>
      </w:r>
      <w:r w:rsidRPr="00671F70">
        <w:rPr>
          <w:rFonts w:ascii="Times New Roman" w:eastAsia="Times New Roman" w:hAnsi="Times New Roman"/>
          <w:spacing w:val="-1"/>
          <w:sz w:val="20"/>
          <w:szCs w:val="20"/>
          <w:lang w:eastAsia="ru-RU"/>
        </w:rPr>
        <w:t xml:space="preserve"> текстовую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графическую информацию.</w:t>
      </w:r>
    </w:p>
    <w:p w:rsidR="00671F70" w:rsidRPr="00671F70" w:rsidRDefault="00671F70" w:rsidP="00671F70">
      <w:pPr>
        <w:widowControl w:val="0"/>
        <w:kinsoku w:val="0"/>
        <w:overflowPunct w:val="0"/>
        <w:autoSpaceDE w:val="0"/>
        <w:autoSpaceDN w:val="0"/>
        <w:adjustRightInd w:val="0"/>
        <w:spacing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Электронные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должны</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обеспечивать:</w:t>
      </w:r>
    </w:p>
    <w:p w:rsidR="00671F70" w:rsidRPr="00671F70" w:rsidRDefault="00671F70" w:rsidP="00E84E90">
      <w:pPr>
        <w:widowControl w:val="0"/>
        <w:numPr>
          <w:ilvl w:val="2"/>
          <w:numId w:val="26"/>
        </w:numPr>
        <w:tabs>
          <w:tab w:val="left" w:pos="986"/>
        </w:tabs>
        <w:kinsoku w:val="0"/>
        <w:overflowPunct w:val="0"/>
        <w:autoSpaceDE w:val="0"/>
        <w:autoSpaceDN w:val="0"/>
        <w:adjustRightInd w:val="0"/>
        <w:spacing w:before="2"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идентифицировать</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документ</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количество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листов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документе;</w:t>
      </w:r>
    </w:p>
    <w:p w:rsidR="00671F70" w:rsidRPr="00671F70" w:rsidRDefault="00671F70" w:rsidP="00E84E90">
      <w:pPr>
        <w:widowControl w:val="0"/>
        <w:numPr>
          <w:ilvl w:val="2"/>
          <w:numId w:val="26"/>
        </w:numPr>
        <w:tabs>
          <w:tab w:val="left" w:pos="112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содержащих</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структурированные</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частям,</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главам,</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разделам</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(подразделам)</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данные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закладки,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обеспечивающие</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2"/>
          <w:sz w:val="20"/>
          <w:szCs w:val="20"/>
          <w:lang w:eastAsia="ru-RU"/>
        </w:rPr>
        <w:t>переходы</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2"/>
          <w:sz w:val="20"/>
          <w:szCs w:val="20"/>
          <w:lang w:eastAsia="ru-RU"/>
        </w:rPr>
        <w:t>по</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 xml:space="preserve">оглавлению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к </w:t>
      </w:r>
      <w:r w:rsidRPr="00671F70">
        <w:rPr>
          <w:rFonts w:ascii="Times New Roman" w:eastAsia="Times New Roman" w:hAnsi="Times New Roman"/>
          <w:spacing w:val="-1"/>
          <w:sz w:val="20"/>
          <w:szCs w:val="20"/>
          <w:lang w:eastAsia="ru-RU"/>
        </w:rPr>
        <w:t>содержащимся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 xml:space="preserve">тексте </w:t>
      </w:r>
      <w:r w:rsidRPr="00671F70">
        <w:rPr>
          <w:rFonts w:ascii="Times New Roman" w:eastAsia="Times New Roman" w:hAnsi="Times New Roman"/>
          <w:spacing w:val="-1"/>
          <w:sz w:val="20"/>
          <w:szCs w:val="20"/>
          <w:lang w:eastAsia="ru-RU"/>
        </w:rPr>
        <w:t>рисункам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таблицам.</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подлежащие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представлению</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форматах</w:t>
      </w:r>
      <w:r w:rsidRPr="00671F70">
        <w:rPr>
          <w:rFonts w:ascii="Times New Roman" w:eastAsia="Times New Roman" w:hAnsi="Times New Roman"/>
          <w:spacing w:val="50"/>
          <w:sz w:val="20"/>
          <w:szCs w:val="20"/>
          <w:lang w:eastAsia="ru-RU"/>
        </w:rPr>
        <w:t xml:space="preserve"> </w:t>
      </w:r>
      <w:proofErr w:type="spellStart"/>
      <w:r w:rsidRPr="00671F70">
        <w:rPr>
          <w:rFonts w:ascii="Times New Roman" w:eastAsia="Times New Roman" w:hAnsi="Times New Roman"/>
          <w:spacing w:val="-1"/>
          <w:sz w:val="20"/>
          <w:szCs w:val="20"/>
          <w:lang w:eastAsia="ru-RU"/>
        </w:rPr>
        <w:t>xls</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51"/>
          <w:sz w:val="20"/>
          <w:szCs w:val="20"/>
          <w:lang w:eastAsia="ru-RU"/>
        </w:rPr>
        <w:t xml:space="preserve"> </w:t>
      </w:r>
      <w:proofErr w:type="spellStart"/>
      <w:r w:rsidRPr="00671F70">
        <w:rPr>
          <w:rFonts w:ascii="Times New Roman" w:eastAsia="Times New Roman" w:hAnsi="Times New Roman"/>
          <w:spacing w:val="-1"/>
          <w:sz w:val="20"/>
          <w:szCs w:val="20"/>
          <w:lang w:eastAsia="ru-RU"/>
        </w:rPr>
        <w:t>xlsx</w:t>
      </w:r>
      <w:proofErr w:type="spellEnd"/>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49"/>
          <w:sz w:val="20"/>
          <w:szCs w:val="20"/>
          <w:lang w:eastAsia="ru-RU"/>
        </w:rPr>
        <w:t xml:space="preserve"> </w:t>
      </w:r>
      <w:proofErr w:type="spellStart"/>
      <w:r w:rsidRPr="00671F70">
        <w:rPr>
          <w:rFonts w:ascii="Times New Roman" w:eastAsia="Times New Roman" w:hAnsi="Times New Roman"/>
          <w:spacing w:val="-1"/>
          <w:sz w:val="20"/>
          <w:szCs w:val="20"/>
          <w:lang w:eastAsia="ru-RU"/>
        </w:rPr>
        <w:t>ods</w:t>
      </w:r>
      <w:proofErr w:type="spell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формируются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виде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отдельного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документа.</w:t>
      </w:r>
    </w:p>
    <w:p w:rsidR="00671F70" w:rsidRPr="00671F70" w:rsidRDefault="00671F70" w:rsidP="00671F70">
      <w:pPr>
        <w:widowControl w:val="0"/>
        <w:kinsoku w:val="0"/>
        <w:overflowPunct w:val="0"/>
        <w:autoSpaceDE w:val="0"/>
        <w:autoSpaceDN w:val="0"/>
        <w:adjustRightInd w:val="0"/>
        <w:spacing w:before="6" w:after="0" w:line="240" w:lineRule="auto"/>
        <w:ind w:right="84"/>
        <w:rPr>
          <w:rFonts w:ascii="Times New Roman" w:eastAsia="Times New Roman" w:hAnsi="Times New Roman"/>
          <w:sz w:val="20"/>
          <w:szCs w:val="20"/>
          <w:lang w:eastAsia="ru-RU"/>
        </w:rPr>
      </w:pPr>
    </w:p>
    <w:p w:rsidR="00671F70" w:rsidRPr="00671F70" w:rsidRDefault="00671F70" w:rsidP="00E84E90">
      <w:pPr>
        <w:widowControl w:val="0"/>
        <w:numPr>
          <w:ilvl w:val="0"/>
          <w:numId w:val="36"/>
        </w:numPr>
        <w:kinsoku w:val="0"/>
        <w:overflowPunct w:val="0"/>
        <w:autoSpaceDE w:val="0"/>
        <w:autoSpaceDN w:val="0"/>
        <w:adjustRightInd w:val="0"/>
        <w:spacing w:after="0" w:line="240" w:lineRule="atLeast"/>
        <w:ind w:left="0" w:right="85" w:firstLine="0"/>
        <w:jc w:val="center"/>
        <w:outlineLvl w:val="0"/>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Состав, последовательность</w:t>
      </w:r>
      <w:r w:rsidRPr="00671F70">
        <w:rPr>
          <w:rFonts w:ascii="Times New Roman" w:eastAsia="Times New Roman" w:hAnsi="Times New Roman"/>
          <w:b/>
          <w:bCs/>
          <w:sz w:val="20"/>
          <w:szCs w:val="20"/>
          <w:lang w:eastAsia="ru-RU"/>
        </w:rPr>
        <w:t xml:space="preserve"> 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сроки выполнения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административных</w:t>
      </w:r>
      <w:r w:rsidRPr="00671F70">
        <w:rPr>
          <w:rFonts w:ascii="Times New Roman" w:eastAsia="Times New Roman" w:hAnsi="Times New Roman"/>
          <w:b/>
          <w:bCs/>
          <w:spacing w:val="49"/>
          <w:sz w:val="20"/>
          <w:szCs w:val="20"/>
          <w:lang w:eastAsia="ru-RU"/>
        </w:rPr>
        <w:t xml:space="preserve"> </w:t>
      </w:r>
      <w:r w:rsidRPr="00671F70">
        <w:rPr>
          <w:rFonts w:ascii="Times New Roman" w:eastAsia="Times New Roman" w:hAnsi="Times New Roman"/>
          <w:b/>
          <w:bCs/>
          <w:spacing w:val="-1"/>
          <w:sz w:val="20"/>
          <w:szCs w:val="20"/>
          <w:lang w:eastAsia="ru-RU"/>
        </w:rPr>
        <w:t>процедур</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(действий), требования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к</w:t>
      </w:r>
      <w:r w:rsidRPr="00671F70">
        <w:rPr>
          <w:rFonts w:ascii="Times New Roman" w:eastAsia="Times New Roman" w:hAnsi="Times New Roman"/>
          <w:b/>
          <w:bCs/>
          <w:spacing w:val="-1"/>
          <w:sz w:val="20"/>
          <w:szCs w:val="20"/>
          <w:lang w:eastAsia="ru-RU"/>
        </w:rPr>
        <w:t xml:space="preserve"> порядку</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их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 xml:space="preserve">выполнения,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 xml:space="preserve">том </w:t>
      </w:r>
      <w:r w:rsidRPr="00671F70">
        <w:rPr>
          <w:rFonts w:ascii="Times New Roman" w:eastAsia="Times New Roman" w:hAnsi="Times New Roman"/>
          <w:b/>
          <w:bCs/>
          <w:spacing w:val="-1"/>
          <w:sz w:val="20"/>
          <w:szCs w:val="20"/>
          <w:lang w:eastAsia="ru-RU"/>
        </w:rPr>
        <w:t>числе особенности выполнения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процедур</w:t>
      </w:r>
      <w:r w:rsidRPr="00671F70">
        <w:rPr>
          <w:rFonts w:ascii="Times New Roman" w:eastAsia="Times New Roman" w:hAnsi="Times New Roman"/>
          <w:b/>
          <w:bCs/>
          <w:sz w:val="20"/>
          <w:szCs w:val="20"/>
          <w:lang w:eastAsia="ru-RU"/>
        </w:rPr>
        <w:t xml:space="preserve"> в</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электронной форме</w:t>
      </w:r>
    </w:p>
    <w:p w:rsidR="00671F70" w:rsidRPr="00671F70" w:rsidRDefault="00671F70" w:rsidP="00671F70">
      <w:pPr>
        <w:widowControl w:val="0"/>
        <w:kinsoku w:val="0"/>
        <w:overflowPunct w:val="0"/>
        <w:autoSpaceDE w:val="0"/>
        <w:autoSpaceDN w:val="0"/>
        <w:adjustRightInd w:val="0"/>
        <w:spacing w:after="0" w:line="240" w:lineRule="atLeast"/>
        <w:ind w:right="85"/>
        <w:jc w:val="center"/>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Исчерпывающий перечень</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процедур</w:t>
      </w:r>
    </w:p>
    <w:p w:rsidR="00671F70" w:rsidRPr="00671F70" w:rsidRDefault="00671F70" w:rsidP="00E84E90">
      <w:pPr>
        <w:widowControl w:val="0"/>
        <w:numPr>
          <w:ilvl w:val="1"/>
          <w:numId w:val="25"/>
        </w:numPr>
        <w:tabs>
          <w:tab w:val="left" w:pos="1384"/>
        </w:tabs>
        <w:kinsoku w:val="0"/>
        <w:overflowPunct w:val="0"/>
        <w:autoSpaceDE w:val="0"/>
        <w:autoSpaceDN w:val="0"/>
        <w:adjustRightInd w:val="0"/>
        <w:spacing w:before="9"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Предоставление</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включает</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 xml:space="preserve">себя </w:t>
      </w:r>
      <w:r w:rsidRPr="00671F70">
        <w:rPr>
          <w:rFonts w:ascii="Times New Roman" w:eastAsia="Times New Roman" w:hAnsi="Times New Roman"/>
          <w:spacing w:val="-1"/>
          <w:sz w:val="20"/>
          <w:szCs w:val="20"/>
          <w:lang w:eastAsia="ru-RU"/>
        </w:rPr>
        <w:t>следующие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административные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процедуры:</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1) проверка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 xml:space="preserve">документов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регистрация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2) рассмотрение документов и сведений;</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2"/>
          <w:sz w:val="20"/>
          <w:szCs w:val="20"/>
          <w:lang w:eastAsia="ru-RU"/>
        </w:rPr>
        <w:t>посредством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Федеральной</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информационной</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системы</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2"/>
          <w:sz w:val="20"/>
          <w:szCs w:val="20"/>
          <w:lang w:eastAsia="ru-RU"/>
        </w:rPr>
        <w:t>«Единая</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система</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межведомственного</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взаимодействия»</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(далее</w:t>
      </w:r>
      <w:r w:rsidRPr="00671F70">
        <w:rPr>
          <w:rFonts w:ascii="Times New Roman" w:eastAsia="Times New Roman" w:hAnsi="Times New Roman"/>
          <w:sz w:val="20"/>
          <w:szCs w:val="20"/>
          <w:lang w:eastAsia="ru-RU"/>
        </w:rPr>
        <w:t xml:space="preserve"> – </w:t>
      </w:r>
      <w:r w:rsidRPr="00671F70">
        <w:rPr>
          <w:rFonts w:ascii="Times New Roman" w:eastAsia="Times New Roman" w:hAnsi="Times New Roman"/>
          <w:spacing w:val="-1"/>
          <w:sz w:val="20"/>
          <w:szCs w:val="20"/>
          <w:lang w:eastAsia="ru-RU"/>
        </w:rPr>
        <w:t>СМЭВ);</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lastRenderedPageBreak/>
        <w:t>4) принятие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z w:val="20"/>
          <w:szCs w:val="20"/>
          <w:lang w:eastAsia="ru-RU"/>
        </w:rPr>
        <w:t xml:space="preserve"> 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5) выдача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 xml:space="preserve">результата </w:t>
      </w:r>
      <w:r w:rsidRPr="00671F70">
        <w:rPr>
          <w:rFonts w:ascii="Times New Roman" w:eastAsia="Times New Roman" w:hAnsi="Times New Roman"/>
          <w:sz w:val="20"/>
          <w:szCs w:val="20"/>
          <w:lang w:eastAsia="ru-RU"/>
        </w:rPr>
        <w:t xml:space="preserve">на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2"/>
          <w:sz w:val="20"/>
          <w:szCs w:val="20"/>
          <w:lang w:eastAsia="ru-RU"/>
        </w:rPr>
        <w:t>носителе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(опционально).</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Проверка документов и регистрация заявления,</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z w:val="20"/>
          <w:szCs w:val="20"/>
          <w:lang w:eastAsia="ru-RU"/>
        </w:rPr>
      </w:pPr>
      <w:proofErr w:type="gramStart"/>
      <w:r w:rsidRPr="00671F70">
        <w:rPr>
          <w:rFonts w:ascii="Times New Roman" w:eastAsia="Times New Roman" w:hAnsi="Times New Roman"/>
          <w:b/>
          <w:sz w:val="20"/>
          <w:szCs w:val="20"/>
          <w:lang w:eastAsia="ru-RU"/>
        </w:rPr>
        <w:t>представленных</w:t>
      </w:r>
      <w:proofErr w:type="gramEnd"/>
      <w:r w:rsidRPr="00671F70">
        <w:rPr>
          <w:rFonts w:ascii="Times New Roman" w:eastAsia="Times New Roman" w:hAnsi="Times New Roman"/>
          <w:b/>
          <w:sz w:val="20"/>
          <w:szCs w:val="20"/>
          <w:lang w:eastAsia="ru-RU"/>
        </w:rPr>
        <w:t xml:space="preserve"> заявителем (представителем заявителя) лично</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 xml:space="preserve">или </w:t>
      </w:r>
      <w:proofErr w:type="gramStart"/>
      <w:r w:rsidRPr="00671F70">
        <w:rPr>
          <w:rFonts w:ascii="Times New Roman" w:eastAsia="Times New Roman" w:hAnsi="Times New Roman"/>
          <w:b/>
          <w:sz w:val="20"/>
          <w:szCs w:val="20"/>
          <w:lang w:eastAsia="ru-RU"/>
        </w:rPr>
        <w:t>направленных</w:t>
      </w:r>
      <w:proofErr w:type="gramEnd"/>
      <w:r w:rsidRPr="00671F70">
        <w:rPr>
          <w:rFonts w:ascii="Times New Roman" w:eastAsia="Times New Roman" w:hAnsi="Times New Roman"/>
          <w:b/>
          <w:sz w:val="20"/>
          <w:szCs w:val="20"/>
          <w:lang w:eastAsia="ru-RU"/>
        </w:rPr>
        <w:t xml:space="preserve"> по почте</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3.2.2. Специалист Администрации, ответственный за прием и регистрацию документов:</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1) при личном обращении заявителя (представителя заявителя) проверяет:</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документ, удостоверяющий личность заявителя (представителя заявителя);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представленные документы на соответствие их требованиям, установленным пунктом 2.8. настоящего Административного регламента;</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 xml:space="preserve">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муниципального образования </w:t>
      </w:r>
      <w:r w:rsidRPr="00671F70">
        <w:rPr>
          <w:rFonts w:ascii="Times New Roman" w:eastAsia="Times New Roman" w:hAnsi="Times New Roman"/>
          <w:bCs/>
          <w:spacing w:val="-1"/>
          <w:sz w:val="20"/>
          <w:szCs w:val="20"/>
          <w:lang w:eastAsia="ru-RU"/>
        </w:rPr>
        <w:t xml:space="preserve">Новомихайловского </w:t>
      </w:r>
      <w:r w:rsidRPr="00671F70">
        <w:rPr>
          <w:rFonts w:ascii="Times New Roman" w:eastAsia="Times New Roman" w:hAnsi="Times New Roman"/>
          <w:spacing w:val="-1"/>
          <w:sz w:val="20"/>
          <w:szCs w:val="20"/>
          <w:lang w:eastAsia="ru-RU"/>
        </w:rPr>
        <w:t>сельского поселения Монастырщинского района Смоленской области (далее – Глава) на визирование.</w:t>
      </w:r>
      <w:proofErr w:type="gramEnd"/>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3.2.3. После визирования Главой заявление и прилагаемые к нему документы направляются специалисту Администрации.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3.2.5. Срок выполнения административного действия по регистрации заявления и прилагаемых к нему документов составляет 1 рабочий день.</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3.2.6. Максимальный срок выполнения административной процедуры, предусмотренной настоящим подразделом, составляет 2 рабочих дня.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center"/>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r w:rsidRPr="00671F70">
        <w:rPr>
          <w:rFonts w:ascii="Times New Roman" w:eastAsia="Times New Roman" w:hAnsi="Times New Roman"/>
          <w:b/>
          <w:spacing w:val="-1"/>
          <w:sz w:val="20"/>
          <w:szCs w:val="20"/>
          <w:lang w:eastAsia="ru-RU"/>
        </w:rPr>
        <w:t>Прием и регистрация заявления и документов,</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proofErr w:type="gramStart"/>
      <w:r w:rsidRPr="00671F70">
        <w:rPr>
          <w:rFonts w:ascii="Times New Roman" w:eastAsia="Times New Roman" w:hAnsi="Times New Roman"/>
          <w:b/>
          <w:spacing w:val="-1"/>
          <w:sz w:val="20"/>
          <w:szCs w:val="20"/>
          <w:lang w:eastAsia="ru-RU"/>
        </w:rPr>
        <w:t>направленных</w:t>
      </w:r>
      <w:proofErr w:type="gramEnd"/>
      <w:r w:rsidRPr="00671F70">
        <w:rPr>
          <w:rFonts w:ascii="Times New Roman" w:eastAsia="Times New Roman" w:hAnsi="Times New Roman"/>
          <w:b/>
          <w:spacing w:val="-1"/>
          <w:sz w:val="20"/>
          <w:szCs w:val="20"/>
          <w:lang w:eastAsia="ru-RU"/>
        </w:rPr>
        <w:t xml:space="preserve"> с использованием</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r w:rsidRPr="00671F70">
        <w:rPr>
          <w:rFonts w:ascii="Times New Roman" w:eastAsia="Times New Roman" w:hAnsi="Times New Roman"/>
          <w:b/>
          <w:spacing w:val="-1"/>
          <w:sz w:val="20"/>
          <w:szCs w:val="20"/>
          <w:lang w:eastAsia="ru-RU"/>
        </w:rPr>
        <w:t>информационно-телекоммуникационной сети «Интернет»</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r w:rsidRPr="00671F70">
        <w:rPr>
          <w:rFonts w:ascii="Times New Roman" w:eastAsia="Times New Roman" w:hAnsi="Times New Roman"/>
          <w:b/>
          <w:spacing w:val="-1"/>
          <w:sz w:val="20"/>
          <w:szCs w:val="20"/>
          <w:lang w:eastAsia="ru-RU"/>
        </w:rPr>
        <w:t>в форме электронного документа</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3.3.3. После визирования Главой заявление и прилагаемые к нему документы направляются специалисту Администрации.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3.3.5.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xml:space="preserve">3.3.7. Обязанности специалиста Администрации, предусмотренные настоящим подразделом, должны быть </w:t>
      </w:r>
      <w:r w:rsidRPr="00671F70">
        <w:rPr>
          <w:rFonts w:ascii="Times New Roman" w:eastAsia="Times New Roman" w:hAnsi="Times New Roman"/>
          <w:spacing w:val="-1"/>
          <w:sz w:val="20"/>
          <w:szCs w:val="20"/>
          <w:lang w:eastAsia="ru-RU"/>
        </w:rPr>
        <w:lastRenderedPageBreak/>
        <w:t>закреплены в его должностной инструкции.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3.3.8. Срок выполнения административного действия по регистрации заявления и прилагаемых к нему документов составляет 1 рабочий день.</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pacing w:val="-1"/>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proofErr w:type="gramStart"/>
      <w:r w:rsidRPr="00671F70">
        <w:rPr>
          <w:rFonts w:ascii="Times New Roman" w:eastAsia="Times New Roman" w:hAnsi="Times New Roman"/>
          <w:b/>
          <w:spacing w:val="-1"/>
          <w:sz w:val="20"/>
          <w:szCs w:val="20"/>
          <w:lang w:eastAsia="ru-RU"/>
        </w:rPr>
        <w:t>Рассмотрение документов и сведений (экспертиза документов,</w:t>
      </w:r>
      <w:proofErr w:type="gramEnd"/>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proofErr w:type="gramStart"/>
      <w:r w:rsidRPr="00671F70">
        <w:rPr>
          <w:rFonts w:ascii="Times New Roman" w:eastAsia="Times New Roman" w:hAnsi="Times New Roman"/>
          <w:b/>
          <w:spacing w:val="-1"/>
          <w:sz w:val="20"/>
          <w:szCs w:val="20"/>
          <w:lang w:eastAsia="ru-RU"/>
        </w:rPr>
        <w:t>представленных</w:t>
      </w:r>
      <w:proofErr w:type="gramEnd"/>
      <w:r w:rsidRPr="00671F70">
        <w:rPr>
          <w:rFonts w:ascii="Times New Roman" w:eastAsia="Times New Roman" w:hAnsi="Times New Roman"/>
          <w:b/>
          <w:spacing w:val="-1"/>
          <w:sz w:val="20"/>
          <w:szCs w:val="20"/>
          <w:lang w:eastAsia="ru-RU"/>
        </w:rPr>
        <w:t xml:space="preserve"> заявителем (представителем заявителя))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 настоящего Административного регламента.</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3.4.3. В случае выявления оснований для возврата заявления, предусмотренных пунктом 2.8.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3.4.4. Письмо о возврате заявления специалистом Администрации, согласовывается и подписывается Главой.</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671F70">
        <w:rPr>
          <w:rFonts w:ascii="Times New Roman" w:eastAsia="Times New Roman" w:hAnsi="Times New Roman"/>
          <w:spacing w:val="-1"/>
          <w:sz w:val="20"/>
          <w:szCs w:val="20"/>
          <w:lang w:eastAsia="ru-RU"/>
        </w:rPr>
        <w:t>с даты поступления</w:t>
      </w:r>
      <w:proofErr w:type="gramEnd"/>
      <w:r w:rsidRPr="00671F70">
        <w:rPr>
          <w:rFonts w:ascii="Times New Roman" w:eastAsia="Times New Roman" w:hAnsi="Times New Roman"/>
          <w:spacing w:val="-1"/>
          <w:sz w:val="20"/>
          <w:szCs w:val="20"/>
          <w:lang w:eastAsia="ru-RU"/>
        </w:rPr>
        <w:t xml:space="preserve"> заявления в Администрацию.</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3.4.7. В случае отсутствия оснований для возврата заявления, предусмотренных пунктом 2.12.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3.5. настоящего раздела.</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утверждении схемы расположения земельного участка, указанных в пункте 2.16.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2.8. настоящего Административного регламента, составляет 5 рабочих дней.</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center"/>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spacing w:val="-1"/>
          <w:sz w:val="20"/>
          <w:szCs w:val="20"/>
          <w:lang w:eastAsia="ru-RU"/>
        </w:rPr>
      </w:pPr>
      <w:r w:rsidRPr="00671F70">
        <w:rPr>
          <w:rFonts w:ascii="Times New Roman" w:eastAsia="Times New Roman" w:hAnsi="Times New Roman"/>
          <w:b/>
          <w:spacing w:val="-1"/>
          <w:sz w:val="20"/>
          <w:szCs w:val="20"/>
          <w:lang w:eastAsia="ru-RU"/>
        </w:rPr>
        <w:t>Формирование и направление межведомственных запросов</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3.5.4. Срок подготовки межведомственных запросов не может превышать 3 рабочих дней.</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xml:space="preserve">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w:t>
      </w:r>
      <w:r w:rsidRPr="00671F70">
        <w:rPr>
          <w:rFonts w:ascii="Times New Roman" w:eastAsia="Times New Roman" w:hAnsi="Times New Roman"/>
          <w:spacing w:val="-1"/>
          <w:sz w:val="20"/>
          <w:szCs w:val="20"/>
          <w:lang w:eastAsia="ru-RU"/>
        </w:rPr>
        <w:lastRenderedPageBreak/>
        <w:t>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4 рабочих дня.</w:t>
      </w:r>
    </w:p>
    <w:p w:rsidR="00671F70" w:rsidRPr="00671F70" w:rsidRDefault="00671F70" w:rsidP="00671F70">
      <w:pPr>
        <w:widowControl w:val="0"/>
        <w:kinsoku w:val="0"/>
        <w:overflowPunct w:val="0"/>
        <w:autoSpaceDE w:val="0"/>
        <w:autoSpaceDN w:val="0"/>
        <w:adjustRightInd w:val="0"/>
        <w:spacing w:after="0" w:line="240" w:lineRule="atLeast"/>
        <w:ind w:right="84" w:firstLine="709"/>
        <w:jc w:val="both"/>
        <w:rPr>
          <w:rFonts w:ascii="Times New Roman" w:eastAsia="Times New Roman" w:hAnsi="Times New Roman"/>
          <w:spacing w:val="-1"/>
          <w:sz w:val="20"/>
          <w:szCs w:val="20"/>
          <w:lang w:eastAsia="ru-RU"/>
        </w:rPr>
      </w:pPr>
    </w:p>
    <w:p w:rsidR="00671F70" w:rsidRPr="00671F70" w:rsidRDefault="00671F70" w:rsidP="00671F70">
      <w:pPr>
        <w:widowControl w:val="0"/>
        <w:autoSpaceDE w:val="0"/>
        <w:autoSpaceDN w:val="0"/>
        <w:spacing w:after="0" w:line="240" w:lineRule="auto"/>
        <w:ind w:right="84"/>
        <w:jc w:val="center"/>
        <w:outlineLvl w:val="2"/>
        <w:rPr>
          <w:rFonts w:ascii="Times New Roman" w:eastAsia="Times New Roman" w:hAnsi="Times New Roman"/>
          <w:b/>
          <w:spacing w:val="-1"/>
          <w:sz w:val="20"/>
          <w:szCs w:val="20"/>
          <w:lang w:eastAsia="ru-RU"/>
        </w:rPr>
      </w:pPr>
      <w:r w:rsidRPr="00671F70">
        <w:rPr>
          <w:rFonts w:ascii="Times New Roman" w:eastAsia="Times New Roman" w:hAnsi="Times New Roman"/>
          <w:b/>
          <w:sz w:val="20"/>
          <w:szCs w:val="20"/>
          <w:lang w:eastAsia="ru-RU"/>
        </w:rPr>
        <w:t>Принятие решения о предоставлении услуги</w:t>
      </w:r>
    </w:p>
    <w:p w:rsidR="00671F70" w:rsidRPr="00671F70" w:rsidRDefault="00671F70" w:rsidP="00671F70">
      <w:pPr>
        <w:widowControl w:val="0"/>
        <w:autoSpaceDE w:val="0"/>
        <w:autoSpaceDN w:val="0"/>
        <w:spacing w:after="0" w:line="240" w:lineRule="auto"/>
        <w:ind w:right="84"/>
        <w:jc w:val="center"/>
        <w:outlineLvl w:val="2"/>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или об отказе в предоставлении услуги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муниципальной услуги, предусмотренных пунктом 2.16. настоящего Административного регламента, выявленных специалистом Администрации, ответственным за рассмотрение заявления (документов).</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3.6.2.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3.6.3. Решение об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Решение об отказе в утверждении схемы расположения земельного участка или земельных участков на кадастровом плане территории оформляется в виде письма Администрации.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3.6.4. Проект постановления об утверждении схемы расположения земельного участка или земельных участков на кадастровом плане территории визируется и подписывается Главой. </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Письмо об отказе в утверждении схемы расположения земельного участка или земельных участков на кадастровом плане территории визируется и подписывается Главой.</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3.6.5. После подписания проект постановления об утверждении схемы расположения земельного участка или земельных участков на кадастровом плане территории или письмо об отказе в утверждении схемы расположения земельного участка или земельных участков на кадастровом плане территории регистрируется специалистом Администрации, ответственным за прием и регистрацию документов.</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3.6.6. Максимальный срок выполнения административной процедуры, предусмотренной настоящим подразделом, составляет 5 рабочих дней.</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pacing w:val="-1"/>
          <w:sz w:val="20"/>
          <w:szCs w:val="20"/>
          <w:lang w:eastAsia="ru-RU"/>
        </w:rPr>
      </w:pPr>
    </w:p>
    <w:p w:rsidR="00671F70" w:rsidRPr="00671F70" w:rsidRDefault="00671F70" w:rsidP="00D63A37">
      <w:pPr>
        <w:widowControl w:val="0"/>
        <w:autoSpaceDE w:val="0"/>
        <w:autoSpaceDN w:val="0"/>
        <w:spacing w:after="0" w:line="240" w:lineRule="auto"/>
        <w:ind w:right="84"/>
        <w:jc w:val="center"/>
        <w:outlineLvl w:val="2"/>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Выдача (направление) результатов</w:t>
      </w:r>
      <w:r w:rsidR="00D63A37">
        <w:rPr>
          <w:rFonts w:ascii="Times New Roman" w:eastAsia="Times New Roman" w:hAnsi="Times New Roman"/>
          <w:b/>
          <w:sz w:val="20"/>
          <w:szCs w:val="20"/>
          <w:lang w:eastAsia="ru-RU"/>
        </w:rPr>
        <w:t xml:space="preserve"> </w:t>
      </w:r>
      <w:r w:rsidRPr="00671F70">
        <w:rPr>
          <w:rFonts w:ascii="Times New Roman" w:eastAsia="Times New Roman" w:hAnsi="Times New Roman"/>
          <w:b/>
          <w:sz w:val="20"/>
          <w:szCs w:val="20"/>
          <w:lang w:eastAsia="ru-RU"/>
        </w:rPr>
        <w:t>предоставления муниципальной услуги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3.7.1. Основанием для начала административной процедуры выдачи (направления) результатов предоставления муниципальной услуги является подписание постановления Администрации об утверждении схемы расположения земельного участка или земельных участков на кадастровом плане территории либо подписание письма об отказе в утверждении схемы расположения земельного участка или земельных участков на кадастровом плане территории.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3.7.2. В случае</w:t>
      </w:r>
      <w:proofErr w:type="gramStart"/>
      <w:r w:rsidRPr="00671F70">
        <w:rPr>
          <w:rFonts w:ascii="Times New Roman" w:eastAsia="Times New Roman" w:hAnsi="Times New Roman"/>
          <w:sz w:val="20"/>
          <w:szCs w:val="20"/>
          <w:lang w:eastAsia="ru-RU"/>
        </w:rPr>
        <w:t>,</w:t>
      </w:r>
      <w:proofErr w:type="gramEnd"/>
      <w:r w:rsidRPr="00671F70">
        <w:rPr>
          <w:rFonts w:ascii="Times New Roman" w:eastAsia="Times New Roman" w:hAnsi="Times New Roman"/>
          <w:sz w:val="20"/>
          <w:szCs w:val="20"/>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1) проверяет документ, удостоверяющий личность заявителя (представителя заявителя);</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 выдает заявителю (представителю заявителя) 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указанной схемы или письмо об отказе в утверждении схемы расположения земельного участка или земельных участков на кадастровом плане территории.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lastRenderedPageBreak/>
        <w:t xml:space="preserve">3.7.3. </w:t>
      </w:r>
      <w:proofErr w:type="gramStart"/>
      <w:r w:rsidRPr="00671F70">
        <w:rPr>
          <w:rFonts w:ascii="Times New Roman" w:eastAsia="Times New Roman" w:hAnsi="Times New Roman"/>
          <w:sz w:val="20"/>
          <w:szCs w:val="20"/>
          <w:lang w:eastAsia="ru-RU"/>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w:t>
      </w:r>
      <w:proofErr w:type="gramEnd"/>
      <w:r w:rsidRPr="00671F70">
        <w:rPr>
          <w:rFonts w:ascii="Times New Roman" w:eastAsia="Times New Roman" w:hAnsi="Times New Roman"/>
          <w:sz w:val="20"/>
          <w:szCs w:val="20"/>
          <w:lang w:eastAsia="ru-RU"/>
        </w:rPr>
        <w:t xml:space="preserve">, </w:t>
      </w:r>
      <w:proofErr w:type="gramStart"/>
      <w:r w:rsidRPr="00671F70">
        <w:rPr>
          <w:rFonts w:ascii="Times New Roman" w:eastAsia="Times New Roman" w:hAnsi="Times New Roman"/>
          <w:sz w:val="20"/>
          <w:szCs w:val="20"/>
          <w:lang w:eastAsia="ru-RU"/>
        </w:rPr>
        <w:t>указанному</w:t>
      </w:r>
      <w:proofErr w:type="gramEnd"/>
      <w:r w:rsidRPr="00671F70">
        <w:rPr>
          <w:rFonts w:ascii="Times New Roman" w:eastAsia="Times New Roman" w:hAnsi="Times New Roman"/>
          <w:sz w:val="20"/>
          <w:szCs w:val="20"/>
          <w:lang w:eastAsia="ru-RU"/>
        </w:rPr>
        <w:t xml:space="preserve"> заявителем (представителем заявителя) в заявлении.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bookmarkStart w:id="9" w:name="P469"/>
      <w:bookmarkEnd w:id="9"/>
      <w:r w:rsidRPr="00671F70">
        <w:rPr>
          <w:rFonts w:ascii="Times New Roman" w:eastAsia="Times New Roman" w:hAnsi="Times New Roman"/>
          <w:sz w:val="20"/>
          <w:szCs w:val="20"/>
          <w:lang w:eastAsia="ru-RU"/>
        </w:rPr>
        <w:t xml:space="preserve">3.7.4. </w:t>
      </w:r>
      <w:proofErr w:type="gramStart"/>
      <w:r w:rsidRPr="00671F70">
        <w:rPr>
          <w:rFonts w:ascii="Times New Roman" w:eastAsia="Times New Roman" w:hAnsi="Times New Roman"/>
          <w:sz w:val="20"/>
          <w:szCs w:val="20"/>
          <w:lang w:eastAsia="ru-RU"/>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или земельных участков на кадастровом плане территории направляются специалистом</w:t>
      </w:r>
      <w:r w:rsidRPr="00671F70">
        <w:rPr>
          <w:rFonts w:ascii="Times New Roman" w:eastAsia="Times New Roman" w:hAnsi="Times New Roman"/>
          <w:sz w:val="20"/>
          <w:szCs w:val="20"/>
        </w:rPr>
        <w:t xml:space="preserve"> </w:t>
      </w:r>
      <w:r w:rsidRPr="00671F70">
        <w:rPr>
          <w:rFonts w:ascii="Times New Roman" w:eastAsia="Times New Roman" w:hAnsi="Times New Roman"/>
          <w:sz w:val="20"/>
          <w:szCs w:val="20"/>
          <w:lang w:eastAsia="ru-RU"/>
        </w:rPr>
        <w:t>Администрации</w:t>
      </w:r>
      <w:proofErr w:type="gramEnd"/>
      <w:r w:rsidRPr="00671F70">
        <w:rPr>
          <w:rFonts w:ascii="Times New Roman" w:eastAsia="Times New Roman" w:hAnsi="Times New Roman"/>
          <w:sz w:val="20"/>
          <w:szCs w:val="20"/>
          <w:lang w:eastAsia="ru-RU"/>
        </w:rPr>
        <w:t xml:space="preserve">, </w:t>
      </w:r>
      <w:proofErr w:type="gramStart"/>
      <w:r w:rsidRPr="00671F70">
        <w:rPr>
          <w:rFonts w:ascii="Times New Roman" w:eastAsia="Times New Roman" w:hAnsi="Times New Roman"/>
          <w:sz w:val="20"/>
          <w:szCs w:val="20"/>
          <w:lang w:eastAsia="ru-RU"/>
        </w:rPr>
        <w:t>ответственным</w:t>
      </w:r>
      <w:proofErr w:type="gramEnd"/>
      <w:r w:rsidRPr="00671F70">
        <w:rPr>
          <w:rFonts w:ascii="Times New Roman" w:eastAsia="Times New Roman" w:hAnsi="Times New Roman"/>
          <w:sz w:val="20"/>
          <w:szCs w:val="20"/>
          <w:lang w:eastAsia="ru-RU"/>
        </w:rPr>
        <w:t xml:space="preserve"> за рассмотрение заявления (документов):</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3.7.5. Максимальный срок выполнения административной процедуры, предусмотренной настоящим подразделом, составляет 1 рабочий день.</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pacing w:val="-1"/>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z w:val="20"/>
          <w:szCs w:val="20"/>
          <w:lang w:eastAsia="ru-RU"/>
        </w:rPr>
        <w:t>Перечень</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процедур</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(действий)</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при предоставлении</w:t>
      </w:r>
      <w:r w:rsidRPr="00671F70">
        <w:rPr>
          <w:rFonts w:ascii="Times New Roman" w:eastAsia="Times New Roman" w:hAnsi="Times New Roman"/>
          <w:b/>
          <w:bCs/>
          <w:spacing w:val="45"/>
          <w:sz w:val="20"/>
          <w:szCs w:val="20"/>
          <w:lang w:eastAsia="ru-RU"/>
        </w:rPr>
        <w:t xml:space="preserve"> </w:t>
      </w:r>
      <w:r w:rsidRPr="00671F70">
        <w:rPr>
          <w:rFonts w:ascii="Times New Roman" w:eastAsia="Times New Roman" w:hAnsi="Times New Roman"/>
          <w:b/>
          <w:bCs/>
          <w:spacing w:val="-1"/>
          <w:sz w:val="20"/>
          <w:szCs w:val="20"/>
          <w:lang w:eastAsia="ru-RU"/>
        </w:rPr>
        <w:t>муниципальной услуги</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 xml:space="preserve">услуг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электронной форме</w:t>
      </w:r>
    </w:p>
    <w:p w:rsidR="00671F70" w:rsidRPr="00671F70" w:rsidRDefault="00671F70" w:rsidP="00671F70">
      <w:pPr>
        <w:widowControl w:val="0"/>
        <w:tabs>
          <w:tab w:val="left" w:pos="1495"/>
        </w:tabs>
        <w:kinsoku w:val="0"/>
        <w:overflowPunct w:val="0"/>
        <w:autoSpaceDE w:val="0"/>
        <w:autoSpaceDN w:val="0"/>
        <w:adjustRightInd w:val="0"/>
        <w:spacing w:after="0" w:line="240" w:lineRule="atLeast"/>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2"/>
          <w:sz w:val="20"/>
          <w:szCs w:val="20"/>
          <w:lang w:eastAsia="ru-RU"/>
        </w:rPr>
        <w:t>3.8. При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заявителю</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обеспечиваются: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получение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информации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сроках</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2"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формирование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регистрация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Администрацией</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2"/>
          <w:sz w:val="20"/>
          <w:szCs w:val="20"/>
          <w:lang w:eastAsia="ru-RU"/>
        </w:rPr>
        <w:t>заявления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иных</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получение</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результата</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2"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получение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 xml:space="preserve">о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осуществление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оценки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досудебное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(внесудебное)</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обжалование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решений</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(бездействия)</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Администрации либо</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(бездействие)</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предоставляющих</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муниципальную</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услугу, либо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муниципального</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служащего.</w:t>
      </w:r>
    </w:p>
    <w:p w:rsidR="00671F70" w:rsidRPr="00671F70" w:rsidRDefault="00671F70" w:rsidP="00671F70">
      <w:pPr>
        <w:widowControl w:val="0"/>
        <w:kinsoku w:val="0"/>
        <w:overflowPunct w:val="0"/>
        <w:autoSpaceDE w:val="0"/>
        <w:autoSpaceDN w:val="0"/>
        <w:adjustRightInd w:val="0"/>
        <w:spacing w:after="0" w:line="322" w:lineRule="exact"/>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Порядок осуществления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процедур</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(действий)</w:t>
      </w:r>
    </w:p>
    <w:p w:rsidR="00671F70" w:rsidRPr="00671F70" w:rsidRDefault="00671F70" w:rsidP="00671F70">
      <w:pPr>
        <w:widowControl w:val="0"/>
        <w:kinsoku w:val="0"/>
        <w:overflowPunct w:val="0"/>
        <w:autoSpaceDE w:val="0"/>
        <w:autoSpaceDN w:val="0"/>
        <w:adjustRightInd w:val="0"/>
        <w:spacing w:after="0" w:line="322" w:lineRule="exact"/>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z w:val="20"/>
          <w:szCs w:val="20"/>
          <w:lang w:eastAsia="ru-RU"/>
        </w:rPr>
        <w:t xml:space="preserve">в </w:t>
      </w:r>
      <w:r w:rsidRPr="00671F70">
        <w:rPr>
          <w:rFonts w:ascii="Times New Roman" w:eastAsia="Times New Roman" w:hAnsi="Times New Roman"/>
          <w:b/>
          <w:spacing w:val="-1"/>
          <w:sz w:val="20"/>
          <w:szCs w:val="20"/>
          <w:lang w:eastAsia="ru-RU"/>
        </w:rPr>
        <w:t>электронной форме</w:t>
      </w:r>
    </w:p>
    <w:p w:rsidR="00671F70" w:rsidRPr="00671F70" w:rsidRDefault="00671F70" w:rsidP="00E84E90">
      <w:pPr>
        <w:widowControl w:val="0"/>
        <w:numPr>
          <w:ilvl w:val="1"/>
          <w:numId w:val="45"/>
        </w:numPr>
        <w:tabs>
          <w:tab w:val="left" w:pos="1318"/>
        </w:tabs>
        <w:kinsoku w:val="0"/>
        <w:overflowPunct w:val="0"/>
        <w:autoSpaceDE w:val="0"/>
        <w:autoSpaceDN w:val="0"/>
        <w:adjustRightInd w:val="0"/>
        <w:spacing w:after="0" w:line="240" w:lineRule="auto"/>
        <w:ind w:right="84"/>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Формирование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Формирование</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заполнения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формы</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ЕПГУ</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без</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необходимости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дополнительной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какой-либо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иной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Форматно-логическая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проверка</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2"/>
          <w:sz w:val="20"/>
          <w:szCs w:val="20"/>
          <w:lang w:eastAsia="ru-RU"/>
        </w:rPr>
        <w:t>сформированного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z w:val="20"/>
          <w:szCs w:val="20"/>
          <w:lang w:eastAsia="ru-RU"/>
        </w:rPr>
        <w:t>после</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заполнения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каждого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из полей</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формы</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выявлении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некорректно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2"/>
          <w:sz w:val="20"/>
          <w:szCs w:val="20"/>
          <w:lang w:eastAsia="ru-RU"/>
        </w:rPr>
        <w:t>заполненного</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2"/>
          <w:sz w:val="20"/>
          <w:szCs w:val="20"/>
          <w:lang w:eastAsia="ru-RU"/>
        </w:rPr>
        <w:t>поля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формы</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77"/>
          <w:sz w:val="20"/>
          <w:szCs w:val="20"/>
          <w:lang w:eastAsia="ru-RU"/>
        </w:rPr>
        <w:t xml:space="preserve"> </w:t>
      </w:r>
      <w:r w:rsidRPr="00671F70">
        <w:rPr>
          <w:rFonts w:ascii="Times New Roman" w:eastAsia="Times New Roman" w:hAnsi="Times New Roman"/>
          <w:spacing w:val="-1"/>
          <w:sz w:val="20"/>
          <w:szCs w:val="20"/>
          <w:lang w:eastAsia="ru-RU"/>
        </w:rPr>
        <w:t>уведомляется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характере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выявленной</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ошибки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ее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устранения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посредством</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информационного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сообщения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непосредственно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электронной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before="2"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формировании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заявителю обеспечивается: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а)</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копирования</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сохранения</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иных</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указанных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пунктах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2.8.</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регламента,</w:t>
      </w:r>
      <w:r w:rsidRPr="00671F70">
        <w:rPr>
          <w:rFonts w:ascii="Times New Roman" w:eastAsia="Times New Roman" w:hAnsi="Times New Roman"/>
          <w:spacing w:val="-2"/>
          <w:sz w:val="20"/>
          <w:szCs w:val="20"/>
          <w:lang w:eastAsia="ru-RU"/>
        </w:rPr>
        <w:t xml:space="preserve"> необходимых</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б)</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печати</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копии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формы</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сохранение</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ранее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введенных</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электронную</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форму</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заявления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значений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любой</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момент</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желанию</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пользователя,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возникновении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ввода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возврате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повторного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ввода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значений</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электронную</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форму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г)</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заполнение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полей</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формы</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до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начала</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ввода</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z w:val="20"/>
          <w:szCs w:val="20"/>
          <w:lang w:eastAsia="ru-RU"/>
        </w:rPr>
        <w:t>заявителем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размещенных</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2"/>
          <w:sz w:val="20"/>
          <w:szCs w:val="20"/>
          <w:lang w:eastAsia="ru-RU"/>
        </w:rPr>
        <w:t>ЕСИА,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опубликованных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части,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касающейся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сведений,</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отсутствующих</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ЕСИА;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д)</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2"/>
          <w:sz w:val="20"/>
          <w:szCs w:val="20"/>
          <w:lang w:eastAsia="ru-RU"/>
        </w:rPr>
        <w:t>вернуться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любой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этапов</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2"/>
          <w:sz w:val="20"/>
          <w:szCs w:val="20"/>
          <w:lang w:eastAsia="ru-RU"/>
        </w:rPr>
        <w:t>заполнения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формы</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z w:val="20"/>
          <w:szCs w:val="20"/>
          <w:lang w:eastAsia="ru-RU"/>
        </w:rPr>
        <w:t xml:space="preserve"> без</w:t>
      </w:r>
      <w:r w:rsidRPr="00671F70">
        <w:rPr>
          <w:rFonts w:ascii="Times New Roman" w:eastAsia="Times New Roman" w:hAnsi="Times New Roman"/>
          <w:spacing w:val="-4"/>
          <w:sz w:val="20"/>
          <w:szCs w:val="20"/>
          <w:lang w:eastAsia="ru-RU"/>
        </w:rPr>
        <w:t xml:space="preserve"> </w:t>
      </w:r>
      <w:proofErr w:type="gramStart"/>
      <w:r w:rsidRPr="00671F70">
        <w:rPr>
          <w:rFonts w:ascii="Times New Roman" w:eastAsia="Times New Roman" w:hAnsi="Times New Roman"/>
          <w:spacing w:val="-1"/>
          <w:sz w:val="20"/>
          <w:szCs w:val="20"/>
          <w:lang w:eastAsia="ru-RU"/>
        </w:rPr>
        <w:t>потери</w:t>
      </w:r>
      <w:proofErr w:type="gramEnd"/>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ранее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введенной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информации;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2"/>
          <w:sz w:val="20"/>
          <w:szCs w:val="20"/>
          <w:lang w:eastAsia="ru-RU"/>
        </w:rPr>
        <w:t>доступа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заявителя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ранее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2"/>
          <w:sz w:val="20"/>
          <w:szCs w:val="20"/>
          <w:lang w:eastAsia="ru-RU"/>
        </w:rPr>
        <w:t>поданным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заявлениям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течение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менее</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одного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года,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частично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сформированных</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заявлений</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течение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менее</w:t>
      </w:r>
      <w:r w:rsidRPr="00671F70">
        <w:rPr>
          <w:rFonts w:ascii="Times New Roman" w:eastAsia="Times New Roman" w:hAnsi="Times New Roman"/>
          <w:sz w:val="20"/>
          <w:szCs w:val="20"/>
          <w:lang w:eastAsia="ru-RU"/>
        </w:rPr>
        <w:t xml:space="preserve"> 3</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месяцев.</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lastRenderedPageBreak/>
        <w:t>Сформированное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подписанное</w:t>
      </w:r>
      <w:r w:rsidRPr="00671F70">
        <w:rPr>
          <w:rFonts w:ascii="Times New Roman" w:eastAsia="Times New Roman" w:hAnsi="Times New Roman"/>
          <w:spacing w:val="18"/>
          <w:sz w:val="20"/>
          <w:szCs w:val="20"/>
          <w:lang w:eastAsia="ru-RU"/>
        </w:rPr>
        <w:t xml:space="preserve"> </w:t>
      </w:r>
      <w:proofErr w:type="gramStart"/>
      <w:r w:rsidRPr="00671F70">
        <w:rPr>
          <w:rFonts w:ascii="Times New Roman" w:eastAsia="Times New Roman" w:hAnsi="Times New Roman"/>
          <w:spacing w:val="-1"/>
          <w:sz w:val="20"/>
          <w:szCs w:val="20"/>
          <w:lang w:eastAsia="ru-RU"/>
        </w:rPr>
        <w:t>заявление</w:t>
      </w:r>
      <w:proofErr w:type="gramEnd"/>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иные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необходимые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направляются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Администрацию</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ЕПГУ.</w:t>
      </w:r>
    </w:p>
    <w:p w:rsidR="00671F70" w:rsidRPr="00671F70" w:rsidRDefault="00671F70" w:rsidP="00E84E90">
      <w:pPr>
        <w:widowControl w:val="0"/>
        <w:numPr>
          <w:ilvl w:val="1"/>
          <w:numId w:val="45"/>
        </w:numPr>
        <w:tabs>
          <w:tab w:val="left" w:pos="132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Администрация обеспечивает</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срок</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позднее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1</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рабочего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дня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момента</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его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поступления</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нерабочий</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праздничный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 xml:space="preserve">день, </w:t>
      </w:r>
      <w:r w:rsidRPr="00671F70">
        <w:rPr>
          <w:rFonts w:ascii="Times New Roman" w:eastAsia="Times New Roman" w:hAnsi="Times New Roman"/>
          <w:sz w:val="20"/>
          <w:szCs w:val="20"/>
          <w:lang w:eastAsia="ru-RU"/>
        </w:rPr>
        <w:t>– в</w:t>
      </w:r>
      <w:r w:rsidRPr="00671F70">
        <w:rPr>
          <w:rFonts w:ascii="Times New Roman" w:eastAsia="Times New Roman" w:hAnsi="Times New Roman"/>
          <w:spacing w:val="-1"/>
          <w:sz w:val="20"/>
          <w:szCs w:val="20"/>
          <w:lang w:eastAsia="ru-RU"/>
        </w:rPr>
        <w:t xml:space="preserve"> следующий</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ним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первый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рабочий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день:</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а)</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направление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2"/>
          <w:sz w:val="20"/>
          <w:szCs w:val="20"/>
          <w:lang w:eastAsia="ru-RU"/>
        </w:rPr>
        <w:t>сообщения</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поступлении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заявления;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б)</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регистрацию</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направление</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уведомления</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регистрации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2"/>
          <w:sz w:val="20"/>
          <w:szCs w:val="20"/>
          <w:lang w:eastAsia="ru-RU"/>
        </w:rPr>
        <w:t>либо</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отказе</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tabs>
          <w:tab w:val="left" w:pos="709"/>
        </w:tabs>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ab/>
        <w:t>Электронное</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заявление</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становится</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доступным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должностного</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Администрации, ответственного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регистрацию заявления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(далее - ответственное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лицо),</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информационной</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системе,</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используемой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Администрацией для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(далее – </w:t>
      </w:r>
      <w:r w:rsidRPr="00671F70">
        <w:rPr>
          <w:rFonts w:ascii="Times New Roman" w:eastAsia="Times New Roman" w:hAnsi="Times New Roman"/>
          <w:spacing w:val="-1"/>
          <w:sz w:val="20"/>
          <w:szCs w:val="20"/>
          <w:lang w:eastAsia="ru-RU"/>
        </w:rPr>
        <w:t>ГИС).</w:t>
      </w:r>
    </w:p>
    <w:p w:rsidR="00671F70" w:rsidRPr="00671F70" w:rsidRDefault="00671F70" w:rsidP="00671F70">
      <w:pPr>
        <w:widowControl w:val="0"/>
        <w:kinsoku w:val="0"/>
        <w:overflowPunct w:val="0"/>
        <w:autoSpaceDE w:val="0"/>
        <w:autoSpaceDN w:val="0"/>
        <w:adjustRightInd w:val="0"/>
        <w:spacing w:after="0" w:line="320" w:lineRule="exact"/>
        <w:ind w:right="84" w:firstLine="709"/>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Ответственное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должностное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лицо:</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проверяет</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наличие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электронных</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заявлений,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поступивших</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периодом</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 xml:space="preserve">не </w:t>
      </w:r>
      <w:r w:rsidRPr="00671F70">
        <w:rPr>
          <w:rFonts w:ascii="Times New Roman" w:eastAsia="Times New Roman" w:hAnsi="Times New Roman"/>
          <w:spacing w:val="-1"/>
          <w:sz w:val="20"/>
          <w:szCs w:val="20"/>
          <w:lang w:eastAsia="ru-RU"/>
        </w:rPr>
        <w:t>реже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2</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раз 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день;</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рассматривает</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поступившие</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приложенные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образы</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(документы);</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производит</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пунктом</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z w:val="20"/>
          <w:szCs w:val="20"/>
          <w:lang w:eastAsia="ru-RU"/>
        </w:rPr>
        <w:t>3.5.</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Административного регламента.</w:t>
      </w:r>
    </w:p>
    <w:p w:rsidR="00671F70" w:rsidRPr="00671F70" w:rsidRDefault="00671F70" w:rsidP="00E84E90">
      <w:pPr>
        <w:widowControl w:val="0"/>
        <w:numPr>
          <w:ilvl w:val="1"/>
          <w:numId w:val="45"/>
        </w:numPr>
        <w:tabs>
          <w:tab w:val="left" w:pos="1466"/>
        </w:tabs>
        <w:kinsoku w:val="0"/>
        <w:overflowPunct w:val="0"/>
        <w:autoSpaceDE w:val="0"/>
        <w:autoSpaceDN w:val="0"/>
        <w:adjustRightInd w:val="0"/>
        <w:spacing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качестве</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результата</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обеспечивается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возможность получения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документа: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подписанного</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усиленной</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квалифицированной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подписью</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уполномоченного</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должностного</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лица</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Администрации, направленного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личный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кабинет</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на </w:t>
      </w:r>
      <w:r w:rsidRPr="00671F70">
        <w:rPr>
          <w:rFonts w:ascii="Times New Roman" w:eastAsia="Times New Roman" w:hAnsi="Times New Roman"/>
          <w:spacing w:val="-2"/>
          <w:sz w:val="20"/>
          <w:szCs w:val="20"/>
          <w:lang w:eastAsia="ru-RU"/>
        </w:rPr>
        <w:t>ЕПГУ;</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виде</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бумажного</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подтверждающего</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содержание</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который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получает</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при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2"/>
          <w:sz w:val="20"/>
          <w:szCs w:val="20"/>
          <w:lang w:eastAsia="ru-RU"/>
        </w:rPr>
        <w:t>личном</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центре.</w:t>
      </w:r>
    </w:p>
    <w:p w:rsidR="00671F70" w:rsidRPr="00671F70" w:rsidRDefault="00671F70" w:rsidP="00E84E90">
      <w:pPr>
        <w:widowControl w:val="0"/>
        <w:numPr>
          <w:ilvl w:val="1"/>
          <w:numId w:val="45"/>
        </w:numPr>
        <w:tabs>
          <w:tab w:val="left" w:pos="1360"/>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Получение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результате</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производится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личном</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кабинете</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2"/>
          <w:sz w:val="20"/>
          <w:szCs w:val="20"/>
          <w:lang w:eastAsia="ru-RU"/>
        </w:rPr>
        <w:t>ЕПГУ,</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при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условии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авторизации.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имеет</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просматривать</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2"/>
          <w:sz w:val="20"/>
          <w:szCs w:val="20"/>
          <w:lang w:eastAsia="ru-RU"/>
        </w:rPr>
        <w:t>статус</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информацию</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дальнейших</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действиях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личном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кабинете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собственной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 xml:space="preserve">инициативе,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любое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время.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 xml:space="preserve">форме </w:t>
      </w:r>
      <w:r w:rsidRPr="00671F70">
        <w:rPr>
          <w:rFonts w:ascii="Times New Roman" w:eastAsia="Times New Roman" w:hAnsi="Times New Roman"/>
          <w:spacing w:val="-1"/>
          <w:sz w:val="20"/>
          <w:szCs w:val="20"/>
          <w:lang w:eastAsia="ru-RU"/>
        </w:rPr>
        <w:t>заявителю направляется:</w:t>
      </w:r>
    </w:p>
    <w:p w:rsidR="00671F70" w:rsidRPr="00671F70" w:rsidRDefault="00671F70" w:rsidP="00671F70">
      <w:pPr>
        <w:widowControl w:val="0"/>
        <w:kinsoku w:val="0"/>
        <w:overflowPunct w:val="0"/>
        <w:autoSpaceDE w:val="0"/>
        <w:autoSpaceDN w:val="0"/>
        <w:adjustRightInd w:val="0"/>
        <w:spacing w:after="0" w:line="322" w:lineRule="exact"/>
        <w:ind w:right="84" w:firstLine="709"/>
        <w:jc w:val="both"/>
        <w:rPr>
          <w:rFonts w:ascii="Times New Roman" w:eastAsia="Times New Roman" w:hAnsi="Times New Roman"/>
          <w:spacing w:val="-2"/>
          <w:sz w:val="20"/>
          <w:szCs w:val="20"/>
          <w:lang w:eastAsia="ru-RU"/>
        </w:rPr>
      </w:pPr>
      <w:proofErr w:type="gramStart"/>
      <w:r w:rsidRPr="00671F70">
        <w:rPr>
          <w:rFonts w:ascii="Times New Roman" w:eastAsia="Times New Roman" w:hAnsi="Times New Roman"/>
          <w:sz w:val="20"/>
          <w:szCs w:val="20"/>
          <w:lang w:eastAsia="ru-RU"/>
        </w:rPr>
        <w:t xml:space="preserve">а) </w:t>
      </w:r>
      <w:r w:rsidRPr="00671F70">
        <w:rPr>
          <w:rFonts w:ascii="Times New Roman" w:eastAsia="Times New Roman" w:hAnsi="Times New Roman"/>
          <w:spacing w:val="-1"/>
          <w:sz w:val="20"/>
          <w:szCs w:val="20"/>
          <w:lang w:eastAsia="ru-RU"/>
        </w:rPr>
        <w:t>уведомление</w:t>
      </w:r>
      <w:r w:rsidRPr="00671F70">
        <w:rPr>
          <w:rFonts w:ascii="Times New Roman" w:eastAsia="Times New Roman" w:hAnsi="Times New Roman"/>
          <w:sz w:val="20"/>
          <w:szCs w:val="20"/>
          <w:lang w:eastAsia="ru-RU"/>
        </w:rPr>
        <w:t xml:space="preserve"> о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z w:val="20"/>
          <w:szCs w:val="20"/>
          <w:lang w:eastAsia="ru-RU"/>
        </w:rPr>
        <w:t xml:space="preserve"> и </w:t>
      </w:r>
      <w:r w:rsidRPr="00671F70">
        <w:rPr>
          <w:rFonts w:ascii="Times New Roman" w:eastAsia="Times New Roman" w:hAnsi="Times New Roman"/>
          <w:spacing w:val="-1"/>
          <w:sz w:val="20"/>
          <w:szCs w:val="20"/>
          <w:lang w:eastAsia="ru-RU"/>
        </w:rPr>
        <w:t>регистрации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иных</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документов, необходимых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содержащее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факте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приема</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2"/>
          <w:sz w:val="20"/>
          <w:szCs w:val="20"/>
          <w:lang w:eastAsia="ru-RU"/>
        </w:rPr>
        <w:t>необходимых</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начале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2"/>
          <w:sz w:val="20"/>
          <w:szCs w:val="20"/>
          <w:lang w:eastAsia="ru-RU"/>
        </w:rPr>
        <w:t>процедуры</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дате</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времени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окончания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мотивированный</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отказ</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roofErr w:type="gramEnd"/>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б)</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уведомление</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результатах</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необходимых</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содержащее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принятии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2"/>
          <w:sz w:val="20"/>
          <w:szCs w:val="20"/>
          <w:lang w:eastAsia="ru-RU"/>
        </w:rPr>
        <w:t>положительного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возможности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получить</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результат</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мотивированный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отказ</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1"/>
          <w:numId w:val="45"/>
        </w:numPr>
        <w:tabs>
          <w:tab w:val="left" w:pos="1318"/>
        </w:tabs>
        <w:kinsoku w:val="0"/>
        <w:overflowPunct w:val="0"/>
        <w:autoSpaceDE w:val="0"/>
        <w:autoSpaceDN w:val="0"/>
        <w:adjustRightInd w:val="0"/>
        <w:spacing w:before="2" w:after="0" w:line="322" w:lineRule="exact"/>
        <w:ind w:left="0"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Оценка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качества 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Оценка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5"/>
          <w:sz w:val="20"/>
          <w:szCs w:val="20"/>
          <w:lang w:eastAsia="ru-RU"/>
        </w:rPr>
        <w:t xml:space="preserve"> </w:t>
      </w:r>
      <w:hyperlink r:id="rId43" w:history="1">
        <w:r w:rsidRPr="00671F70">
          <w:rPr>
            <w:rFonts w:ascii="Times New Roman" w:eastAsia="Times New Roman" w:hAnsi="Times New Roman"/>
            <w:spacing w:val="-1"/>
            <w:sz w:val="20"/>
            <w:szCs w:val="20"/>
            <w:lang w:eastAsia="ru-RU"/>
          </w:rPr>
          <w:t>Правилами</w:t>
        </w:r>
      </w:hyperlink>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2"/>
          <w:sz w:val="20"/>
          <w:szCs w:val="20"/>
          <w:lang w:eastAsia="ru-RU"/>
        </w:rPr>
        <w:t>оценки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гражданами</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эффективности</w:t>
      </w:r>
      <w:r w:rsidRPr="00671F70">
        <w:rPr>
          <w:rFonts w:ascii="Times New Roman" w:eastAsia="Times New Roman" w:hAnsi="Times New Roman"/>
          <w:spacing w:val="75"/>
          <w:sz w:val="20"/>
          <w:szCs w:val="20"/>
          <w:lang w:eastAsia="ru-RU"/>
        </w:rPr>
        <w:t xml:space="preserve"> </w:t>
      </w:r>
      <w:r w:rsidRPr="00671F70">
        <w:rPr>
          <w:rFonts w:ascii="Times New Roman" w:eastAsia="Times New Roman" w:hAnsi="Times New Roman"/>
          <w:spacing w:val="-1"/>
          <w:sz w:val="20"/>
          <w:szCs w:val="20"/>
          <w:lang w:eastAsia="ru-RU"/>
        </w:rPr>
        <w:t>деятельности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руководителей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территориальных</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федеральных</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исполнительной</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власти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(их</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структурных</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подразделений)</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учетом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ими</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применения</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результатов</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указанной</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оценки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как</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основания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принятия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досрочном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прекращении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исполнения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соответствующими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руководителями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своих</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2"/>
          <w:sz w:val="20"/>
          <w:szCs w:val="20"/>
          <w:lang w:eastAsia="ru-RU"/>
        </w:rPr>
        <w:t>должностных</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обязанностей,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утвержденными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постановлением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Правительства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z w:val="20"/>
          <w:szCs w:val="20"/>
          <w:lang w:eastAsia="ru-RU"/>
        </w:rPr>
        <w:t>12</w:t>
      </w:r>
      <w:r w:rsidRPr="00671F70">
        <w:rPr>
          <w:rFonts w:ascii="Times New Roman" w:eastAsia="Times New Roman" w:hAnsi="Times New Roman"/>
          <w:spacing w:val="51"/>
          <w:sz w:val="20"/>
          <w:szCs w:val="20"/>
          <w:lang w:eastAsia="ru-RU"/>
        </w:rPr>
        <w:t>.12.</w:t>
      </w:r>
      <w:r w:rsidRPr="00671F70">
        <w:rPr>
          <w:rFonts w:ascii="Times New Roman" w:eastAsia="Times New Roman" w:hAnsi="Times New Roman"/>
          <w:spacing w:val="-1"/>
          <w:sz w:val="20"/>
          <w:szCs w:val="20"/>
          <w:lang w:eastAsia="ru-RU"/>
        </w:rPr>
        <w:t>2012</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1284</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2"/>
          <w:sz w:val="20"/>
          <w:szCs w:val="20"/>
          <w:lang w:eastAsia="ru-RU"/>
        </w:rPr>
        <w:t>«Об</w:t>
      </w:r>
      <w:proofErr w:type="gramEnd"/>
      <w:r w:rsidRPr="00671F70">
        <w:rPr>
          <w:rFonts w:ascii="Times New Roman" w:eastAsia="Times New Roman" w:hAnsi="Times New Roman"/>
          <w:spacing w:val="43"/>
          <w:sz w:val="20"/>
          <w:szCs w:val="20"/>
          <w:lang w:eastAsia="ru-RU"/>
        </w:rPr>
        <w:t xml:space="preserve"> </w:t>
      </w:r>
      <w:proofErr w:type="gramStart"/>
      <w:r w:rsidRPr="00671F70">
        <w:rPr>
          <w:rFonts w:ascii="Times New Roman" w:eastAsia="Times New Roman" w:hAnsi="Times New Roman"/>
          <w:spacing w:val="-1"/>
          <w:sz w:val="20"/>
          <w:szCs w:val="20"/>
          <w:lang w:eastAsia="ru-RU"/>
        </w:rPr>
        <w:t>оценке</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гражданами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эффективности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деятельности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руководителей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территориальных</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федеральных</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2"/>
          <w:sz w:val="20"/>
          <w:szCs w:val="20"/>
          <w:lang w:eastAsia="ru-RU"/>
        </w:rPr>
        <w:t>исполнительной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власти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(их</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структурных</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подразделений)</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территориальных</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органов</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внебюджетных</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фондов</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(их</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региональных</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отделений)</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учетом</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качества</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руководителей</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многофункциональных</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центров</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муниципальных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услуг</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учетом</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z w:val="20"/>
          <w:szCs w:val="20"/>
          <w:lang w:eastAsia="ru-RU"/>
        </w:rPr>
        <w:t>качества</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применении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результатов</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указанной</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оценки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как</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основания</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2"/>
          <w:sz w:val="20"/>
          <w:szCs w:val="20"/>
          <w:lang w:eastAsia="ru-RU"/>
        </w:rPr>
        <w:t>для</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принятия</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досрочном</w:t>
      </w:r>
      <w:proofErr w:type="gramEnd"/>
      <w:r w:rsidRPr="00671F70">
        <w:rPr>
          <w:rFonts w:ascii="Times New Roman" w:eastAsia="Times New Roman" w:hAnsi="Times New Roman"/>
          <w:spacing w:val="43"/>
          <w:sz w:val="20"/>
          <w:szCs w:val="20"/>
          <w:lang w:eastAsia="ru-RU"/>
        </w:rPr>
        <w:t xml:space="preserve"> </w:t>
      </w:r>
      <w:proofErr w:type="gramStart"/>
      <w:r w:rsidRPr="00671F70">
        <w:rPr>
          <w:rFonts w:ascii="Times New Roman" w:eastAsia="Times New Roman" w:hAnsi="Times New Roman"/>
          <w:spacing w:val="-1"/>
          <w:sz w:val="20"/>
          <w:szCs w:val="20"/>
          <w:lang w:eastAsia="ru-RU"/>
        </w:rPr>
        <w:t>прекращении</w:t>
      </w:r>
      <w:proofErr w:type="gramEnd"/>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исполнения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соответствующими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руководителями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своих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обязанностей».</w:t>
      </w:r>
    </w:p>
    <w:p w:rsidR="00671F70" w:rsidRPr="00671F70" w:rsidRDefault="00671F70" w:rsidP="00671F70">
      <w:pPr>
        <w:widowControl w:val="0"/>
        <w:tabs>
          <w:tab w:val="left" w:pos="709"/>
        </w:tabs>
        <w:kinsoku w:val="0"/>
        <w:overflowPunct w:val="0"/>
        <w:autoSpaceDE w:val="0"/>
        <w:autoSpaceDN w:val="0"/>
        <w:adjustRightInd w:val="0"/>
        <w:spacing w:after="0" w:line="240" w:lineRule="atLeast"/>
        <w:ind w:left="117" w:right="84" w:firstLine="592"/>
        <w:jc w:val="both"/>
        <w:rPr>
          <w:rFonts w:ascii="Times New Roman" w:eastAsia="Times New Roman" w:hAnsi="Times New Roman"/>
          <w:sz w:val="20"/>
          <w:szCs w:val="20"/>
          <w:lang w:eastAsia="ru-RU"/>
        </w:rPr>
      </w:pPr>
      <w:r w:rsidRPr="00671F70">
        <w:rPr>
          <w:rFonts w:ascii="Times New Roman" w:eastAsia="Times New Roman" w:hAnsi="Times New Roman"/>
          <w:spacing w:val="-1"/>
          <w:sz w:val="20"/>
          <w:szCs w:val="20"/>
          <w:lang w:eastAsia="ru-RU"/>
        </w:rPr>
        <w:t xml:space="preserve">3.14. </w:t>
      </w:r>
      <w:proofErr w:type="gramStart"/>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обеспечивается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возможность</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направления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жалобы</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бездействие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должностного</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лица</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муниципального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служащего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со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статьей</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11.2</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Федерального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закона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210-ФЗ</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установленном</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постановлением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Правительства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Федерации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от</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20.11.</w:t>
      </w:r>
      <w:r w:rsidRPr="00671F70">
        <w:rPr>
          <w:rFonts w:ascii="Times New Roman" w:eastAsia="Times New Roman" w:hAnsi="Times New Roman"/>
          <w:spacing w:val="-1"/>
          <w:sz w:val="20"/>
          <w:szCs w:val="20"/>
          <w:lang w:eastAsia="ru-RU"/>
        </w:rPr>
        <w:t xml:space="preserve">2012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1198</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«О</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федеральной</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государственной</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информационной</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системе,</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обеспечивающей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процесс</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досудебного,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(внесудебного)</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обжалования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(бездействия),</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pacing w:val="-1"/>
          <w:sz w:val="20"/>
          <w:szCs w:val="20"/>
          <w:lang w:eastAsia="ru-RU"/>
        </w:rPr>
        <w:t>совершенных</w:t>
      </w:r>
      <w:r w:rsidRPr="00671F70">
        <w:rPr>
          <w:rFonts w:ascii="Times New Roman" w:eastAsia="Times New Roman" w:hAnsi="Times New Roman"/>
          <w:spacing w:val="36"/>
          <w:sz w:val="20"/>
          <w:szCs w:val="20"/>
          <w:lang w:eastAsia="ru-RU"/>
        </w:rPr>
        <w:t xml:space="preserve"> </w:t>
      </w:r>
      <w:r w:rsidRPr="00671F70">
        <w:rPr>
          <w:rFonts w:ascii="Times New Roman" w:eastAsia="Times New Roman" w:hAnsi="Times New Roman"/>
          <w:sz w:val="20"/>
          <w:szCs w:val="20"/>
          <w:lang w:eastAsia="ru-RU"/>
        </w:rPr>
        <w:t>при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государственных</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услуг».</w:t>
      </w:r>
      <w:proofErr w:type="gramEnd"/>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Порядок исправления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допущенных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 xml:space="preserve">опечаток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ошибок</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sz w:val="20"/>
          <w:szCs w:val="20"/>
          <w:lang w:eastAsia="ru-RU"/>
        </w:rPr>
      </w:pP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выданных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результате</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pacing w:val="39"/>
          <w:sz w:val="20"/>
          <w:szCs w:val="20"/>
          <w:lang w:eastAsia="ru-RU"/>
        </w:rPr>
        <w:t xml:space="preserve"> </w:t>
      </w:r>
      <w:r w:rsidRPr="00671F70">
        <w:rPr>
          <w:rFonts w:ascii="Times New Roman" w:eastAsia="Times New Roman" w:hAnsi="Times New Roman"/>
          <w:b/>
          <w:bCs/>
          <w:spacing w:val="-1"/>
          <w:sz w:val="20"/>
          <w:szCs w:val="20"/>
          <w:lang w:eastAsia="ru-RU"/>
        </w:rPr>
        <w:t>услуги документах</w:t>
      </w:r>
    </w:p>
    <w:p w:rsidR="00671F70" w:rsidRPr="00671F70" w:rsidRDefault="00671F70" w:rsidP="00E84E90">
      <w:pPr>
        <w:widowControl w:val="0"/>
        <w:numPr>
          <w:ilvl w:val="1"/>
          <w:numId w:val="46"/>
        </w:numPr>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lastRenderedPageBreak/>
        <w:t>В</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выявления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вправе</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обратиться</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Администрацию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заявлением</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приложением</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указанных</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пункте</w:t>
      </w:r>
      <w:r w:rsidRPr="00671F70">
        <w:rPr>
          <w:rFonts w:ascii="Times New Roman" w:eastAsia="Times New Roman" w:hAnsi="Times New Roman"/>
          <w:sz w:val="20"/>
          <w:szCs w:val="20"/>
          <w:lang w:eastAsia="ru-RU"/>
        </w:rPr>
        <w:t xml:space="preserve"> 2.8.</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регламента.</w:t>
      </w:r>
    </w:p>
    <w:p w:rsidR="00671F70" w:rsidRPr="00671F70" w:rsidRDefault="00671F70" w:rsidP="00E84E90">
      <w:pPr>
        <w:widowControl w:val="0"/>
        <w:numPr>
          <w:ilvl w:val="1"/>
          <w:numId w:val="46"/>
        </w:numPr>
        <w:tabs>
          <w:tab w:val="left" w:pos="1444"/>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Основания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отказа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исправлении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указаны</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пункте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2.12. настоящего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 xml:space="preserve">Административного </w:t>
      </w:r>
      <w:r w:rsidRPr="00671F70">
        <w:rPr>
          <w:rFonts w:ascii="Times New Roman" w:eastAsia="Times New Roman" w:hAnsi="Times New Roman"/>
          <w:spacing w:val="-1"/>
          <w:sz w:val="20"/>
          <w:szCs w:val="20"/>
          <w:lang w:eastAsia="ru-RU"/>
        </w:rPr>
        <w:t>регламента.</w:t>
      </w:r>
    </w:p>
    <w:p w:rsidR="00671F70" w:rsidRPr="00671F70" w:rsidRDefault="00671F70" w:rsidP="00E84E90">
      <w:pPr>
        <w:widowControl w:val="0"/>
        <w:numPr>
          <w:ilvl w:val="1"/>
          <w:numId w:val="46"/>
        </w:numPr>
        <w:tabs>
          <w:tab w:val="left" w:pos="147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Исправление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допущенных</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выданных</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результате</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документах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следующем</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порядке:</w:t>
      </w:r>
    </w:p>
    <w:p w:rsidR="00671F70" w:rsidRPr="00671F70" w:rsidRDefault="00671F70" w:rsidP="00E84E90">
      <w:pPr>
        <w:widowControl w:val="0"/>
        <w:numPr>
          <w:ilvl w:val="2"/>
          <w:numId w:val="46"/>
        </w:numPr>
        <w:tabs>
          <w:tab w:val="left" w:pos="179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обнаружении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документах,</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выданных</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результате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обращается</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лично</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 xml:space="preserve">Администрацию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заявлением</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2"/>
          <w:sz w:val="20"/>
          <w:szCs w:val="20"/>
          <w:lang w:eastAsia="ru-RU"/>
        </w:rPr>
        <w:t>необходимости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исправления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z w:val="20"/>
          <w:szCs w:val="20"/>
          <w:lang w:eastAsia="ru-RU"/>
        </w:rPr>
        <w:t xml:space="preserve"> 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 xml:space="preserve">ошибок,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котором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содержится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указание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на </w:t>
      </w:r>
      <w:r w:rsidRPr="00671F70">
        <w:rPr>
          <w:rFonts w:ascii="Times New Roman" w:eastAsia="Times New Roman" w:hAnsi="Times New Roman"/>
          <w:spacing w:val="-1"/>
          <w:sz w:val="20"/>
          <w:szCs w:val="20"/>
          <w:lang w:eastAsia="ru-RU"/>
        </w:rPr>
        <w:t>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описание.</w:t>
      </w:r>
    </w:p>
    <w:p w:rsidR="00671F70" w:rsidRPr="00671F70" w:rsidRDefault="00671F70" w:rsidP="00E84E90">
      <w:pPr>
        <w:widowControl w:val="0"/>
        <w:numPr>
          <w:ilvl w:val="2"/>
          <w:numId w:val="46"/>
        </w:numPr>
        <w:tabs>
          <w:tab w:val="left" w:pos="1787"/>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2"/>
          <w:sz w:val="20"/>
          <w:szCs w:val="20"/>
          <w:lang w:eastAsia="ru-RU"/>
        </w:rPr>
        <w:t xml:space="preserve">Администрация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получении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указанного</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подпункте</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3.17.1.</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пункта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3.17.</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подраздела,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рассматривает</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необходимость</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внесения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соответствующих</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изменений</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являющиеся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результатом</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2"/>
          <w:numId w:val="46"/>
        </w:numPr>
        <w:tabs>
          <w:tab w:val="left" w:pos="1665"/>
        </w:tabs>
        <w:kinsoku w:val="0"/>
        <w:overflowPunct w:val="0"/>
        <w:autoSpaceDE w:val="0"/>
        <w:autoSpaceDN w:val="0"/>
        <w:adjustRightInd w:val="0"/>
        <w:spacing w:before="2"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2"/>
          <w:sz w:val="20"/>
          <w:szCs w:val="20"/>
          <w:lang w:eastAsia="ru-RU"/>
        </w:rPr>
        <w:t xml:space="preserve">Администрация </w:t>
      </w:r>
      <w:r w:rsidRPr="00671F70">
        <w:rPr>
          <w:rFonts w:ascii="Times New Roman" w:eastAsia="Times New Roman" w:hAnsi="Times New Roman"/>
          <w:spacing w:val="-1"/>
          <w:sz w:val="20"/>
          <w:szCs w:val="20"/>
          <w:lang w:eastAsia="ru-RU"/>
        </w:rPr>
        <w:t>обеспечивает</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устранение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документах,</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являющихся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результатом</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E84E90">
      <w:pPr>
        <w:widowControl w:val="0"/>
        <w:numPr>
          <w:ilvl w:val="2"/>
          <w:numId w:val="46"/>
        </w:numPr>
        <w:tabs>
          <w:tab w:val="left" w:pos="1711"/>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2"/>
          <w:sz w:val="20"/>
          <w:szCs w:val="20"/>
          <w:lang w:eastAsia="ru-RU"/>
        </w:rPr>
        <w:t>Срок</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устранения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опечаток</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ошибок</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должен</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превышать</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3</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(трех)</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рабочих</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дней</w:t>
      </w:r>
      <w:r w:rsidRPr="00671F70">
        <w:rPr>
          <w:rFonts w:ascii="Times New Roman" w:eastAsia="Times New Roman" w:hAnsi="Times New Roman"/>
          <w:spacing w:val="12"/>
          <w:sz w:val="20"/>
          <w:szCs w:val="20"/>
          <w:lang w:eastAsia="ru-RU"/>
        </w:rPr>
        <w:t xml:space="preserve"> </w:t>
      </w:r>
      <w:proofErr w:type="gramStart"/>
      <w:r w:rsidRPr="00671F70">
        <w:rPr>
          <w:rFonts w:ascii="Times New Roman" w:eastAsia="Times New Roman" w:hAnsi="Times New Roman"/>
          <w:sz w:val="20"/>
          <w:szCs w:val="20"/>
          <w:lang w:eastAsia="ru-RU"/>
        </w:rPr>
        <w:t>с</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даты</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регистрации</w:t>
      </w:r>
      <w:proofErr w:type="gramEnd"/>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заявления,</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указанного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подпункте</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3.17.1</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пункта 3.17.</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подраздела.</w:t>
      </w:r>
    </w:p>
    <w:p w:rsidR="00671F70" w:rsidRPr="00671F70" w:rsidRDefault="00671F70" w:rsidP="00E84E90">
      <w:pPr>
        <w:widowControl w:val="0"/>
        <w:numPr>
          <w:ilvl w:val="0"/>
          <w:numId w:val="36"/>
        </w:numPr>
        <w:tabs>
          <w:tab w:val="left" w:pos="0"/>
        </w:tabs>
        <w:kinsoku w:val="0"/>
        <w:overflowPunct w:val="0"/>
        <w:autoSpaceDE w:val="0"/>
        <w:autoSpaceDN w:val="0"/>
        <w:adjustRightInd w:val="0"/>
        <w:spacing w:after="0" w:line="240" w:lineRule="atLeast"/>
        <w:ind w:left="0" w:right="84" w:firstLine="0"/>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 xml:space="preserve">Формы </w:t>
      </w:r>
      <w:proofErr w:type="gramStart"/>
      <w:r w:rsidRPr="00671F70">
        <w:rPr>
          <w:rFonts w:ascii="Times New Roman" w:eastAsia="Times New Roman" w:hAnsi="Times New Roman"/>
          <w:b/>
          <w:bCs/>
          <w:spacing w:val="-1"/>
          <w:sz w:val="20"/>
          <w:szCs w:val="20"/>
          <w:lang w:eastAsia="ru-RU"/>
        </w:rPr>
        <w:t>кон</w:t>
      </w:r>
      <w:r w:rsidR="00D63A37">
        <w:rPr>
          <w:rFonts w:ascii="Times New Roman" w:eastAsia="Times New Roman" w:hAnsi="Times New Roman"/>
          <w:b/>
          <w:bCs/>
          <w:spacing w:val="-1"/>
          <w:sz w:val="20"/>
          <w:szCs w:val="20"/>
          <w:lang w:eastAsia="ru-RU"/>
        </w:rPr>
        <w:t>т</w:t>
      </w:r>
      <w:r w:rsidRPr="00671F70">
        <w:rPr>
          <w:rFonts w:ascii="Times New Roman" w:eastAsia="Times New Roman" w:hAnsi="Times New Roman"/>
          <w:b/>
          <w:bCs/>
          <w:spacing w:val="-1"/>
          <w:sz w:val="20"/>
          <w:szCs w:val="20"/>
          <w:lang w:eastAsia="ru-RU"/>
        </w:rPr>
        <w:t>роля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за</w:t>
      </w:r>
      <w:proofErr w:type="gramEnd"/>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исполнением</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административного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регламента</w:t>
      </w: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Порядок осуществления</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текущего</w:t>
      </w:r>
      <w:r w:rsidRPr="00671F70">
        <w:rPr>
          <w:rFonts w:ascii="Times New Roman" w:eastAsia="Times New Roman" w:hAnsi="Times New Roman"/>
          <w:b/>
          <w:bCs/>
          <w:spacing w:val="1"/>
          <w:sz w:val="20"/>
          <w:szCs w:val="20"/>
          <w:lang w:eastAsia="ru-RU"/>
        </w:rPr>
        <w:t xml:space="preserve"> </w:t>
      </w:r>
      <w:proofErr w:type="gramStart"/>
      <w:r w:rsidRPr="00671F70">
        <w:rPr>
          <w:rFonts w:ascii="Times New Roman" w:eastAsia="Times New Roman" w:hAnsi="Times New Roman"/>
          <w:b/>
          <w:bCs/>
          <w:spacing w:val="-1"/>
          <w:sz w:val="20"/>
          <w:szCs w:val="20"/>
          <w:lang w:eastAsia="ru-RU"/>
        </w:rPr>
        <w:t>контроля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за</w:t>
      </w:r>
      <w:proofErr w:type="gramEnd"/>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соблюдением</w:t>
      </w:r>
    </w:p>
    <w:p w:rsidR="00671F70" w:rsidRPr="00671F70" w:rsidRDefault="00671F70" w:rsidP="00671F70">
      <w:pPr>
        <w:widowControl w:val="0"/>
        <w:kinsoku w:val="0"/>
        <w:overflowPunct w:val="0"/>
        <w:autoSpaceDE w:val="0"/>
        <w:autoSpaceDN w:val="0"/>
        <w:adjustRightInd w:val="0"/>
        <w:spacing w:after="0" w:line="240" w:lineRule="atLeast"/>
        <w:ind w:right="84"/>
        <w:jc w:val="center"/>
        <w:rPr>
          <w:rFonts w:ascii="Times New Roman" w:eastAsia="Times New Roman" w:hAnsi="Times New Roman"/>
          <w:b/>
          <w:bCs/>
          <w:sz w:val="20"/>
          <w:szCs w:val="20"/>
          <w:lang w:eastAsia="ru-RU"/>
        </w:rPr>
      </w:pP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1"/>
          <w:sz w:val="20"/>
          <w:szCs w:val="20"/>
          <w:lang w:eastAsia="ru-RU"/>
        </w:rPr>
        <w:t xml:space="preserve"> исполнением</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ответственными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должностными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лицами</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положений</w:t>
      </w:r>
      <w:r w:rsidRPr="00671F70">
        <w:rPr>
          <w:rFonts w:ascii="Times New Roman" w:eastAsia="Times New Roman" w:hAnsi="Times New Roman"/>
          <w:b/>
          <w:bCs/>
          <w:spacing w:val="37"/>
          <w:sz w:val="20"/>
          <w:szCs w:val="20"/>
          <w:lang w:eastAsia="ru-RU"/>
        </w:rPr>
        <w:t xml:space="preserve"> </w:t>
      </w:r>
      <w:r w:rsidRPr="00671F70">
        <w:rPr>
          <w:rFonts w:ascii="Times New Roman" w:eastAsia="Times New Roman" w:hAnsi="Times New Roman"/>
          <w:b/>
          <w:bCs/>
          <w:spacing w:val="-1"/>
          <w:sz w:val="20"/>
          <w:szCs w:val="20"/>
          <w:lang w:eastAsia="ru-RU"/>
        </w:rPr>
        <w:t>регламента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иных нормативных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правовых</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актов,</w:t>
      </w:r>
      <w:r w:rsidRPr="00671F70">
        <w:rPr>
          <w:rFonts w:ascii="Times New Roman" w:eastAsia="Times New Roman" w:hAnsi="Times New Roman"/>
          <w:b/>
          <w:bCs/>
          <w:spacing w:val="27"/>
          <w:sz w:val="20"/>
          <w:szCs w:val="20"/>
          <w:lang w:eastAsia="ru-RU"/>
        </w:rPr>
        <w:t xml:space="preserve"> </w:t>
      </w:r>
      <w:r w:rsidRPr="00671F70">
        <w:rPr>
          <w:rFonts w:ascii="Times New Roman" w:eastAsia="Times New Roman" w:hAnsi="Times New Roman"/>
          <w:b/>
          <w:bCs/>
          <w:spacing w:val="-1"/>
          <w:sz w:val="20"/>
          <w:szCs w:val="20"/>
          <w:lang w:eastAsia="ru-RU"/>
        </w:rPr>
        <w:t>устанавливающих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требования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к</w:t>
      </w:r>
      <w:r w:rsidRPr="00671F70">
        <w:rPr>
          <w:rFonts w:ascii="Times New Roman" w:eastAsia="Times New Roman" w:hAnsi="Times New Roman"/>
          <w:b/>
          <w:bCs/>
          <w:spacing w:val="-1"/>
          <w:sz w:val="20"/>
          <w:szCs w:val="20"/>
          <w:lang w:eastAsia="ru-RU"/>
        </w:rPr>
        <w:t xml:space="preserve"> предоставлению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услуги,</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z w:val="20"/>
          <w:szCs w:val="20"/>
          <w:lang w:eastAsia="ru-RU"/>
        </w:rPr>
        <w:t>а</w:t>
      </w:r>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также</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принятием</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ими</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решений</w:t>
      </w:r>
    </w:p>
    <w:p w:rsidR="00671F70" w:rsidRPr="00671F70" w:rsidRDefault="00671F70" w:rsidP="00E84E90">
      <w:pPr>
        <w:widowControl w:val="0"/>
        <w:numPr>
          <w:ilvl w:val="1"/>
          <w:numId w:val="42"/>
        </w:numPr>
        <w:tabs>
          <w:tab w:val="left" w:pos="1430"/>
          <w:tab w:val="left" w:pos="4812"/>
          <w:tab w:val="left" w:pos="9382"/>
        </w:tabs>
        <w:kinsoku w:val="0"/>
        <w:overflowPunct w:val="0"/>
        <w:autoSpaceDE w:val="0"/>
        <w:autoSpaceDN w:val="0"/>
        <w:adjustRightInd w:val="0"/>
        <w:spacing w:before="1" w:after="0" w:line="322" w:lineRule="exact"/>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Текущий</w:t>
      </w:r>
      <w:r w:rsidRPr="00671F70">
        <w:rPr>
          <w:rFonts w:ascii="Times New Roman" w:eastAsia="Times New Roman" w:hAnsi="Times New Roman"/>
          <w:spacing w:val="25"/>
          <w:sz w:val="20"/>
          <w:szCs w:val="20"/>
          <w:lang w:eastAsia="ru-RU"/>
        </w:rPr>
        <w:t xml:space="preserve"> </w:t>
      </w:r>
      <w:proofErr w:type="gramStart"/>
      <w:r w:rsidRPr="00671F70">
        <w:rPr>
          <w:rFonts w:ascii="Times New Roman" w:eastAsia="Times New Roman" w:hAnsi="Times New Roman"/>
          <w:spacing w:val="-1"/>
          <w:sz w:val="20"/>
          <w:szCs w:val="20"/>
          <w:lang w:eastAsia="ru-RU"/>
        </w:rPr>
        <w:t>контроль</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за</w:t>
      </w:r>
      <w:proofErr w:type="gramEnd"/>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соблюдением</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исполнением</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Административного регламента, иных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нормативных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 xml:space="preserve">правовых </w:t>
      </w:r>
      <w:r w:rsidRPr="00671F70">
        <w:rPr>
          <w:rFonts w:ascii="Times New Roman" w:eastAsia="Times New Roman" w:hAnsi="Times New Roman"/>
          <w:sz w:val="20"/>
          <w:szCs w:val="20"/>
          <w:lang w:eastAsia="ru-RU"/>
        </w:rPr>
        <w:t xml:space="preserve">актов, </w:t>
      </w:r>
      <w:r w:rsidRPr="00671F70">
        <w:rPr>
          <w:rFonts w:ascii="Times New Roman" w:eastAsia="Times New Roman" w:hAnsi="Times New Roman"/>
          <w:spacing w:val="-1"/>
          <w:sz w:val="20"/>
          <w:szCs w:val="20"/>
          <w:lang w:eastAsia="ru-RU"/>
        </w:rPr>
        <w:t>устанавливающих</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требования</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предоставлению</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постоянной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основе</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должностными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лицами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Администрации</w:t>
      </w:r>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уполномоченными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осуществление</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контроля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за</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предоставлением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Для</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текущего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контроля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используются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служебной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корреспонденции,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устная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письменная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информация</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специалистов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Администрации.</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Текущий</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контроль осуществляется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путем проведения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проверок:</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отказе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выявления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устранения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нарушений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прав</w:t>
      </w:r>
      <w:r w:rsidRPr="00671F70">
        <w:rPr>
          <w:rFonts w:ascii="Times New Roman" w:eastAsia="Times New Roman" w:hAnsi="Times New Roman"/>
          <w:spacing w:val="-1"/>
          <w:sz w:val="20"/>
          <w:szCs w:val="20"/>
          <w:lang w:eastAsia="ru-RU"/>
        </w:rPr>
        <w:t xml:space="preserve"> граждан;</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принятия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решений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подготовки</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ответов</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граждан,</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содержащие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жалобы</w:t>
      </w:r>
      <w:r w:rsidRPr="00671F70">
        <w:rPr>
          <w:rFonts w:ascii="Times New Roman" w:eastAsia="Times New Roman" w:hAnsi="Times New Roman"/>
          <w:sz w:val="20"/>
          <w:szCs w:val="20"/>
          <w:lang w:eastAsia="ru-RU"/>
        </w:rPr>
        <w:t xml:space="preserve"> 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действия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(бездействие)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лиц.</w:t>
      </w:r>
    </w:p>
    <w:p w:rsidR="00671F70" w:rsidRPr="00671F70" w:rsidRDefault="00671F70" w:rsidP="00671F70">
      <w:pPr>
        <w:widowControl w:val="0"/>
        <w:kinsoku w:val="0"/>
        <w:overflowPunct w:val="0"/>
        <w:autoSpaceDE w:val="0"/>
        <w:autoSpaceDN w:val="0"/>
        <w:adjustRightInd w:val="0"/>
        <w:spacing w:before="4"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71F70">
        <w:rPr>
          <w:rFonts w:ascii="Times New Roman" w:eastAsia="Times New Roman" w:hAnsi="Times New Roman"/>
          <w:b/>
          <w:bCs/>
          <w:spacing w:val="-1"/>
          <w:sz w:val="20"/>
          <w:szCs w:val="20"/>
          <w:lang w:eastAsia="ru-RU"/>
        </w:rPr>
        <w:t xml:space="preserve">Порядок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периодичность</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осуществления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плановых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внеплановых</w:t>
      </w:r>
      <w:r w:rsidRPr="00671F70">
        <w:rPr>
          <w:rFonts w:ascii="Times New Roman" w:eastAsia="Times New Roman" w:hAnsi="Times New Roman"/>
          <w:b/>
          <w:bCs/>
          <w:spacing w:val="31"/>
          <w:sz w:val="20"/>
          <w:szCs w:val="20"/>
          <w:lang w:eastAsia="ru-RU"/>
        </w:rPr>
        <w:t xml:space="preserve"> </w:t>
      </w:r>
      <w:r w:rsidRPr="00671F70">
        <w:rPr>
          <w:rFonts w:ascii="Times New Roman" w:eastAsia="Times New Roman" w:hAnsi="Times New Roman"/>
          <w:b/>
          <w:bCs/>
          <w:spacing w:val="-1"/>
          <w:sz w:val="20"/>
          <w:szCs w:val="20"/>
          <w:lang w:eastAsia="ru-RU"/>
        </w:rPr>
        <w:t>проверок полноты</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1"/>
          <w:sz w:val="20"/>
          <w:szCs w:val="20"/>
          <w:lang w:eastAsia="ru-RU"/>
        </w:rPr>
        <w:t xml:space="preserve"> качества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 xml:space="preserve">услуги, </w:t>
      </w:r>
      <w:r w:rsidRPr="00671F70">
        <w:rPr>
          <w:rFonts w:ascii="Times New Roman" w:eastAsia="Times New Roman" w:hAnsi="Times New Roman"/>
          <w:b/>
          <w:sz w:val="20"/>
          <w:szCs w:val="20"/>
          <w:lang w:eastAsia="ru-RU"/>
        </w:rPr>
        <w:t xml:space="preserve">в </w:t>
      </w:r>
      <w:r w:rsidRPr="00671F70">
        <w:rPr>
          <w:rFonts w:ascii="Times New Roman" w:eastAsia="Times New Roman" w:hAnsi="Times New Roman"/>
          <w:b/>
          <w:spacing w:val="-2"/>
          <w:sz w:val="20"/>
          <w:szCs w:val="20"/>
          <w:lang w:eastAsia="ru-RU"/>
        </w:rPr>
        <w:t>том</w:t>
      </w:r>
      <w:r w:rsidRPr="00671F70">
        <w:rPr>
          <w:rFonts w:ascii="Times New Roman" w:eastAsia="Times New Roman" w:hAnsi="Times New Roman"/>
          <w:b/>
          <w:sz w:val="20"/>
          <w:szCs w:val="20"/>
          <w:lang w:eastAsia="ru-RU"/>
        </w:rPr>
        <w:t xml:space="preserve"> числе</w:t>
      </w:r>
      <w:r w:rsidRPr="00671F70">
        <w:rPr>
          <w:rFonts w:ascii="Times New Roman" w:eastAsia="Times New Roman" w:hAnsi="Times New Roman"/>
          <w:b/>
          <w:spacing w:val="-3"/>
          <w:sz w:val="20"/>
          <w:szCs w:val="20"/>
          <w:lang w:eastAsia="ru-RU"/>
        </w:rPr>
        <w:t xml:space="preserve"> </w:t>
      </w:r>
      <w:r w:rsidRPr="00671F70">
        <w:rPr>
          <w:rFonts w:ascii="Times New Roman" w:eastAsia="Times New Roman" w:hAnsi="Times New Roman"/>
          <w:b/>
          <w:spacing w:val="-1"/>
          <w:sz w:val="20"/>
          <w:szCs w:val="20"/>
          <w:lang w:eastAsia="ru-RU"/>
        </w:rPr>
        <w:t xml:space="preserve">порядок </w:t>
      </w:r>
      <w:r w:rsidRPr="00671F70">
        <w:rPr>
          <w:rFonts w:ascii="Times New Roman" w:eastAsia="Times New Roman" w:hAnsi="Times New Roman"/>
          <w:b/>
          <w:sz w:val="20"/>
          <w:szCs w:val="20"/>
          <w:lang w:eastAsia="ru-RU"/>
        </w:rPr>
        <w:t>и</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формы</w:t>
      </w:r>
      <w:r w:rsidRPr="00671F70">
        <w:rPr>
          <w:rFonts w:ascii="Times New Roman" w:eastAsia="Times New Roman" w:hAnsi="Times New Roman"/>
          <w:b/>
          <w:spacing w:val="-4"/>
          <w:sz w:val="20"/>
          <w:szCs w:val="20"/>
          <w:lang w:eastAsia="ru-RU"/>
        </w:rPr>
        <w:t xml:space="preserve"> </w:t>
      </w:r>
      <w:proofErr w:type="gramStart"/>
      <w:r w:rsidRPr="00671F70">
        <w:rPr>
          <w:rFonts w:ascii="Times New Roman" w:eastAsia="Times New Roman" w:hAnsi="Times New Roman"/>
          <w:b/>
          <w:spacing w:val="-1"/>
          <w:sz w:val="20"/>
          <w:szCs w:val="20"/>
          <w:lang w:eastAsia="ru-RU"/>
        </w:rPr>
        <w:t>контроля</w:t>
      </w:r>
      <w:r w:rsidRPr="00671F70">
        <w:rPr>
          <w:rFonts w:ascii="Times New Roman" w:eastAsia="Times New Roman" w:hAnsi="Times New Roman"/>
          <w:b/>
          <w:spacing w:val="-2"/>
          <w:sz w:val="20"/>
          <w:szCs w:val="20"/>
          <w:lang w:eastAsia="ru-RU"/>
        </w:rPr>
        <w:t xml:space="preserve"> за</w:t>
      </w:r>
      <w:proofErr w:type="gramEnd"/>
      <w:r w:rsidRPr="00671F70">
        <w:rPr>
          <w:rFonts w:ascii="Times New Roman" w:eastAsia="Times New Roman" w:hAnsi="Times New Roman"/>
          <w:b/>
          <w:spacing w:val="1"/>
          <w:sz w:val="20"/>
          <w:szCs w:val="20"/>
          <w:lang w:eastAsia="ru-RU"/>
        </w:rPr>
        <w:t xml:space="preserve"> </w:t>
      </w:r>
      <w:r w:rsidRPr="00671F70">
        <w:rPr>
          <w:rFonts w:ascii="Times New Roman" w:eastAsia="Times New Roman" w:hAnsi="Times New Roman"/>
          <w:b/>
          <w:spacing w:val="-1"/>
          <w:sz w:val="20"/>
          <w:szCs w:val="20"/>
          <w:lang w:eastAsia="ru-RU"/>
        </w:rPr>
        <w:t xml:space="preserve">полнотой </w:t>
      </w:r>
      <w:r w:rsidRPr="00671F70">
        <w:rPr>
          <w:rFonts w:ascii="Times New Roman" w:eastAsia="Times New Roman" w:hAnsi="Times New Roman"/>
          <w:b/>
          <w:sz w:val="20"/>
          <w:szCs w:val="20"/>
          <w:lang w:eastAsia="ru-RU"/>
        </w:rPr>
        <w:t>и</w:t>
      </w:r>
      <w:r w:rsidRPr="00671F70">
        <w:rPr>
          <w:rFonts w:ascii="Times New Roman" w:eastAsia="Times New Roman" w:hAnsi="Times New Roman"/>
          <w:b/>
          <w:spacing w:val="53"/>
          <w:sz w:val="20"/>
          <w:szCs w:val="20"/>
          <w:lang w:eastAsia="ru-RU"/>
        </w:rPr>
        <w:t xml:space="preserve"> </w:t>
      </w:r>
      <w:r w:rsidRPr="00671F70">
        <w:rPr>
          <w:rFonts w:ascii="Times New Roman" w:eastAsia="Times New Roman" w:hAnsi="Times New Roman"/>
          <w:b/>
          <w:spacing w:val="-1"/>
          <w:sz w:val="20"/>
          <w:szCs w:val="20"/>
          <w:lang w:eastAsia="ru-RU"/>
        </w:rPr>
        <w:t>качеством</w:t>
      </w:r>
      <w:r w:rsidRPr="00671F70">
        <w:rPr>
          <w:rFonts w:ascii="Times New Roman" w:eastAsia="Times New Roman" w:hAnsi="Times New Roman"/>
          <w:b/>
          <w:sz w:val="20"/>
          <w:szCs w:val="20"/>
          <w:lang w:eastAsia="ru-RU"/>
        </w:rPr>
        <w:t xml:space="preserve"> </w:t>
      </w:r>
      <w:r w:rsidRPr="00671F70">
        <w:rPr>
          <w:rFonts w:ascii="Times New Roman" w:eastAsia="Times New Roman" w:hAnsi="Times New Roman"/>
          <w:b/>
          <w:spacing w:val="-1"/>
          <w:sz w:val="20"/>
          <w:szCs w:val="20"/>
          <w:lang w:eastAsia="ru-RU"/>
        </w:rPr>
        <w:t>предоставления</w:t>
      </w:r>
      <w:r w:rsidRPr="00671F70">
        <w:rPr>
          <w:rFonts w:ascii="Times New Roman" w:eastAsia="Times New Roman" w:hAnsi="Times New Roman"/>
          <w:b/>
          <w:spacing w:val="-2"/>
          <w:sz w:val="20"/>
          <w:szCs w:val="20"/>
          <w:lang w:eastAsia="ru-RU"/>
        </w:rPr>
        <w:t xml:space="preserve"> </w:t>
      </w:r>
      <w:r w:rsidRPr="00671F70">
        <w:rPr>
          <w:rFonts w:ascii="Times New Roman" w:eastAsia="Times New Roman" w:hAnsi="Times New Roman"/>
          <w:b/>
          <w:spacing w:val="-1"/>
          <w:sz w:val="20"/>
          <w:szCs w:val="20"/>
          <w:lang w:eastAsia="ru-RU"/>
        </w:rPr>
        <w:t>муниципальной</w:t>
      </w:r>
      <w:r w:rsidRPr="00671F70">
        <w:rPr>
          <w:rFonts w:ascii="Times New Roman" w:eastAsia="Times New Roman" w:hAnsi="Times New Roman"/>
          <w:b/>
          <w:spacing w:val="-4"/>
          <w:sz w:val="20"/>
          <w:szCs w:val="20"/>
          <w:lang w:eastAsia="ru-RU"/>
        </w:rPr>
        <w:t xml:space="preserve"> </w:t>
      </w:r>
      <w:r w:rsidRPr="00671F70">
        <w:rPr>
          <w:rFonts w:ascii="Times New Roman" w:eastAsia="Times New Roman" w:hAnsi="Times New Roman"/>
          <w:b/>
          <w:spacing w:val="-1"/>
          <w:sz w:val="20"/>
          <w:szCs w:val="20"/>
          <w:lang w:eastAsia="ru-RU"/>
        </w:rPr>
        <w:t>услуги</w:t>
      </w:r>
    </w:p>
    <w:p w:rsidR="00671F70" w:rsidRPr="00671F70" w:rsidRDefault="00671F70" w:rsidP="00E84E90">
      <w:pPr>
        <w:widowControl w:val="0"/>
        <w:numPr>
          <w:ilvl w:val="1"/>
          <w:numId w:val="42"/>
        </w:numPr>
        <w:tabs>
          <w:tab w:val="left" w:pos="1524"/>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Контроль</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за</w:t>
      </w:r>
      <w:proofErr w:type="gramEnd"/>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полнотой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качеством</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предоставления муниципальной</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включает</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z w:val="20"/>
          <w:szCs w:val="20"/>
          <w:lang w:eastAsia="ru-RU"/>
        </w:rPr>
        <w:t>себя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проведение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плановых</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2"/>
          <w:sz w:val="20"/>
          <w:szCs w:val="20"/>
          <w:lang w:eastAsia="ru-RU"/>
        </w:rPr>
        <w:t>внеплановых</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проверок.</w:t>
      </w:r>
    </w:p>
    <w:p w:rsidR="00671F70" w:rsidRPr="00671F70" w:rsidRDefault="00671F70" w:rsidP="00E84E90">
      <w:pPr>
        <w:widowControl w:val="0"/>
        <w:numPr>
          <w:ilvl w:val="1"/>
          <w:numId w:val="42"/>
        </w:numPr>
        <w:tabs>
          <w:tab w:val="left" w:pos="1524"/>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Плановые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проверки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осуществляются</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основании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2"/>
          <w:sz w:val="20"/>
          <w:szCs w:val="20"/>
          <w:lang w:eastAsia="ru-RU"/>
        </w:rPr>
        <w:t>годовых</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планов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работы</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утверждаемых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руководителем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плановой</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проверке</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полноты</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контролю</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подлежат:</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43"/>
          <w:sz w:val="20"/>
          <w:szCs w:val="20"/>
          <w:lang w:eastAsia="ru-RU"/>
        </w:rPr>
      </w:pPr>
      <w:r w:rsidRPr="00671F70">
        <w:rPr>
          <w:rFonts w:ascii="Times New Roman" w:eastAsia="Times New Roman" w:hAnsi="Times New Roman"/>
          <w:spacing w:val="-1"/>
          <w:sz w:val="20"/>
          <w:szCs w:val="20"/>
          <w:lang w:eastAsia="ru-RU"/>
        </w:rPr>
        <w:t>соблюдение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сроков</w:t>
      </w:r>
      <w:r w:rsidRPr="00671F70">
        <w:rPr>
          <w:rFonts w:ascii="Times New Roman" w:eastAsia="Times New Roman" w:hAnsi="Times New Roman"/>
          <w:spacing w:val="-1"/>
          <w:sz w:val="20"/>
          <w:szCs w:val="20"/>
          <w:lang w:eastAsia="ru-RU"/>
        </w:rPr>
        <w:t xml:space="preserve"> 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35"/>
          <w:sz w:val="20"/>
          <w:szCs w:val="20"/>
          <w:lang w:eastAsia="ru-RU"/>
        </w:rPr>
      </w:pPr>
      <w:r w:rsidRPr="00671F70">
        <w:rPr>
          <w:rFonts w:ascii="Times New Roman" w:eastAsia="Times New Roman" w:hAnsi="Times New Roman"/>
          <w:spacing w:val="-1"/>
          <w:sz w:val="20"/>
          <w:szCs w:val="20"/>
          <w:lang w:eastAsia="ru-RU"/>
        </w:rPr>
        <w:t>соблюдение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положений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Административного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регламента;</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 xml:space="preserve">правильность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обоснованность принятого решения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 xml:space="preserve">отказе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предоставлении 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услуги.</w:t>
      </w:r>
    </w:p>
    <w:p w:rsidR="00671F70" w:rsidRPr="00671F70" w:rsidRDefault="00671F70" w:rsidP="00671F70">
      <w:pPr>
        <w:widowControl w:val="0"/>
        <w:kinsoku w:val="0"/>
        <w:overflowPunct w:val="0"/>
        <w:autoSpaceDE w:val="0"/>
        <w:autoSpaceDN w:val="0"/>
        <w:adjustRightInd w:val="0"/>
        <w:spacing w:after="0" w:line="240" w:lineRule="auto"/>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Основанием</w:t>
      </w:r>
      <w:r w:rsidRPr="00671F70">
        <w:rPr>
          <w:rFonts w:ascii="Times New Roman" w:eastAsia="Times New Roman" w:hAnsi="Times New Roman"/>
          <w:sz w:val="20"/>
          <w:szCs w:val="20"/>
          <w:lang w:eastAsia="ru-RU"/>
        </w:rPr>
        <w:t xml:space="preserve"> для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проведения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внеплановых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проверок</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являются:</w:t>
      </w:r>
    </w:p>
    <w:p w:rsidR="00671F70" w:rsidRPr="00671F70" w:rsidRDefault="00671F70" w:rsidP="00671F70">
      <w:pPr>
        <w:widowControl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w:t>
      </w:r>
      <w:r w:rsidRPr="00671F70">
        <w:rPr>
          <w:rFonts w:ascii="Times New Roman" w:eastAsia="Times New Roman" w:hAnsi="Times New Roman"/>
          <w:iCs/>
          <w:spacing w:val="-1"/>
          <w:sz w:val="20"/>
          <w:szCs w:val="20"/>
          <w:lang w:eastAsia="ru-RU"/>
        </w:rPr>
        <w:t>;</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граждан</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юридических</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нарушения</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законодательства,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том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числе</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качество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6"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before="64" w:after="0" w:line="240" w:lineRule="auto"/>
        <w:ind w:right="84"/>
        <w:jc w:val="center"/>
        <w:outlineLvl w:val="0"/>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Ответственность</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должностных</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 xml:space="preserve">лиц </w:t>
      </w:r>
      <w:r w:rsidRPr="00671F70">
        <w:rPr>
          <w:rFonts w:ascii="Times New Roman" w:eastAsia="Times New Roman" w:hAnsi="Times New Roman"/>
          <w:b/>
          <w:bCs/>
          <w:sz w:val="20"/>
          <w:szCs w:val="20"/>
          <w:lang w:eastAsia="ru-RU"/>
        </w:rPr>
        <w:t>за</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решения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1"/>
          <w:sz w:val="20"/>
          <w:szCs w:val="20"/>
          <w:lang w:eastAsia="ru-RU"/>
        </w:rPr>
        <w:t xml:space="preserve"> действия</w:t>
      </w:r>
      <w:r w:rsidRPr="00671F70">
        <w:rPr>
          <w:rFonts w:ascii="Times New Roman" w:eastAsia="Times New Roman" w:hAnsi="Times New Roman"/>
          <w:b/>
          <w:bCs/>
          <w:spacing w:val="41"/>
          <w:sz w:val="20"/>
          <w:szCs w:val="20"/>
          <w:lang w:eastAsia="ru-RU"/>
        </w:rPr>
        <w:t xml:space="preserve"> </w:t>
      </w:r>
      <w:r w:rsidRPr="00671F70">
        <w:rPr>
          <w:rFonts w:ascii="Times New Roman" w:eastAsia="Times New Roman" w:hAnsi="Times New Roman"/>
          <w:b/>
          <w:bCs/>
          <w:spacing w:val="-1"/>
          <w:sz w:val="20"/>
          <w:szCs w:val="20"/>
          <w:lang w:eastAsia="ru-RU"/>
        </w:rPr>
        <w:t>(бездействие), принимаемые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(осуществляемые)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ими</w:t>
      </w:r>
      <w:r w:rsidRPr="00671F70">
        <w:rPr>
          <w:rFonts w:ascii="Times New Roman" w:eastAsia="Times New Roman" w:hAnsi="Times New Roman"/>
          <w:b/>
          <w:bCs/>
          <w:sz w:val="20"/>
          <w:szCs w:val="20"/>
          <w:lang w:eastAsia="ru-RU"/>
        </w:rPr>
        <w:t xml:space="preserve"> в</w:t>
      </w:r>
      <w:r w:rsidRPr="00671F70">
        <w:rPr>
          <w:rFonts w:ascii="Times New Roman" w:eastAsia="Times New Roman" w:hAnsi="Times New Roman"/>
          <w:b/>
          <w:bCs/>
          <w:spacing w:val="-1"/>
          <w:sz w:val="20"/>
          <w:szCs w:val="20"/>
          <w:lang w:eastAsia="ru-RU"/>
        </w:rPr>
        <w:t xml:space="preserve"> ходе</w:t>
      </w:r>
      <w:r w:rsidRPr="00671F70">
        <w:rPr>
          <w:rFonts w:ascii="Times New Roman" w:eastAsia="Times New Roman" w:hAnsi="Times New Roman"/>
          <w:b/>
          <w:bCs/>
          <w:spacing w:val="45"/>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муниципальной у</w:t>
      </w:r>
      <w:r w:rsidRPr="00671F70">
        <w:rPr>
          <w:rFonts w:ascii="Times New Roman" w:eastAsia="Times New Roman" w:hAnsi="Times New Roman"/>
          <w:b/>
          <w:bCs/>
          <w:spacing w:val="-1"/>
          <w:sz w:val="20"/>
          <w:szCs w:val="20"/>
          <w:lang w:eastAsia="ru-RU"/>
        </w:rPr>
        <w:t>слуги</w:t>
      </w:r>
    </w:p>
    <w:p w:rsidR="00671F70" w:rsidRPr="00671F70" w:rsidRDefault="00671F70" w:rsidP="00E84E90">
      <w:pPr>
        <w:widowControl w:val="0"/>
        <w:numPr>
          <w:ilvl w:val="1"/>
          <w:numId w:val="42"/>
        </w:numPr>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w:t>
      </w:r>
      <w:r w:rsidRPr="00671F70">
        <w:rPr>
          <w:rFonts w:ascii="Times New Roman" w:eastAsia="Times New Roman" w:hAnsi="Times New Roman"/>
          <w:i/>
          <w:iCs/>
          <w:spacing w:val="-1"/>
          <w:sz w:val="20"/>
          <w:szCs w:val="20"/>
          <w:lang w:eastAsia="ru-RU"/>
        </w:rPr>
        <w:t xml:space="preserve"> </w:t>
      </w:r>
      <w:r w:rsidRPr="00671F70">
        <w:rPr>
          <w:rFonts w:ascii="Times New Roman" w:eastAsia="Times New Roman" w:hAnsi="Times New Roman"/>
          <w:spacing w:val="-1"/>
          <w:sz w:val="20"/>
          <w:szCs w:val="20"/>
          <w:lang w:eastAsia="ru-RU"/>
        </w:rPr>
        <w:t>осуществляется привлечение виновных лиц к ответственности в соответствии с законодательством Российской Федерации.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lastRenderedPageBreak/>
        <w:t>Персональная</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ответственность</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2"/>
          <w:sz w:val="20"/>
          <w:szCs w:val="20"/>
          <w:lang w:eastAsia="ru-RU"/>
        </w:rPr>
        <w:t>за</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правильность</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своевременность</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принятия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(об</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z w:val="20"/>
          <w:szCs w:val="20"/>
          <w:lang w:eastAsia="ru-RU"/>
        </w:rPr>
        <w:t>отказе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закрепляется</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их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инструкциях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соответствии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 xml:space="preserve">с </w:t>
      </w:r>
      <w:r w:rsidRPr="00671F70">
        <w:rPr>
          <w:rFonts w:ascii="Times New Roman" w:eastAsia="Times New Roman" w:hAnsi="Times New Roman"/>
          <w:spacing w:val="-1"/>
          <w:sz w:val="20"/>
          <w:szCs w:val="20"/>
          <w:lang w:eastAsia="ru-RU"/>
        </w:rPr>
        <w:t>требованиями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законодательства.</w:t>
      </w: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Требования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к</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порядку</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формам</w:t>
      </w:r>
      <w:r w:rsidRPr="00671F70">
        <w:rPr>
          <w:rFonts w:ascii="Times New Roman" w:eastAsia="Times New Roman" w:hAnsi="Times New Roman"/>
          <w:b/>
          <w:bCs/>
          <w:sz w:val="20"/>
          <w:szCs w:val="20"/>
          <w:lang w:eastAsia="ru-RU"/>
        </w:rPr>
        <w:t xml:space="preserve"> </w:t>
      </w:r>
      <w:proofErr w:type="gramStart"/>
      <w:r w:rsidRPr="00671F70">
        <w:rPr>
          <w:rFonts w:ascii="Times New Roman" w:eastAsia="Times New Roman" w:hAnsi="Times New Roman"/>
          <w:b/>
          <w:bCs/>
          <w:spacing w:val="-1"/>
          <w:sz w:val="20"/>
          <w:szCs w:val="20"/>
          <w:lang w:eastAsia="ru-RU"/>
        </w:rPr>
        <w:t>контроля</w:t>
      </w:r>
      <w:r w:rsidRPr="00671F70">
        <w:rPr>
          <w:rFonts w:ascii="Times New Roman" w:eastAsia="Times New Roman" w:hAnsi="Times New Roman"/>
          <w:b/>
          <w:bCs/>
          <w:spacing w:val="-2"/>
          <w:sz w:val="20"/>
          <w:szCs w:val="20"/>
          <w:lang w:eastAsia="ru-RU"/>
        </w:rPr>
        <w:t xml:space="preserve"> за</w:t>
      </w:r>
      <w:proofErr w:type="gramEnd"/>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предоставлением</w:t>
      </w:r>
      <w:r w:rsidRPr="00671F70">
        <w:rPr>
          <w:rFonts w:ascii="Times New Roman" w:eastAsia="Times New Roman" w:hAnsi="Times New Roman"/>
          <w:b/>
          <w:bCs/>
          <w:spacing w:val="51"/>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муниципальной услуги,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том</w:t>
      </w:r>
      <w:r w:rsidRPr="00671F70">
        <w:rPr>
          <w:rFonts w:ascii="Times New Roman" w:eastAsia="Times New Roman" w:hAnsi="Times New Roman"/>
          <w:b/>
          <w:bCs/>
          <w:sz w:val="20"/>
          <w:szCs w:val="20"/>
          <w:lang w:eastAsia="ru-RU"/>
        </w:rPr>
        <w:t xml:space="preserve"> числе</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z w:val="20"/>
          <w:szCs w:val="20"/>
          <w:lang w:eastAsia="ru-RU"/>
        </w:rPr>
        <w:t>со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стороны граждан,</w:t>
      </w:r>
    </w:p>
    <w:p w:rsidR="00671F70" w:rsidRPr="00671F70" w:rsidRDefault="00671F70" w:rsidP="00671F70">
      <w:pPr>
        <w:widowControl w:val="0"/>
        <w:kinsoku w:val="0"/>
        <w:overflowPunct w:val="0"/>
        <w:autoSpaceDE w:val="0"/>
        <w:autoSpaceDN w:val="0"/>
        <w:adjustRightInd w:val="0"/>
        <w:spacing w:before="2" w:after="0" w:line="240" w:lineRule="auto"/>
        <w:ind w:right="84"/>
        <w:jc w:val="center"/>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их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 xml:space="preserve">объединений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организаций</w:t>
      </w:r>
    </w:p>
    <w:p w:rsidR="00671F70" w:rsidRPr="00671F70" w:rsidRDefault="00671F70" w:rsidP="00E84E90">
      <w:pPr>
        <w:widowControl w:val="0"/>
        <w:numPr>
          <w:ilvl w:val="1"/>
          <w:numId w:val="42"/>
        </w:numPr>
        <w:tabs>
          <w:tab w:val="left" w:pos="1313"/>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Граждане,</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z w:val="20"/>
          <w:szCs w:val="20"/>
          <w:lang w:eastAsia="ru-RU"/>
        </w:rPr>
        <w:t>их</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2"/>
          <w:sz w:val="20"/>
          <w:szCs w:val="20"/>
          <w:lang w:eastAsia="ru-RU"/>
        </w:rPr>
        <w:t>объединения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имеют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право</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осуществлять</w:t>
      </w:r>
      <w:r w:rsidRPr="00671F70">
        <w:rPr>
          <w:rFonts w:ascii="Times New Roman" w:eastAsia="Times New Roman" w:hAnsi="Times New Roman"/>
          <w:spacing w:val="49"/>
          <w:sz w:val="20"/>
          <w:szCs w:val="20"/>
          <w:lang w:eastAsia="ru-RU"/>
        </w:rPr>
        <w:t xml:space="preserve"> </w:t>
      </w:r>
      <w:proofErr w:type="gramStart"/>
      <w:r w:rsidRPr="00671F70">
        <w:rPr>
          <w:rFonts w:ascii="Times New Roman" w:eastAsia="Times New Roman" w:hAnsi="Times New Roman"/>
          <w:spacing w:val="-1"/>
          <w:sz w:val="20"/>
          <w:szCs w:val="20"/>
          <w:lang w:eastAsia="ru-RU"/>
        </w:rPr>
        <w:t>контроль</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за</w:t>
      </w:r>
      <w:proofErr w:type="gramEnd"/>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предоставлением</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путем</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ходе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 xml:space="preserve">услуги,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том числе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сроках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завершения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административных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процедур</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(действий).</w:t>
      </w:r>
    </w:p>
    <w:p w:rsidR="00671F70" w:rsidRPr="00671F70" w:rsidRDefault="00671F70" w:rsidP="00671F70">
      <w:pPr>
        <w:widowControl w:val="0"/>
        <w:kinsoku w:val="0"/>
        <w:overflowPunct w:val="0"/>
        <w:autoSpaceDE w:val="0"/>
        <w:autoSpaceDN w:val="0"/>
        <w:adjustRightInd w:val="0"/>
        <w:spacing w:after="0" w:line="321"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Граждане,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их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2"/>
          <w:sz w:val="20"/>
          <w:szCs w:val="20"/>
          <w:lang w:eastAsia="ru-RU"/>
        </w:rPr>
        <w:t>объединения</w:t>
      </w:r>
      <w:r w:rsidRPr="00671F70">
        <w:rPr>
          <w:rFonts w:ascii="Times New Roman" w:eastAsia="Times New Roman" w:hAnsi="Times New Roman"/>
          <w:sz w:val="20"/>
          <w:szCs w:val="20"/>
          <w:lang w:eastAsia="ru-RU"/>
        </w:rPr>
        <w:t xml:space="preserve"> 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имеют право:</w:t>
      </w:r>
    </w:p>
    <w:p w:rsidR="00671F70" w:rsidRPr="00671F70" w:rsidRDefault="00671F70" w:rsidP="00671F70">
      <w:pPr>
        <w:widowControl w:val="0"/>
        <w:kinsoku w:val="0"/>
        <w:overflowPunct w:val="0"/>
        <w:autoSpaceDE w:val="0"/>
        <w:autoSpaceDN w:val="0"/>
        <w:adjustRightInd w:val="0"/>
        <w:spacing w:after="0" w:line="241"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направлять</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замечания</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предложения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улучшению</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доступности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kinsoku w:val="0"/>
        <w:overflowPunct w:val="0"/>
        <w:autoSpaceDE w:val="0"/>
        <w:autoSpaceDN w:val="0"/>
        <w:adjustRightInd w:val="0"/>
        <w:spacing w:before="1" w:after="0" w:line="322"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вносить</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предложения</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2"/>
          <w:sz w:val="20"/>
          <w:szCs w:val="20"/>
          <w:lang w:eastAsia="ru-RU"/>
        </w:rPr>
        <w:t>мерах</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устранению</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нарушений</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настоящего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Административного регламента.</w:t>
      </w:r>
    </w:p>
    <w:p w:rsidR="00671F70" w:rsidRPr="00671F70" w:rsidRDefault="00671F70" w:rsidP="00E84E90">
      <w:pPr>
        <w:widowControl w:val="0"/>
        <w:numPr>
          <w:ilvl w:val="1"/>
          <w:numId w:val="42"/>
        </w:numPr>
        <w:tabs>
          <w:tab w:val="left" w:pos="1313"/>
        </w:tabs>
        <w:kinsoku w:val="0"/>
        <w:overflowPunct w:val="0"/>
        <w:autoSpaceDE w:val="0"/>
        <w:autoSpaceDN w:val="0"/>
        <w:adjustRightInd w:val="0"/>
        <w:spacing w:after="0" w:line="322" w:lineRule="exac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Должностные</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лица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принимают</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меры</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к</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прекращению</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допущенных</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нарушений,</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устраняют</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причины</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условия,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способствующие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совершению</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нарушений.</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Информация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результатах</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замечаний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2"/>
          <w:sz w:val="20"/>
          <w:szCs w:val="20"/>
          <w:lang w:eastAsia="ru-RU"/>
        </w:rPr>
        <w:t>предложений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граждан,</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2"/>
          <w:sz w:val="20"/>
          <w:szCs w:val="20"/>
          <w:lang w:eastAsia="ru-RU"/>
        </w:rPr>
        <w:t>их</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2"/>
          <w:sz w:val="20"/>
          <w:szCs w:val="20"/>
          <w:lang w:eastAsia="ru-RU"/>
        </w:rPr>
        <w:t>объединений</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организаций</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доводится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до</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сведения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2"/>
          <w:sz w:val="20"/>
          <w:szCs w:val="20"/>
          <w:lang w:eastAsia="ru-RU"/>
        </w:rPr>
        <w:t>направивших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2"/>
          <w:sz w:val="20"/>
          <w:szCs w:val="20"/>
          <w:lang w:eastAsia="ru-RU"/>
        </w:rPr>
        <w:t>эти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замечания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предложения.</w:t>
      </w:r>
    </w:p>
    <w:p w:rsidR="00671F70" w:rsidRPr="00671F70" w:rsidRDefault="00671F70" w:rsidP="00671F70">
      <w:pPr>
        <w:widowControl w:val="0"/>
        <w:kinsoku w:val="0"/>
        <w:overflowPunct w:val="0"/>
        <w:autoSpaceDE w:val="0"/>
        <w:autoSpaceDN w:val="0"/>
        <w:adjustRightInd w:val="0"/>
        <w:spacing w:before="5"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tabs>
          <w:tab w:val="left" w:pos="1179"/>
        </w:tabs>
        <w:kinsoku w:val="0"/>
        <w:overflowPunct w:val="0"/>
        <w:autoSpaceDE w:val="0"/>
        <w:autoSpaceDN w:val="0"/>
        <w:adjustRightInd w:val="0"/>
        <w:spacing w:after="0" w:line="240" w:lineRule="atLeast"/>
        <w:ind w:right="84"/>
        <w:jc w:val="center"/>
        <w:outlineLvl w:val="0"/>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val="en-US" w:eastAsia="ru-RU"/>
        </w:rPr>
        <w:t>V</w:t>
      </w:r>
      <w:r w:rsidRPr="00671F70">
        <w:rPr>
          <w:rFonts w:ascii="Times New Roman" w:eastAsia="Times New Roman" w:hAnsi="Times New Roman"/>
          <w:b/>
          <w:bCs/>
          <w:spacing w:val="-1"/>
          <w:sz w:val="20"/>
          <w:szCs w:val="20"/>
          <w:lang w:eastAsia="ru-RU"/>
        </w:rPr>
        <w:t>. Досудебный (внесудебный)</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порядок обжалования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 xml:space="preserve">решений </w:t>
      </w:r>
      <w:r w:rsidRPr="00671F70">
        <w:rPr>
          <w:rFonts w:ascii="Times New Roman" w:eastAsia="Times New Roman" w:hAnsi="Times New Roman"/>
          <w:b/>
          <w:bCs/>
          <w:sz w:val="20"/>
          <w:szCs w:val="20"/>
          <w:lang w:eastAsia="ru-RU"/>
        </w:rPr>
        <w:t xml:space="preserve">и </w:t>
      </w:r>
      <w:r w:rsidRPr="00671F70">
        <w:rPr>
          <w:rFonts w:ascii="Times New Roman" w:eastAsia="Times New Roman" w:hAnsi="Times New Roman"/>
          <w:b/>
          <w:bCs/>
          <w:spacing w:val="-1"/>
          <w:sz w:val="20"/>
          <w:szCs w:val="20"/>
          <w:lang w:eastAsia="ru-RU"/>
        </w:rPr>
        <w:t>действий</w:t>
      </w:r>
      <w:r w:rsidRPr="00671F70">
        <w:rPr>
          <w:rFonts w:ascii="Times New Roman" w:eastAsia="Times New Roman" w:hAnsi="Times New Roman"/>
          <w:b/>
          <w:bCs/>
          <w:spacing w:val="47"/>
          <w:sz w:val="20"/>
          <w:szCs w:val="20"/>
          <w:lang w:eastAsia="ru-RU"/>
        </w:rPr>
        <w:t xml:space="preserve"> </w:t>
      </w:r>
      <w:r w:rsidRPr="00671F70">
        <w:rPr>
          <w:rFonts w:ascii="Times New Roman" w:eastAsia="Times New Roman" w:hAnsi="Times New Roman"/>
          <w:b/>
          <w:bCs/>
          <w:spacing w:val="-1"/>
          <w:sz w:val="20"/>
          <w:szCs w:val="20"/>
          <w:lang w:eastAsia="ru-RU"/>
        </w:rPr>
        <w:t>(бездействия) органа, предоставляющего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 xml:space="preserve">муниципальную услугу, </w:t>
      </w:r>
      <w:r w:rsidRPr="00671F70">
        <w:rPr>
          <w:rFonts w:ascii="Times New Roman" w:eastAsia="Times New Roman" w:hAnsi="Times New Roman"/>
          <w:b/>
          <w:bCs/>
          <w:sz w:val="20"/>
          <w:szCs w:val="20"/>
          <w:lang w:eastAsia="ru-RU"/>
        </w:rPr>
        <w:t>а</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также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их</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должностных</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лиц, муниципальных</w:t>
      </w:r>
      <w:r w:rsidRPr="00671F70">
        <w:rPr>
          <w:rFonts w:ascii="Times New Roman" w:eastAsia="Times New Roman" w:hAnsi="Times New Roman"/>
          <w:b/>
          <w:bCs/>
          <w:spacing w:val="41"/>
          <w:sz w:val="20"/>
          <w:szCs w:val="20"/>
          <w:lang w:eastAsia="ru-RU"/>
        </w:rPr>
        <w:t xml:space="preserve"> </w:t>
      </w:r>
      <w:r w:rsidRPr="00671F70">
        <w:rPr>
          <w:rFonts w:ascii="Times New Roman" w:eastAsia="Times New Roman" w:hAnsi="Times New Roman"/>
          <w:b/>
          <w:bCs/>
          <w:spacing w:val="-1"/>
          <w:sz w:val="20"/>
          <w:szCs w:val="20"/>
          <w:lang w:eastAsia="ru-RU"/>
        </w:rPr>
        <w:t>служащих</w:t>
      </w:r>
    </w:p>
    <w:p w:rsidR="00671F70" w:rsidRPr="00671F70" w:rsidRDefault="00671F70" w:rsidP="00E84E90">
      <w:pPr>
        <w:widowControl w:val="0"/>
        <w:numPr>
          <w:ilvl w:val="1"/>
          <w:numId w:val="19"/>
        </w:numPr>
        <w:tabs>
          <w:tab w:val="left" w:pos="1428"/>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Заявитель</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имеет</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право</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обжалование</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решения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действий</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(бездействия)</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должностных</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лиц</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служащих,</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17"/>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работника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многофункционального</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досудебном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(внесудебном)</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(далее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жалоба).</w:t>
      </w:r>
      <w:proofErr w:type="gramEnd"/>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Заявитель может обратиться с жалобой, в том числе в следующих случаях:</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1) нарушения срока регистрации запроса заявителя о предоставлении муниципальной услуги;</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2) нарушения срока предоставления муниципальной услуги;</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proofErr w:type="gramStart"/>
      <w:r w:rsidRPr="00671F70">
        <w:rPr>
          <w:rFonts w:ascii="Times New Roman" w:eastAsia="Times New Roman" w:hAnsi="Times New Roman"/>
          <w:sz w:val="20"/>
          <w:szCs w:val="20"/>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proofErr w:type="gramStart"/>
      <w:r w:rsidRPr="00671F70">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671F70">
          <w:rPr>
            <w:rFonts w:ascii="Times New Roman" w:eastAsia="Times New Roman" w:hAnsi="Times New Roman"/>
            <w:sz w:val="20"/>
            <w:szCs w:val="20"/>
            <w:lang w:eastAsia="ru-RU"/>
          </w:rPr>
          <w:t>пунктом 4 части 1 статьи 7</w:t>
        </w:r>
      </w:hyperlink>
      <w:r w:rsidRPr="00671F70">
        <w:rPr>
          <w:rFonts w:ascii="Times New Roman" w:eastAsia="Times New Roman" w:hAnsi="Times New Roman"/>
          <w:sz w:val="20"/>
          <w:szCs w:val="20"/>
          <w:lang w:eastAsia="ru-RU"/>
        </w:rPr>
        <w:t xml:space="preserve"> Федерального </w:t>
      </w:r>
      <w:hyperlink r:id="rId45" w:history="1">
        <w:proofErr w:type="gramStart"/>
        <w:r w:rsidRPr="00671F70">
          <w:rPr>
            <w:rFonts w:ascii="Times New Roman" w:eastAsia="Times New Roman" w:hAnsi="Times New Roman"/>
            <w:sz w:val="20"/>
            <w:szCs w:val="20"/>
            <w:lang w:eastAsia="ru-RU"/>
          </w:rPr>
          <w:t>закон</w:t>
        </w:r>
        <w:proofErr w:type="gramEnd"/>
      </w:hyperlink>
      <w:r w:rsidRPr="00671F70">
        <w:rPr>
          <w:rFonts w:ascii="Times New Roman" w:eastAsia="Times New Roman" w:hAnsi="Times New Roman"/>
          <w:sz w:val="20"/>
          <w:szCs w:val="20"/>
          <w:lang w:eastAsia="ru-RU"/>
        </w:rPr>
        <w:t>а № 210-ФЗ.</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5.2. Ответ на жалобу заявителя не дается в случаях, если:</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 в жалобе не </w:t>
      </w:r>
      <w:proofErr w:type="gramStart"/>
      <w:r w:rsidRPr="00671F70">
        <w:rPr>
          <w:rFonts w:ascii="Times New Roman" w:eastAsia="Times New Roman" w:hAnsi="Times New Roman"/>
          <w:sz w:val="20"/>
          <w:szCs w:val="20"/>
          <w:lang w:eastAsia="ru-RU"/>
        </w:rPr>
        <w:t>указаны</w:t>
      </w:r>
      <w:proofErr w:type="gramEnd"/>
      <w:r w:rsidRPr="00671F70">
        <w:rPr>
          <w:rFonts w:ascii="Times New Roman" w:eastAsia="Times New Roman" w:hAnsi="Times New Roman"/>
          <w:sz w:val="20"/>
          <w:szCs w:val="20"/>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671F70">
        <w:rPr>
          <w:rFonts w:ascii="Times New Roman" w:eastAsia="Times New Roman" w:hAnsi="Times New Roman"/>
          <w:sz w:val="20"/>
          <w:szCs w:val="20"/>
          <w:lang w:eastAsia="ru-RU"/>
        </w:rPr>
        <w:lastRenderedPageBreak/>
        <w:t>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5.5. </w:t>
      </w:r>
      <w:proofErr w:type="gramStart"/>
      <w:r w:rsidRPr="00671F70">
        <w:rPr>
          <w:rFonts w:ascii="Times New Roman" w:eastAsia="Times New Roman" w:hAnsi="Times New Roman"/>
          <w:sz w:val="20"/>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71F70">
        <w:rPr>
          <w:rFonts w:ascii="Times New Roman" w:eastAsia="Times New Roman" w:hAnsi="Times New Roman"/>
          <w:sz w:val="20"/>
          <w:szCs w:val="20"/>
          <w:lang w:eastAsia="ru-RU"/>
        </w:rPr>
        <w:t xml:space="preserve"> регистрации.</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5.6. Жалоба должна содержать:</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proofErr w:type="gramStart"/>
      <w:r w:rsidRPr="00671F70">
        <w:rPr>
          <w:rFonts w:ascii="Times New Roman" w:eastAsia="Times New Roman" w:hAnsi="Times New Roman"/>
          <w:sz w:val="20"/>
          <w:szCs w:val="20"/>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proofErr w:type="gramStart"/>
      <w:r w:rsidRPr="00671F70">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Заявителем могут быть представлены документы (при наличии), подтверждающие доводы заявителя, либо их копии.</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5.7. По результатам рассмотрения жалобы Администрация принимает одно из следующих решений:</w:t>
      </w:r>
    </w:p>
    <w:p w:rsidR="00671F70" w:rsidRPr="00671F70" w:rsidRDefault="00671F70" w:rsidP="00671F70">
      <w:pPr>
        <w:widowControl w:val="0"/>
        <w:tabs>
          <w:tab w:val="left" w:pos="3828"/>
        </w:tabs>
        <w:autoSpaceDE w:val="0"/>
        <w:autoSpaceDN w:val="0"/>
        <w:spacing w:after="0" w:line="240" w:lineRule="atLeast"/>
        <w:ind w:right="84" w:firstLine="709"/>
        <w:jc w:val="both"/>
        <w:rPr>
          <w:rFonts w:ascii="Times New Roman" w:eastAsia="Times New Roman" w:hAnsi="Times New Roman"/>
          <w:sz w:val="20"/>
          <w:szCs w:val="20"/>
          <w:lang w:eastAsia="ru-RU"/>
        </w:rPr>
      </w:pPr>
      <w:proofErr w:type="gramStart"/>
      <w:r w:rsidRPr="00671F70">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2) отказывает в удовлетворении жалобы.</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rPr>
        <w:t xml:space="preserve">5.8. </w:t>
      </w:r>
      <w:r w:rsidRPr="00671F70">
        <w:rPr>
          <w:rFonts w:ascii="Times New Roman" w:eastAsia="Times New Roman" w:hAnsi="Times New Roman"/>
          <w:sz w:val="20"/>
          <w:szCs w:val="2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В случае признания жалобы подлежащей удовлетворению в ответе заявителю, указанном в </w:t>
      </w:r>
      <w:hyperlink r:id="rId46" w:history="1">
        <w:r w:rsidRPr="00671F70">
          <w:rPr>
            <w:rFonts w:ascii="Times New Roman" w:eastAsia="Times New Roman" w:hAnsi="Times New Roman"/>
            <w:sz w:val="20"/>
            <w:szCs w:val="20"/>
            <w:lang w:eastAsia="ru-RU"/>
          </w:rPr>
          <w:t>абзаце</w:t>
        </w:r>
      </w:hyperlink>
      <w:r w:rsidRPr="00671F70">
        <w:rPr>
          <w:rFonts w:ascii="Times New Roman" w:eastAsia="Times New Roman" w:hAnsi="Times New Roman"/>
          <w:sz w:val="20"/>
          <w:szCs w:val="20"/>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1F70">
        <w:rPr>
          <w:rFonts w:ascii="Times New Roman" w:eastAsia="Times New Roman" w:hAnsi="Times New Roman"/>
          <w:sz w:val="20"/>
          <w:szCs w:val="20"/>
          <w:lang w:eastAsia="ru-RU"/>
        </w:rPr>
        <w:t>неудобства</w:t>
      </w:r>
      <w:proofErr w:type="gramEnd"/>
      <w:r w:rsidRPr="00671F70">
        <w:rPr>
          <w:rFonts w:ascii="Times New Roman" w:eastAsia="Times New Roman" w:hAnsi="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F70" w:rsidRPr="00671F70" w:rsidRDefault="00671F70" w:rsidP="00671F70">
      <w:pPr>
        <w:widowControl w:val="0"/>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В случае признания жалобы, не подлежащей удовлетворению в ответе заявителю, указанном в </w:t>
      </w:r>
      <w:hyperlink r:id="rId47" w:history="1">
        <w:r w:rsidRPr="00671F70">
          <w:rPr>
            <w:rFonts w:ascii="Times New Roman" w:eastAsia="Times New Roman" w:hAnsi="Times New Roman"/>
            <w:sz w:val="20"/>
            <w:szCs w:val="20"/>
            <w:lang w:eastAsia="ru-RU"/>
          </w:rPr>
          <w:t>абзаце</w:t>
        </w:r>
      </w:hyperlink>
      <w:r w:rsidRPr="00671F70">
        <w:rPr>
          <w:rFonts w:ascii="Times New Roman" w:eastAsia="Times New Roman" w:hAnsi="Times New Roman"/>
          <w:sz w:val="20"/>
          <w:szCs w:val="20"/>
          <w:lang w:eastAsia="ru-RU"/>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71F70" w:rsidRPr="00671F70" w:rsidRDefault="00671F70" w:rsidP="00671F70">
      <w:pPr>
        <w:widowControl w:val="0"/>
        <w:tabs>
          <w:tab w:val="left" w:pos="5529"/>
        </w:tabs>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71F70" w:rsidRPr="00671F70" w:rsidRDefault="00671F70" w:rsidP="00671F70">
      <w:pPr>
        <w:widowControl w:val="0"/>
        <w:tabs>
          <w:tab w:val="left" w:pos="5529"/>
        </w:tabs>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5.10. Жалоба может быть подана заявителем через многофункциональный центр.</w:t>
      </w:r>
    </w:p>
    <w:p w:rsidR="00671F70" w:rsidRPr="00671F70" w:rsidRDefault="00671F70" w:rsidP="00671F70">
      <w:pPr>
        <w:widowControl w:val="0"/>
        <w:tabs>
          <w:tab w:val="left" w:pos="5529"/>
        </w:tabs>
        <w:autoSpaceDE w:val="0"/>
        <w:autoSpaceDN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Способы информирования</w:t>
      </w:r>
      <w:r w:rsidRPr="00671F70">
        <w:rPr>
          <w:rFonts w:ascii="Times New Roman" w:eastAsia="Times New Roman" w:hAnsi="Times New Roman"/>
          <w:b/>
          <w:bCs/>
          <w:spacing w:val="-2"/>
          <w:sz w:val="20"/>
          <w:szCs w:val="20"/>
          <w:lang w:eastAsia="ru-RU"/>
        </w:rPr>
        <w:t xml:space="preserve"> заявителей</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z w:val="20"/>
          <w:szCs w:val="20"/>
          <w:lang w:eastAsia="ru-RU"/>
        </w:rPr>
        <w:t xml:space="preserve">о </w:t>
      </w:r>
      <w:r w:rsidRPr="00671F70">
        <w:rPr>
          <w:rFonts w:ascii="Times New Roman" w:eastAsia="Times New Roman" w:hAnsi="Times New Roman"/>
          <w:b/>
          <w:bCs/>
          <w:spacing w:val="-1"/>
          <w:sz w:val="20"/>
          <w:szCs w:val="20"/>
          <w:lang w:eastAsia="ru-RU"/>
        </w:rPr>
        <w:t>порядке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 xml:space="preserve">подачи </w:t>
      </w:r>
      <w:r w:rsidRPr="00671F70">
        <w:rPr>
          <w:rFonts w:ascii="Times New Roman" w:eastAsia="Times New Roman" w:hAnsi="Times New Roman"/>
          <w:b/>
          <w:bCs/>
          <w:sz w:val="20"/>
          <w:szCs w:val="20"/>
          <w:lang w:eastAsia="ru-RU"/>
        </w:rPr>
        <w:t xml:space="preserve">и </w:t>
      </w:r>
      <w:r w:rsidRPr="00671F70">
        <w:rPr>
          <w:rFonts w:ascii="Times New Roman" w:eastAsia="Times New Roman" w:hAnsi="Times New Roman"/>
          <w:b/>
          <w:bCs/>
          <w:spacing w:val="-1"/>
          <w:sz w:val="20"/>
          <w:szCs w:val="20"/>
          <w:lang w:eastAsia="ru-RU"/>
        </w:rPr>
        <w:t>рассмотрения</w:t>
      </w:r>
      <w:r w:rsidRPr="00671F70">
        <w:rPr>
          <w:rFonts w:ascii="Times New Roman" w:eastAsia="Times New Roman" w:hAnsi="Times New Roman"/>
          <w:b/>
          <w:bCs/>
          <w:spacing w:val="61"/>
          <w:sz w:val="20"/>
          <w:szCs w:val="20"/>
          <w:lang w:eastAsia="ru-RU"/>
        </w:rPr>
        <w:t xml:space="preserve"> </w:t>
      </w:r>
      <w:r w:rsidRPr="00671F70">
        <w:rPr>
          <w:rFonts w:ascii="Times New Roman" w:eastAsia="Times New Roman" w:hAnsi="Times New Roman"/>
          <w:b/>
          <w:bCs/>
          <w:spacing w:val="-1"/>
          <w:sz w:val="20"/>
          <w:szCs w:val="20"/>
          <w:lang w:eastAsia="ru-RU"/>
        </w:rPr>
        <w:t xml:space="preserve">жалобы, </w:t>
      </w:r>
      <w:r w:rsidRPr="00671F70">
        <w:rPr>
          <w:rFonts w:ascii="Times New Roman" w:eastAsia="Times New Roman" w:hAnsi="Times New Roman"/>
          <w:b/>
          <w:bCs/>
          <w:sz w:val="20"/>
          <w:szCs w:val="20"/>
          <w:lang w:eastAsia="ru-RU"/>
        </w:rPr>
        <w:t>в</w:t>
      </w:r>
      <w:r w:rsidRPr="00671F70">
        <w:rPr>
          <w:rFonts w:ascii="Times New Roman" w:eastAsia="Times New Roman" w:hAnsi="Times New Roman"/>
          <w:b/>
          <w:bCs/>
          <w:spacing w:val="-1"/>
          <w:sz w:val="20"/>
          <w:szCs w:val="20"/>
          <w:lang w:eastAsia="ru-RU"/>
        </w:rPr>
        <w:t xml:space="preserve"> том</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числе</w:t>
      </w:r>
      <w:r w:rsidRPr="00671F70">
        <w:rPr>
          <w:rFonts w:ascii="Times New Roman" w:eastAsia="Times New Roman" w:hAnsi="Times New Roman"/>
          <w:b/>
          <w:bCs/>
          <w:sz w:val="20"/>
          <w:szCs w:val="20"/>
          <w:lang w:eastAsia="ru-RU"/>
        </w:rPr>
        <w:t xml:space="preserve"> с</w:t>
      </w:r>
      <w:r w:rsidRPr="00671F70">
        <w:rPr>
          <w:rFonts w:ascii="Times New Roman" w:eastAsia="Times New Roman" w:hAnsi="Times New Roman"/>
          <w:b/>
          <w:bCs/>
          <w:spacing w:val="-1"/>
          <w:sz w:val="20"/>
          <w:szCs w:val="20"/>
          <w:lang w:eastAsia="ru-RU"/>
        </w:rPr>
        <w:t xml:space="preserve"> использованием</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Единого</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2"/>
          <w:sz w:val="20"/>
          <w:szCs w:val="20"/>
          <w:lang w:eastAsia="ru-RU"/>
        </w:rPr>
        <w:t>портала</w:t>
      </w:r>
      <w:r w:rsidRPr="00671F70">
        <w:rPr>
          <w:rFonts w:ascii="Times New Roman" w:eastAsia="Times New Roman" w:hAnsi="Times New Roman"/>
          <w:b/>
          <w:bCs/>
          <w:spacing w:val="-1"/>
          <w:sz w:val="20"/>
          <w:szCs w:val="20"/>
          <w:lang w:eastAsia="ru-RU"/>
        </w:rPr>
        <w:t xml:space="preserve"> государственных</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z w:val="20"/>
          <w:szCs w:val="20"/>
          <w:lang w:eastAsia="ru-RU"/>
        </w:rPr>
        <w:t>и</w:t>
      </w:r>
      <w:r w:rsidRPr="00671F70">
        <w:rPr>
          <w:rFonts w:ascii="Times New Roman" w:eastAsia="Times New Roman" w:hAnsi="Times New Roman"/>
          <w:b/>
          <w:bCs/>
          <w:spacing w:val="47"/>
          <w:sz w:val="20"/>
          <w:szCs w:val="20"/>
          <w:lang w:eastAsia="ru-RU"/>
        </w:rPr>
        <w:t xml:space="preserve"> </w:t>
      </w:r>
      <w:r w:rsidRPr="00671F70">
        <w:rPr>
          <w:rFonts w:ascii="Times New Roman" w:eastAsia="Times New Roman" w:hAnsi="Times New Roman"/>
          <w:b/>
          <w:bCs/>
          <w:spacing w:val="-1"/>
          <w:sz w:val="20"/>
          <w:szCs w:val="20"/>
          <w:lang w:eastAsia="ru-RU"/>
        </w:rPr>
        <w:t>муниципальных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услуг (функций)</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b/>
          <w:bCs/>
          <w:sz w:val="20"/>
          <w:szCs w:val="20"/>
          <w:lang w:eastAsia="ru-RU"/>
        </w:rPr>
      </w:pPr>
    </w:p>
    <w:p w:rsidR="00671F70" w:rsidRPr="00671F70" w:rsidRDefault="00671F70" w:rsidP="00E84E90">
      <w:pPr>
        <w:widowControl w:val="0"/>
        <w:numPr>
          <w:ilvl w:val="1"/>
          <w:numId w:val="20"/>
        </w:numPr>
        <w:tabs>
          <w:tab w:val="left" w:pos="1351"/>
        </w:tabs>
        <w:kinsoku w:val="0"/>
        <w:overflowPunct w:val="0"/>
        <w:autoSpaceDE w:val="0"/>
        <w:autoSpaceDN w:val="0"/>
        <w:adjustRightInd w:val="0"/>
        <w:spacing w:after="0" w:line="240" w:lineRule="atLeast"/>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Информация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подачи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рассмотрения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жалобы</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размещается</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информационных</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стендах</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местах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сайте</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Администрации,</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ЕПГУ,</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предоставляется</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устной</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телефону</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pacing w:val="-1"/>
          <w:sz w:val="20"/>
          <w:szCs w:val="20"/>
          <w:lang w:eastAsia="ru-RU"/>
        </w:rPr>
        <w:t>(или)</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личном</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приеме</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письменной</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pacing w:val="-1"/>
          <w:sz w:val="20"/>
          <w:szCs w:val="20"/>
          <w:lang w:eastAsia="ru-RU"/>
        </w:rPr>
        <w:t>почтовым</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отправлением</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адресу,</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указанному</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заявителем</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(представителем).</w:t>
      </w:r>
    </w:p>
    <w:p w:rsidR="00671F70" w:rsidRPr="00671F70" w:rsidRDefault="00671F70" w:rsidP="00671F70">
      <w:pPr>
        <w:widowControl w:val="0"/>
        <w:kinsoku w:val="0"/>
        <w:overflowPunct w:val="0"/>
        <w:autoSpaceDE w:val="0"/>
        <w:autoSpaceDN w:val="0"/>
        <w:adjustRightInd w:val="0"/>
        <w:spacing w:before="3" w:after="0" w:line="240" w:lineRule="auto"/>
        <w:ind w:right="84" w:firstLine="709"/>
        <w:rPr>
          <w:rFonts w:ascii="Times New Roman" w:eastAsia="Times New Roman" w:hAnsi="Times New Roman"/>
          <w:sz w:val="20"/>
          <w:szCs w:val="20"/>
          <w:lang w:eastAsia="ru-RU"/>
        </w:rPr>
      </w:pPr>
    </w:p>
    <w:p w:rsidR="00671F70" w:rsidRPr="00AD387C" w:rsidRDefault="00671F70" w:rsidP="00E84E90">
      <w:pPr>
        <w:widowControl w:val="0"/>
        <w:numPr>
          <w:ilvl w:val="0"/>
          <w:numId w:val="43"/>
        </w:numPr>
        <w:tabs>
          <w:tab w:val="left" w:pos="0"/>
        </w:tabs>
        <w:kinsoku w:val="0"/>
        <w:overflowPunct w:val="0"/>
        <w:autoSpaceDE w:val="0"/>
        <w:autoSpaceDN w:val="0"/>
        <w:adjustRightInd w:val="0"/>
        <w:spacing w:after="0" w:line="322" w:lineRule="exact"/>
        <w:ind w:left="0" w:right="84" w:firstLine="0"/>
        <w:jc w:val="center"/>
        <w:outlineLvl w:val="0"/>
        <w:rPr>
          <w:rFonts w:ascii="Times New Roman" w:eastAsia="Times New Roman" w:hAnsi="Times New Roman"/>
          <w:sz w:val="20"/>
          <w:szCs w:val="20"/>
          <w:lang w:eastAsia="ru-RU"/>
        </w:rPr>
      </w:pPr>
      <w:r w:rsidRPr="00AD387C">
        <w:rPr>
          <w:rFonts w:ascii="Times New Roman" w:eastAsia="Times New Roman" w:hAnsi="Times New Roman"/>
          <w:b/>
          <w:bCs/>
          <w:spacing w:val="-1"/>
          <w:sz w:val="20"/>
          <w:szCs w:val="20"/>
          <w:lang w:eastAsia="ru-RU"/>
        </w:rPr>
        <w:t>Особенности выполнения</w:t>
      </w:r>
      <w:r w:rsidRPr="00AD387C">
        <w:rPr>
          <w:rFonts w:ascii="Times New Roman" w:eastAsia="Times New Roman" w:hAnsi="Times New Roman"/>
          <w:b/>
          <w:bCs/>
          <w:spacing w:val="-2"/>
          <w:sz w:val="20"/>
          <w:szCs w:val="20"/>
          <w:lang w:eastAsia="ru-RU"/>
        </w:rPr>
        <w:t xml:space="preserve"> </w:t>
      </w:r>
      <w:r w:rsidRPr="00AD387C">
        <w:rPr>
          <w:rFonts w:ascii="Times New Roman" w:eastAsia="Times New Roman" w:hAnsi="Times New Roman"/>
          <w:b/>
          <w:bCs/>
          <w:spacing w:val="-1"/>
          <w:sz w:val="20"/>
          <w:szCs w:val="20"/>
          <w:lang w:eastAsia="ru-RU"/>
        </w:rPr>
        <w:t>административных</w:t>
      </w:r>
      <w:r w:rsidRPr="00AD387C">
        <w:rPr>
          <w:rFonts w:ascii="Times New Roman" w:eastAsia="Times New Roman" w:hAnsi="Times New Roman"/>
          <w:b/>
          <w:bCs/>
          <w:spacing w:val="1"/>
          <w:sz w:val="20"/>
          <w:szCs w:val="20"/>
          <w:lang w:eastAsia="ru-RU"/>
        </w:rPr>
        <w:t xml:space="preserve"> </w:t>
      </w:r>
      <w:r w:rsidRPr="00AD387C">
        <w:rPr>
          <w:rFonts w:ascii="Times New Roman" w:eastAsia="Times New Roman" w:hAnsi="Times New Roman"/>
          <w:b/>
          <w:bCs/>
          <w:spacing w:val="-1"/>
          <w:sz w:val="20"/>
          <w:szCs w:val="20"/>
          <w:lang w:eastAsia="ru-RU"/>
        </w:rPr>
        <w:t>процедур</w:t>
      </w:r>
      <w:r w:rsidRPr="00AD387C">
        <w:rPr>
          <w:rFonts w:ascii="Times New Roman" w:eastAsia="Times New Roman" w:hAnsi="Times New Roman"/>
          <w:b/>
          <w:bCs/>
          <w:sz w:val="20"/>
          <w:szCs w:val="20"/>
          <w:lang w:eastAsia="ru-RU"/>
        </w:rPr>
        <w:t xml:space="preserve"> </w:t>
      </w:r>
      <w:r w:rsidRPr="00AD387C">
        <w:rPr>
          <w:rFonts w:ascii="Times New Roman" w:eastAsia="Times New Roman" w:hAnsi="Times New Roman"/>
          <w:b/>
          <w:bCs/>
          <w:spacing w:val="-1"/>
          <w:sz w:val="20"/>
          <w:szCs w:val="20"/>
          <w:lang w:eastAsia="ru-RU"/>
        </w:rPr>
        <w:t>(действий)</w:t>
      </w:r>
      <w:r w:rsidRPr="00AD387C">
        <w:rPr>
          <w:rFonts w:ascii="Times New Roman" w:eastAsia="Times New Roman" w:hAnsi="Times New Roman"/>
          <w:b/>
          <w:bCs/>
          <w:sz w:val="20"/>
          <w:szCs w:val="20"/>
          <w:lang w:eastAsia="ru-RU"/>
        </w:rPr>
        <w:t xml:space="preserve"> в</w:t>
      </w:r>
      <w:r w:rsidRPr="00AD387C">
        <w:rPr>
          <w:rFonts w:ascii="Times New Roman" w:eastAsia="Times New Roman" w:hAnsi="Times New Roman"/>
          <w:b/>
          <w:bCs/>
          <w:spacing w:val="37"/>
          <w:sz w:val="20"/>
          <w:szCs w:val="20"/>
          <w:lang w:eastAsia="ru-RU"/>
        </w:rPr>
        <w:t xml:space="preserve"> </w:t>
      </w:r>
      <w:r w:rsidRPr="00AD387C">
        <w:rPr>
          <w:rFonts w:ascii="Times New Roman" w:eastAsia="Times New Roman" w:hAnsi="Times New Roman"/>
          <w:b/>
          <w:bCs/>
          <w:spacing w:val="-1"/>
          <w:sz w:val="20"/>
          <w:szCs w:val="20"/>
          <w:lang w:eastAsia="ru-RU"/>
        </w:rPr>
        <w:t>многофункциональных</w:t>
      </w:r>
      <w:r w:rsidRPr="00AD387C">
        <w:rPr>
          <w:rFonts w:ascii="Times New Roman" w:eastAsia="Times New Roman" w:hAnsi="Times New Roman"/>
          <w:b/>
          <w:bCs/>
          <w:spacing w:val="1"/>
          <w:sz w:val="20"/>
          <w:szCs w:val="20"/>
          <w:lang w:eastAsia="ru-RU"/>
        </w:rPr>
        <w:t xml:space="preserve"> </w:t>
      </w:r>
      <w:r w:rsidRPr="00AD387C">
        <w:rPr>
          <w:rFonts w:ascii="Times New Roman" w:eastAsia="Times New Roman" w:hAnsi="Times New Roman"/>
          <w:b/>
          <w:bCs/>
          <w:spacing w:val="-1"/>
          <w:sz w:val="20"/>
          <w:szCs w:val="20"/>
          <w:lang w:eastAsia="ru-RU"/>
        </w:rPr>
        <w:t>центрах</w:t>
      </w:r>
      <w:r w:rsidRPr="00AD387C">
        <w:rPr>
          <w:rFonts w:ascii="Times New Roman" w:eastAsia="Times New Roman" w:hAnsi="Times New Roman"/>
          <w:b/>
          <w:bCs/>
          <w:spacing w:val="1"/>
          <w:sz w:val="20"/>
          <w:szCs w:val="20"/>
          <w:lang w:eastAsia="ru-RU"/>
        </w:rPr>
        <w:t xml:space="preserve"> </w:t>
      </w:r>
      <w:r w:rsidRPr="00AD387C">
        <w:rPr>
          <w:rFonts w:ascii="Times New Roman" w:eastAsia="Times New Roman" w:hAnsi="Times New Roman"/>
          <w:b/>
          <w:bCs/>
          <w:spacing w:val="-1"/>
          <w:sz w:val="20"/>
          <w:szCs w:val="20"/>
          <w:lang w:eastAsia="ru-RU"/>
        </w:rPr>
        <w:lastRenderedPageBreak/>
        <w:t>предоставления</w:t>
      </w:r>
      <w:r w:rsidRPr="00AD387C">
        <w:rPr>
          <w:rFonts w:ascii="Times New Roman" w:eastAsia="Times New Roman" w:hAnsi="Times New Roman"/>
          <w:b/>
          <w:bCs/>
          <w:spacing w:val="-2"/>
          <w:sz w:val="20"/>
          <w:szCs w:val="20"/>
          <w:lang w:eastAsia="ru-RU"/>
        </w:rPr>
        <w:t xml:space="preserve"> </w:t>
      </w:r>
      <w:r w:rsidRPr="00AD387C">
        <w:rPr>
          <w:rFonts w:ascii="Times New Roman" w:eastAsia="Times New Roman" w:hAnsi="Times New Roman"/>
          <w:b/>
          <w:bCs/>
          <w:spacing w:val="-1"/>
          <w:sz w:val="20"/>
          <w:szCs w:val="20"/>
          <w:lang w:eastAsia="ru-RU"/>
        </w:rPr>
        <w:t>государственных</w:t>
      </w:r>
      <w:r w:rsidRPr="00AD387C">
        <w:rPr>
          <w:rFonts w:ascii="Times New Roman" w:eastAsia="Times New Roman" w:hAnsi="Times New Roman"/>
          <w:b/>
          <w:bCs/>
          <w:spacing w:val="1"/>
          <w:sz w:val="20"/>
          <w:szCs w:val="20"/>
          <w:lang w:eastAsia="ru-RU"/>
        </w:rPr>
        <w:t xml:space="preserve"> </w:t>
      </w:r>
      <w:r w:rsidRPr="00AD387C">
        <w:rPr>
          <w:rFonts w:ascii="Times New Roman" w:eastAsia="Times New Roman" w:hAnsi="Times New Roman"/>
          <w:b/>
          <w:bCs/>
          <w:sz w:val="20"/>
          <w:szCs w:val="20"/>
          <w:lang w:eastAsia="ru-RU"/>
        </w:rPr>
        <w:t>и</w:t>
      </w:r>
      <w:r w:rsidR="00AD387C">
        <w:rPr>
          <w:rFonts w:ascii="Times New Roman" w:eastAsia="Times New Roman" w:hAnsi="Times New Roman"/>
          <w:b/>
          <w:bCs/>
          <w:sz w:val="20"/>
          <w:szCs w:val="20"/>
          <w:lang w:eastAsia="ru-RU"/>
        </w:rPr>
        <w:t xml:space="preserve"> </w:t>
      </w:r>
      <w:r w:rsidRPr="00AD387C">
        <w:rPr>
          <w:rFonts w:ascii="Times New Roman" w:eastAsia="Times New Roman" w:hAnsi="Times New Roman"/>
          <w:b/>
          <w:bCs/>
          <w:spacing w:val="-1"/>
          <w:sz w:val="20"/>
          <w:szCs w:val="20"/>
          <w:lang w:eastAsia="ru-RU"/>
        </w:rPr>
        <w:t>муниципальных</w:t>
      </w:r>
      <w:r w:rsidRPr="00AD387C">
        <w:rPr>
          <w:rFonts w:ascii="Times New Roman" w:eastAsia="Times New Roman" w:hAnsi="Times New Roman"/>
          <w:b/>
          <w:bCs/>
          <w:spacing w:val="1"/>
          <w:sz w:val="20"/>
          <w:szCs w:val="20"/>
          <w:lang w:eastAsia="ru-RU"/>
        </w:rPr>
        <w:t xml:space="preserve"> </w:t>
      </w:r>
      <w:r w:rsidRPr="00AD387C">
        <w:rPr>
          <w:rFonts w:ascii="Times New Roman" w:eastAsia="Times New Roman" w:hAnsi="Times New Roman"/>
          <w:b/>
          <w:bCs/>
          <w:spacing w:val="-1"/>
          <w:sz w:val="20"/>
          <w:szCs w:val="20"/>
          <w:lang w:eastAsia="ru-RU"/>
        </w:rPr>
        <w:t>услуг</w:t>
      </w:r>
    </w:p>
    <w:p w:rsidR="00671F70" w:rsidRPr="00671F70" w:rsidRDefault="00671F70" w:rsidP="00671F70">
      <w:pPr>
        <w:widowControl w:val="0"/>
        <w:kinsoku w:val="0"/>
        <w:overflowPunct w:val="0"/>
        <w:autoSpaceDE w:val="0"/>
        <w:autoSpaceDN w:val="0"/>
        <w:adjustRightInd w:val="0"/>
        <w:spacing w:before="2" w:after="0" w:line="240" w:lineRule="auto"/>
        <w:ind w:right="84"/>
        <w:jc w:val="center"/>
        <w:rPr>
          <w:rFonts w:ascii="Times New Roman" w:eastAsia="Times New Roman" w:hAnsi="Times New Roman"/>
          <w:b/>
          <w:bCs/>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Исчерпывающий перечень</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административных</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процедур</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(действий)</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при</w:t>
      </w:r>
      <w:r w:rsidRPr="00671F70">
        <w:rPr>
          <w:rFonts w:ascii="Times New Roman" w:eastAsia="Times New Roman" w:hAnsi="Times New Roman"/>
          <w:b/>
          <w:bCs/>
          <w:spacing w:val="59"/>
          <w:sz w:val="20"/>
          <w:szCs w:val="20"/>
          <w:lang w:eastAsia="ru-RU"/>
        </w:rPr>
        <w:t xml:space="preserve"> </w:t>
      </w:r>
      <w:r w:rsidRPr="00671F70">
        <w:rPr>
          <w:rFonts w:ascii="Times New Roman" w:eastAsia="Times New Roman" w:hAnsi="Times New Roman"/>
          <w:b/>
          <w:bCs/>
          <w:spacing w:val="-1"/>
          <w:sz w:val="20"/>
          <w:szCs w:val="20"/>
          <w:lang w:eastAsia="ru-RU"/>
        </w:rPr>
        <w:t xml:space="preserve">предоставлении муниципальной </w:t>
      </w:r>
      <w:r w:rsidRPr="00671F70">
        <w:rPr>
          <w:rFonts w:ascii="Times New Roman" w:eastAsia="Times New Roman" w:hAnsi="Times New Roman"/>
          <w:b/>
          <w:bCs/>
          <w:spacing w:val="-2"/>
          <w:sz w:val="20"/>
          <w:szCs w:val="20"/>
          <w:lang w:eastAsia="ru-RU"/>
        </w:rPr>
        <w:t>услуги,</w:t>
      </w:r>
      <w:r w:rsidRPr="00671F70">
        <w:rPr>
          <w:rFonts w:ascii="Times New Roman" w:eastAsia="Times New Roman" w:hAnsi="Times New Roman"/>
          <w:b/>
          <w:bCs/>
          <w:spacing w:val="-1"/>
          <w:sz w:val="20"/>
          <w:szCs w:val="20"/>
          <w:lang w:eastAsia="ru-RU"/>
        </w:rPr>
        <w:t xml:space="preserve"> выполняемых</w:t>
      </w:r>
    </w:p>
    <w:p w:rsidR="00671F70" w:rsidRPr="00671F70" w:rsidRDefault="00671F70" w:rsidP="00671F70">
      <w:pPr>
        <w:widowControl w:val="0"/>
        <w:kinsoku w:val="0"/>
        <w:overflowPunct w:val="0"/>
        <w:autoSpaceDE w:val="0"/>
        <w:autoSpaceDN w:val="0"/>
        <w:adjustRightInd w:val="0"/>
        <w:spacing w:after="0" w:line="322" w:lineRule="exact"/>
        <w:ind w:right="84"/>
        <w:jc w:val="center"/>
        <w:rPr>
          <w:rFonts w:ascii="Times New Roman" w:eastAsia="Times New Roman" w:hAnsi="Times New Roman"/>
          <w:b/>
          <w:bCs/>
          <w:spacing w:val="-1"/>
          <w:sz w:val="20"/>
          <w:szCs w:val="20"/>
          <w:lang w:eastAsia="ru-RU"/>
        </w:rPr>
      </w:pPr>
      <w:r w:rsidRPr="00671F70">
        <w:rPr>
          <w:rFonts w:ascii="Times New Roman" w:eastAsia="Times New Roman" w:hAnsi="Times New Roman"/>
          <w:b/>
          <w:bCs/>
          <w:spacing w:val="-1"/>
          <w:sz w:val="20"/>
          <w:szCs w:val="20"/>
          <w:lang w:eastAsia="ru-RU"/>
        </w:rPr>
        <w:t>многофункциональными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центрами</w:t>
      </w:r>
    </w:p>
    <w:p w:rsidR="00671F70" w:rsidRPr="00671F70" w:rsidRDefault="00671F70" w:rsidP="00671F70">
      <w:pPr>
        <w:widowControl w:val="0"/>
        <w:kinsoku w:val="0"/>
        <w:overflowPunct w:val="0"/>
        <w:autoSpaceDE w:val="0"/>
        <w:autoSpaceDN w:val="0"/>
        <w:adjustRightInd w:val="0"/>
        <w:spacing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 xml:space="preserve">6.1. </w:t>
      </w:r>
      <w:r w:rsidRPr="00671F70">
        <w:rPr>
          <w:rFonts w:ascii="Times New Roman" w:eastAsia="Times New Roman" w:hAnsi="Times New Roman"/>
          <w:spacing w:val="-2"/>
          <w:sz w:val="20"/>
          <w:szCs w:val="20"/>
          <w:lang w:eastAsia="ru-RU"/>
        </w:rPr>
        <w:t>Многофункциональный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центр</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осуществляет:</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информирование</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2"/>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в </w:t>
      </w:r>
      <w:r w:rsidRPr="00671F70">
        <w:rPr>
          <w:rFonts w:ascii="Times New Roman" w:eastAsia="Times New Roman" w:hAnsi="Times New Roman"/>
          <w:spacing w:val="-1"/>
          <w:sz w:val="20"/>
          <w:szCs w:val="20"/>
          <w:lang w:eastAsia="ru-RU"/>
        </w:rPr>
        <w:t>многофункциональном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центре,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иным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вопросам,</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связанным</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предоставлением</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услуги,</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консультирование</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заявителей</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многофункциональном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центре;</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выдачу</w:t>
      </w:r>
      <w:r w:rsidRPr="00671F70">
        <w:rPr>
          <w:rFonts w:ascii="Times New Roman" w:eastAsia="Times New Roman" w:hAnsi="Times New Roman"/>
          <w:spacing w:val="10"/>
          <w:sz w:val="20"/>
          <w:szCs w:val="20"/>
          <w:lang w:eastAsia="ru-RU"/>
        </w:rPr>
        <w:t xml:space="preserve"> </w:t>
      </w:r>
      <w:r w:rsidRPr="00671F70">
        <w:rPr>
          <w:rFonts w:ascii="Times New Roman" w:eastAsia="Times New Roman" w:hAnsi="Times New Roman"/>
          <w:sz w:val="20"/>
          <w:szCs w:val="20"/>
          <w:lang w:eastAsia="ru-RU"/>
        </w:rPr>
        <w:t>заявителю</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результата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49"/>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48"/>
          <w:sz w:val="20"/>
          <w:szCs w:val="20"/>
          <w:lang w:eastAsia="ru-RU"/>
        </w:rPr>
        <w:t xml:space="preserve"> </w:t>
      </w:r>
      <w:r w:rsidRPr="00671F70">
        <w:rPr>
          <w:rFonts w:ascii="Times New Roman" w:eastAsia="Times New Roman" w:hAnsi="Times New Roman"/>
          <w:spacing w:val="-1"/>
          <w:sz w:val="20"/>
          <w:szCs w:val="20"/>
          <w:lang w:eastAsia="ru-RU"/>
        </w:rPr>
        <w:t>подтверждающих</w:t>
      </w:r>
      <w:r w:rsidRPr="00671F70">
        <w:rPr>
          <w:rFonts w:ascii="Times New Roman" w:eastAsia="Times New Roman" w:hAnsi="Times New Roman"/>
          <w:spacing w:val="50"/>
          <w:sz w:val="20"/>
          <w:szCs w:val="20"/>
          <w:lang w:eastAsia="ru-RU"/>
        </w:rPr>
        <w:t xml:space="preserve"> </w:t>
      </w:r>
      <w:r w:rsidRPr="00671F70">
        <w:rPr>
          <w:rFonts w:ascii="Times New Roman" w:eastAsia="Times New Roman" w:hAnsi="Times New Roman"/>
          <w:sz w:val="20"/>
          <w:szCs w:val="20"/>
          <w:lang w:eastAsia="ru-RU"/>
        </w:rPr>
        <w:t>содержание</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электронных</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направленных</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2"/>
          <w:sz w:val="20"/>
          <w:szCs w:val="20"/>
          <w:lang w:eastAsia="ru-RU"/>
        </w:rPr>
        <w:t>центр</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27"/>
          <w:sz w:val="20"/>
          <w:szCs w:val="20"/>
          <w:lang w:eastAsia="ru-RU"/>
        </w:rPr>
        <w:t xml:space="preserve"> </w:t>
      </w:r>
      <w:r w:rsidRPr="00671F70">
        <w:rPr>
          <w:rFonts w:ascii="Times New Roman" w:eastAsia="Times New Roman" w:hAnsi="Times New Roman"/>
          <w:spacing w:val="-1"/>
          <w:sz w:val="20"/>
          <w:szCs w:val="20"/>
          <w:lang w:eastAsia="ru-RU"/>
        </w:rPr>
        <w:t>результатам</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также</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выдачу</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включая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составление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5"/>
          <w:sz w:val="20"/>
          <w:szCs w:val="20"/>
          <w:lang w:eastAsia="ru-RU"/>
        </w:rPr>
        <w:t xml:space="preserve"> </w:t>
      </w:r>
      <w:proofErr w:type="gramStart"/>
      <w:r w:rsidRPr="00671F70">
        <w:rPr>
          <w:rFonts w:ascii="Times New Roman" w:eastAsia="Times New Roman" w:hAnsi="Times New Roman"/>
          <w:spacing w:val="-1"/>
          <w:sz w:val="20"/>
          <w:szCs w:val="20"/>
          <w:lang w:eastAsia="ru-RU"/>
        </w:rPr>
        <w:t>заверение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2"/>
          <w:sz w:val="20"/>
          <w:szCs w:val="20"/>
          <w:lang w:eastAsia="ru-RU"/>
        </w:rPr>
        <w:t>выписок</w:t>
      </w:r>
      <w:proofErr w:type="gramEnd"/>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информационных</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систем</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органов,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предоставляющих</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муниципальные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услуги;</w:t>
      </w:r>
    </w:p>
    <w:p w:rsidR="00671F70" w:rsidRPr="00671F70" w:rsidRDefault="00671F70" w:rsidP="00671F70">
      <w:pPr>
        <w:widowControl w:val="0"/>
        <w:tabs>
          <w:tab w:val="left" w:pos="1707"/>
          <w:tab w:val="left" w:pos="3285"/>
          <w:tab w:val="left" w:pos="3702"/>
          <w:tab w:val="left" w:pos="5112"/>
          <w:tab w:val="left" w:pos="7515"/>
          <w:tab w:val="left" w:pos="9438"/>
        </w:tabs>
        <w:kinsoku w:val="0"/>
        <w:overflowPunct w:val="0"/>
        <w:autoSpaceDE w:val="0"/>
        <w:autoSpaceDN w:val="0"/>
        <w:adjustRightInd w:val="0"/>
        <w:spacing w:after="0" w:line="321" w:lineRule="exact"/>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w w:val="95"/>
          <w:sz w:val="20"/>
          <w:szCs w:val="20"/>
          <w:lang w:eastAsia="ru-RU"/>
        </w:rPr>
        <w:t xml:space="preserve">иные </w:t>
      </w:r>
      <w:r w:rsidRPr="00671F70">
        <w:rPr>
          <w:rFonts w:ascii="Times New Roman" w:eastAsia="Times New Roman" w:hAnsi="Times New Roman"/>
          <w:spacing w:val="-2"/>
          <w:sz w:val="20"/>
          <w:szCs w:val="20"/>
          <w:lang w:eastAsia="ru-RU"/>
        </w:rPr>
        <w:t xml:space="preserve">процедуры </w:t>
      </w:r>
      <w:r w:rsidRPr="00671F70">
        <w:rPr>
          <w:rFonts w:ascii="Times New Roman" w:eastAsia="Times New Roman" w:hAnsi="Times New Roman"/>
          <w:sz w:val="20"/>
          <w:szCs w:val="20"/>
          <w:lang w:eastAsia="ru-RU"/>
        </w:rPr>
        <w:t xml:space="preserve">и </w:t>
      </w:r>
      <w:r w:rsidRPr="00671F70">
        <w:rPr>
          <w:rFonts w:ascii="Times New Roman" w:eastAsia="Times New Roman" w:hAnsi="Times New Roman"/>
          <w:spacing w:val="-1"/>
          <w:sz w:val="20"/>
          <w:szCs w:val="20"/>
          <w:lang w:eastAsia="ru-RU"/>
        </w:rPr>
        <w:t xml:space="preserve">действия, предусмотренные </w:t>
      </w:r>
      <w:r w:rsidRPr="00671F70">
        <w:rPr>
          <w:rFonts w:ascii="Times New Roman" w:eastAsia="Times New Roman" w:hAnsi="Times New Roman"/>
          <w:spacing w:val="-1"/>
          <w:w w:val="95"/>
          <w:sz w:val="20"/>
          <w:szCs w:val="20"/>
          <w:lang w:eastAsia="ru-RU"/>
        </w:rPr>
        <w:t xml:space="preserve">Федеральным </w:t>
      </w:r>
      <w:r w:rsidRPr="00671F70">
        <w:rPr>
          <w:rFonts w:ascii="Times New Roman" w:eastAsia="Times New Roman" w:hAnsi="Times New Roman"/>
          <w:spacing w:val="-1"/>
          <w:sz w:val="20"/>
          <w:szCs w:val="20"/>
          <w:lang w:eastAsia="ru-RU"/>
        </w:rPr>
        <w:t xml:space="preserve">законом </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210-ФЗ.</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частью</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1.1.</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статьи</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16</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Федерального</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закона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z w:val="20"/>
          <w:szCs w:val="20"/>
          <w:lang w:eastAsia="ru-RU"/>
        </w:rPr>
        <w:t>210-ФЗ</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2"/>
          <w:sz w:val="20"/>
          <w:szCs w:val="20"/>
          <w:lang w:eastAsia="ru-RU"/>
        </w:rPr>
        <w:t>для</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реализации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своих</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функций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z w:val="20"/>
          <w:szCs w:val="20"/>
          <w:lang w:eastAsia="ru-RU"/>
        </w:rPr>
        <w:t>центры</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вправе</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привлекать</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иные</w:t>
      </w:r>
      <w:r w:rsidRPr="00671F70">
        <w:rPr>
          <w:rFonts w:ascii="Times New Roman" w:eastAsia="Times New Roman" w:hAnsi="Times New Roman"/>
          <w:spacing w:val="51"/>
          <w:sz w:val="20"/>
          <w:szCs w:val="20"/>
          <w:lang w:eastAsia="ru-RU"/>
        </w:rPr>
        <w:t xml:space="preserve"> </w:t>
      </w:r>
      <w:r w:rsidRPr="00671F70">
        <w:rPr>
          <w:rFonts w:ascii="Times New Roman" w:eastAsia="Times New Roman" w:hAnsi="Times New Roman"/>
          <w:spacing w:val="-1"/>
          <w:sz w:val="20"/>
          <w:szCs w:val="20"/>
          <w:lang w:eastAsia="ru-RU"/>
        </w:rPr>
        <w:t>организации.</w:t>
      </w:r>
    </w:p>
    <w:p w:rsidR="00671F70" w:rsidRPr="00671F70" w:rsidRDefault="00671F70" w:rsidP="00671F70">
      <w:pPr>
        <w:widowControl w:val="0"/>
        <w:kinsoku w:val="0"/>
        <w:overflowPunct w:val="0"/>
        <w:autoSpaceDE w:val="0"/>
        <w:autoSpaceDN w:val="0"/>
        <w:adjustRightInd w:val="0"/>
        <w:spacing w:before="1"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Информирование</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заявителей</w:t>
      </w:r>
    </w:p>
    <w:p w:rsidR="00671F70" w:rsidRPr="00671F70" w:rsidRDefault="00671F70" w:rsidP="00E84E90">
      <w:pPr>
        <w:widowControl w:val="0"/>
        <w:numPr>
          <w:ilvl w:val="1"/>
          <w:numId w:val="44"/>
        </w:numPr>
        <w:tabs>
          <w:tab w:val="left" w:pos="165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Информирование</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заявителя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многофункциональными</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центрами</w:t>
      </w:r>
      <w:r w:rsidRPr="00671F70">
        <w:rPr>
          <w:rFonts w:ascii="Times New Roman" w:eastAsia="Times New Roman" w:hAnsi="Times New Roman"/>
          <w:spacing w:val="26"/>
          <w:sz w:val="20"/>
          <w:szCs w:val="20"/>
          <w:lang w:eastAsia="ru-RU"/>
        </w:rPr>
        <w:t xml:space="preserve"> </w:t>
      </w:r>
      <w:r w:rsidRPr="00671F70">
        <w:rPr>
          <w:rFonts w:ascii="Times New Roman" w:eastAsia="Times New Roman" w:hAnsi="Times New Roman"/>
          <w:spacing w:val="-1"/>
          <w:sz w:val="20"/>
          <w:szCs w:val="20"/>
          <w:lang w:eastAsia="ru-RU"/>
        </w:rPr>
        <w:t>осуществляется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следующими</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способами: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привлечения</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средств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массовой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а</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также</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путем</w:t>
      </w:r>
      <w:r w:rsidRPr="00671F70">
        <w:rPr>
          <w:rFonts w:ascii="Times New Roman" w:eastAsia="Times New Roman" w:hAnsi="Times New Roman"/>
          <w:spacing w:val="33"/>
          <w:sz w:val="20"/>
          <w:szCs w:val="20"/>
          <w:lang w:eastAsia="ru-RU"/>
        </w:rPr>
        <w:t xml:space="preserve"> </w:t>
      </w:r>
      <w:r w:rsidRPr="00671F70">
        <w:rPr>
          <w:rFonts w:ascii="Times New Roman" w:eastAsia="Times New Roman" w:hAnsi="Times New Roman"/>
          <w:spacing w:val="-1"/>
          <w:sz w:val="20"/>
          <w:szCs w:val="20"/>
          <w:lang w:eastAsia="ru-RU"/>
        </w:rPr>
        <w:t>размещения</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официальных</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сайтах</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2"/>
          <w:sz w:val="20"/>
          <w:szCs w:val="20"/>
          <w:lang w:eastAsia="ru-RU"/>
        </w:rPr>
        <w:t>информационных</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стендах</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центров;</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б)</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заявителя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центр</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лично,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2"/>
          <w:sz w:val="20"/>
          <w:szCs w:val="20"/>
          <w:lang w:eastAsia="ru-RU"/>
        </w:rPr>
        <w:t>телефону,</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посредством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почтовых</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отправлений, либо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электронной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почте.</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личном</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работник</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2"/>
          <w:sz w:val="20"/>
          <w:szCs w:val="20"/>
          <w:lang w:eastAsia="ru-RU"/>
        </w:rPr>
        <w:t>подробно</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информирует</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z w:val="20"/>
          <w:szCs w:val="20"/>
          <w:lang w:eastAsia="ru-RU"/>
        </w:rPr>
        <w:t xml:space="preserve"> по</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интересующим</w:t>
      </w:r>
      <w:r w:rsidRPr="00671F70">
        <w:rPr>
          <w:rFonts w:ascii="Times New Roman" w:eastAsia="Times New Roman" w:hAnsi="Times New Roman"/>
          <w:sz w:val="20"/>
          <w:szCs w:val="20"/>
          <w:lang w:eastAsia="ru-RU"/>
        </w:rPr>
        <w:t xml:space="preserve"> их </w:t>
      </w:r>
      <w:r w:rsidRPr="00671F70">
        <w:rPr>
          <w:rFonts w:ascii="Times New Roman" w:eastAsia="Times New Roman" w:hAnsi="Times New Roman"/>
          <w:spacing w:val="-2"/>
          <w:sz w:val="20"/>
          <w:szCs w:val="20"/>
          <w:lang w:eastAsia="ru-RU"/>
        </w:rPr>
        <w:t>вопросам</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вежливой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2"/>
          <w:sz w:val="20"/>
          <w:szCs w:val="20"/>
          <w:lang w:eastAsia="ru-RU"/>
        </w:rPr>
        <w:t xml:space="preserve">корректной </w:t>
      </w:r>
      <w:r w:rsidRPr="00671F70">
        <w:rPr>
          <w:rFonts w:ascii="Times New Roman" w:eastAsia="Times New Roman" w:hAnsi="Times New Roman"/>
          <w:sz w:val="20"/>
          <w:szCs w:val="20"/>
          <w:lang w:eastAsia="ru-RU"/>
        </w:rPr>
        <w:t>форме</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официально-делового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стиля</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речи.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Рекомендуемое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время</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консультации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не</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более</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15</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минут,</w:t>
      </w:r>
      <w:r w:rsidRPr="00671F70">
        <w:rPr>
          <w:rFonts w:ascii="Times New Roman" w:eastAsia="Times New Roman" w:hAnsi="Times New Roman"/>
          <w:spacing w:val="68"/>
          <w:sz w:val="20"/>
          <w:szCs w:val="20"/>
          <w:lang w:eastAsia="ru-RU"/>
        </w:rPr>
        <w:t xml:space="preserve"> </w:t>
      </w:r>
      <w:r w:rsidRPr="00671F70">
        <w:rPr>
          <w:rFonts w:ascii="Times New Roman" w:eastAsia="Times New Roman" w:hAnsi="Times New Roman"/>
          <w:sz w:val="20"/>
          <w:szCs w:val="20"/>
          <w:lang w:eastAsia="ru-RU"/>
        </w:rPr>
        <w:t>время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ожидания</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5"/>
          <w:sz w:val="20"/>
          <w:szCs w:val="20"/>
          <w:lang w:eastAsia="ru-RU"/>
        </w:rPr>
        <w:t xml:space="preserve"> </w:t>
      </w:r>
      <w:r w:rsidRPr="00671F70">
        <w:rPr>
          <w:rFonts w:ascii="Times New Roman" w:eastAsia="Times New Roman" w:hAnsi="Times New Roman"/>
          <w:spacing w:val="-1"/>
          <w:sz w:val="20"/>
          <w:szCs w:val="20"/>
          <w:lang w:eastAsia="ru-RU"/>
        </w:rPr>
        <w:t>очереди</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секторе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информирования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получения</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муниципальных</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услугах</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может</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превышать 15</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минут.</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Ответ</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телефонный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звонок</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должен</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начинаться</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информации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наименовании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организации,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фамилии,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имени,</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pacing w:val="-1"/>
          <w:sz w:val="20"/>
          <w:szCs w:val="20"/>
          <w:lang w:eastAsia="ru-RU"/>
        </w:rPr>
        <w:t>отчестве</w:t>
      </w:r>
      <w:r w:rsidRPr="00671F70">
        <w:rPr>
          <w:rFonts w:ascii="Times New Roman" w:eastAsia="Times New Roman" w:hAnsi="Times New Roman"/>
          <w:spacing w:val="20"/>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должности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2"/>
          <w:sz w:val="20"/>
          <w:szCs w:val="20"/>
          <w:lang w:eastAsia="ru-RU"/>
        </w:rPr>
        <w:t>работника</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принявшего</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телефонный</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звонок.</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Индивидуальное</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устное</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консультирование</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2"/>
          <w:sz w:val="20"/>
          <w:szCs w:val="20"/>
          <w:lang w:eastAsia="ru-RU"/>
        </w:rPr>
        <w:t>при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телефону</w:t>
      </w:r>
      <w:r w:rsidRPr="00671F70">
        <w:rPr>
          <w:rFonts w:ascii="Times New Roman" w:eastAsia="Times New Roman" w:hAnsi="Times New Roman"/>
          <w:spacing w:val="52"/>
          <w:sz w:val="20"/>
          <w:szCs w:val="20"/>
          <w:lang w:eastAsia="ru-RU"/>
        </w:rPr>
        <w:t xml:space="preserve"> </w:t>
      </w:r>
      <w:r w:rsidRPr="00671F70">
        <w:rPr>
          <w:rFonts w:ascii="Times New Roman" w:eastAsia="Times New Roman" w:hAnsi="Times New Roman"/>
          <w:spacing w:val="-1"/>
          <w:sz w:val="20"/>
          <w:szCs w:val="20"/>
          <w:lang w:eastAsia="ru-RU"/>
        </w:rPr>
        <w:t>работник</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осуществляет</w:t>
      </w:r>
      <w:r w:rsidRPr="00671F70">
        <w:rPr>
          <w:rFonts w:ascii="Times New Roman" w:eastAsia="Times New Roman" w:hAnsi="Times New Roman"/>
          <w:sz w:val="20"/>
          <w:szCs w:val="20"/>
          <w:lang w:eastAsia="ru-RU"/>
        </w:rPr>
        <w:t xml:space="preserve"> не </w:t>
      </w:r>
      <w:r w:rsidRPr="00671F70">
        <w:rPr>
          <w:rFonts w:ascii="Times New Roman" w:eastAsia="Times New Roman" w:hAnsi="Times New Roman"/>
          <w:spacing w:val="-1"/>
          <w:sz w:val="20"/>
          <w:szCs w:val="20"/>
          <w:lang w:eastAsia="ru-RU"/>
        </w:rPr>
        <w:t>более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10</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минут.</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z w:val="20"/>
          <w:szCs w:val="20"/>
          <w:lang w:eastAsia="ru-RU"/>
        </w:rPr>
        <w:t>В</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z w:val="20"/>
          <w:szCs w:val="20"/>
          <w:lang w:eastAsia="ru-RU"/>
        </w:rPr>
        <w:t>если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2"/>
          <w:sz w:val="20"/>
          <w:szCs w:val="20"/>
          <w:lang w:eastAsia="ru-RU"/>
        </w:rPr>
        <w:t>подготовки</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ответа</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требуется</w:t>
      </w:r>
      <w:r w:rsidRPr="00671F70">
        <w:rPr>
          <w:rFonts w:ascii="Times New Roman" w:eastAsia="Times New Roman" w:hAnsi="Times New Roman"/>
          <w:spacing w:val="19"/>
          <w:sz w:val="20"/>
          <w:szCs w:val="20"/>
          <w:lang w:eastAsia="ru-RU"/>
        </w:rPr>
        <w:t xml:space="preserve"> </w:t>
      </w:r>
      <w:r w:rsidRPr="00671F70">
        <w:rPr>
          <w:rFonts w:ascii="Times New Roman" w:eastAsia="Times New Roman" w:hAnsi="Times New Roman"/>
          <w:spacing w:val="-1"/>
          <w:sz w:val="20"/>
          <w:szCs w:val="20"/>
          <w:lang w:eastAsia="ru-RU"/>
        </w:rPr>
        <w:t>более</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продолжительное</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время,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работник</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46"/>
          <w:sz w:val="20"/>
          <w:szCs w:val="20"/>
          <w:lang w:eastAsia="ru-RU"/>
        </w:rPr>
        <w:t xml:space="preserve"> </w:t>
      </w:r>
      <w:r w:rsidRPr="00671F70">
        <w:rPr>
          <w:rFonts w:ascii="Times New Roman" w:eastAsia="Times New Roman" w:hAnsi="Times New Roman"/>
          <w:spacing w:val="-1"/>
          <w:sz w:val="20"/>
          <w:szCs w:val="20"/>
          <w:lang w:eastAsia="ru-RU"/>
        </w:rPr>
        <w:t>осуществляющий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индивидуальное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устное</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консультирование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 xml:space="preserve">телефону, </w:t>
      </w:r>
      <w:r w:rsidRPr="00671F70">
        <w:rPr>
          <w:rFonts w:ascii="Times New Roman" w:eastAsia="Times New Roman" w:hAnsi="Times New Roman"/>
          <w:sz w:val="20"/>
          <w:szCs w:val="20"/>
          <w:lang w:eastAsia="ru-RU"/>
        </w:rPr>
        <w:t xml:space="preserve">может </w:t>
      </w:r>
      <w:r w:rsidRPr="00671F70">
        <w:rPr>
          <w:rFonts w:ascii="Times New Roman" w:eastAsia="Times New Roman" w:hAnsi="Times New Roman"/>
          <w:spacing w:val="-1"/>
          <w:sz w:val="20"/>
          <w:szCs w:val="20"/>
          <w:lang w:eastAsia="ru-RU"/>
        </w:rPr>
        <w:t>предложить заявителю:</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изложить</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обращение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письменной</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z w:val="20"/>
          <w:szCs w:val="20"/>
          <w:lang w:eastAsia="ru-RU"/>
        </w:rPr>
        <w:t>(ответ</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направляется</w:t>
      </w:r>
      <w:r w:rsidRPr="00671F70">
        <w:rPr>
          <w:rFonts w:ascii="Times New Roman" w:eastAsia="Times New Roman" w:hAnsi="Times New Roman"/>
          <w:spacing w:val="64"/>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соответствии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со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способом,</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указанным</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обращении);</w:t>
      </w:r>
    </w:p>
    <w:p w:rsidR="00671F70" w:rsidRPr="00671F70" w:rsidRDefault="00671F70" w:rsidP="00671F70">
      <w:pPr>
        <w:widowControl w:val="0"/>
        <w:kinsoku w:val="0"/>
        <w:overflowPunct w:val="0"/>
        <w:autoSpaceDE w:val="0"/>
        <w:autoSpaceDN w:val="0"/>
        <w:adjustRightInd w:val="0"/>
        <w:spacing w:after="0" w:line="322" w:lineRule="exact"/>
        <w:ind w:right="84" w:firstLine="709"/>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назначить</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другое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время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консультаций.</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z w:val="20"/>
          <w:szCs w:val="20"/>
          <w:lang w:eastAsia="ru-RU"/>
        </w:rPr>
      </w:pPr>
      <w:proofErr w:type="gramStart"/>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консультировании</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62"/>
          <w:sz w:val="20"/>
          <w:szCs w:val="20"/>
          <w:lang w:eastAsia="ru-RU"/>
        </w:rPr>
        <w:t xml:space="preserve"> </w:t>
      </w:r>
      <w:r w:rsidRPr="00671F70">
        <w:rPr>
          <w:rFonts w:ascii="Times New Roman" w:eastAsia="Times New Roman" w:hAnsi="Times New Roman"/>
          <w:spacing w:val="-1"/>
          <w:sz w:val="20"/>
          <w:szCs w:val="20"/>
          <w:lang w:eastAsia="ru-RU"/>
        </w:rPr>
        <w:t>письменным</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обращениям</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61"/>
          <w:sz w:val="20"/>
          <w:szCs w:val="20"/>
          <w:lang w:eastAsia="ru-RU"/>
        </w:rPr>
        <w:t xml:space="preserve"> </w:t>
      </w:r>
      <w:r w:rsidRPr="00671F70">
        <w:rPr>
          <w:rFonts w:ascii="Times New Roman" w:eastAsia="Times New Roman" w:hAnsi="Times New Roman"/>
          <w:spacing w:val="-1"/>
          <w:sz w:val="20"/>
          <w:szCs w:val="20"/>
          <w:lang w:eastAsia="ru-RU"/>
        </w:rPr>
        <w:t>ответ</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направляется</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письменном</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виде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срок</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не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позднее</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z w:val="20"/>
          <w:szCs w:val="20"/>
          <w:lang w:eastAsia="ru-RU"/>
        </w:rPr>
        <w:t>30</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календарных</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pacing w:val="-1"/>
          <w:sz w:val="20"/>
          <w:szCs w:val="20"/>
          <w:lang w:eastAsia="ru-RU"/>
        </w:rPr>
        <w:t>дней</w:t>
      </w:r>
      <w:r w:rsidRPr="00671F70">
        <w:rPr>
          <w:rFonts w:ascii="Times New Roman" w:eastAsia="Times New Roman" w:hAnsi="Times New Roman"/>
          <w:spacing w:val="24"/>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момента</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регистрации</w:t>
      </w:r>
      <w:r w:rsidRPr="00671F70">
        <w:rPr>
          <w:rFonts w:ascii="Times New Roman" w:eastAsia="Times New Roman" w:hAnsi="Times New Roman"/>
          <w:spacing w:val="69"/>
          <w:sz w:val="20"/>
          <w:szCs w:val="20"/>
          <w:lang w:eastAsia="ru-RU"/>
        </w:rPr>
        <w:t xml:space="preserve"> </w:t>
      </w: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 xml:space="preserve">в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адресу</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почты,</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указанному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обращении,</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поступившем</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8"/>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pacing w:val="-1"/>
          <w:sz w:val="20"/>
          <w:szCs w:val="20"/>
          <w:lang w:eastAsia="ru-RU"/>
        </w:rPr>
        <w:t>центр</w:t>
      </w:r>
      <w:r w:rsidRPr="00671F70">
        <w:rPr>
          <w:rFonts w:ascii="Times New Roman" w:eastAsia="Times New Roman" w:hAnsi="Times New Roman"/>
          <w:spacing w:val="9"/>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z w:val="20"/>
          <w:szCs w:val="20"/>
          <w:lang w:eastAsia="ru-RU"/>
        </w:rPr>
        <w:t>форме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2"/>
          <w:sz w:val="20"/>
          <w:szCs w:val="20"/>
          <w:lang w:eastAsia="ru-RU"/>
        </w:rPr>
        <w:t>электронного</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письменной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форме</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по</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pacing w:val="-1"/>
          <w:sz w:val="20"/>
          <w:szCs w:val="20"/>
          <w:lang w:eastAsia="ru-RU"/>
        </w:rPr>
        <w:t>почтовому</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адресу,</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указанному</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обращении, поступившем</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многофункциональный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центр</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письменной</w:t>
      </w:r>
      <w:r w:rsidRPr="00671F70">
        <w:rPr>
          <w:rFonts w:ascii="Times New Roman" w:eastAsia="Times New Roman" w:hAnsi="Times New Roman"/>
          <w:spacing w:val="47"/>
          <w:sz w:val="20"/>
          <w:szCs w:val="20"/>
          <w:lang w:eastAsia="ru-RU"/>
        </w:rPr>
        <w:t xml:space="preserve"> </w:t>
      </w:r>
      <w:r w:rsidRPr="00671F70">
        <w:rPr>
          <w:rFonts w:ascii="Times New Roman" w:eastAsia="Times New Roman" w:hAnsi="Times New Roman"/>
          <w:sz w:val="20"/>
          <w:szCs w:val="20"/>
          <w:lang w:eastAsia="ru-RU"/>
        </w:rPr>
        <w:t>форме.</w:t>
      </w:r>
      <w:proofErr w:type="gramEnd"/>
    </w:p>
    <w:p w:rsidR="00671F70" w:rsidRPr="00671F70" w:rsidRDefault="00671F70" w:rsidP="00671F70">
      <w:pPr>
        <w:widowControl w:val="0"/>
        <w:kinsoku w:val="0"/>
        <w:overflowPunct w:val="0"/>
        <w:autoSpaceDE w:val="0"/>
        <w:autoSpaceDN w:val="0"/>
        <w:adjustRightInd w:val="0"/>
        <w:spacing w:before="8"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Выдача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заявителю</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результата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предоставления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муниципальной</w:t>
      </w:r>
      <w:r w:rsidRPr="00671F70">
        <w:rPr>
          <w:rFonts w:ascii="Times New Roman" w:eastAsia="Times New Roman" w:hAnsi="Times New Roman"/>
          <w:b/>
          <w:bCs/>
          <w:spacing w:val="-4"/>
          <w:sz w:val="20"/>
          <w:szCs w:val="20"/>
          <w:lang w:eastAsia="ru-RU"/>
        </w:rPr>
        <w:t xml:space="preserve"> </w:t>
      </w:r>
      <w:r w:rsidRPr="00671F70">
        <w:rPr>
          <w:rFonts w:ascii="Times New Roman" w:eastAsia="Times New Roman" w:hAnsi="Times New Roman"/>
          <w:b/>
          <w:bCs/>
          <w:spacing w:val="-1"/>
          <w:sz w:val="20"/>
          <w:szCs w:val="20"/>
          <w:lang w:eastAsia="ru-RU"/>
        </w:rPr>
        <w:t>услуги</w:t>
      </w:r>
    </w:p>
    <w:p w:rsidR="00671F70" w:rsidRPr="00671F70" w:rsidRDefault="00671F70" w:rsidP="00E84E90">
      <w:pPr>
        <w:widowControl w:val="0"/>
        <w:numPr>
          <w:ilvl w:val="1"/>
          <w:numId w:val="44"/>
        </w:numPr>
        <w:tabs>
          <w:tab w:val="left" w:pos="147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1"/>
          <w:sz w:val="20"/>
          <w:szCs w:val="20"/>
          <w:lang w:eastAsia="ru-RU"/>
        </w:rPr>
      </w:pPr>
      <w:proofErr w:type="gramStart"/>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наличии</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5"/>
          <w:sz w:val="20"/>
          <w:szCs w:val="20"/>
          <w:lang w:eastAsia="ru-RU"/>
        </w:rPr>
        <w:t xml:space="preserve"> </w:t>
      </w:r>
      <w:r w:rsidRPr="00671F70">
        <w:rPr>
          <w:rFonts w:ascii="Times New Roman" w:eastAsia="Times New Roman" w:hAnsi="Times New Roman"/>
          <w:spacing w:val="-1"/>
          <w:sz w:val="20"/>
          <w:szCs w:val="20"/>
          <w:lang w:eastAsia="ru-RU"/>
        </w:rPr>
        <w:t>заявлении</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предоставлении</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указания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выдаче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результатов</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оказания</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2"/>
          <w:sz w:val="20"/>
          <w:szCs w:val="20"/>
          <w:lang w:eastAsia="ru-RU"/>
        </w:rPr>
        <w:t>услуги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z w:val="20"/>
          <w:szCs w:val="20"/>
          <w:lang w:eastAsia="ru-RU"/>
        </w:rPr>
        <w:t>через</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центр</w:t>
      </w:r>
      <w:proofErr w:type="gramEnd"/>
      <w:r w:rsidRPr="00671F70">
        <w:rPr>
          <w:rFonts w:ascii="Times New Roman" w:eastAsia="Times New Roman" w:hAnsi="Times New Roman"/>
          <w:spacing w:val="-1"/>
          <w:sz w:val="20"/>
          <w:szCs w:val="20"/>
          <w:lang w:eastAsia="ru-RU"/>
        </w:rPr>
        <w:t>,</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2"/>
          <w:sz w:val="20"/>
          <w:szCs w:val="20"/>
          <w:lang w:eastAsia="ru-RU"/>
        </w:rPr>
        <w:t>Администрация</w:t>
      </w:r>
      <w:r w:rsidRPr="00671F70">
        <w:rPr>
          <w:rFonts w:ascii="Times New Roman" w:eastAsia="Times New Roman" w:hAnsi="Times New Roman"/>
          <w:spacing w:val="28"/>
          <w:sz w:val="20"/>
          <w:szCs w:val="20"/>
          <w:lang w:eastAsia="ru-RU"/>
        </w:rPr>
        <w:t xml:space="preserve"> </w:t>
      </w:r>
      <w:r w:rsidRPr="00671F70">
        <w:rPr>
          <w:rFonts w:ascii="Times New Roman" w:eastAsia="Times New Roman" w:hAnsi="Times New Roman"/>
          <w:spacing w:val="-1"/>
          <w:sz w:val="20"/>
          <w:szCs w:val="20"/>
          <w:lang w:eastAsia="ru-RU"/>
        </w:rPr>
        <w:t>передает</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63"/>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центр</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2"/>
          <w:sz w:val="20"/>
          <w:szCs w:val="20"/>
          <w:lang w:eastAsia="ru-RU"/>
        </w:rPr>
        <w:t>для</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последующей</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выдачи</w:t>
      </w:r>
      <w:r w:rsidRPr="00671F70">
        <w:rPr>
          <w:rFonts w:ascii="Times New Roman" w:eastAsia="Times New Roman" w:hAnsi="Times New Roman"/>
          <w:spacing w:val="38"/>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(представителю)</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способом,</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согласно</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соглашениям</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взаимодействии,</w:t>
      </w:r>
      <w:r w:rsidRPr="00671F70">
        <w:rPr>
          <w:rFonts w:ascii="Times New Roman" w:eastAsia="Times New Roman" w:hAnsi="Times New Roman"/>
          <w:spacing w:val="40"/>
          <w:sz w:val="20"/>
          <w:szCs w:val="20"/>
          <w:lang w:eastAsia="ru-RU"/>
        </w:rPr>
        <w:t xml:space="preserve"> </w:t>
      </w:r>
      <w:r w:rsidRPr="00671F70">
        <w:rPr>
          <w:rFonts w:ascii="Times New Roman" w:eastAsia="Times New Roman" w:hAnsi="Times New Roman"/>
          <w:spacing w:val="-1"/>
          <w:sz w:val="20"/>
          <w:szCs w:val="20"/>
          <w:lang w:eastAsia="ru-RU"/>
        </w:rPr>
        <w:t>заключенным</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z w:val="20"/>
          <w:szCs w:val="20"/>
          <w:lang w:eastAsia="ru-RU"/>
        </w:rPr>
        <w:t>между</w:t>
      </w:r>
      <w:r w:rsidRPr="00671F70">
        <w:rPr>
          <w:rFonts w:ascii="Times New Roman" w:eastAsia="Times New Roman" w:hAnsi="Times New Roman"/>
          <w:spacing w:val="33"/>
          <w:sz w:val="20"/>
          <w:szCs w:val="20"/>
          <w:lang w:eastAsia="ru-RU"/>
        </w:rPr>
        <w:t xml:space="preserve"> Администрацией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многофункциональным</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центром</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утвержденном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Постановлением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797.</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Порядок</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сроки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передачи</w:t>
      </w:r>
      <w:r w:rsidRPr="00671F70">
        <w:rPr>
          <w:rFonts w:ascii="Times New Roman" w:eastAsia="Times New Roman" w:hAnsi="Times New Roman"/>
          <w:spacing w:val="16"/>
          <w:sz w:val="20"/>
          <w:szCs w:val="20"/>
          <w:lang w:eastAsia="ru-RU"/>
        </w:rPr>
        <w:t xml:space="preserve"> </w:t>
      </w:r>
      <w:r w:rsidRPr="00671F70">
        <w:rPr>
          <w:rFonts w:ascii="Times New Roman" w:eastAsia="Times New Roman" w:hAnsi="Times New Roman"/>
          <w:spacing w:val="-1"/>
          <w:sz w:val="20"/>
          <w:szCs w:val="20"/>
          <w:lang w:eastAsia="ru-RU"/>
        </w:rPr>
        <w:t>Администрацией таких</w:t>
      </w:r>
      <w:r w:rsidRPr="00671F70">
        <w:rPr>
          <w:rFonts w:ascii="Times New Roman" w:eastAsia="Times New Roman" w:hAnsi="Times New Roman"/>
          <w:spacing w:val="18"/>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1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многофункциональный</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центр</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определяются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соглашением</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о</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взаимодействии,</w:t>
      </w:r>
      <w:r w:rsidRPr="00671F70">
        <w:rPr>
          <w:rFonts w:ascii="Times New Roman" w:eastAsia="Times New Roman" w:hAnsi="Times New Roman"/>
          <w:spacing w:val="37"/>
          <w:sz w:val="20"/>
          <w:szCs w:val="20"/>
          <w:lang w:eastAsia="ru-RU"/>
        </w:rPr>
        <w:t xml:space="preserve"> </w:t>
      </w:r>
      <w:r w:rsidRPr="00671F70">
        <w:rPr>
          <w:rFonts w:ascii="Times New Roman" w:eastAsia="Times New Roman" w:hAnsi="Times New Roman"/>
          <w:spacing w:val="-1"/>
          <w:sz w:val="20"/>
          <w:szCs w:val="20"/>
          <w:lang w:eastAsia="ru-RU"/>
        </w:rPr>
        <w:t>заключенным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ими</w:t>
      </w:r>
      <w:r w:rsidRPr="00671F70">
        <w:rPr>
          <w:rFonts w:ascii="Times New Roman" w:eastAsia="Times New Roman" w:hAnsi="Times New Roman"/>
          <w:sz w:val="20"/>
          <w:szCs w:val="20"/>
          <w:lang w:eastAsia="ru-RU"/>
        </w:rPr>
        <w:t xml:space="preserve"> в</w:t>
      </w:r>
      <w:r w:rsidRPr="00671F70">
        <w:rPr>
          <w:rFonts w:ascii="Times New Roman" w:eastAsia="Times New Roman" w:hAnsi="Times New Roman"/>
          <w:spacing w:val="-1"/>
          <w:sz w:val="20"/>
          <w:szCs w:val="20"/>
          <w:lang w:eastAsia="ru-RU"/>
        </w:rPr>
        <w:t xml:space="preserve"> порядке,</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установленном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Постановлением</w:t>
      </w:r>
      <w:r w:rsidRPr="00671F70">
        <w:rPr>
          <w:rFonts w:ascii="Times New Roman" w:eastAsia="Times New Roman" w:hAnsi="Times New Roman"/>
          <w:sz w:val="20"/>
          <w:szCs w:val="20"/>
          <w:lang w:eastAsia="ru-RU"/>
        </w:rPr>
        <w:t xml:space="preserve"> № </w:t>
      </w:r>
      <w:r w:rsidRPr="00671F70">
        <w:rPr>
          <w:rFonts w:ascii="Times New Roman" w:eastAsia="Times New Roman" w:hAnsi="Times New Roman"/>
          <w:spacing w:val="-1"/>
          <w:sz w:val="20"/>
          <w:szCs w:val="20"/>
          <w:lang w:eastAsia="ru-RU"/>
        </w:rPr>
        <w:t>797.</w:t>
      </w:r>
    </w:p>
    <w:p w:rsidR="00671F70" w:rsidRPr="00671F70" w:rsidRDefault="00671F70" w:rsidP="00E84E90">
      <w:pPr>
        <w:widowControl w:val="0"/>
        <w:numPr>
          <w:ilvl w:val="1"/>
          <w:numId w:val="44"/>
        </w:numPr>
        <w:tabs>
          <w:tab w:val="left" w:pos="1478"/>
        </w:tabs>
        <w:kinsoku w:val="0"/>
        <w:overflowPunct w:val="0"/>
        <w:autoSpaceDE w:val="0"/>
        <w:autoSpaceDN w:val="0"/>
        <w:adjustRightInd w:val="0"/>
        <w:spacing w:after="0" w:line="240" w:lineRule="auto"/>
        <w:ind w:left="0"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Прием</w:t>
      </w:r>
      <w:r w:rsidRPr="00671F70">
        <w:rPr>
          <w:rFonts w:ascii="Times New Roman" w:eastAsia="Times New Roman" w:hAnsi="Times New Roman"/>
          <w:spacing w:val="44"/>
          <w:sz w:val="20"/>
          <w:szCs w:val="20"/>
          <w:lang w:eastAsia="ru-RU"/>
        </w:rPr>
        <w:t xml:space="preserve"> </w:t>
      </w:r>
      <w:r w:rsidRPr="00671F70">
        <w:rPr>
          <w:rFonts w:ascii="Times New Roman" w:eastAsia="Times New Roman" w:hAnsi="Times New Roman"/>
          <w:spacing w:val="-1"/>
          <w:sz w:val="20"/>
          <w:szCs w:val="20"/>
          <w:lang w:eastAsia="ru-RU"/>
        </w:rPr>
        <w:t>заявителей</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выдачи</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документов,</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являющихся</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результатом</w:t>
      </w:r>
      <w:r w:rsidRPr="00671F70">
        <w:rPr>
          <w:rFonts w:ascii="Times New Roman" w:eastAsia="Times New Roman" w:hAnsi="Times New Roman"/>
          <w:spacing w:val="43"/>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порядке</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очередности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получении</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номерного</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талона</w:t>
      </w:r>
      <w:r w:rsidRPr="00671F70">
        <w:rPr>
          <w:rFonts w:ascii="Times New Roman" w:eastAsia="Times New Roman" w:hAnsi="Times New Roman"/>
          <w:spacing w:val="54"/>
          <w:sz w:val="20"/>
          <w:szCs w:val="20"/>
          <w:lang w:eastAsia="ru-RU"/>
        </w:rPr>
        <w:t xml:space="preserve"> </w:t>
      </w:r>
      <w:r w:rsidRPr="00671F70">
        <w:rPr>
          <w:rFonts w:ascii="Times New Roman" w:eastAsia="Times New Roman" w:hAnsi="Times New Roman"/>
          <w:sz w:val="20"/>
          <w:szCs w:val="20"/>
          <w:lang w:eastAsia="ru-RU"/>
        </w:rPr>
        <w:t>из</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терминала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электронной</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pacing w:val="-1"/>
          <w:sz w:val="20"/>
          <w:szCs w:val="20"/>
          <w:lang w:eastAsia="ru-RU"/>
        </w:rPr>
        <w:t>очереди,</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соответствующего</w:t>
      </w:r>
      <w:r w:rsidRPr="00671F70">
        <w:rPr>
          <w:rFonts w:ascii="Times New Roman" w:eastAsia="Times New Roman" w:hAnsi="Times New Roman"/>
          <w:spacing w:val="57"/>
          <w:sz w:val="20"/>
          <w:szCs w:val="20"/>
          <w:lang w:eastAsia="ru-RU"/>
        </w:rPr>
        <w:t xml:space="preserve"> </w:t>
      </w:r>
      <w:r w:rsidRPr="00671F70">
        <w:rPr>
          <w:rFonts w:ascii="Times New Roman" w:eastAsia="Times New Roman" w:hAnsi="Times New Roman"/>
          <w:sz w:val="20"/>
          <w:szCs w:val="20"/>
          <w:lang w:eastAsia="ru-RU"/>
        </w:rPr>
        <w:t>цели</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либо</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по</w:t>
      </w:r>
      <w:r w:rsidRPr="00671F70">
        <w:rPr>
          <w:rFonts w:ascii="Times New Roman" w:eastAsia="Times New Roman" w:hAnsi="Times New Roman"/>
          <w:spacing w:val="-1"/>
          <w:sz w:val="20"/>
          <w:szCs w:val="20"/>
          <w:lang w:eastAsia="ru-RU"/>
        </w:rPr>
        <w:t xml:space="preserve"> предварительной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записи.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39"/>
          <w:sz w:val="20"/>
          <w:szCs w:val="20"/>
          <w:lang w:eastAsia="ru-RU"/>
        </w:rPr>
      </w:pPr>
      <w:r w:rsidRPr="00671F70">
        <w:rPr>
          <w:rFonts w:ascii="Times New Roman" w:eastAsia="Times New Roman" w:hAnsi="Times New Roman"/>
          <w:spacing w:val="-1"/>
          <w:sz w:val="20"/>
          <w:szCs w:val="20"/>
          <w:lang w:eastAsia="ru-RU"/>
        </w:rPr>
        <w:t>Работник</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58"/>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56"/>
          <w:sz w:val="20"/>
          <w:szCs w:val="20"/>
          <w:lang w:eastAsia="ru-RU"/>
        </w:rPr>
        <w:t xml:space="preserve"> </w:t>
      </w:r>
      <w:r w:rsidRPr="00671F70">
        <w:rPr>
          <w:rFonts w:ascii="Times New Roman" w:eastAsia="Times New Roman" w:hAnsi="Times New Roman"/>
          <w:spacing w:val="-1"/>
          <w:sz w:val="20"/>
          <w:szCs w:val="20"/>
          <w:lang w:eastAsia="ru-RU"/>
        </w:rPr>
        <w:t>осуществляет</w:t>
      </w:r>
      <w:r w:rsidRPr="00671F70">
        <w:rPr>
          <w:rFonts w:ascii="Times New Roman" w:eastAsia="Times New Roman" w:hAnsi="Times New Roman"/>
          <w:spacing w:val="59"/>
          <w:sz w:val="20"/>
          <w:szCs w:val="20"/>
          <w:lang w:eastAsia="ru-RU"/>
        </w:rPr>
        <w:t xml:space="preserve"> </w:t>
      </w:r>
      <w:r w:rsidRPr="00671F70">
        <w:rPr>
          <w:rFonts w:ascii="Times New Roman" w:eastAsia="Times New Roman" w:hAnsi="Times New Roman"/>
          <w:spacing w:val="-1"/>
          <w:sz w:val="20"/>
          <w:szCs w:val="20"/>
          <w:lang w:eastAsia="ru-RU"/>
        </w:rPr>
        <w:t>следующие</w:t>
      </w:r>
      <w:r w:rsidRPr="00671F70">
        <w:rPr>
          <w:rFonts w:ascii="Times New Roman" w:eastAsia="Times New Roman" w:hAnsi="Times New Roman"/>
          <w:spacing w:val="60"/>
          <w:sz w:val="20"/>
          <w:szCs w:val="20"/>
          <w:lang w:eastAsia="ru-RU"/>
        </w:rPr>
        <w:t xml:space="preserve"> </w:t>
      </w:r>
      <w:r w:rsidRPr="00671F70">
        <w:rPr>
          <w:rFonts w:ascii="Times New Roman" w:eastAsia="Times New Roman" w:hAnsi="Times New Roman"/>
          <w:spacing w:val="-1"/>
          <w:sz w:val="20"/>
          <w:szCs w:val="20"/>
          <w:lang w:eastAsia="ru-RU"/>
        </w:rPr>
        <w:t>действия:</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pacing w:val="-1"/>
          <w:sz w:val="20"/>
          <w:szCs w:val="20"/>
          <w:lang w:eastAsia="ru-RU"/>
        </w:rPr>
        <w:t>устанавливает</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z w:val="20"/>
          <w:szCs w:val="20"/>
          <w:lang w:eastAsia="ru-RU"/>
        </w:rPr>
        <w:t>личность</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на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основании</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удостоверяющего</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 xml:space="preserve">личность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
          <w:sz w:val="20"/>
          <w:szCs w:val="20"/>
          <w:lang w:eastAsia="ru-RU"/>
        </w:rPr>
        <w:t xml:space="preserve"> соответствии</w:t>
      </w:r>
      <w:r w:rsidRPr="00671F70">
        <w:rPr>
          <w:rFonts w:ascii="Times New Roman" w:eastAsia="Times New Roman" w:hAnsi="Times New Roman"/>
          <w:sz w:val="20"/>
          <w:szCs w:val="20"/>
          <w:lang w:eastAsia="ru-RU"/>
        </w:rPr>
        <w:t xml:space="preserve"> с</w:t>
      </w:r>
      <w:r w:rsidRPr="00671F70">
        <w:rPr>
          <w:rFonts w:ascii="Times New Roman" w:eastAsia="Times New Roman" w:hAnsi="Times New Roman"/>
          <w:spacing w:val="-1"/>
          <w:sz w:val="20"/>
          <w:szCs w:val="20"/>
          <w:lang w:eastAsia="ru-RU"/>
        </w:rPr>
        <w:t xml:space="preserve"> законодательством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Федерации;</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проверяет</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полномочия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представителя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заявителя</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pacing w:val="-1"/>
          <w:sz w:val="20"/>
          <w:szCs w:val="20"/>
          <w:lang w:eastAsia="ru-RU"/>
        </w:rPr>
        <w:t>случае</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обращения</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представителя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заявителя);</w:t>
      </w:r>
    </w:p>
    <w:p w:rsidR="00671F70" w:rsidRPr="00671F70" w:rsidRDefault="00671F70" w:rsidP="00671F70">
      <w:pPr>
        <w:widowControl w:val="0"/>
        <w:kinsoku w:val="0"/>
        <w:overflowPunct w:val="0"/>
        <w:autoSpaceDE w:val="0"/>
        <w:autoSpaceDN w:val="0"/>
        <w:adjustRightInd w:val="0"/>
        <w:spacing w:before="2"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lastRenderedPageBreak/>
        <w:t xml:space="preserve">определяет </w:t>
      </w:r>
      <w:r w:rsidRPr="00671F70">
        <w:rPr>
          <w:rFonts w:ascii="Times New Roman" w:eastAsia="Times New Roman" w:hAnsi="Times New Roman"/>
          <w:spacing w:val="-2"/>
          <w:sz w:val="20"/>
          <w:szCs w:val="20"/>
          <w:lang w:eastAsia="ru-RU"/>
        </w:rPr>
        <w:t>статус</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исполнения</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заявления</w:t>
      </w:r>
      <w:r w:rsidRPr="00671F70">
        <w:rPr>
          <w:rFonts w:ascii="Times New Roman" w:eastAsia="Times New Roman" w:hAnsi="Times New Roman"/>
          <w:sz w:val="20"/>
          <w:szCs w:val="20"/>
          <w:lang w:eastAsia="ru-RU"/>
        </w:rPr>
        <w:t xml:space="preserve"> заявителя</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ГИС;</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proofErr w:type="gramStart"/>
      <w:r w:rsidRPr="00671F70">
        <w:rPr>
          <w:rFonts w:ascii="Times New Roman" w:eastAsia="Times New Roman" w:hAnsi="Times New Roman"/>
          <w:spacing w:val="-1"/>
          <w:sz w:val="20"/>
          <w:szCs w:val="20"/>
          <w:lang w:eastAsia="ru-RU"/>
        </w:rPr>
        <w:t>распечатывает</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результат</w:t>
      </w:r>
      <w:r w:rsidRPr="00671F70">
        <w:rPr>
          <w:rFonts w:ascii="Times New Roman" w:eastAsia="Times New Roman" w:hAnsi="Times New Roman"/>
          <w:spacing w:val="34"/>
          <w:sz w:val="20"/>
          <w:szCs w:val="20"/>
          <w:lang w:eastAsia="ru-RU"/>
        </w:rPr>
        <w:t xml:space="preserve"> </w:t>
      </w:r>
      <w:r w:rsidRPr="00671F70">
        <w:rPr>
          <w:rFonts w:ascii="Times New Roman" w:eastAsia="Times New Roman" w:hAnsi="Times New Roman"/>
          <w:spacing w:val="-1"/>
          <w:sz w:val="20"/>
          <w:szCs w:val="20"/>
          <w:lang w:eastAsia="ru-RU"/>
        </w:rPr>
        <w:t>предоставления</w:t>
      </w:r>
      <w:r w:rsidRPr="00671F70">
        <w:rPr>
          <w:rFonts w:ascii="Times New Roman" w:eastAsia="Times New Roman" w:hAnsi="Times New Roman"/>
          <w:spacing w:val="35"/>
          <w:sz w:val="20"/>
          <w:szCs w:val="20"/>
          <w:lang w:eastAsia="ru-RU"/>
        </w:rPr>
        <w:t xml:space="preserve"> </w:t>
      </w:r>
      <w:r w:rsidRPr="00671F70">
        <w:rPr>
          <w:rFonts w:ascii="Times New Roman" w:eastAsia="Times New Roman" w:hAnsi="Times New Roman"/>
          <w:spacing w:val="-1"/>
          <w:sz w:val="20"/>
          <w:szCs w:val="20"/>
          <w:lang w:eastAsia="ru-RU"/>
        </w:rPr>
        <w:t>муниципальной</w:t>
      </w:r>
      <w:r w:rsidRPr="00671F70">
        <w:rPr>
          <w:rFonts w:ascii="Times New Roman" w:eastAsia="Times New Roman" w:hAnsi="Times New Roman"/>
          <w:spacing w:val="45"/>
          <w:sz w:val="20"/>
          <w:szCs w:val="20"/>
          <w:lang w:eastAsia="ru-RU"/>
        </w:rPr>
        <w:t xml:space="preserve"> </w:t>
      </w:r>
      <w:r w:rsidRPr="00671F70">
        <w:rPr>
          <w:rFonts w:ascii="Times New Roman" w:eastAsia="Times New Roman" w:hAnsi="Times New Roman"/>
          <w:spacing w:val="-1"/>
          <w:sz w:val="20"/>
          <w:szCs w:val="20"/>
          <w:lang w:eastAsia="ru-RU"/>
        </w:rPr>
        <w:t>услуги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виде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экземпляра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12"/>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11"/>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13"/>
          <w:sz w:val="20"/>
          <w:szCs w:val="20"/>
          <w:lang w:eastAsia="ru-RU"/>
        </w:rPr>
        <w:t xml:space="preserve"> </w:t>
      </w:r>
      <w:r w:rsidRPr="00671F70">
        <w:rPr>
          <w:rFonts w:ascii="Times New Roman" w:eastAsia="Times New Roman" w:hAnsi="Times New Roman"/>
          <w:sz w:val="20"/>
          <w:szCs w:val="20"/>
          <w:lang w:eastAsia="ru-RU"/>
        </w:rPr>
        <w:t>и</w:t>
      </w:r>
      <w:r w:rsidRPr="00671F70">
        <w:rPr>
          <w:rFonts w:ascii="Times New Roman" w:eastAsia="Times New Roman" w:hAnsi="Times New Roman"/>
          <w:spacing w:val="14"/>
          <w:sz w:val="20"/>
          <w:szCs w:val="20"/>
          <w:lang w:eastAsia="ru-RU"/>
        </w:rPr>
        <w:t xml:space="preserve"> </w:t>
      </w:r>
      <w:r w:rsidRPr="00671F70">
        <w:rPr>
          <w:rFonts w:ascii="Times New Roman" w:eastAsia="Times New Roman" w:hAnsi="Times New Roman"/>
          <w:spacing w:val="-1"/>
          <w:sz w:val="20"/>
          <w:szCs w:val="20"/>
          <w:lang w:eastAsia="ru-RU"/>
        </w:rPr>
        <w:t>заверяет</w:t>
      </w:r>
      <w:r w:rsidRPr="00671F70">
        <w:rPr>
          <w:rFonts w:ascii="Times New Roman" w:eastAsia="Times New Roman" w:hAnsi="Times New Roman"/>
          <w:spacing w:val="53"/>
          <w:sz w:val="20"/>
          <w:szCs w:val="20"/>
          <w:lang w:eastAsia="ru-RU"/>
        </w:rPr>
        <w:t xml:space="preserve"> </w:t>
      </w:r>
      <w:r w:rsidRPr="00671F70">
        <w:rPr>
          <w:rFonts w:ascii="Times New Roman" w:eastAsia="Times New Roman" w:hAnsi="Times New Roman"/>
          <w:sz w:val="20"/>
          <w:szCs w:val="20"/>
          <w:lang w:eastAsia="ru-RU"/>
        </w:rPr>
        <w:t>его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печати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многофункционального</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предусмотренных</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нормативными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правовыми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актами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случаях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печати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изображением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герба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Федерации);</w:t>
      </w:r>
      <w:proofErr w:type="gramEnd"/>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
          <w:sz w:val="20"/>
          <w:szCs w:val="20"/>
          <w:lang w:eastAsia="ru-RU"/>
        </w:rPr>
      </w:pPr>
      <w:r w:rsidRPr="00671F70">
        <w:rPr>
          <w:rFonts w:ascii="Times New Roman" w:eastAsia="Times New Roman" w:hAnsi="Times New Roman"/>
          <w:sz w:val="20"/>
          <w:szCs w:val="20"/>
          <w:lang w:eastAsia="ru-RU"/>
        </w:rPr>
        <w:t>заверяет</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экземпляр</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электронного</w:t>
      </w:r>
      <w:r w:rsidRPr="00671F70">
        <w:rPr>
          <w:rFonts w:ascii="Times New Roman" w:eastAsia="Times New Roman" w:hAnsi="Times New Roman"/>
          <w:spacing w:val="42"/>
          <w:sz w:val="20"/>
          <w:szCs w:val="20"/>
          <w:lang w:eastAsia="ru-RU"/>
        </w:rPr>
        <w:t xml:space="preserve"> </w:t>
      </w:r>
      <w:r w:rsidRPr="00671F70">
        <w:rPr>
          <w:rFonts w:ascii="Times New Roman" w:eastAsia="Times New Roman" w:hAnsi="Times New Roman"/>
          <w:spacing w:val="-1"/>
          <w:sz w:val="20"/>
          <w:szCs w:val="20"/>
          <w:lang w:eastAsia="ru-RU"/>
        </w:rPr>
        <w:t>документа</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pacing w:val="-1"/>
          <w:sz w:val="20"/>
          <w:szCs w:val="20"/>
          <w:lang w:eastAsia="ru-RU"/>
        </w:rPr>
        <w:t>бумажном</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носителе</w:t>
      </w:r>
      <w:r w:rsidRPr="00671F70">
        <w:rPr>
          <w:rFonts w:ascii="Times New Roman" w:eastAsia="Times New Roman" w:hAnsi="Times New Roman"/>
          <w:spacing w:val="39"/>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использованием</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pacing w:val="-1"/>
          <w:sz w:val="20"/>
          <w:szCs w:val="20"/>
          <w:lang w:eastAsia="ru-RU"/>
        </w:rPr>
        <w:t>печати</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2"/>
          <w:sz w:val="20"/>
          <w:szCs w:val="20"/>
          <w:lang w:eastAsia="ru-RU"/>
        </w:rPr>
        <w:t>многофункционального</w:t>
      </w:r>
      <w:r w:rsidRPr="00671F70">
        <w:rPr>
          <w:rFonts w:ascii="Times New Roman" w:eastAsia="Times New Roman" w:hAnsi="Times New Roman"/>
          <w:spacing w:val="23"/>
          <w:sz w:val="20"/>
          <w:szCs w:val="20"/>
          <w:lang w:eastAsia="ru-RU"/>
        </w:rPr>
        <w:t xml:space="preserve"> </w:t>
      </w:r>
      <w:r w:rsidRPr="00671F70">
        <w:rPr>
          <w:rFonts w:ascii="Times New Roman" w:eastAsia="Times New Roman" w:hAnsi="Times New Roman"/>
          <w:spacing w:val="-1"/>
          <w:sz w:val="20"/>
          <w:szCs w:val="20"/>
          <w:lang w:eastAsia="ru-RU"/>
        </w:rPr>
        <w:t>центра</w:t>
      </w:r>
      <w:r w:rsidRPr="00671F70">
        <w:rPr>
          <w:rFonts w:ascii="Times New Roman" w:eastAsia="Times New Roman" w:hAnsi="Times New Roman"/>
          <w:spacing w:val="22"/>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1"/>
          <w:sz w:val="20"/>
          <w:szCs w:val="20"/>
          <w:lang w:eastAsia="ru-RU"/>
        </w:rPr>
        <w:t xml:space="preserve"> </w:t>
      </w:r>
      <w:r w:rsidRPr="00671F70">
        <w:rPr>
          <w:rFonts w:ascii="Times New Roman" w:eastAsia="Times New Roman" w:hAnsi="Times New Roman"/>
          <w:spacing w:val="-1"/>
          <w:sz w:val="20"/>
          <w:szCs w:val="20"/>
          <w:lang w:eastAsia="ru-RU"/>
        </w:rPr>
        <w:t>предусмотренных</w:t>
      </w:r>
      <w:r w:rsidRPr="00671F70">
        <w:rPr>
          <w:rFonts w:ascii="Times New Roman" w:eastAsia="Times New Roman" w:hAnsi="Times New Roman"/>
          <w:spacing w:val="83"/>
          <w:sz w:val="20"/>
          <w:szCs w:val="20"/>
          <w:lang w:eastAsia="ru-RU"/>
        </w:rPr>
        <w:t xml:space="preserve"> </w:t>
      </w:r>
      <w:r w:rsidRPr="00671F70">
        <w:rPr>
          <w:rFonts w:ascii="Times New Roman" w:eastAsia="Times New Roman" w:hAnsi="Times New Roman"/>
          <w:spacing w:val="-1"/>
          <w:sz w:val="20"/>
          <w:szCs w:val="20"/>
          <w:lang w:eastAsia="ru-RU"/>
        </w:rPr>
        <w:t>нормативными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правовыми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актами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Федерации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случаях</w:t>
      </w:r>
      <w:r w:rsidRPr="00671F70">
        <w:rPr>
          <w:rFonts w:ascii="Times New Roman" w:eastAsia="Times New Roman" w:hAnsi="Times New Roman"/>
          <w:spacing w:val="7"/>
          <w:sz w:val="20"/>
          <w:szCs w:val="20"/>
          <w:lang w:eastAsia="ru-RU"/>
        </w:rPr>
        <w:t xml:space="preserve"> </w:t>
      </w:r>
      <w:r w:rsidRPr="00671F70">
        <w:rPr>
          <w:rFonts w:ascii="Times New Roman" w:eastAsia="Times New Roman" w:hAnsi="Times New Roman"/>
          <w:sz w:val="20"/>
          <w:szCs w:val="20"/>
          <w:lang w:eastAsia="ru-RU"/>
        </w:rPr>
        <w:t>-</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pacing w:val="-1"/>
          <w:sz w:val="20"/>
          <w:szCs w:val="20"/>
          <w:lang w:eastAsia="ru-RU"/>
        </w:rPr>
        <w:t>печати</w:t>
      </w:r>
      <w:r w:rsidRPr="00671F70">
        <w:rPr>
          <w:rFonts w:ascii="Times New Roman" w:eastAsia="Times New Roman" w:hAnsi="Times New Roman"/>
          <w:spacing w:val="66"/>
          <w:sz w:val="20"/>
          <w:szCs w:val="20"/>
          <w:lang w:eastAsia="ru-RU"/>
        </w:rPr>
        <w:t xml:space="preserve"> </w:t>
      </w:r>
      <w:r w:rsidRPr="00671F70">
        <w:rPr>
          <w:rFonts w:ascii="Times New Roman" w:eastAsia="Times New Roman" w:hAnsi="Times New Roman"/>
          <w:sz w:val="20"/>
          <w:szCs w:val="20"/>
          <w:lang w:eastAsia="ru-RU"/>
        </w:rPr>
        <w:t>с</w:t>
      </w:r>
      <w:r w:rsidRPr="00671F70">
        <w:rPr>
          <w:rFonts w:ascii="Times New Roman" w:eastAsia="Times New Roman" w:hAnsi="Times New Roman"/>
          <w:spacing w:val="25"/>
          <w:sz w:val="20"/>
          <w:szCs w:val="20"/>
          <w:lang w:eastAsia="ru-RU"/>
        </w:rPr>
        <w:t xml:space="preserve"> </w:t>
      </w:r>
      <w:r w:rsidRPr="00671F70">
        <w:rPr>
          <w:rFonts w:ascii="Times New Roman" w:eastAsia="Times New Roman" w:hAnsi="Times New Roman"/>
          <w:spacing w:val="-1"/>
          <w:sz w:val="20"/>
          <w:szCs w:val="20"/>
          <w:lang w:eastAsia="ru-RU"/>
        </w:rPr>
        <w:t>изображением</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Государственного</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1"/>
          <w:sz w:val="20"/>
          <w:szCs w:val="20"/>
          <w:lang w:eastAsia="ru-RU"/>
        </w:rPr>
        <w:t>герба</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Российской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2"/>
          <w:sz w:val="20"/>
          <w:szCs w:val="20"/>
          <w:lang w:eastAsia="ru-RU"/>
        </w:rPr>
        <w:t>Федерации);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выдает</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документы</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заявителю,</w:t>
      </w:r>
      <w:r w:rsidRPr="00671F70">
        <w:rPr>
          <w:rFonts w:ascii="Times New Roman" w:eastAsia="Times New Roman" w:hAnsi="Times New Roman"/>
          <w:spacing w:val="5"/>
          <w:sz w:val="20"/>
          <w:szCs w:val="20"/>
          <w:lang w:eastAsia="ru-RU"/>
        </w:rPr>
        <w:t xml:space="preserve"> </w:t>
      </w:r>
      <w:r w:rsidRPr="00671F70">
        <w:rPr>
          <w:rFonts w:ascii="Times New Roman" w:eastAsia="Times New Roman" w:hAnsi="Times New Roman"/>
          <w:spacing w:val="-1"/>
          <w:sz w:val="20"/>
          <w:szCs w:val="20"/>
          <w:lang w:eastAsia="ru-RU"/>
        </w:rPr>
        <w:t>при</w:t>
      </w:r>
      <w:r w:rsidRPr="00671F70">
        <w:rPr>
          <w:rFonts w:ascii="Times New Roman" w:eastAsia="Times New Roman" w:hAnsi="Times New Roman"/>
          <w:spacing w:val="4"/>
          <w:sz w:val="20"/>
          <w:szCs w:val="20"/>
          <w:lang w:eastAsia="ru-RU"/>
        </w:rPr>
        <w:t xml:space="preserve"> </w:t>
      </w:r>
      <w:r w:rsidRPr="00671F70">
        <w:rPr>
          <w:rFonts w:ascii="Times New Roman" w:eastAsia="Times New Roman" w:hAnsi="Times New Roman"/>
          <w:spacing w:val="-1"/>
          <w:sz w:val="20"/>
          <w:szCs w:val="20"/>
          <w:lang w:eastAsia="ru-RU"/>
        </w:rPr>
        <w:t>необходимости</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pacing w:val="-1"/>
          <w:sz w:val="20"/>
          <w:szCs w:val="20"/>
          <w:lang w:eastAsia="ru-RU"/>
        </w:rPr>
        <w:t>запрашивает</w:t>
      </w:r>
      <w:r w:rsidRPr="00671F70">
        <w:rPr>
          <w:rFonts w:ascii="Times New Roman" w:eastAsia="Times New Roman" w:hAnsi="Times New Roman"/>
          <w:spacing w:val="6"/>
          <w:sz w:val="20"/>
          <w:szCs w:val="20"/>
          <w:lang w:eastAsia="ru-RU"/>
        </w:rPr>
        <w:t xml:space="preserve"> </w:t>
      </w:r>
      <w:r w:rsidRPr="00671F70">
        <w:rPr>
          <w:rFonts w:ascii="Times New Roman" w:eastAsia="Times New Roman" w:hAnsi="Times New Roman"/>
          <w:sz w:val="20"/>
          <w:szCs w:val="20"/>
          <w:lang w:eastAsia="ru-RU"/>
        </w:rPr>
        <w:t>у</w:t>
      </w:r>
      <w:r w:rsidRPr="00671F70">
        <w:rPr>
          <w:rFonts w:ascii="Times New Roman" w:eastAsia="Times New Roman" w:hAnsi="Times New Roman"/>
          <w:spacing w:val="2"/>
          <w:sz w:val="20"/>
          <w:szCs w:val="20"/>
          <w:lang w:eastAsia="ru-RU"/>
        </w:rPr>
        <w:t xml:space="preserve"> </w:t>
      </w:r>
      <w:r w:rsidRPr="00671F70">
        <w:rPr>
          <w:rFonts w:ascii="Times New Roman" w:eastAsia="Times New Roman" w:hAnsi="Times New Roman"/>
          <w:sz w:val="20"/>
          <w:szCs w:val="20"/>
          <w:lang w:eastAsia="ru-RU"/>
        </w:rPr>
        <w:t>заявителя</w:t>
      </w:r>
      <w:r w:rsidRPr="00671F70">
        <w:rPr>
          <w:rFonts w:ascii="Times New Roman" w:eastAsia="Times New Roman" w:hAnsi="Times New Roman"/>
          <w:spacing w:val="41"/>
          <w:sz w:val="20"/>
          <w:szCs w:val="20"/>
          <w:lang w:eastAsia="ru-RU"/>
        </w:rPr>
        <w:t xml:space="preserve"> </w:t>
      </w:r>
      <w:r w:rsidRPr="00671F70">
        <w:rPr>
          <w:rFonts w:ascii="Times New Roman" w:eastAsia="Times New Roman" w:hAnsi="Times New Roman"/>
          <w:spacing w:val="-1"/>
          <w:sz w:val="20"/>
          <w:szCs w:val="20"/>
          <w:lang w:eastAsia="ru-RU"/>
        </w:rPr>
        <w:t>подписи</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за</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каждый</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выданный</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документ;</w:t>
      </w:r>
    </w:p>
    <w:p w:rsidR="00671F70" w:rsidRPr="00671F70"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71F70">
        <w:rPr>
          <w:rFonts w:ascii="Times New Roman" w:eastAsia="Times New Roman" w:hAnsi="Times New Roman"/>
          <w:spacing w:val="-1"/>
          <w:sz w:val="20"/>
          <w:szCs w:val="20"/>
          <w:lang w:eastAsia="ru-RU"/>
        </w:rPr>
        <w:t>запрашивает</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согласие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заявителя</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на</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участие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z w:val="20"/>
          <w:szCs w:val="20"/>
          <w:lang w:eastAsia="ru-RU"/>
        </w:rPr>
        <w:t>в</w:t>
      </w:r>
      <w:r w:rsidRPr="00671F70">
        <w:rPr>
          <w:rFonts w:ascii="Times New Roman" w:eastAsia="Times New Roman" w:hAnsi="Times New Roman"/>
          <w:spacing w:val="29"/>
          <w:sz w:val="20"/>
          <w:szCs w:val="20"/>
          <w:lang w:eastAsia="ru-RU"/>
        </w:rPr>
        <w:t xml:space="preserve"> </w:t>
      </w:r>
      <w:r w:rsidRPr="00671F70">
        <w:rPr>
          <w:rFonts w:ascii="Times New Roman" w:eastAsia="Times New Roman" w:hAnsi="Times New Roman"/>
          <w:spacing w:val="-1"/>
          <w:sz w:val="20"/>
          <w:szCs w:val="20"/>
          <w:lang w:eastAsia="ru-RU"/>
        </w:rPr>
        <w:t>смс-опросе</w:t>
      </w:r>
      <w:r w:rsidRPr="00671F70">
        <w:rPr>
          <w:rFonts w:ascii="Times New Roman" w:eastAsia="Times New Roman" w:hAnsi="Times New Roman"/>
          <w:spacing w:val="30"/>
          <w:sz w:val="20"/>
          <w:szCs w:val="20"/>
          <w:lang w:eastAsia="ru-RU"/>
        </w:rPr>
        <w:t xml:space="preserve"> </w:t>
      </w:r>
      <w:r w:rsidRPr="00671F70">
        <w:rPr>
          <w:rFonts w:ascii="Times New Roman" w:eastAsia="Times New Roman" w:hAnsi="Times New Roman"/>
          <w:spacing w:val="-1"/>
          <w:sz w:val="20"/>
          <w:szCs w:val="20"/>
          <w:lang w:eastAsia="ru-RU"/>
        </w:rPr>
        <w:t>для</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оценки</w:t>
      </w:r>
      <w:r w:rsidRPr="00671F70">
        <w:rPr>
          <w:rFonts w:ascii="Times New Roman" w:eastAsia="Times New Roman" w:hAnsi="Times New Roman"/>
          <w:spacing w:val="31"/>
          <w:sz w:val="20"/>
          <w:szCs w:val="20"/>
          <w:lang w:eastAsia="ru-RU"/>
        </w:rPr>
        <w:t xml:space="preserve"> </w:t>
      </w:r>
      <w:r w:rsidRPr="00671F70">
        <w:rPr>
          <w:rFonts w:ascii="Times New Roman" w:eastAsia="Times New Roman" w:hAnsi="Times New Roman"/>
          <w:spacing w:val="-1"/>
          <w:sz w:val="20"/>
          <w:szCs w:val="20"/>
          <w:lang w:eastAsia="ru-RU"/>
        </w:rPr>
        <w:t>качества</w:t>
      </w:r>
      <w:r w:rsidRPr="00671F70">
        <w:rPr>
          <w:rFonts w:ascii="Times New Roman" w:eastAsia="Times New Roman" w:hAnsi="Times New Roman"/>
          <w:spacing w:val="67"/>
          <w:sz w:val="20"/>
          <w:szCs w:val="20"/>
          <w:lang w:eastAsia="ru-RU"/>
        </w:rPr>
        <w:t xml:space="preserve"> </w:t>
      </w:r>
      <w:r w:rsidRPr="00671F70">
        <w:rPr>
          <w:rFonts w:ascii="Times New Roman" w:eastAsia="Times New Roman" w:hAnsi="Times New Roman"/>
          <w:spacing w:val="-1"/>
          <w:sz w:val="20"/>
          <w:szCs w:val="20"/>
          <w:lang w:eastAsia="ru-RU"/>
        </w:rPr>
        <w:t>предоставленных</w:t>
      </w:r>
      <w:r w:rsidRPr="00671F70">
        <w:rPr>
          <w:rFonts w:ascii="Times New Roman" w:eastAsia="Times New Roman" w:hAnsi="Times New Roman"/>
          <w:spacing w:val="1"/>
          <w:sz w:val="20"/>
          <w:szCs w:val="20"/>
          <w:lang w:eastAsia="ru-RU"/>
        </w:rPr>
        <w:t xml:space="preserve"> </w:t>
      </w:r>
      <w:r w:rsidRPr="00671F70">
        <w:rPr>
          <w:rFonts w:ascii="Times New Roman" w:eastAsia="Times New Roman" w:hAnsi="Times New Roman"/>
          <w:spacing w:val="-2"/>
          <w:sz w:val="20"/>
          <w:szCs w:val="20"/>
          <w:lang w:eastAsia="ru-RU"/>
        </w:rPr>
        <w:t>услуг</w:t>
      </w:r>
      <w:r w:rsidRPr="00671F70">
        <w:rPr>
          <w:rFonts w:ascii="Times New Roman" w:eastAsia="Times New Roman" w:hAnsi="Times New Roman"/>
          <w:sz w:val="20"/>
          <w:szCs w:val="20"/>
          <w:lang w:eastAsia="ru-RU"/>
        </w:rPr>
        <w:t xml:space="preserve"> </w:t>
      </w:r>
      <w:r w:rsidRPr="00671F70">
        <w:rPr>
          <w:rFonts w:ascii="Times New Roman" w:eastAsia="Times New Roman" w:hAnsi="Times New Roman"/>
          <w:spacing w:val="-1"/>
          <w:sz w:val="20"/>
          <w:szCs w:val="20"/>
          <w:lang w:eastAsia="ru-RU"/>
        </w:rPr>
        <w:t>многофункциональным</w:t>
      </w:r>
      <w:r w:rsidRPr="00671F70">
        <w:rPr>
          <w:rFonts w:ascii="Times New Roman" w:eastAsia="Times New Roman" w:hAnsi="Times New Roman"/>
          <w:spacing w:val="-3"/>
          <w:sz w:val="20"/>
          <w:szCs w:val="20"/>
          <w:lang w:eastAsia="ru-RU"/>
        </w:rPr>
        <w:t xml:space="preserve"> </w:t>
      </w:r>
      <w:r w:rsidRPr="00671F70">
        <w:rPr>
          <w:rFonts w:ascii="Times New Roman" w:eastAsia="Times New Roman" w:hAnsi="Times New Roman"/>
          <w:spacing w:val="-1"/>
          <w:sz w:val="20"/>
          <w:szCs w:val="20"/>
          <w:lang w:eastAsia="ru-RU"/>
        </w:rPr>
        <w:t>центром.</w:t>
      </w:r>
    </w:p>
    <w:p w:rsidR="00671F70" w:rsidRPr="00671F70" w:rsidRDefault="00671F70" w:rsidP="00671F70">
      <w:pPr>
        <w:widowControl w:val="0"/>
        <w:kinsoku w:val="0"/>
        <w:overflowPunct w:val="0"/>
        <w:autoSpaceDE w:val="0"/>
        <w:autoSpaceDN w:val="0"/>
        <w:adjustRightInd w:val="0"/>
        <w:spacing w:before="6" w:after="0" w:line="240" w:lineRule="auto"/>
        <w:ind w:right="84" w:firstLine="709"/>
        <w:rPr>
          <w:rFonts w:ascii="Times New Roman" w:eastAsia="Times New Roman" w:hAnsi="Times New Roman"/>
          <w:b/>
          <w:bCs/>
          <w:sz w:val="20"/>
          <w:szCs w:val="20"/>
          <w:lang w:eastAsia="ru-RU"/>
        </w:rPr>
      </w:pPr>
    </w:p>
    <w:p w:rsidR="00671F70" w:rsidRPr="00671F70" w:rsidRDefault="00671F70" w:rsidP="00671F70">
      <w:pPr>
        <w:widowControl w:val="0"/>
        <w:kinsoku w:val="0"/>
        <w:overflowPunct w:val="0"/>
        <w:autoSpaceDE w:val="0"/>
        <w:autoSpaceDN w:val="0"/>
        <w:adjustRightInd w:val="0"/>
        <w:spacing w:before="6" w:after="0" w:line="240" w:lineRule="auto"/>
        <w:ind w:right="84" w:firstLine="709"/>
        <w:rPr>
          <w:rFonts w:ascii="Times New Roman" w:eastAsia="Times New Roman" w:hAnsi="Times New Roman"/>
          <w:b/>
          <w:bCs/>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left="5103" w:right="84"/>
        <w:jc w:val="both"/>
        <w:outlineLvl w:val="0"/>
        <w:rPr>
          <w:rFonts w:ascii="Times New Roman" w:eastAsia="Times New Roman" w:hAnsi="Times New Roman"/>
          <w:bCs/>
          <w:spacing w:val="-2"/>
          <w:sz w:val="20"/>
          <w:szCs w:val="20"/>
          <w:lang w:eastAsia="ru-RU"/>
        </w:rPr>
      </w:pPr>
      <w:r w:rsidRPr="00671F70">
        <w:rPr>
          <w:rFonts w:ascii="Times New Roman" w:eastAsia="Times New Roman" w:hAnsi="Times New Roman"/>
          <w:bCs/>
          <w:spacing w:val="-1"/>
          <w:sz w:val="20"/>
          <w:szCs w:val="20"/>
          <w:lang w:eastAsia="ru-RU"/>
        </w:rPr>
        <w:t>Приложение</w:t>
      </w:r>
      <w:r w:rsidRPr="00671F70">
        <w:rPr>
          <w:rFonts w:ascii="Times New Roman" w:eastAsia="Times New Roman" w:hAnsi="Times New Roman"/>
          <w:bCs/>
          <w:spacing w:val="-3"/>
          <w:sz w:val="20"/>
          <w:szCs w:val="20"/>
          <w:lang w:eastAsia="ru-RU"/>
        </w:rPr>
        <w:t xml:space="preserve"> </w:t>
      </w:r>
      <w:r w:rsidRPr="00671F70">
        <w:rPr>
          <w:rFonts w:ascii="Times New Roman" w:eastAsia="Times New Roman" w:hAnsi="Times New Roman"/>
          <w:bCs/>
          <w:sz w:val="20"/>
          <w:szCs w:val="20"/>
          <w:lang w:eastAsia="ru-RU"/>
        </w:rPr>
        <w:t>№ 1</w:t>
      </w:r>
      <w:r w:rsidRPr="00671F70">
        <w:rPr>
          <w:rFonts w:ascii="Times New Roman" w:eastAsia="Times New Roman" w:hAnsi="Times New Roman"/>
          <w:bCs/>
          <w:spacing w:val="24"/>
          <w:sz w:val="20"/>
          <w:szCs w:val="20"/>
          <w:lang w:eastAsia="ru-RU"/>
        </w:rPr>
        <w:t xml:space="preserve"> </w:t>
      </w:r>
      <w:r w:rsidRPr="00671F70">
        <w:rPr>
          <w:rFonts w:ascii="Times New Roman" w:eastAsia="Times New Roman" w:hAnsi="Times New Roman"/>
          <w:bCs/>
          <w:sz w:val="20"/>
          <w:szCs w:val="20"/>
          <w:lang w:eastAsia="ru-RU"/>
        </w:rPr>
        <w:t xml:space="preserve">к </w:t>
      </w:r>
      <w:r w:rsidRPr="00671F70">
        <w:rPr>
          <w:rFonts w:ascii="Times New Roman" w:eastAsia="Times New Roman" w:hAnsi="Times New Roman"/>
          <w:bCs/>
          <w:spacing w:val="-1"/>
          <w:sz w:val="20"/>
          <w:szCs w:val="20"/>
          <w:lang w:eastAsia="ru-RU"/>
        </w:rPr>
        <w:t>Административному</w:t>
      </w:r>
      <w:r w:rsidRPr="00671F70">
        <w:rPr>
          <w:rFonts w:ascii="Times New Roman" w:eastAsia="Times New Roman" w:hAnsi="Times New Roman"/>
          <w:bCs/>
          <w:spacing w:val="-4"/>
          <w:sz w:val="20"/>
          <w:szCs w:val="20"/>
          <w:lang w:eastAsia="ru-RU"/>
        </w:rPr>
        <w:t xml:space="preserve"> </w:t>
      </w:r>
      <w:r w:rsidRPr="00671F70">
        <w:rPr>
          <w:rFonts w:ascii="Times New Roman" w:eastAsia="Times New Roman" w:hAnsi="Times New Roman"/>
          <w:bCs/>
          <w:sz w:val="20"/>
          <w:szCs w:val="20"/>
          <w:lang w:eastAsia="ru-RU"/>
        </w:rPr>
        <w:t>регламенту по</w:t>
      </w:r>
      <w:r w:rsidRPr="00671F70">
        <w:rPr>
          <w:rFonts w:ascii="Times New Roman" w:eastAsia="Times New Roman" w:hAnsi="Times New Roman"/>
          <w:bCs/>
          <w:spacing w:val="-3"/>
          <w:sz w:val="20"/>
          <w:szCs w:val="20"/>
          <w:lang w:eastAsia="ru-RU"/>
        </w:rPr>
        <w:t xml:space="preserve"> </w:t>
      </w:r>
      <w:r w:rsidRPr="00671F70">
        <w:rPr>
          <w:rFonts w:ascii="Times New Roman" w:eastAsia="Times New Roman" w:hAnsi="Times New Roman"/>
          <w:bCs/>
          <w:spacing w:val="-1"/>
          <w:sz w:val="20"/>
          <w:szCs w:val="20"/>
          <w:lang w:eastAsia="ru-RU"/>
        </w:rPr>
        <w:t>предоставлению</w:t>
      </w:r>
      <w:r w:rsidRPr="00671F70">
        <w:rPr>
          <w:rFonts w:ascii="Times New Roman" w:eastAsia="Times New Roman" w:hAnsi="Times New Roman"/>
          <w:bCs/>
          <w:spacing w:val="-4"/>
          <w:sz w:val="20"/>
          <w:szCs w:val="20"/>
          <w:lang w:eastAsia="ru-RU"/>
        </w:rPr>
        <w:t xml:space="preserve"> </w:t>
      </w:r>
      <w:r w:rsidRPr="00671F70">
        <w:rPr>
          <w:rFonts w:ascii="Times New Roman" w:eastAsia="Times New Roman" w:hAnsi="Times New Roman"/>
          <w:bCs/>
          <w:spacing w:val="-1"/>
          <w:sz w:val="20"/>
          <w:szCs w:val="20"/>
          <w:lang w:eastAsia="ru-RU"/>
        </w:rPr>
        <w:t>муниципальной</w:t>
      </w:r>
      <w:r w:rsidRPr="00671F70">
        <w:rPr>
          <w:rFonts w:ascii="Times New Roman" w:eastAsia="Times New Roman" w:hAnsi="Times New Roman"/>
          <w:bCs/>
          <w:sz w:val="20"/>
          <w:szCs w:val="20"/>
          <w:lang w:eastAsia="ru-RU"/>
        </w:rPr>
        <w:t xml:space="preserve"> </w:t>
      </w:r>
      <w:r w:rsidRPr="00671F70">
        <w:rPr>
          <w:rFonts w:ascii="Times New Roman" w:eastAsia="Times New Roman" w:hAnsi="Times New Roman"/>
          <w:bCs/>
          <w:spacing w:val="-2"/>
          <w:sz w:val="20"/>
          <w:szCs w:val="20"/>
          <w:lang w:eastAsia="ru-RU"/>
        </w:rPr>
        <w:t>услуги «Утверждение схемы расположения земельного участка или земельных участков на кадастровом плане территории»</w:t>
      </w:r>
    </w:p>
    <w:p w:rsidR="00671F70" w:rsidRPr="00671F70" w:rsidRDefault="00671F70" w:rsidP="00671F70">
      <w:pPr>
        <w:widowControl w:val="0"/>
        <w:kinsoku w:val="0"/>
        <w:overflowPunct w:val="0"/>
        <w:autoSpaceDE w:val="0"/>
        <w:autoSpaceDN w:val="0"/>
        <w:adjustRightInd w:val="0"/>
        <w:spacing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before="190" w:after="0" w:line="240" w:lineRule="auto"/>
        <w:ind w:right="84" w:firstLine="142"/>
        <w:jc w:val="center"/>
        <w:rPr>
          <w:rFonts w:ascii="Times New Roman" w:eastAsia="Times New Roman" w:hAnsi="Times New Roman"/>
          <w:sz w:val="20"/>
          <w:szCs w:val="20"/>
          <w:lang w:eastAsia="ru-RU"/>
        </w:rPr>
      </w:pPr>
      <w:r w:rsidRPr="00671F70">
        <w:rPr>
          <w:rFonts w:ascii="Times New Roman" w:eastAsia="Times New Roman" w:hAnsi="Times New Roman"/>
          <w:b/>
          <w:bCs/>
          <w:sz w:val="20"/>
          <w:szCs w:val="20"/>
          <w:lang w:eastAsia="ru-RU"/>
        </w:rPr>
        <w:t xml:space="preserve">Форма </w:t>
      </w:r>
      <w:r w:rsidRPr="00671F70">
        <w:rPr>
          <w:rFonts w:ascii="Times New Roman" w:eastAsia="Times New Roman" w:hAnsi="Times New Roman"/>
          <w:b/>
          <w:bCs/>
          <w:spacing w:val="-1"/>
          <w:sz w:val="20"/>
          <w:szCs w:val="20"/>
          <w:lang w:eastAsia="ru-RU"/>
        </w:rPr>
        <w:t>решения</w:t>
      </w:r>
      <w:r w:rsidRPr="00671F70">
        <w:rPr>
          <w:rFonts w:ascii="Times New Roman" w:eastAsia="Times New Roman" w:hAnsi="Times New Roman"/>
          <w:b/>
          <w:bCs/>
          <w:sz w:val="20"/>
          <w:szCs w:val="20"/>
          <w:lang w:eastAsia="ru-RU"/>
        </w:rPr>
        <w:t xml:space="preserve"> об </w:t>
      </w:r>
      <w:r w:rsidRPr="00671F70">
        <w:rPr>
          <w:rFonts w:ascii="Times New Roman" w:eastAsia="Times New Roman" w:hAnsi="Times New Roman"/>
          <w:b/>
          <w:bCs/>
          <w:spacing w:val="-1"/>
          <w:sz w:val="20"/>
          <w:szCs w:val="20"/>
          <w:lang w:eastAsia="ru-RU"/>
        </w:rPr>
        <w:t>утверждении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схемы</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расположения</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земельного</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участка</w:t>
      </w:r>
    </w:p>
    <w:p w:rsidR="00671F70" w:rsidRPr="00671F70" w:rsidRDefault="00671F70" w:rsidP="00671F70">
      <w:pPr>
        <w:widowControl w:val="0"/>
        <w:kinsoku w:val="0"/>
        <w:overflowPunct w:val="0"/>
        <w:autoSpaceDE w:val="0"/>
        <w:autoSpaceDN w:val="0"/>
        <w:adjustRightInd w:val="0"/>
        <w:spacing w:after="0" w:line="240" w:lineRule="auto"/>
        <w:ind w:right="84" w:firstLine="709"/>
        <w:rPr>
          <w:rFonts w:ascii="Times New Roman" w:eastAsia="Times New Roman" w:hAnsi="Times New Roman"/>
          <w:sz w:val="20"/>
          <w:szCs w:val="20"/>
          <w:lang w:eastAsia="ru-RU"/>
        </w:rPr>
      </w:pPr>
    </w:p>
    <w:p w:rsidR="00671F70" w:rsidRPr="00671F70" w:rsidRDefault="00671F70" w:rsidP="00671F70">
      <w:pPr>
        <w:keepNext/>
        <w:spacing w:after="0" w:line="240" w:lineRule="atLeast"/>
        <w:ind w:right="84"/>
        <w:jc w:val="center"/>
        <w:outlineLvl w:val="1"/>
        <w:rPr>
          <w:rFonts w:ascii="Times New Roman" w:eastAsia="Times New Roman" w:hAnsi="Times New Roman"/>
          <w:b/>
          <w:sz w:val="20"/>
          <w:szCs w:val="20"/>
          <w:lang w:eastAsia="ru-RU"/>
        </w:rPr>
      </w:pPr>
    </w:p>
    <w:p w:rsidR="00671F70" w:rsidRPr="00671F70" w:rsidRDefault="00671F70" w:rsidP="00671F70">
      <w:pPr>
        <w:keepNext/>
        <w:spacing w:after="0" w:line="240" w:lineRule="atLeast"/>
        <w:ind w:right="84"/>
        <w:jc w:val="center"/>
        <w:outlineLvl w:val="1"/>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 xml:space="preserve">АДМИНИСТРАЦИЯ </w:t>
      </w:r>
    </w:p>
    <w:p w:rsidR="00671F70" w:rsidRPr="00671F70" w:rsidRDefault="00671F70" w:rsidP="00671F70">
      <w:pPr>
        <w:keepNext/>
        <w:spacing w:after="0" w:line="240" w:lineRule="atLeast"/>
        <w:ind w:right="84"/>
        <w:jc w:val="center"/>
        <w:outlineLvl w:val="1"/>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НОВОМИХАЙЛОВСКОГО СЕЛЬСКОГО ПОСЕЛЕНИЯ</w:t>
      </w:r>
    </w:p>
    <w:p w:rsidR="00671F70" w:rsidRPr="00671F70" w:rsidRDefault="00671F70" w:rsidP="00671F70">
      <w:pPr>
        <w:spacing w:after="0" w:line="240" w:lineRule="atLeast"/>
        <w:ind w:right="84"/>
        <w:jc w:val="center"/>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МОНАСТЫРЩИНСКОГО РАЙОНА СМОЛЕНСКОЙ ОБЛАСТИ</w:t>
      </w:r>
    </w:p>
    <w:p w:rsidR="00671F70" w:rsidRPr="00671F70" w:rsidRDefault="00671F70" w:rsidP="00671F70">
      <w:pPr>
        <w:spacing w:after="0" w:line="240" w:lineRule="atLeast"/>
        <w:ind w:right="84" w:firstLine="709"/>
        <w:jc w:val="center"/>
        <w:rPr>
          <w:rFonts w:ascii="Times New Roman" w:eastAsia="Times New Roman" w:hAnsi="Times New Roman"/>
          <w:sz w:val="20"/>
          <w:szCs w:val="20"/>
          <w:lang w:eastAsia="ru-RU"/>
        </w:rPr>
      </w:pPr>
    </w:p>
    <w:p w:rsidR="00671F70" w:rsidRPr="00671F70" w:rsidRDefault="00671F70" w:rsidP="00671F70">
      <w:pPr>
        <w:keepNext/>
        <w:spacing w:after="0" w:line="240" w:lineRule="atLeast"/>
        <w:ind w:right="84"/>
        <w:jc w:val="center"/>
        <w:outlineLvl w:val="2"/>
        <w:rPr>
          <w:rFonts w:ascii="Times New Roman" w:eastAsia="Times New Roman" w:hAnsi="Times New Roman"/>
          <w:b/>
          <w:sz w:val="20"/>
          <w:szCs w:val="20"/>
          <w:lang w:eastAsia="ru-RU"/>
        </w:rPr>
      </w:pPr>
      <w:proofErr w:type="gramStart"/>
      <w:r w:rsidRPr="00671F70">
        <w:rPr>
          <w:rFonts w:ascii="Times New Roman" w:eastAsia="Times New Roman" w:hAnsi="Times New Roman"/>
          <w:b/>
          <w:sz w:val="20"/>
          <w:szCs w:val="20"/>
          <w:lang w:eastAsia="ru-RU"/>
        </w:rPr>
        <w:t>П</w:t>
      </w:r>
      <w:proofErr w:type="gramEnd"/>
      <w:r w:rsidRPr="00671F70">
        <w:rPr>
          <w:rFonts w:ascii="Times New Roman" w:eastAsia="Times New Roman" w:hAnsi="Times New Roman"/>
          <w:b/>
          <w:sz w:val="20"/>
          <w:szCs w:val="20"/>
          <w:lang w:eastAsia="ru-RU"/>
        </w:rPr>
        <w:t xml:space="preserve"> О С Т А Н О В Л Е Н И Е</w:t>
      </w:r>
    </w:p>
    <w:p w:rsidR="00671F70" w:rsidRPr="00671F70" w:rsidRDefault="00671F70" w:rsidP="00671F70">
      <w:pPr>
        <w:spacing w:after="0" w:line="240" w:lineRule="atLeast"/>
        <w:ind w:right="84" w:firstLine="709"/>
        <w:jc w:val="center"/>
        <w:rPr>
          <w:rFonts w:ascii="Times New Roman" w:eastAsia="Times New Roman" w:hAnsi="Times New Roman"/>
          <w:sz w:val="20"/>
          <w:szCs w:val="20"/>
          <w:lang w:eastAsia="ru-RU"/>
        </w:rPr>
      </w:pPr>
      <w:r w:rsidRPr="00671F70">
        <w:rPr>
          <w:rFonts w:ascii="Times New Roman" w:eastAsia="Times New Roman" w:hAnsi="Times New Roman"/>
          <w:b/>
          <w:sz w:val="20"/>
          <w:szCs w:val="20"/>
          <w:lang w:eastAsia="ru-RU"/>
        </w:rPr>
        <w:t>_______________________________________________________</w:t>
      </w:r>
    </w:p>
    <w:p w:rsidR="00671F70" w:rsidRPr="00671F70" w:rsidRDefault="00671F70" w:rsidP="00671F70">
      <w:pPr>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spacing w:after="0" w:line="240" w:lineRule="atLeast"/>
        <w:ind w:right="84"/>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от _____________________ № __________</w:t>
      </w:r>
    </w:p>
    <w:p w:rsidR="00671F70" w:rsidRPr="00671F70" w:rsidRDefault="00671F70" w:rsidP="00671F70">
      <w:pPr>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spacing w:after="0" w:line="240" w:lineRule="atLeast"/>
        <w:ind w:right="5106"/>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Об утверждении схемы расположения земельного участка на кадастровом плане территории</w:t>
      </w:r>
      <w:r w:rsidRPr="00671F70">
        <w:rPr>
          <w:rFonts w:ascii="Times New Roman" w:eastAsia="Times New Roman" w:hAnsi="Times New Roman"/>
          <w:bCs/>
          <w:spacing w:val="-2"/>
          <w:sz w:val="20"/>
          <w:szCs w:val="20"/>
          <w:lang w:eastAsia="ru-RU"/>
        </w:rPr>
        <w:t xml:space="preserve"> (</w:t>
      </w:r>
      <w:r w:rsidRPr="00671F70">
        <w:rPr>
          <w:rFonts w:ascii="Times New Roman" w:eastAsia="Times New Roman" w:hAnsi="Times New Roman"/>
          <w:bCs/>
          <w:sz w:val="20"/>
          <w:szCs w:val="20"/>
          <w:lang w:eastAsia="ru-RU"/>
        </w:rPr>
        <w:t>или земельных участков на кадастровом плане территории)</w:t>
      </w: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В соответствии с Земельным кодексом Российской Федерации, </w:t>
      </w:r>
      <w:r w:rsidRPr="00671F70">
        <w:rPr>
          <w:rFonts w:ascii="Times New Roman" w:eastAsia="Times New Roman" w:hAnsi="Times New Roman"/>
          <w:color w:val="2C2D2E"/>
          <w:sz w:val="20"/>
          <w:szCs w:val="20"/>
          <w:shd w:val="clear" w:color="auto" w:fill="FFFFFF"/>
          <w:lang w:eastAsia="ru-RU"/>
        </w:rPr>
        <w:t xml:space="preserve">Приказом </w:t>
      </w:r>
      <w:proofErr w:type="spellStart"/>
      <w:r w:rsidRPr="00671F70">
        <w:rPr>
          <w:rFonts w:ascii="Times New Roman" w:eastAsia="Times New Roman" w:hAnsi="Times New Roman"/>
          <w:color w:val="2C2D2E"/>
          <w:sz w:val="20"/>
          <w:szCs w:val="20"/>
          <w:shd w:val="clear" w:color="auto" w:fill="FFFFFF"/>
          <w:lang w:eastAsia="ru-RU"/>
        </w:rPr>
        <w:t>Росреестра</w:t>
      </w:r>
      <w:proofErr w:type="spellEnd"/>
      <w:r w:rsidRPr="00671F70">
        <w:rPr>
          <w:rFonts w:ascii="Times New Roman" w:eastAsia="Times New Roman" w:hAnsi="Times New Roman"/>
          <w:color w:val="2C2D2E"/>
          <w:sz w:val="20"/>
          <w:szCs w:val="20"/>
          <w:shd w:val="clear" w:color="auto" w:fill="FFFFFF"/>
          <w:lang w:eastAsia="ru-RU"/>
        </w:rPr>
        <w:t xml:space="preserve"> от 19.04.2022 № </w:t>
      </w:r>
      <w:proofErr w:type="gramStart"/>
      <w:r w:rsidRPr="00671F70">
        <w:rPr>
          <w:rFonts w:ascii="Times New Roman" w:eastAsia="Times New Roman" w:hAnsi="Times New Roman"/>
          <w:color w:val="2C2D2E"/>
          <w:sz w:val="20"/>
          <w:szCs w:val="20"/>
          <w:shd w:val="clear" w:color="auto" w:fill="FFFFFF"/>
          <w:lang w:eastAsia="ru-RU"/>
        </w:rPr>
        <w:t>П</w:t>
      </w:r>
      <w:proofErr w:type="gramEnd"/>
      <w:r w:rsidRPr="00671F70">
        <w:rPr>
          <w:rFonts w:ascii="Times New Roman" w:eastAsia="Times New Roman" w:hAnsi="Times New Roman"/>
          <w:color w:val="2C2D2E"/>
          <w:sz w:val="20"/>
          <w:szCs w:val="20"/>
          <w:shd w:val="clear" w:color="auto" w:fill="FFFFFF"/>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Администрация </w:t>
      </w:r>
      <w:r w:rsidRPr="00671F70">
        <w:rPr>
          <w:rFonts w:ascii="Times New Roman" w:eastAsia="Times New Roman" w:hAnsi="Times New Roman"/>
          <w:spacing w:val="-1"/>
          <w:sz w:val="20"/>
          <w:szCs w:val="20"/>
          <w:lang w:eastAsia="ru-RU"/>
        </w:rPr>
        <w:t>Новомихайловского сельского поселения Монастырщинского района Смоленской области</w:t>
      </w:r>
      <w:r w:rsidRPr="00671F70">
        <w:rPr>
          <w:rFonts w:ascii="Times New Roman" w:eastAsia="Times New Roman" w:hAnsi="Times New Roman"/>
          <w:sz w:val="20"/>
          <w:szCs w:val="20"/>
          <w:lang w:eastAsia="ru-RU"/>
        </w:rPr>
        <w:t xml:space="preserve"> </w:t>
      </w:r>
      <w:proofErr w:type="gramStart"/>
      <w:r w:rsidRPr="00671F70">
        <w:rPr>
          <w:rFonts w:ascii="Times New Roman" w:eastAsia="Times New Roman" w:hAnsi="Times New Roman"/>
          <w:sz w:val="20"/>
          <w:szCs w:val="20"/>
          <w:lang w:eastAsia="ru-RU"/>
        </w:rPr>
        <w:t>п</w:t>
      </w:r>
      <w:proofErr w:type="gramEnd"/>
      <w:r w:rsidRPr="00671F70">
        <w:rPr>
          <w:rFonts w:ascii="Times New Roman" w:eastAsia="Times New Roman" w:hAnsi="Times New Roman"/>
          <w:sz w:val="20"/>
          <w:szCs w:val="20"/>
          <w:lang w:eastAsia="ru-RU"/>
        </w:rPr>
        <w:t xml:space="preserve"> о с т а н о в л я е т:</w:t>
      </w: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p>
    <w:p w:rsidR="00671F70" w:rsidRPr="00671F70" w:rsidRDefault="00671F70" w:rsidP="00E84E90">
      <w:pPr>
        <w:widowControl w:val="0"/>
        <w:numPr>
          <w:ilvl w:val="2"/>
          <w:numId w:val="44"/>
        </w:numPr>
        <w:autoSpaceDE w:val="0"/>
        <w:autoSpaceDN w:val="0"/>
        <w:adjustRightInd w:val="0"/>
        <w:spacing w:after="0" w:line="240" w:lineRule="atLeast"/>
        <w:ind w:left="0" w:right="84" w:firstLine="709"/>
        <w:jc w:val="both"/>
        <w:rPr>
          <w:rFonts w:ascii="Times New Roman" w:eastAsia="Times New Roman" w:hAnsi="Times New Roman"/>
          <w:bCs/>
          <w:sz w:val="20"/>
          <w:szCs w:val="20"/>
          <w:lang w:eastAsia="ru-RU"/>
        </w:rPr>
      </w:pPr>
      <w:r w:rsidRPr="00671F70">
        <w:rPr>
          <w:rFonts w:ascii="Times New Roman" w:eastAsia="Times New Roman" w:hAnsi="Times New Roman"/>
          <w:sz w:val="20"/>
          <w:szCs w:val="20"/>
          <w:lang w:eastAsia="ru-RU"/>
        </w:rPr>
        <w:t>Утвердить прилагаемую схему расположения земельного участка на кадастровом плане территории площадью _____ кв. м., расположенного по адресу: ______________________________________, с видом разрешенного использования ________________________________________, относящегося к категории земель __________________________________, территориальная зона – ________________</w:t>
      </w:r>
      <w:r w:rsidRPr="00671F70">
        <w:rPr>
          <w:rFonts w:ascii="Times New Roman" w:eastAsia="Times New Roman" w:hAnsi="Times New Roman"/>
          <w:bCs/>
          <w:sz w:val="20"/>
          <w:szCs w:val="20"/>
          <w:lang w:eastAsia="ru-RU"/>
        </w:rPr>
        <w:t>.</w:t>
      </w:r>
    </w:p>
    <w:p w:rsidR="00671F70" w:rsidRPr="00671F70" w:rsidRDefault="00671F70" w:rsidP="00E84E90">
      <w:pPr>
        <w:widowControl w:val="0"/>
        <w:numPr>
          <w:ilvl w:val="2"/>
          <w:numId w:val="44"/>
        </w:numPr>
        <w:autoSpaceDE w:val="0"/>
        <w:autoSpaceDN w:val="0"/>
        <w:adjustRightInd w:val="0"/>
        <w:spacing w:after="0" w:line="240" w:lineRule="atLeast"/>
        <w:ind w:left="0"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Срок действия настоящего постановления составляет два года.</w:t>
      </w: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p>
    <w:p w:rsidR="00671F70" w:rsidRPr="00671F70" w:rsidRDefault="00671F70" w:rsidP="00671F70">
      <w:pPr>
        <w:spacing w:after="0" w:line="240" w:lineRule="atLeast"/>
        <w:ind w:right="84" w:firstLine="709"/>
        <w:jc w:val="both"/>
        <w:rPr>
          <w:rFonts w:ascii="Times New Roman" w:eastAsia="Times New Roman" w:hAnsi="Times New Roman"/>
          <w:sz w:val="20"/>
          <w:szCs w:val="20"/>
          <w:lang w:eastAsia="ru-RU"/>
        </w:rPr>
      </w:pPr>
    </w:p>
    <w:p w:rsidR="00671F70" w:rsidRPr="00671F70" w:rsidRDefault="00671F70" w:rsidP="00671F70">
      <w:pPr>
        <w:spacing w:after="0" w:line="240" w:lineRule="atLeast"/>
        <w:ind w:right="84" w:firstLine="709"/>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______________________________</w:t>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t>________________</w:t>
      </w:r>
    </w:p>
    <w:p w:rsidR="00671F70" w:rsidRPr="00671F70" w:rsidRDefault="00671F70" w:rsidP="00671F70">
      <w:pPr>
        <w:spacing w:after="0" w:line="240" w:lineRule="atLeast"/>
        <w:ind w:right="84" w:firstLine="709"/>
        <w:jc w:val="center"/>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(должность)</w:t>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t>(подпись)</w:t>
      </w: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left="5103" w:right="84"/>
        <w:jc w:val="both"/>
        <w:outlineLvl w:val="0"/>
        <w:rPr>
          <w:rFonts w:ascii="Times New Roman" w:eastAsia="Times New Roman" w:hAnsi="Times New Roman"/>
          <w:bCs/>
          <w:spacing w:val="-2"/>
          <w:sz w:val="20"/>
          <w:szCs w:val="20"/>
          <w:lang w:eastAsia="ru-RU"/>
        </w:rPr>
      </w:pPr>
      <w:r w:rsidRPr="00671F70">
        <w:rPr>
          <w:rFonts w:ascii="Times New Roman" w:eastAsia="Times New Roman" w:hAnsi="Times New Roman"/>
          <w:bCs/>
          <w:spacing w:val="-1"/>
          <w:sz w:val="20"/>
          <w:szCs w:val="20"/>
          <w:lang w:eastAsia="ru-RU"/>
        </w:rPr>
        <w:t>Приложение</w:t>
      </w:r>
      <w:r w:rsidRPr="00671F70">
        <w:rPr>
          <w:rFonts w:ascii="Times New Roman" w:eastAsia="Times New Roman" w:hAnsi="Times New Roman"/>
          <w:bCs/>
          <w:spacing w:val="-3"/>
          <w:sz w:val="20"/>
          <w:szCs w:val="20"/>
          <w:lang w:eastAsia="ru-RU"/>
        </w:rPr>
        <w:t xml:space="preserve"> </w:t>
      </w:r>
      <w:r w:rsidRPr="00671F70">
        <w:rPr>
          <w:rFonts w:ascii="Times New Roman" w:eastAsia="Times New Roman" w:hAnsi="Times New Roman"/>
          <w:bCs/>
          <w:sz w:val="20"/>
          <w:szCs w:val="20"/>
          <w:lang w:eastAsia="ru-RU"/>
        </w:rPr>
        <w:t>№ 2</w:t>
      </w:r>
      <w:r w:rsidRPr="00671F70">
        <w:rPr>
          <w:rFonts w:ascii="Times New Roman" w:eastAsia="Times New Roman" w:hAnsi="Times New Roman"/>
          <w:bCs/>
          <w:spacing w:val="24"/>
          <w:sz w:val="20"/>
          <w:szCs w:val="20"/>
          <w:lang w:eastAsia="ru-RU"/>
        </w:rPr>
        <w:t xml:space="preserve"> </w:t>
      </w:r>
      <w:r w:rsidRPr="00671F70">
        <w:rPr>
          <w:rFonts w:ascii="Times New Roman" w:eastAsia="Times New Roman" w:hAnsi="Times New Roman"/>
          <w:bCs/>
          <w:sz w:val="20"/>
          <w:szCs w:val="20"/>
          <w:lang w:eastAsia="ru-RU"/>
        </w:rPr>
        <w:t xml:space="preserve">к </w:t>
      </w:r>
      <w:r w:rsidRPr="00671F70">
        <w:rPr>
          <w:rFonts w:ascii="Times New Roman" w:eastAsia="Times New Roman" w:hAnsi="Times New Roman"/>
          <w:bCs/>
          <w:spacing w:val="-1"/>
          <w:sz w:val="20"/>
          <w:szCs w:val="20"/>
          <w:lang w:eastAsia="ru-RU"/>
        </w:rPr>
        <w:t>Административному</w:t>
      </w:r>
      <w:r w:rsidRPr="00671F70">
        <w:rPr>
          <w:rFonts w:ascii="Times New Roman" w:eastAsia="Times New Roman" w:hAnsi="Times New Roman"/>
          <w:bCs/>
          <w:spacing w:val="-4"/>
          <w:sz w:val="20"/>
          <w:szCs w:val="20"/>
          <w:lang w:eastAsia="ru-RU"/>
        </w:rPr>
        <w:t xml:space="preserve"> </w:t>
      </w:r>
      <w:r w:rsidRPr="00671F70">
        <w:rPr>
          <w:rFonts w:ascii="Times New Roman" w:eastAsia="Times New Roman" w:hAnsi="Times New Roman"/>
          <w:bCs/>
          <w:sz w:val="20"/>
          <w:szCs w:val="20"/>
          <w:lang w:eastAsia="ru-RU"/>
        </w:rPr>
        <w:t>регламенту по</w:t>
      </w:r>
      <w:r w:rsidRPr="00671F70">
        <w:rPr>
          <w:rFonts w:ascii="Times New Roman" w:eastAsia="Times New Roman" w:hAnsi="Times New Roman"/>
          <w:bCs/>
          <w:spacing w:val="-3"/>
          <w:sz w:val="20"/>
          <w:szCs w:val="20"/>
          <w:lang w:eastAsia="ru-RU"/>
        </w:rPr>
        <w:t xml:space="preserve"> </w:t>
      </w:r>
      <w:r w:rsidRPr="00671F70">
        <w:rPr>
          <w:rFonts w:ascii="Times New Roman" w:eastAsia="Times New Roman" w:hAnsi="Times New Roman"/>
          <w:bCs/>
          <w:spacing w:val="-1"/>
          <w:sz w:val="20"/>
          <w:szCs w:val="20"/>
          <w:lang w:eastAsia="ru-RU"/>
        </w:rPr>
        <w:t>предоставлению</w:t>
      </w:r>
      <w:r w:rsidRPr="00671F70">
        <w:rPr>
          <w:rFonts w:ascii="Times New Roman" w:eastAsia="Times New Roman" w:hAnsi="Times New Roman"/>
          <w:bCs/>
          <w:spacing w:val="-4"/>
          <w:sz w:val="20"/>
          <w:szCs w:val="20"/>
          <w:lang w:eastAsia="ru-RU"/>
        </w:rPr>
        <w:t xml:space="preserve"> </w:t>
      </w:r>
      <w:r w:rsidRPr="00671F70">
        <w:rPr>
          <w:rFonts w:ascii="Times New Roman" w:eastAsia="Times New Roman" w:hAnsi="Times New Roman"/>
          <w:bCs/>
          <w:spacing w:val="-1"/>
          <w:sz w:val="20"/>
          <w:szCs w:val="20"/>
          <w:lang w:eastAsia="ru-RU"/>
        </w:rPr>
        <w:t>муниципальной</w:t>
      </w:r>
      <w:r w:rsidRPr="00671F70">
        <w:rPr>
          <w:rFonts w:ascii="Times New Roman" w:eastAsia="Times New Roman" w:hAnsi="Times New Roman"/>
          <w:bCs/>
          <w:sz w:val="20"/>
          <w:szCs w:val="20"/>
          <w:lang w:eastAsia="ru-RU"/>
        </w:rPr>
        <w:t xml:space="preserve"> </w:t>
      </w:r>
      <w:r w:rsidRPr="00671F70">
        <w:rPr>
          <w:rFonts w:ascii="Times New Roman" w:eastAsia="Times New Roman" w:hAnsi="Times New Roman"/>
          <w:bCs/>
          <w:spacing w:val="-2"/>
          <w:sz w:val="20"/>
          <w:szCs w:val="20"/>
          <w:lang w:eastAsia="ru-RU"/>
        </w:rPr>
        <w:t>услуги «Утверждение схемы расположения земельного участка или земельных участков на кадастровом плане территории»</w:t>
      </w:r>
    </w:p>
    <w:p w:rsidR="00671F70" w:rsidRPr="00671F70" w:rsidRDefault="00671F70" w:rsidP="00671F70">
      <w:pPr>
        <w:widowControl w:val="0"/>
        <w:kinsoku w:val="0"/>
        <w:overflowPunct w:val="0"/>
        <w:autoSpaceDE w:val="0"/>
        <w:autoSpaceDN w:val="0"/>
        <w:adjustRightInd w:val="0"/>
        <w:spacing w:after="0" w:line="240" w:lineRule="atLeast"/>
        <w:ind w:left="5103" w:right="84"/>
        <w:jc w:val="both"/>
        <w:outlineLvl w:val="0"/>
        <w:rPr>
          <w:rFonts w:ascii="Times New Roman" w:eastAsia="Times New Roman" w:hAnsi="Times New Roman"/>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sz w:val="20"/>
          <w:szCs w:val="20"/>
          <w:lang w:eastAsia="ru-RU"/>
        </w:rPr>
      </w:pPr>
      <w:r w:rsidRPr="00671F70">
        <w:rPr>
          <w:rFonts w:ascii="Times New Roman" w:eastAsia="Times New Roman" w:hAnsi="Times New Roman"/>
          <w:b/>
          <w:bCs/>
          <w:spacing w:val="-1"/>
          <w:sz w:val="20"/>
          <w:szCs w:val="20"/>
          <w:lang w:eastAsia="ru-RU"/>
        </w:rPr>
        <w:t>Форма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заявления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z w:val="20"/>
          <w:szCs w:val="20"/>
          <w:lang w:eastAsia="ru-RU"/>
        </w:rPr>
        <w:t>об</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 xml:space="preserve">утверждении </w:t>
      </w:r>
      <w:r w:rsidRPr="00671F70">
        <w:rPr>
          <w:rFonts w:ascii="Times New Roman" w:eastAsia="Times New Roman" w:hAnsi="Times New Roman"/>
          <w:b/>
          <w:bCs/>
          <w:sz w:val="20"/>
          <w:szCs w:val="20"/>
          <w:lang w:eastAsia="ru-RU"/>
        </w:rPr>
        <w:t xml:space="preserve">схемы </w:t>
      </w:r>
      <w:r w:rsidRPr="00671F70">
        <w:rPr>
          <w:rFonts w:ascii="Times New Roman" w:eastAsia="Times New Roman" w:hAnsi="Times New Roman"/>
          <w:b/>
          <w:bCs/>
          <w:spacing w:val="-1"/>
          <w:sz w:val="20"/>
          <w:szCs w:val="20"/>
          <w:lang w:eastAsia="ru-RU"/>
        </w:rPr>
        <w:t>расположения</w:t>
      </w:r>
      <w:r w:rsidRPr="00671F70">
        <w:rPr>
          <w:rFonts w:ascii="Times New Roman" w:eastAsia="Times New Roman" w:hAnsi="Times New Roman"/>
          <w:b/>
          <w:bCs/>
          <w:spacing w:val="-2"/>
          <w:sz w:val="20"/>
          <w:szCs w:val="20"/>
          <w:lang w:eastAsia="ru-RU"/>
        </w:rPr>
        <w:t xml:space="preserve"> </w:t>
      </w:r>
      <w:r w:rsidRPr="00671F70">
        <w:rPr>
          <w:rFonts w:ascii="Times New Roman" w:eastAsia="Times New Roman" w:hAnsi="Times New Roman"/>
          <w:b/>
          <w:bCs/>
          <w:spacing w:val="-1"/>
          <w:sz w:val="20"/>
          <w:szCs w:val="20"/>
          <w:lang w:eastAsia="ru-RU"/>
        </w:rPr>
        <w:t>земельного</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2"/>
          <w:sz w:val="20"/>
          <w:szCs w:val="20"/>
          <w:lang w:eastAsia="ru-RU"/>
        </w:rPr>
        <w:t>участка</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на</w:t>
      </w:r>
      <w:r w:rsidRPr="00671F70">
        <w:rPr>
          <w:rFonts w:ascii="Times New Roman" w:eastAsia="Times New Roman" w:hAnsi="Times New Roman"/>
          <w:b/>
          <w:bCs/>
          <w:spacing w:val="41"/>
          <w:sz w:val="20"/>
          <w:szCs w:val="20"/>
          <w:lang w:eastAsia="ru-RU"/>
        </w:rPr>
        <w:t xml:space="preserve"> </w:t>
      </w:r>
      <w:r w:rsidRPr="00671F70">
        <w:rPr>
          <w:rFonts w:ascii="Times New Roman" w:eastAsia="Times New Roman" w:hAnsi="Times New Roman"/>
          <w:b/>
          <w:bCs/>
          <w:spacing w:val="-1"/>
          <w:sz w:val="20"/>
          <w:szCs w:val="20"/>
          <w:lang w:eastAsia="ru-RU"/>
        </w:rPr>
        <w:t>кадастровом</w:t>
      </w:r>
      <w:r w:rsidRPr="00671F70">
        <w:rPr>
          <w:rFonts w:ascii="Times New Roman" w:eastAsia="Times New Roman" w:hAnsi="Times New Roman"/>
          <w:b/>
          <w:bCs/>
          <w:spacing w:val="1"/>
          <w:sz w:val="20"/>
          <w:szCs w:val="20"/>
          <w:lang w:eastAsia="ru-RU"/>
        </w:rPr>
        <w:t xml:space="preserve"> </w:t>
      </w:r>
      <w:r w:rsidRPr="00671F70">
        <w:rPr>
          <w:rFonts w:ascii="Times New Roman" w:eastAsia="Times New Roman" w:hAnsi="Times New Roman"/>
          <w:b/>
          <w:bCs/>
          <w:spacing w:val="-1"/>
          <w:sz w:val="20"/>
          <w:szCs w:val="20"/>
          <w:lang w:eastAsia="ru-RU"/>
        </w:rPr>
        <w:t>плане</w:t>
      </w:r>
      <w:r w:rsidRPr="00671F70">
        <w:rPr>
          <w:rFonts w:ascii="Times New Roman" w:eastAsia="Times New Roman" w:hAnsi="Times New Roman"/>
          <w:b/>
          <w:bCs/>
          <w:spacing w:val="-3"/>
          <w:sz w:val="20"/>
          <w:szCs w:val="20"/>
          <w:lang w:eastAsia="ru-RU"/>
        </w:rPr>
        <w:t xml:space="preserve"> </w:t>
      </w:r>
      <w:r w:rsidRPr="00671F70">
        <w:rPr>
          <w:rFonts w:ascii="Times New Roman" w:eastAsia="Times New Roman" w:hAnsi="Times New Roman"/>
          <w:b/>
          <w:bCs/>
          <w:spacing w:val="-1"/>
          <w:sz w:val="20"/>
          <w:szCs w:val="20"/>
          <w:lang w:eastAsia="ru-RU"/>
        </w:rPr>
        <w:t>территории</w:t>
      </w:r>
    </w:p>
    <w:p w:rsidR="00671F70" w:rsidRPr="00671F70" w:rsidRDefault="00671F70" w:rsidP="00671F70">
      <w:pPr>
        <w:widowControl w:val="0"/>
        <w:kinsoku w:val="0"/>
        <w:overflowPunct w:val="0"/>
        <w:autoSpaceDE w:val="0"/>
        <w:autoSpaceDN w:val="0"/>
        <w:adjustRightInd w:val="0"/>
        <w:spacing w:after="0" w:line="240" w:lineRule="auto"/>
        <w:ind w:right="84" w:firstLine="709"/>
        <w:jc w:val="center"/>
        <w:rPr>
          <w:rFonts w:ascii="Times New Roman" w:eastAsia="Times New Roman" w:hAnsi="Times New Roman"/>
          <w:b/>
          <w:bCs/>
          <w:spacing w:val="-1"/>
          <w:sz w:val="20"/>
          <w:szCs w:val="20"/>
          <w:lang w:eastAsia="ru-RU"/>
        </w:rPr>
      </w:pP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В Администрацию Новомихайловского сельского поселения Монастырщинского района Смоленской области</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center"/>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(для физических лиц и индивидуальных предпринимателей - фамилия, имя, отчество (при наличии); для юридических лиц - наименование, организационно-правовая форма, основной государственный регистрационный номер)</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ИНН 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center"/>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(за исключением случаев, если заявителем является иностранное юридическое лицо)</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адрес заявителя 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center"/>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в лице 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center"/>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(фамилия, имя, отчество (при наличии) и должность представителя заявителя)</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proofErr w:type="gramStart"/>
      <w:r w:rsidRPr="00671F70">
        <w:rPr>
          <w:rFonts w:ascii="Times New Roman" w:eastAsia="Times New Roman" w:hAnsi="Times New Roman"/>
          <w:bCs/>
          <w:iCs/>
          <w:sz w:val="20"/>
          <w:szCs w:val="20"/>
          <w:lang w:eastAsia="ru-RU"/>
        </w:rPr>
        <w:t>действующего</w:t>
      </w:r>
      <w:proofErr w:type="gramEnd"/>
      <w:r w:rsidRPr="00671F70">
        <w:rPr>
          <w:rFonts w:ascii="Times New Roman" w:eastAsia="Times New Roman" w:hAnsi="Times New Roman"/>
          <w:bCs/>
          <w:iCs/>
          <w:sz w:val="20"/>
          <w:szCs w:val="20"/>
          <w:lang w:eastAsia="ru-RU"/>
        </w:rPr>
        <w:t xml:space="preserve"> на основании 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center"/>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(наименование, номер и дата документа, удостоверяющего полномочия представителя заявителя)</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реквизиты документа, удостоверяющего личность заявителя (для гражданина) (представителя заявителя) 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tLeast"/>
        <w:ind w:left="3402" w:right="84"/>
        <w:jc w:val="both"/>
        <w:rPr>
          <w:rFonts w:ascii="Times New Roman" w:eastAsia="Times New Roman" w:hAnsi="Times New Roman"/>
          <w:bCs/>
          <w:iCs/>
          <w:sz w:val="20"/>
          <w:szCs w:val="20"/>
          <w:lang w:eastAsia="ru-RU"/>
        </w:rPr>
      </w:pPr>
      <w:r w:rsidRPr="00671F70">
        <w:rPr>
          <w:rFonts w:ascii="Times New Roman" w:eastAsia="Times New Roman" w:hAnsi="Times New Roman"/>
          <w:bCs/>
          <w:iCs/>
          <w:sz w:val="20"/>
          <w:szCs w:val="20"/>
          <w:lang w:eastAsia="ru-RU"/>
        </w:rPr>
        <w:t>контактный телефон (факс): _______________________________________________________</w:t>
      </w:r>
    </w:p>
    <w:p w:rsidR="00671F70" w:rsidRPr="00671F70" w:rsidRDefault="00671F70" w:rsidP="00671F70">
      <w:pPr>
        <w:widowControl w:val="0"/>
        <w:autoSpaceDE w:val="0"/>
        <w:autoSpaceDN w:val="0"/>
        <w:spacing w:after="0" w:line="240" w:lineRule="auto"/>
        <w:ind w:left="3402" w:right="84"/>
        <w:jc w:val="both"/>
        <w:rPr>
          <w:rFonts w:ascii="Courier New" w:eastAsia="Times New Roman" w:hAnsi="Courier New" w:cs="Courier New"/>
          <w:sz w:val="20"/>
          <w:szCs w:val="20"/>
          <w:lang w:eastAsia="ru-RU"/>
        </w:rPr>
      </w:pPr>
      <w:r w:rsidRPr="00671F70">
        <w:rPr>
          <w:rFonts w:ascii="Times New Roman" w:eastAsia="Times New Roman" w:hAnsi="Times New Roman"/>
          <w:bCs/>
          <w:iCs/>
          <w:sz w:val="20"/>
          <w:szCs w:val="20"/>
          <w:lang w:eastAsia="ru-RU"/>
        </w:rPr>
        <w:t>e-</w:t>
      </w:r>
      <w:proofErr w:type="spellStart"/>
      <w:r w:rsidRPr="00671F70">
        <w:rPr>
          <w:rFonts w:ascii="Times New Roman" w:eastAsia="Times New Roman" w:hAnsi="Times New Roman"/>
          <w:bCs/>
          <w:iCs/>
          <w:sz w:val="20"/>
          <w:szCs w:val="20"/>
          <w:lang w:eastAsia="ru-RU"/>
        </w:rPr>
        <w:t>mail</w:t>
      </w:r>
      <w:proofErr w:type="spellEnd"/>
      <w:r w:rsidRPr="00671F70">
        <w:rPr>
          <w:rFonts w:ascii="Times New Roman" w:eastAsia="Times New Roman" w:hAnsi="Times New Roman"/>
          <w:bCs/>
          <w:iCs/>
          <w:sz w:val="20"/>
          <w:szCs w:val="20"/>
          <w:lang w:eastAsia="ru-RU"/>
        </w:rPr>
        <w:t xml:space="preserve"> (при наличии) _______________________________________________________</w:t>
      </w:r>
    </w:p>
    <w:p w:rsidR="00671F70" w:rsidRPr="00671F70"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sz w:val="20"/>
          <w:szCs w:val="20"/>
          <w:lang w:eastAsia="ru-RU"/>
        </w:rPr>
      </w:pPr>
      <w:bookmarkStart w:id="10" w:name="P661"/>
      <w:bookmarkEnd w:id="10"/>
      <w:r w:rsidRPr="00671F70">
        <w:rPr>
          <w:rFonts w:ascii="Times New Roman" w:eastAsia="Times New Roman" w:hAnsi="Times New Roman"/>
          <w:b/>
          <w:bCs/>
          <w:spacing w:val="-1"/>
          <w:sz w:val="20"/>
          <w:szCs w:val="20"/>
          <w:lang w:eastAsia="ru-RU"/>
        </w:rPr>
        <w:t>Заявление</w:t>
      </w:r>
    </w:p>
    <w:p w:rsidR="00671F70" w:rsidRPr="00671F70"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b/>
          <w:bCs/>
          <w:spacing w:val="-1"/>
          <w:sz w:val="20"/>
          <w:szCs w:val="20"/>
          <w:lang w:eastAsia="ru-RU"/>
        </w:rPr>
      </w:pPr>
      <w:r w:rsidRPr="00671F70">
        <w:rPr>
          <w:rFonts w:ascii="Times New Roman" w:eastAsia="Times New Roman" w:hAnsi="Times New Roman"/>
          <w:b/>
          <w:bCs/>
          <w:sz w:val="20"/>
          <w:szCs w:val="20"/>
          <w:lang w:eastAsia="ru-RU"/>
        </w:rPr>
        <w:t xml:space="preserve">об </w:t>
      </w:r>
      <w:r w:rsidRPr="00671F70">
        <w:rPr>
          <w:rFonts w:ascii="Times New Roman" w:eastAsia="Times New Roman" w:hAnsi="Times New Roman"/>
          <w:b/>
          <w:bCs/>
          <w:spacing w:val="-1"/>
          <w:sz w:val="20"/>
          <w:szCs w:val="20"/>
          <w:lang w:eastAsia="ru-RU"/>
        </w:rPr>
        <w:t>утверждении</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схемы</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расположения</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земельного</w:t>
      </w:r>
      <w:r w:rsidRPr="00671F70">
        <w:rPr>
          <w:rFonts w:ascii="Times New Roman" w:eastAsia="Times New Roman" w:hAnsi="Times New Roman"/>
          <w:b/>
          <w:bCs/>
          <w:sz w:val="20"/>
          <w:szCs w:val="20"/>
          <w:lang w:eastAsia="ru-RU"/>
        </w:rPr>
        <w:t xml:space="preserve"> </w:t>
      </w:r>
      <w:r w:rsidRPr="00671F70">
        <w:rPr>
          <w:rFonts w:ascii="Times New Roman" w:eastAsia="Times New Roman" w:hAnsi="Times New Roman"/>
          <w:b/>
          <w:bCs/>
          <w:spacing w:val="-1"/>
          <w:sz w:val="20"/>
          <w:szCs w:val="20"/>
          <w:lang w:eastAsia="ru-RU"/>
        </w:rPr>
        <w:t>участка</w:t>
      </w:r>
      <w:r w:rsidRPr="00671F70">
        <w:rPr>
          <w:rFonts w:ascii="Times New Roman" w:eastAsia="Times New Roman" w:hAnsi="Times New Roman"/>
          <w:b/>
          <w:bCs/>
          <w:sz w:val="20"/>
          <w:szCs w:val="20"/>
          <w:lang w:eastAsia="ru-RU"/>
        </w:rPr>
        <w:t xml:space="preserve"> на </w:t>
      </w:r>
      <w:r w:rsidRPr="00671F70">
        <w:rPr>
          <w:rFonts w:ascii="Times New Roman" w:eastAsia="Times New Roman" w:hAnsi="Times New Roman"/>
          <w:b/>
          <w:bCs/>
          <w:spacing w:val="-1"/>
          <w:sz w:val="20"/>
          <w:szCs w:val="20"/>
          <w:lang w:eastAsia="ru-RU"/>
        </w:rPr>
        <w:t>кадастровом</w:t>
      </w:r>
      <w:r w:rsidRPr="00671F70">
        <w:rPr>
          <w:rFonts w:ascii="Times New Roman" w:eastAsia="Times New Roman" w:hAnsi="Times New Roman"/>
          <w:b/>
          <w:bCs/>
          <w:sz w:val="20"/>
          <w:szCs w:val="20"/>
          <w:lang w:eastAsia="ru-RU"/>
        </w:rPr>
        <w:t xml:space="preserve"> плане</w:t>
      </w:r>
      <w:r w:rsidRPr="00671F70">
        <w:rPr>
          <w:rFonts w:ascii="Times New Roman" w:eastAsia="Times New Roman" w:hAnsi="Times New Roman"/>
          <w:b/>
          <w:bCs/>
          <w:spacing w:val="77"/>
          <w:sz w:val="20"/>
          <w:szCs w:val="20"/>
          <w:lang w:eastAsia="ru-RU"/>
        </w:rPr>
        <w:t xml:space="preserve"> </w:t>
      </w:r>
      <w:r w:rsidRPr="00671F70">
        <w:rPr>
          <w:rFonts w:ascii="Times New Roman" w:eastAsia="Times New Roman" w:hAnsi="Times New Roman"/>
          <w:b/>
          <w:bCs/>
          <w:spacing w:val="-1"/>
          <w:sz w:val="20"/>
          <w:szCs w:val="20"/>
          <w:lang w:eastAsia="ru-RU"/>
        </w:rPr>
        <w:t>территории</w:t>
      </w:r>
      <w:r w:rsidRPr="00671F70">
        <w:rPr>
          <w:rFonts w:ascii="Times New Roman" w:eastAsia="Times New Roman" w:hAnsi="Times New Roman"/>
          <w:bCs/>
          <w:spacing w:val="-2"/>
          <w:sz w:val="20"/>
          <w:szCs w:val="20"/>
          <w:lang w:eastAsia="ru-RU"/>
        </w:rPr>
        <w:t xml:space="preserve"> </w:t>
      </w:r>
      <w:r w:rsidRPr="00671F70">
        <w:rPr>
          <w:rFonts w:ascii="Times New Roman" w:eastAsia="Times New Roman" w:hAnsi="Times New Roman"/>
          <w:b/>
          <w:bCs/>
          <w:spacing w:val="-1"/>
          <w:sz w:val="20"/>
          <w:szCs w:val="20"/>
          <w:lang w:eastAsia="ru-RU"/>
        </w:rPr>
        <w:t>или земельных участков на кадастровом плане территории</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В соответствии со ст. 11.10.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 расположенног</w:t>
      </w:r>
      <w:proofErr w:type="gramStart"/>
      <w:r w:rsidRPr="00671F70">
        <w:rPr>
          <w:rFonts w:ascii="Times New Roman" w:eastAsia="Times New Roman" w:hAnsi="Times New Roman"/>
          <w:sz w:val="20"/>
          <w:szCs w:val="20"/>
          <w:lang w:eastAsia="ru-RU"/>
        </w:rPr>
        <w:t>о(</w:t>
      </w:r>
      <w:proofErr w:type="spellStart"/>
      <w:proofErr w:type="gramEnd"/>
      <w:r w:rsidRPr="00671F70">
        <w:rPr>
          <w:rFonts w:ascii="Times New Roman" w:eastAsia="Times New Roman" w:hAnsi="Times New Roman"/>
          <w:sz w:val="20"/>
          <w:szCs w:val="20"/>
          <w:lang w:eastAsia="ru-RU"/>
        </w:rPr>
        <w:t>ных</w:t>
      </w:r>
      <w:proofErr w:type="spellEnd"/>
      <w:r w:rsidRPr="00671F70">
        <w:rPr>
          <w:rFonts w:ascii="Times New Roman" w:eastAsia="Times New Roman" w:hAnsi="Times New Roman"/>
          <w:sz w:val="20"/>
          <w:szCs w:val="20"/>
          <w:lang w:eastAsia="ru-RU"/>
        </w:rPr>
        <w:t xml:space="preserve">) по адресу: Российская Федерация, Смоленская область, </w:t>
      </w:r>
      <w:proofErr w:type="spellStart"/>
      <w:r w:rsidRPr="00671F70">
        <w:rPr>
          <w:rFonts w:ascii="Times New Roman" w:eastAsia="Times New Roman" w:hAnsi="Times New Roman"/>
          <w:sz w:val="20"/>
          <w:szCs w:val="20"/>
          <w:lang w:eastAsia="ru-RU"/>
        </w:rPr>
        <w:t>Монастырщинский</w:t>
      </w:r>
      <w:proofErr w:type="spellEnd"/>
      <w:r w:rsidRPr="00671F70">
        <w:rPr>
          <w:rFonts w:ascii="Times New Roman" w:eastAsia="Times New Roman" w:hAnsi="Times New Roman"/>
          <w:sz w:val="20"/>
          <w:szCs w:val="20"/>
          <w:lang w:eastAsia="ru-RU"/>
        </w:rPr>
        <w:t xml:space="preserve"> район, 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площадью ________ кв. м., (площадью ________ кв. м., площадью _________ кв. м.), для образования путем раздела (объединения) (нужное  подчеркнуть) земельног</w:t>
      </w:r>
      <w:proofErr w:type="gramStart"/>
      <w:r w:rsidRPr="00671F70">
        <w:rPr>
          <w:rFonts w:ascii="Times New Roman" w:eastAsia="Times New Roman" w:hAnsi="Times New Roman"/>
          <w:sz w:val="20"/>
          <w:szCs w:val="20"/>
          <w:lang w:eastAsia="ru-RU"/>
        </w:rPr>
        <w:t>о(</w:t>
      </w:r>
      <w:proofErr w:type="spellStart"/>
      <w:proofErr w:type="gramEnd"/>
      <w:r w:rsidRPr="00671F70">
        <w:rPr>
          <w:rFonts w:ascii="Times New Roman" w:eastAsia="Times New Roman" w:hAnsi="Times New Roman"/>
          <w:sz w:val="20"/>
          <w:szCs w:val="20"/>
          <w:lang w:eastAsia="ru-RU"/>
        </w:rPr>
        <w:t>ных</w:t>
      </w:r>
      <w:proofErr w:type="spellEnd"/>
      <w:r w:rsidRPr="00671F70">
        <w:rPr>
          <w:rFonts w:ascii="Times New Roman" w:eastAsia="Times New Roman" w:hAnsi="Times New Roman"/>
          <w:sz w:val="20"/>
          <w:szCs w:val="20"/>
          <w:lang w:eastAsia="ru-RU"/>
        </w:rPr>
        <w:t>) участка(ков), находящегося(</w:t>
      </w:r>
      <w:proofErr w:type="spellStart"/>
      <w:r w:rsidRPr="00671F70">
        <w:rPr>
          <w:rFonts w:ascii="Times New Roman" w:eastAsia="Times New Roman" w:hAnsi="Times New Roman"/>
          <w:sz w:val="20"/>
          <w:szCs w:val="20"/>
          <w:lang w:eastAsia="ru-RU"/>
        </w:rPr>
        <w:t>ихся</w:t>
      </w:r>
      <w:proofErr w:type="spellEnd"/>
      <w:r w:rsidRPr="00671F70">
        <w:rPr>
          <w:rFonts w:ascii="Times New Roman" w:eastAsia="Times New Roman" w:hAnsi="Times New Roman"/>
          <w:sz w:val="20"/>
          <w:szCs w:val="20"/>
          <w:lang w:eastAsia="ru-RU"/>
        </w:rPr>
        <w:t>) в муниципальной собственности _________________________ или государственная собственность на который(</w:t>
      </w:r>
      <w:proofErr w:type="spellStart"/>
      <w:r w:rsidRPr="00671F70">
        <w:rPr>
          <w:rFonts w:ascii="Times New Roman" w:eastAsia="Times New Roman" w:hAnsi="Times New Roman"/>
          <w:sz w:val="20"/>
          <w:szCs w:val="20"/>
          <w:lang w:eastAsia="ru-RU"/>
        </w:rPr>
        <w:t>ые</w:t>
      </w:r>
      <w:proofErr w:type="spellEnd"/>
      <w:r w:rsidRPr="00671F70">
        <w:rPr>
          <w:rFonts w:ascii="Times New Roman" w:eastAsia="Times New Roman" w:hAnsi="Times New Roman"/>
          <w:sz w:val="20"/>
          <w:szCs w:val="20"/>
          <w:lang w:eastAsia="ru-RU"/>
        </w:rPr>
        <w:t>) не разграничена:</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площадью __________ кв. м, с кадастровым номером 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площадью __________ кв. м, с кадастровым номером 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из категории земель 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с разрешенным видом использования 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К заявлению прилагаются следующие документы:</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1. ____________________________________________________________________________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2. ____________________________________________________________________________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3. ____________________________________________________________________________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4. ____________________________________________________________________________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5. ____________________________________________________________________________</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на электронный адрес: e-</w:t>
      </w:r>
      <w:proofErr w:type="spellStart"/>
      <w:r w:rsidRPr="00671F70">
        <w:rPr>
          <w:rFonts w:ascii="Times New Roman" w:eastAsia="Times New Roman" w:hAnsi="Times New Roman"/>
          <w:sz w:val="20"/>
          <w:szCs w:val="20"/>
          <w:lang w:eastAsia="ru-RU"/>
        </w:rPr>
        <w:t>mail</w:t>
      </w:r>
      <w:proofErr w:type="spellEnd"/>
      <w:r w:rsidRPr="00671F70">
        <w:rPr>
          <w:rFonts w:ascii="Times New Roman" w:eastAsia="Times New Roman" w:hAnsi="Times New Roman"/>
          <w:sz w:val="20"/>
          <w:szCs w:val="20"/>
          <w:lang w:eastAsia="ru-RU"/>
        </w:rPr>
        <w:t xml:space="preserve"> __________________) (</w:t>
      </w:r>
      <w:proofErr w:type="gramStart"/>
      <w:r w:rsidRPr="00671F70">
        <w:rPr>
          <w:rFonts w:ascii="Times New Roman" w:eastAsia="Times New Roman" w:hAnsi="Times New Roman"/>
          <w:sz w:val="20"/>
          <w:szCs w:val="20"/>
          <w:lang w:eastAsia="ru-RU"/>
        </w:rPr>
        <w:t>нужное</w:t>
      </w:r>
      <w:proofErr w:type="gramEnd"/>
      <w:r w:rsidRPr="00671F70">
        <w:rPr>
          <w:rFonts w:ascii="Times New Roman" w:eastAsia="Times New Roman" w:hAnsi="Times New Roman"/>
          <w:sz w:val="20"/>
          <w:szCs w:val="20"/>
          <w:lang w:eastAsia="ru-RU"/>
        </w:rPr>
        <w:t xml:space="preserve"> подчеркнуть).</w:t>
      </w:r>
    </w:p>
    <w:p w:rsidR="00671F70" w:rsidRPr="00671F70" w:rsidRDefault="00671F70" w:rsidP="00671F70">
      <w:pPr>
        <w:widowControl w:val="0"/>
        <w:autoSpaceDE w:val="0"/>
        <w:autoSpaceDN w:val="0"/>
        <w:spacing w:after="0" w:line="240" w:lineRule="auto"/>
        <w:ind w:right="84" w:firstLine="709"/>
        <w:jc w:val="both"/>
        <w:rPr>
          <w:rFonts w:ascii="Times New Roman" w:eastAsia="Times New Roman" w:hAnsi="Times New Roman"/>
          <w:sz w:val="20"/>
          <w:szCs w:val="20"/>
          <w:lang w:eastAsia="ru-RU"/>
        </w:rPr>
      </w:pPr>
    </w:p>
    <w:p w:rsidR="00671F70" w:rsidRPr="00671F70" w:rsidRDefault="00671F70" w:rsidP="00671F70">
      <w:pPr>
        <w:tabs>
          <w:tab w:val="center" w:pos="0"/>
        </w:tabs>
        <w:autoSpaceDE w:val="0"/>
        <w:autoSpaceDN w:val="0"/>
        <w:adjustRightInd w:val="0"/>
        <w:spacing w:after="0" w:line="240" w:lineRule="atLeast"/>
        <w:ind w:right="84" w:firstLine="709"/>
        <w:jc w:val="both"/>
        <w:rPr>
          <w:rFonts w:ascii="Times New Roman" w:eastAsia="Times New Roman" w:hAnsi="Times New Roman"/>
          <w:sz w:val="20"/>
          <w:szCs w:val="20"/>
        </w:rPr>
      </w:pPr>
      <w:proofErr w:type="gramStart"/>
      <w:r w:rsidRPr="00671F70">
        <w:rPr>
          <w:rFonts w:ascii="Times New Roman" w:eastAsia="Times New Roman" w:hAnsi="Times New Roman"/>
          <w:sz w:val="20"/>
          <w:szCs w:val="20"/>
        </w:rPr>
        <w:t xml:space="preserve">В соответствии со </w:t>
      </w:r>
      <w:hyperlink r:id="rId48" w:history="1">
        <w:r w:rsidRPr="00671F70">
          <w:rPr>
            <w:rFonts w:ascii="Times New Roman" w:eastAsia="Times New Roman" w:hAnsi="Times New Roman"/>
            <w:sz w:val="20"/>
            <w:szCs w:val="20"/>
          </w:rPr>
          <w:t>статьей 9</w:t>
        </w:r>
      </w:hyperlink>
      <w:r w:rsidRPr="00671F70">
        <w:rPr>
          <w:rFonts w:ascii="Times New Roman" w:eastAsia="Times New Roman" w:hAnsi="Times New Roman"/>
          <w:sz w:val="20"/>
          <w:szCs w:val="20"/>
        </w:rPr>
        <w:t xml:space="preserve"> Федерального закона от 27.07.2006 № 152-ФЗ «О персональных данных» </w:t>
      </w:r>
      <w:r w:rsidRPr="00671F70">
        <w:rPr>
          <w:rFonts w:ascii="Times New Roman" w:eastAsia="Times New Roman" w:hAnsi="Times New Roman"/>
          <w:b/>
          <w:bCs/>
          <w:sz w:val="20"/>
          <w:szCs w:val="20"/>
        </w:rPr>
        <w:t xml:space="preserve">даю согласие </w:t>
      </w:r>
      <w:r w:rsidRPr="00671F70">
        <w:rPr>
          <w:rFonts w:ascii="Times New Roman" w:eastAsia="Times New Roman" w:hAnsi="Times New Roman"/>
          <w:sz w:val="20"/>
          <w:szCs w:val="20"/>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49" w:history="1">
        <w:r w:rsidRPr="00671F70">
          <w:rPr>
            <w:rFonts w:ascii="Times New Roman" w:eastAsia="Times New Roman" w:hAnsi="Times New Roman"/>
            <w:sz w:val="20"/>
            <w:szCs w:val="20"/>
          </w:rPr>
          <w:t>пунктом 3 части первой статьи 3</w:t>
        </w:r>
      </w:hyperlink>
      <w:r w:rsidRPr="00671F70">
        <w:rPr>
          <w:rFonts w:ascii="Times New Roman" w:eastAsia="Times New Roman" w:hAnsi="Times New Roman"/>
          <w:sz w:val="20"/>
          <w:szCs w:val="20"/>
        </w:rPr>
        <w:t xml:space="preserve"> Федерального закона от 27.07.2006 № 152-ФЗ «О персональных данных».</w:t>
      </w:r>
      <w:proofErr w:type="gramEnd"/>
    </w:p>
    <w:p w:rsidR="00671F70" w:rsidRPr="00671F70" w:rsidRDefault="00671F70" w:rsidP="00671F70">
      <w:pPr>
        <w:widowControl w:val="0"/>
        <w:kinsoku w:val="0"/>
        <w:overflowPunct w:val="0"/>
        <w:autoSpaceDE w:val="0"/>
        <w:autoSpaceDN w:val="0"/>
        <w:adjustRightInd w:val="0"/>
        <w:spacing w:after="0" w:line="240" w:lineRule="atLeast"/>
        <w:ind w:right="84" w:firstLine="709"/>
        <w:rPr>
          <w:rFonts w:ascii="Times New Roman" w:eastAsia="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671F70" w:rsidRPr="00671F70" w:rsidTr="00671F70">
        <w:tc>
          <w:tcPr>
            <w:tcW w:w="9701" w:type="dxa"/>
          </w:tcPr>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b/>
                <w:sz w:val="20"/>
                <w:szCs w:val="20"/>
                <w:lang w:eastAsia="ru-RU"/>
              </w:rPr>
            </w:pPr>
            <w:r w:rsidRPr="00671F70">
              <w:rPr>
                <w:rFonts w:ascii="Times New Roman" w:eastAsia="Times New Roman" w:hAnsi="Times New Roman"/>
                <w:b/>
                <w:sz w:val="20"/>
                <w:szCs w:val="20"/>
                <w:lang w:eastAsia="ru-RU"/>
              </w:rPr>
              <w:t>____________                                                                                          ________________</w:t>
            </w:r>
          </w:p>
          <w:p w:rsidR="00671F70" w:rsidRPr="00671F70" w:rsidRDefault="00671F70" w:rsidP="00671F70">
            <w:pPr>
              <w:autoSpaceDE w:val="0"/>
              <w:autoSpaceDN w:val="0"/>
              <w:adjustRightInd w:val="0"/>
              <w:spacing w:after="0" w:line="240" w:lineRule="atLeast"/>
              <w:ind w:right="84" w:firstLine="709"/>
              <w:jc w:val="both"/>
              <w:rPr>
                <w:rFonts w:ascii="Times New Roman" w:eastAsia="Times New Roman" w:hAnsi="Times New Roman"/>
                <w:sz w:val="20"/>
                <w:szCs w:val="20"/>
                <w:lang w:eastAsia="ru-RU"/>
              </w:rPr>
            </w:pPr>
            <w:r w:rsidRPr="00671F70">
              <w:rPr>
                <w:rFonts w:ascii="Times New Roman" w:eastAsia="Times New Roman" w:hAnsi="Times New Roman"/>
                <w:sz w:val="20"/>
                <w:szCs w:val="20"/>
                <w:lang w:eastAsia="ru-RU"/>
              </w:rPr>
              <w:t xml:space="preserve">      дата </w:t>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r>
            <w:r w:rsidRPr="00671F70">
              <w:rPr>
                <w:rFonts w:ascii="Times New Roman" w:eastAsia="Times New Roman" w:hAnsi="Times New Roman"/>
                <w:sz w:val="20"/>
                <w:szCs w:val="20"/>
                <w:lang w:eastAsia="ru-RU"/>
              </w:rPr>
              <w:tab/>
              <w:t>подпись</w:t>
            </w:r>
          </w:p>
        </w:tc>
      </w:tr>
    </w:tbl>
    <w:p w:rsidR="00671F70" w:rsidRPr="00671F70" w:rsidRDefault="00671F70" w:rsidP="00671F70">
      <w:pPr>
        <w:widowControl w:val="0"/>
        <w:autoSpaceDE w:val="0"/>
        <w:autoSpaceDN w:val="0"/>
        <w:spacing w:after="0" w:line="240" w:lineRule="auto"/>
        <w:ind w:right="84"/>
        <w:jc w:val="both"/>
        <w:rPr>
          <w:rFonts w:ascii="Times New Roman" w:eastAsia="Times New Roman" w:hAnsi="Times New Roman"/>
          <w:sz w:val="20"/>
          <w:szCs w:val="20"/>
          <w:lang w:eastAsia="ru-RU"/>
        </w:rPr>
      </w:pPr>
    </w:p>
    <w:p w:rsidR="00671F70" w:rsidRPr="00687AA5" w:rsidRDefault="00AD387C" w:rsidP="00AD387C">
      <w:pP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 xml:space="preserve">                                                                                      </w:t>
      </w:r>
      <w:r w:rsidR="00671F70" w:rsidRPr="00687AA5">
        <w:rPr>
          <w:rFonts w:ascii="Times New Roman CYR" w:eastAsia="Times New Roman" w:hAnsi="Times New Roman CYR"/>
          <w:noProof/>
          <w:sz w:val="20"/>
          <w:szCs w:val="20"/>
          <w:lang w:eastAsia="ru-RU"/>
        </w:rPr>
        <w:drawing>
          <wp:inline distT="0" distB="0" distL="0" distR="0" wp14:anchorId="6C095D46" wp14:editId="3E4C2BE2">
            <wp:extent cx="791845" cy="899795"/>
            <wp:effectExtent l="0" t="0" r="8255" b="0"/>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pic:spPr>
                </pic:pic>
              </a:graphicData>
            </a:graphic>
          </wp:inline>
        </w:drawing>
      </w:r>
    </w:p>
    <w:p w:rsidR="00671F70" w:rsidRPr="00687AA5" w:rsidRDefault="00671F70" w:rsidP="00671F70">
      <w:pPr>
        <w:keepNext/>
        <w:spacing w:after="0" w:line="240" w:lineRule="auto"/>
        <w:jc w:val="center"/>
        <w:outlineLvl w:val="0"/>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АДМИНИСТРАЦИЯ</w:t>
      </w:r>
    </w:p>
    <w:p w:rsidR="00671F70" w:rsidRPr="00687AA5" w:rsidRDefault="00671F70" w:rsidP="00671F70">
      <w:pPr>
        <w:keepNext/>
        <w:spacing w:after="0" w:line="240" w:lineRule="auto"/>
        <w:jc w:val="center"/>
        <w:outlineLvl w:val="0"/>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НОВОМИХАЙЛОВСКОГО СЕЛЬСКОГО ПОСЕЛЕНИЯ</w:t>
      </w:r>
    </w:p>
    <w:p w:rsidR="00671F70" w:rsidRPr="00687AA5" w:rsidRDefault="00671F70" w:rsidP="00671F70">
      <w:pPr>
        <w:spacing w:after="0" w:line="240" w:lineRule="auto"/>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МОНАСТЫРЩИНСКОГО РАЙОНА СМОЛЕНСКОЙ ОБЛАСТИ</w:t>
      </w:r>
    </w:p>
    <w:p w:rsidR="00671F70" w:rsidRPr="00687AA5" w:rsidRDefault="00671F70" w:rsidP="00671F70">
      <w:pPr>
        <w:spacing w:after="0" w:line="240" w:lineRule="auto"/>
        <w:jc w:val="center"/>
        <w:rPr>
          <w:rFonts w:ascii="Book Antiqua" w:eastAsia="Times New Roman" w:hAnsi="Book Antiqua"/>
          <w:b/>
          <w:sz w:val="20"/>
          <w:szCs w:val="20"/>
          <w:lang w:eastAsia="ru-RU"/>
        </w:rPr>
      </w:pPr>
    </w:p>
    <w:p w:rsidR="00671F70" w:rsidRPr="00687AA5" w:rsidRDefault="00671F70" w:rsidP="00671F70">
      <w:pPr>
        <w:keepNext/>
        <w:spacing w:after="0" w:line="240" w:lineRule="auto"/>
        <w:jc w:val="center"/>
        <w:outlineLvl w:val="1"/>
        <w:rPr>
          <w:rFonts w:ascii="Times New Roman CYR" w:eastAsia="Times New Roman" w:hAnsi="Times New Roman CYR"/>
          <w:b/>
          <w:sz w:val="20"/>
          <w:szCs w:val="20"/>
          <w:lang w:eastAsia="ru-RU"/>
        </w:rPr>
      </w:pPr>
      <w:proofErr w:type="gramStart"/>
      <w:r w:rsidRPr="00687AA5">
        <w:rPr>
          <w:rFonts w:ascii="Times New Roman CYR" w:eastAsia="Times New Roman" w:hAnsi="Times New Roman CYR"/>
          <w:b/>
          <w:sz w:val="20"/>
          <w:szCs w:val="20"/>
          <w:lang w:eastAsia="ru-RU"/>
        </w:rPr>
        <w:t>П</w:t>
      </w:r>
      <w:proofErr w:type="gramEnd"/>
      <w:r w:rsidRPr="00687AA5">
        <w:rPr>
          <w:rFonts w:ascii="Times New Roman CYR" w:eastAsia="Times New Roman" w:hAnsi="Times New Roman CYR"/>
          <w:b/>
          <w:sz w:val="20"/>
          <w:szCs w:val="20"/>
          <w:lang w:eastAsia="ru-RU"/>
        </w:rPr>
        <w:t xml:space="preserve"> О С Т А Н О В Л Е Н И Е</w:t>
      </w:r>
    </w:p>
    <w:p w:rsidR="00671F70" w:rsidRPr="00687AA5" w:rsidRDefault="00671F70" w:rsidP="00671F70">
      <w:pPr>
        <w:pBdr>
          <w:bottom w:val="single" w:sz="12" w:space="1" w:color="auto"/>
        </w:pBdr>
        <w:spacing w:after="0" w:line="240" w:lineRule="auto"/>
        <w:rPr>
          <w:rFonts w:ascii="Times New Roman" w:eastAsia="Times New Roman" w:hAnsi="Times New Roman"/>
          <w:sz w:val="20"/>
          <w:szCs w:val="20"/>
          <w:lang w:eastAsia="ru-RU"/>
        </w:rPr>
      </w:pPr>
    </w:p>
    <w:p w:rsidR="00671F70" w:rsidRPr="00687AA5" w:rsidRDefault="00671F70" w:rsidP="00671F70">
      <w:pPr>
        <w:spacing w:after="0" w:line="240" w:lineRule="auto"/>
        <w:rPr>
          <w:rFonts w:ascii="Times New Roman" w:eastAsia="Times New Roman" w:hAnsi="Times New Roman"/>
          <w:sz w:val="20"/>
          <w:szCs w:val="20"/>
          <w:lang w:eastAsia="ru-RU"/>
        </w:rPr>
      </w:pPr>
    </w:p>
    <w:p w:rsidR="00671F70" w:rsidRPr="00687AA5" w:rsidRDefault="00671F70" w:rsidP="00671F70">
      <w:pPr>
        <w:spacing w:after="0" w:line="240" w:lineRule="auto"/>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от 21 .03.2023 № 15</w:t>
      </w:r>
    </w:p>
    <w:p w:rsidR="00671F70" w:rsidRPr="00687AA5" w:rsidRDefault="00671F70" w:rsidP="00671F70">
      <w:pPr>
        <w:spacing w:after="0" w:line="240" w:lineRule="auto"/>
        <w:rPr>
          <w:rFonts w:ascii="Times New Roman" w:eastAsia="Times New Roman" w:hAnsi="Times New Roman"/>
          <w:sz w:val="20"/>
          <w:szCs w:val="20"/>
          <w:lang w:eastAsia="ru-RU"/>
        </w:rPr>
      </w:pPr>
    </w:p>
    <w:p w:rsidR="00671F70" w:rsidRPr="00687AA5" w:rsidRDefault="00671F70" w:rsidP="00671F70">
      <w:pPr>
        <w:spacing w:line="240" w:lineRule="auto"/>
        <w:ind w:right="5102"/>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В соответствии с Земельным </w:t>
      </w:r>
      <w:hyperlink r:id="rId50" w:history="1">
        <w:r w:rsidRPr="00687AA5">
          <w:rPr>
            <w:rFonts w:ascii="Times New Roman" w:eastAsia="Times New Roman" w:hAnsi="Times New Roman"/>
            <w:sz w:val="20"/>
            <w:szCs w:val="20"/>
            <w:lang w:eastAsia="ru-RU"/>
          </w:rPr>
          <w:t>кодексом</w:t>
        </w:r>
      </w:hyperlink>
      <w:r w:rsidRPr="00687AA5">
        <w:rPr>
          <w:rFonts w:ascii="Times New Roman" w:eastAsia="Times New Roman" w:hAnsi="Times New Roman"/>
          <w:sz w:val="20"/>
          <w:szCs w:val="20"/>
          <w:lang w:eastAsia="ru-RU"/>
        </w:rPr>
        <w:t xml:space="preserve"> Российской Федерации, </w:t>
      </w:r>
      <w:r w:rsidRPr="00687AA5">
        <w:rPr>
          <w:rFonts w:ascii="Times New Roman" w:eastAsia="Times New Roman" w:hAnsi="Times New Roman"/>
          <w:color w:val="2C2D2E"/>
          <w:sz w:val="20"/>
          <w:szCs w:val="20"/>
          <w:shd w:val="clear" w:color="auto" w:fill="FFFFFF"/>
          <w:lang w:eastAsia="ru-RU"/>
        </w:rPr>
        <w:t xml:space="preserve">Приказом </w:t>
      </w:r>
      <w:proofErr w:type="spellStart"/>
      <w:r w:rsidRPr="00687AA5">
        <w:rPr>
          <w:rFonts w:ascii="Times New Roman" w:eastAsia="Times New Roman" w:hAnsi="Times New Roman"/>
          <w:color w:val="2C2D2E"/>
          <w:sz w:val="20"/>
          <w:szCs w:val="20"/>
          <w:shd w:val="clear" w:color="auto" w:fill="FFFFFF"/>
          <w:lang w:eastAsia="ru-RU"/>
        </w:rPr>
        <w:t>Росреестра</w:t>
      </w:r>
      <w:proofErr w:type="spellEnd"/>
      <w:r w:rsidRPr="00687AA5">
        <w:rPr>
          <w:rFonts w:ascii="Times New Roman" w:eastAsia="Times New Roman" w:hAnsi="Times New Roman"/>
          <w:color w:val="2C2D2E"/>
          <w:sz w:val="20"/>
          <w:szCs w:val="20"/>
          <w:shd w:val="clear" w:color="auto" w:fill="FFFFFF"/>
          <w:lang w:eastAsia="ru-RU"/>
        </w:rPr>
        <w:t xml:space="preserve"> от 19.04.2022 № </w:t>
      </w:r>
      <w:proofErr w:type="gramStart"/>
      <w:r w:rsidRPr="00687AA5">
        <w:rPr>
          <w:rFonts w:ascii="Times New Roman" w:eastAsia="Times New Roman" w:hAnsi="Times New Roman"/>
          <w:color w:val="2C2D2E"/>
          <w:sz w:val="20"/>
          <w:szCs w:val="20"/>
          <w:shd w:val="clear" w:color="auto" w:fill="FFFFFF"/>
          <w:lang w:eastAsia="ru-RU"/>
        </w:rPr>
        <w:t>П</w:t>
      </w:r>
      <w:proofErr w:type="gramEnd"/>
      <w:r w:rsidRPr="00687AA5">
        <w:rPr>
          <w:rFonts w:ascii="Times New Roman" w:eastAsia="Times New Roman" w:hAnsi="Times New Roman"/>
          <w:color w:val="2C2D2E"/>
          <w:sz w:val="20"/>
          <w:szCs w:val="20"/>
          <w:shd w:val="clear" w:color="auto" w:fill="FFFFFF"/>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proofErr w:type="gramStart"/>
      <w:r w:rsidRPr="00687AA5">
        <w:rPr>
          <w:rFonts w:ascii="Times New Roman" w:eastAsia="Times New Roman" w:hAnsi="Times New Roman"/>
          <w:color w:val="2C2D2E"/>
          <w:sz w:val="20"/>
          <w:szCs w:val="20"/>
          <w:shd w:val="clear" w:color="auto" w:fill="FFFFFF"/>
          <w:lang w:eastAsia="ru-RU"/>
        </w:rPr>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87AA5">
        <w:rPr>
          <w:rFonts w:ascii="Times New Roman" w:eastAsia="Times New Roman" w:hAnsi="Times New Roman"/>
          <w:sz w:val="20"/>
          <w:szCs w:val="20"/>
          <w:lang w:eastAsia="ru-RU"/>
        </w:rPr>
        <w:t xml:space="preserve">, </w:t>
      </w:r>
      <w:hyperlink r:id="rId51" w:history="1">
        <w:r w:rsidRPr="00687AA5">
          <w:rPr>
            <w:rFonts w:ascii="Times New Roman" w:eastAsia="Times New Roman" w:hAnsi="Times New Roman"/>
            <w:sz w:val="20"/>
            <w:szCs w:val="20"/>
            <w:lang w:eastAsia="ru-RU"/>
          </w:rPr>
          <w:t>Приказом</w:t>
        </w:r>
      </w:hyperlink>
      <w:r w:rsidRPr="00687AA5">
        <w:rPr>
          <w:rFonts w:ascii="Times New Roman" w:eastAsia="Times New Roman" w:hAnsi="Times New Roman"/>
          <w:sz w:val="20"/>
          <w:szCs w:val="20"/>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z w:val="20"/>
          <w:szCs w:val="20"/>
          <w:lang w:eastAsia="ru-RU"/>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687AA5">
        <w:rPr>
          <w:rFonts w:ascii="Times New Roman" w:eastAsia="Times New Roman" w:hAnsi="Times New Roman"/>
          <w:sz w:val="20"/>
          <w:szCs w:val="20"/>
          <w:lang w:eastAsia="ru-RU"/>
        </w:rPr>
        <w:t>,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Уставом Новомихайловского сельского поселения Монастырщинского района Смоленской области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687AA5">
        <w:rPr>
          <w:rFonts w:ascii="Times New Roman" w:eastAsia="Times New Roman" w:hAnsi="Times New Roman"/>
          <w:sz w:val="20"/>
          <w:szCs w:val="20"/>
          <w:lang w:eastAsia="ru-RU"/>
        </w:rPr>
        <w:t>п</w:t>
      </w:r>
      <w:proofErr w:type="gramEnd"/>
      <w:r w:rsidRPr="00687AA5">
        <w:rPr>
          <w:rFonts w:ascii="Times New Roman" w:eastAsia="Times New Roman" w:hAnsi="Times New Roman"/>
          <w:sz w:val="20"/>
          <w:szCs w:val="20"/>
          <w:lang w:eastAsia="ru-RU"/>
        </w:rPr>
        <w:t xml:space="preserve"> о с т а н о в л я е т:</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 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lastRenderedPageBreak/>
        <w:t>2. Настоящее постановление вступает в силу с момента его подписания и подлежит размещению в печатном средстве органов местного самоуправления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3. </w:t>
      </w:r>
      <w:proofErr w:type="gramStart"/>
      <w:r w:rsidRPr="00687AA5">
        <w:rPr>
          <w:rFonts w:ascii="Times New Roman" w:eastAsia="Times New Roman" w:hAnsi="Times New Roman"/>
          <w:sz w:val="20"/>
          <w:szCs w:val="20"/>
          <w:lang w:eastAsia="ru-RU"/>
        </w:rPr>
        <w:t>Контроль за</w:t>
      </w:r>
      <w:proofErr w:type="gramEnd"/>
      <w:r w:rsidRPr="00687AA5">
        <w:rPr>
          <w:rFonts w:ascii="Times New Roman" w:eastAsia="Times New Roman" w:hAnsi="Times New Roman"/>
          <w:sz w:val="20"/>
          <w:szCs w:val="20"/>
          <w:lang w:eastAsia="ru-RU"/>
        </w:rPr>
        <w:t xml:space="preserve"> исполнением настоящего постановления оставляю за собой.</w:t>
      </w:r>
    </w:p>
    <w:p w:rsidR="00671F70" w:rsidRPr="00687AA5" w:rsidRDefault="00671F70" w:rsidP="00671F70">
      <w:pPr>
        <w:spacing w:after="0" w:line="240" w:lineRule="auto"/>
        <w:ind w:right="5243"/>
        <w:rPr>
          <w:rFonts w:ascii="Times New Roman" w:eastAsia="Times New Roman" w:hAnsi="Times New Roman"/>
          <w:sz w:val="20"/>
          <w:szCs w:val="20"/>
          <w:lang w:eastAsia="ru-RU"/>
        </w:rPr>
      </w:pPr>
    </w:p>
    <w:p w:rsidR="00671F70" w:rsidRPr="00687AA5" w:rsidRDefault="00671F70" w:rsidP="00671F70">
      <w:pPr>
        <w:spacing w:after="0" w:line="240" w:lineRule="auto"/>
        <w:ind w:right="5243"/>
        <w:rPr>
          <w:rFonts w:ascii="Times New Roman" w:eastAsia="Times New Roman" w:hAnsi="Times New Roman"/>
          <w:sz w:val="20"/>
          <w:szCs w:val="20"/>
          <w:lang w:eastAsia="ru-RU"/>
        </w:rPr>
      </w:pPr>
    </w:p>
    <w:p w:rsidR="00671F70" w:rsidRPr="00687AA5" w:rsidRDefault="00671F70" w:rsidP="00671F70">
      <w:pPr>
        <w:spacing w:after="0" w:line="240" w:lineRule="auto"/>
        <w:ind w:right="5243"/>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Глава муниципального образования</w:t>
      </w:r>
    </w:p>
    <w:p w:rsidR="00671F70" w:rsidRPr="00687AA5" w:rsidRDefault="00671F70" w:rsidP="00671F70">
      <w:pPr>
        <w:spacing w:after="0" w:line="240" w:lineRule="auto"/>
        <w:ind w:right="5243"/>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Новомихайловского сельского поселения Монастырщинского района </w:t>
      </w:r>
    </w:p>
    <w:p w:rsidR="00671F70" w:rsidRPr="00687AA5" w:rsidRDefault="00671F70" w:rsidP="00671F70">
      <w:pPr>
        <w:spacing w:after="0" w:line="240" w:lineRule="auto"/>
        <w:ind w:right="-1"/>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Смоленской области</w:t>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t xml:space="preserve">                 </w:t>
      </w:r>
      <w:proofErr w:type="spellStart"/>
      <w:r w:rsidRPr="00687AA5">
        <w:rPr>
          <w:rFonts w:ascii="Times New Roman" w:eastAsia="Times New Roman" w:hAnsi="Times New Roman"/>
          <w:b/>
          <w:sz w:val="20"/>
          <w:szCs w:val="20"/>
          <w:lang w:eastAsia="ru-RU"/>
        </w:rPr>
        <w:t>С.В.Иванов</w:t>
      </w:r>
      <w:proofErr w:type="spellEnd"/>
    </w:p>
    <w:p w:rsidR="00671F70" w:rsidRPr="00687AA5" w:rsidRDefault="00671F70" w:rsidP="00671F70">
      <w:pPr>
        <w:widowControl w:val="0"/>
        <w:kinsoku w:val="0"/>
        <w:overflowPunct w:val="0"/>
        <w:autoSpaceDE w:val="0"/>
        <w:autoSpaceDN w:val="0"/>
        <w:adjustRightInd w:val="0"/>
        <w:spacing w:before="64" w:after="0" w:line="240" w:lineRule="auto"/>
        <w:ind w:left="5103" w:right="108"/>
        <w:jc w:val="both"/>
        <w:outlineLvl w:val="0"/>
        <w:rPr>
          <w:rFonts w:ascii="Times New Roman" w:eastAsia="Times New Roman" w:hAnsi="Times New Roman"/>
          <w:bCs/>
          <w:spacing w:val="-1"/>
          <w:sz w:val="20"/>
          <w:szCs w:val="20"/>
          <w:lang w:eastAsia="ru-RU"/>
        </w:rPr>
      </w:pPr>
    </w:p>
    <w:p w:rsidR="00671F70" w:rsidRPr="00687AA5" w:rsidRDefault="00671F70" w:rsidP="00671F70">
      <w:pPr>
        <w:widowControl w:val="0"/>
        <w:autoSpaceDE w:val="0"/>
        <w:autoSpaceDN w:val="0"/>
        <w:adjustRightInd w:val="0"/>
        <w:spacing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before="64" w:after="0" w:line="240" w:lineRule="auto"/>
        <w:ind w:left="5103" w:right="108"/>
        <w:jc w:val="both"/>
        <w:outlineLvl w:val="0"/>
        <w:rPr>
          <w:rFonts w:ascii="Times New Roman" w:eastAsia="Times New Roman" w:hAnsi="Times New Roman"/>
          <w:bCs/>
          <w:spacing w:val="-1"/>
          <w:sz w:val="20"/>
          <w:szCs w:val="20"/>
          <w:lang w:eastAsia="ru-RU"/>
        </w:rPr>
      </w:pPr>
      <w:proofErr w:type="gramStart"/>
      <w:r w:rsidRPr="00687AA5">
        <w:rPr>
          <w:rFonts w:ascii="Times New Roman" w:eastAsia="Times New Roman" w:hAnsi="Times New Roman"/>
          <w:bCs/>
          <w:spacing w:val="-1"/>
          <w:sz w:val="20"/>
          <w:szCs w:val="20"/>
          <w:lang w:eastAsia="ru-RU"/>
        </w:rPr>
        <w:t>Утвержден</w:t>
      </w:r>
      <w:proofErr w:type="gramEnd"/>
      <w:r w:rsidRPr="00687AA5">
        <w:rPr>
          <w:rFonts w:ascii="Times New Roman" w:eastAsia="Times New Roman" w:hAnsi="Times New Roman"/>
          <w:bCs/>
          <w:spacing w:val="-1"/>
          <w:sz w:val="20"/>
          <w:szCs w:val="20"/>
          <w:lang w:eastAsia="ru-RU"/>
        </w:rPr>
        <w:t xml:space="preserve"> постановлением Администрации Новомихайловского сельского поселения Монастырщинского района Смоленской области от 21.03.2023 №  15</w:t>
      </w:r>
    </w:p>
    <w:p w:rsidR="00671F70" w:rsidRPr="00687AA5" w:rsidRDefault="00671F70" w:rsidP="00671F70">
      <w:pPr>
        <w:widowControl w:val="0"/>
        <w:tabs>
          <w:tab w:val="left" w:pos="4617"/>
        </w:tabs>
        <w:kinsoku w:val="0"/>
        <w:overflowPunct w:val="0"/>
        <w:autoSpaceDE w:val="0"/>
        <w:autoSpaceDN w:val="0"/>
        <w:adjustRightInd w:val="0"/>
        <w:spacing w:before="139" w:after="0" w:line="240" w:lineRule="auto"/>
        <w:jc w:val="center"/>
        <w:outlineLvl w:val="0"/>
        <w:rPr>
          <w:rFonts w:ascii="Times New Roman" w:eastAsia="Times New Roman" w:hAnsi="Times New Roman"/>
          <w:b/>
          <w:bCs/>
          <w:sz w:val="20"/>
          <w:szCs w:val="20"/>
          <w:lang w:eastAsia="ru-RU"/>
        </w:rPr>
      </w:pPr>
    </w:p>
    <w:p w:rsidR="00671F70" w:rsidRPr="00687AA5" w:rsidRDefault="00671F70" w:rsidP="00671F70">
      <w:pPr>
        <w:widowControl w:val="0"/>
        <w:tabs>
          <w:tab w:val="left" w:pos="4617"/>
        </w:tabs>
        <w:kinsoku w:val="0"/>
        <w:overflowPunct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z w:val="20"/>
          <w:szCs w:val="20"/>
          <w:lang w:eastAsia="ru-RU"/>
        </w:rPr>
        <w:t xml:space="preserve">Административный регламент </w:t>
      </w:r>
    </w:p>
    <w:p w:rsidR="00671F70" w:rsidRPr="00687AA5" w:rsidRDefault="00671F70" w:rsidP="00671F70">
      <w:pPr>
        <w:widowControl w:val="0"/>
        <w:tabs>
          <w:tab w:val="left" w:pos="4617"/>
        </w:tabs>
        <w:kinsoku w:val="0"/>
        <w:overflowPunct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z w:val="20"/>
          <w:szCs w:val="20"/>
          <w:lang w:eastAsia="ru-RU"/>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1F70" w:rsidRPr="00687AA5" w:rsidRDefault="00671F70" w:rsidP="00671F70">
      <w:pPr>
        <w:widowControl w:val="0"/>
        <w:tabs>
          <w:tab w:val="left" w:pos="0"/>
        </w:tabs>
        <w:kinsoku w:val="0"/>
        <w:overflowPunct w:val="0"/>
        <w:autoSpaceDE w:val="0"/>
        <w:autoSpaceDN w:val="0"/>
        <w:adjustRightInd w:val="0"/>
        <w:spacing w:before="139" w:after="0" w:line="240" w:lineRule="auto"/>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I.</w:t>
      </w:r>
      <w:r w:rsidRPr="00687AA5">
        <w:rPr>
          <w:rFonts w:ascii="Times New Roman" w:eastAsia="Times New Roman" w:hAnsi="Times New Roman"/>
          <w:b/>
          <w:bCs/>
          <w:sz w:val="20"/>
          <w:szCs w:val="20"/>
          <w:lang w:eastAsia="ru-RU"/>
        </w:rPr>
        <w:tab/>
      </w:r>
      <w:r w:rsidRPr="00687AA5">
        <w:rPr>
          <w:rFonts w:ascii="Times New Roman" w:eastAsia="Times New Roman" w:hAnsi="Times New Roman"/>
          <w:b/>
          <w:bCs/>
          <w:spacing w:val="-1"/>
          <w:sz w:val="20"/>
          <w:szCs w:val="20"/>
          <w:lang w:eastAsia="ru-RU"/>
        </w:rPr>
        <w:t>Общие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положения</w:t>
      </w:r>
    </w:p>
    <w:p w:rsidR="00671F70" w:rsidRPr="00687AA5" w:rsidRDefault="00671F70" w:rsidP="00671F70">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left="1862"/>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Предмет</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регулирования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Административного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регламента</w:t>
      </w:r>
    </w:p>
    <w:p w:rsidR="00671F70" w:rsidRPr="00687AA5" w:rsidRDefault="00671F70" w:rsidP="00671F70">
      <w:pPr>
        <w:widowControl w:val="0"/>
        <w:kinsoku w:val="0"/>
        <w:overflowPunct w:val="0"/>
        <w:autoSpaceDE w:val="0"/>
        <w:autoSpaceDN w:val="0"/>
        <w:adjustRightInd w:val="0"/>
        <w:spacing w:before="6" w:after="0" w:line="240" w:lineRule="auto"/>
        <w:rPr>
          <w:rFonts w:ascii="Times New Roman" w:eastAsia="Times New Roman" w:hAnsi="Times New Roman"/>
          <w:b/>
          <w:bCs/>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2"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1.1.</w:t>
      </w:r>
      <w:r w:rsidRPr="00687AA5">
        <w:rPr>
          <w:rFonts w:ascii="Times New Roman" w:eastAsia="Times New Roman" w:hAnsi="Times New Roman"/>
          <w:spacing w:val="24"/>
          <w:sz w:val="20"/>
          <w:szCs w:val="20"/>
          <w:lang w:eastAsia="ru-RU"/>
        </w:rPr>
        <w:t xml:space="preserve"> </w:t>
      </w:r>
      <w:proofErr w:type="gramStart"/>
      <w:r w:rsidRPr="00687AA5">
        <w:rPr>
          <w:rFonts w:ascii="Times New Roman" w:eastAsia="Times New Roman" w:hAnsi="Times New Roman"/>
          <w:spacing w:val="-1"/>
          <w:sz w:val="20"/>
          <w:szCs w:val="20"/>
          <w:lang w:eastAsia="ru-RU"/>
        </w:rPr>
        <w:t>Административный</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регламент</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целях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повышения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качества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определяет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стандарт,</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сроки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последовательность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(административных</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процедур)</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 xml:space="preserve">Администрации Новомихайловского сельского поселения Монастырщинского района Смоленской области (далее – Администрация)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осуществлении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полномочий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перераспределению</w:t>
      </w:r>
      <w:proofErr w:type="gramEnd"/>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 xml:space="preserve">участков </w:t>
      </w:r>
      <w:r w:rsidRPr="00687AA5">
        <w:rPr>
          <w:rFonts w:ascii="Times New Roman" w:eastAsia="Times New Roman" w:hAnsi="Times New Roman"/>
          <w:iCs/>
          <w:spacing w:val="-1"/>
          <w:sz w:val="20"/>
          <w:szCs w:val="20"/>
          <w:lang w:eastAsia="ru-RU"/>
        </w:rPr>
        <w:t xml:space="preserve">на территории </w:t>
      </w:r>
      <w:r w:rsidRPr="00687AA5">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687AA5">
        <w:rPr>
          <w:rFonts w:ascii="Times New Roman" w:eastAsia="Times New Roman" w:hAnsi="Times New Roman"/>
          <w:iCs/>
          <w:spacing w:val="-1"/>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tLeast"/>
        <w:rPr>
          <w:rFonts w:ascii="Times New Roman" w:eastAsia="Times New Roman" w:hAnsi="Times New Roman"/>
          <w:iCs/>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tLeast"/>
        <w:ind w:firstLine="709"/>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Круг</w:t>
      </w:r>
      <w:r w:rsidRPr="00687AA5">
        <w:rPr>
          <w:rFonts w:ascii="Times New Roman" w:eastAsia="Times New Roman" w:hAnsi="Times New Roman"/>
          <w:b/>
          <w:bCs/>
          <w:spacing w:val="-1"/>
          <w:sz w:val="20"/>
          <w:szCs w:val="20"/>
          <w:lang w:eastAsia="ru-RU"/>
        </w:rPr>
        <w:t xml:space="preserve"> заявителей</w:t>
      </w:r>
    </w:p>
    <w:p w:rsidR="00671F70" w:rsidRPr="00687AA5" w:rsidRDefault="00671F70" w:rsidP="00671F70">
      <w:pPr>
        <w:widowControl w:val="0"/>
        <w:kinsoku w:val="0"/>
        <w:overflowPunct w:val="0"/>
        <w:autoSpaceDE w:val="0"/>
        <w:autoSpaceDN w:val="0"/>
        <w:adjustRightInd w:val="0"/>
        <w:spacing w:after="0" w:line="240" w:lineRule="atLeast"/>
        <w:ind w:firstLine="709"/>
        <w:rPr>
          <w:rFonts w:ascii="Times New Roman" w:eastAsia="Times New Roman" w:hAnsi="Times New Roman"/>
          <w:bCs/>
          <w:sz w:val="20"/>
          <w:szCs w:val="20"/>
          <w:lang w:eastAsia="ru-RU"/>
        </w:rPr>
      </w:pPr>
    </w:p>
    <w:p w:rsidR="00671F70" w:rsidRPr="00687AA5" w:rsidRDefault="00671F70" w:rsidP="00E84E90">
      <w:pPr>
        <w:widowControl w:val="0"/>
        <w:numPr>
          <w:ilvl w:val="1"/>
          <w:numId w:val="70"/>
        </w:numPr>
        <w:tabs>
          <w:tab w:val="left" w:pos="1408"/>
        </w:tabs>
        <w:kinsoku w:val="0"/>
        <w:overflowPunct w:val="0"/>
        <w:autoSpaceDE w:val="0"/>
        <w:autoSpaceDN w:val="0"/>
        <w:adjustRightInd w:val="0"/>
        <w:spacing w:after="0" w:line="240" w:lineRule="atLeast"/>
        <w:ind w:left="0"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Заявителями являются физические лица (в том числе индивидуальные предприниматели) и юридические лица, являющиеся собственниками земельных участков, смежных с землями и (или) земельными участками, находящимися в муниципальной собственности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заявитель).</w:t>
      </w:r>
    </w:p>
    <w:p w:rsidR="00671F70" w:rsidRPr="00687AA5" w:rsidRDefault="00671F70" w:rsidP="00E84E90">
      <w:pPr>
        <w:widowControl w:val="0"/>
        <w:numPr>
          <w:ilvl w:val="1"/>
          <w:numId w:val="70"/>
        </w:numPr>
        <w:tabs>
          <w:tab w:val="left" w:pos="1595"/>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Интересы</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1.2</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могут</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представлять</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обладающие</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соответствующими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полномочиями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(далее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представитель).</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firstLine="709"/>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порядку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информирования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предоставлении</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w:t>
      </w:r>
    </w:p>
    <w:p w:rsidR="00671F70" w:rsidRPr="00687AA5" w:rsidRDefault="00671F70" w:rsidP="00E84E90">
      <w:pPr>
        <w:widowControl w:val="0"/>
        <w:numPr>
          <w:ilvl w:val="1"/>
          <w:numId w:val="70"/>
        </w:numPr>
        <w:tabs>
          <w:tab w:val="left" w:pos="1612"/>
        </w:tabs>
        <w:kinsoku w:val="0"/>
        <w:overflowPunct w:val="0"/>
        <w:autoSpaceDE w:val="0"/>
        <w:autoSpaceDN w:val="0"/>
        <w:adjustRightInd w:val="0"/>
        <w:spacing w:after="0" w:line="240" w:lineRule="auto"/>
        <w:ind w:left="0"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Информирование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осуществляется:</w:t>
      </w:r>
    </w:p>
    <w:p w:rsidR="00671F70" w:rsidRPr="00687AA5" w:rsidRDefault="00671F70" w:rsidP="00E84E90">
      <w:pPr>
        <w:widowControl w:val="0"/>
        <w:numPr>
          <w:ilvl w:val="0"/>
          <w:numId w:val="69"/>
        </w:numPr>
        <w:tabs>
          <w:tab w:val="left" w:pos="1166"/>
        </w:tabs>
        <w:kinsoku w:val="0"/>
        <w:overflowPunct w:val="0"/>
        <w:autoSpaceDE w:val="0"/>
        <w:autoSpaceDN w:val="0"/>
        <w:adjustRightInd w:val="0"/>
        <w:spacing w:after="0" w:line="240" w:lineRule="auto"/>
        <w:ind w:left="0" w:right="10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непосредственно</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iCs/>
          <w:spacing w:val="-1"/>
          <w:sz w:val="20"/>
          <w:szCs w:val="20"/>
          <w:lang w:eastAsia="ru-RU"/>
        </w:rPr>
        <w:t xml:space="preserve">Администрацию </w:t>
      </w:r>
      <w:r w:rsidRPr="00687AA5">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687AA5">
        <w:rPr>
          <w:rFonts w:ascii="Times New Roman" w:eastAsia="Times New Roman" w:hAnsi="Times New Roman"/>
          <w:spacing w:val="-1"/>
          <w:sz w:val="20"/>
          <w:szCs w:val="20"/>
          <w:lang w:eastAsia="ru-RU"/>
        </w:rPr>
        <w:t xml:space="preserve"> (далее -</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Администрация)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z w:val="20"/>
          <w:szCs w:val="20"/>
          <w:lang w:eastAsia="ru-RU"/>
        </w:rPr>
        <w:t xml:space="preserve"> (далее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w:t>
      </w:r>
    </w:p>
    <w:p w:rsidR="00671F70" w:rsidRPr="00687AA5" w:rsidRDefault="00671F70" w:rsidP="00E84E90">
      <w:pPr>
        <w:widowControl w:val="0"/>
        <w:numPr>
          <w:ilvl w:val="0"/>
          <w:numId w:val="69"/>
        </w:numPr>
        <w:tabs>
          <w:tab w:val="left" w:pos="1131"/>
        </w:tabs>
        <w:kinsoku w:val="0"/>
        <w:overflowPunct w:val="0"/>
        <w:autoSpaceDE w:val="0"/>
        <w:autoSpaceDN w:val="0"/>
        <w:adjustRightInd w:val="0"/>
        <w:spacing w:after="0" w:line="240" w:lineRule="atLeast"/>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4"/>
          <w:sz w:val="20"/>
          <w:szCs w:val="20"/>
          <w:lang w:eastAsia="ru-RU"/>
        </w:rPr>
        <w:t xml:space="preserve"> в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z w:val="20"/>
          <w:szCs w:val="20"/>
          <w:lang w:eastAsia="ru-RU"/>
        </w:rPr>
        <w:t xml:space="preserve"> или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p>
    <w:p w:rsidR="00671F70" w:rsidRPr="00687AA5" w:rsidRDefault="00671F70" w:rsidP="00E84E90">
      <w:pPr>
        <w:widowControl w:val="0"/>
        <w:numPr>
          <w:ilvl w:val="0"/>
          <w:numId w:val="69"/>
        </w:numPr>
        <w:tabs>
          <w:tab w:val="left" w:pos="1173"/>
        </w:tabs>
        <w:kinsoku w:val="0"/>
        <w:overflowPunct w:val="0"/>
        <w:autoSpaceDE w:val="0"/>
        <w:autoSpaceDN w:val="0"/>
        <w:adjustRightInd w:val="0"/>
        <w:spacing w:after="0" w:line="240" w:lineRule="atLeast"/>
        <w:ind w:left="0" w:right="100"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письменно,</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том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почты,</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факсимильной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связи;</w:t>
      </w:r>
    </w:p>
    <w:p w:rsidR="00671F70" w:rsidRPr="00687AA5" w:rsidRDefault="00671F70" w:rsidP="00E84E90">
      <w:pPr>
        <w:widowControl w:val="0"/>
        <w:numPr>
          <w:ilvl w:val="0"/>
          <w:numId w:val="69"/>
        </w:numPr>
        <w:tabs>
          <w:tab w:val="left" w:pos="1131"/>
        </w:tabs>
        <w:kinsoku w:val="0"/>
        <w:overflowPunct w:val="0"/>
        <w:autoSpaceDE w:val="0"/>
        <w:autoSpaceDN w:val="0"/>
        <w:adjustRightInd w:val="0"/>
        <w:spacing w:after="0" w:line="240" w:lineRule="atLeast"/>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открытой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доступной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информации:</w:t>
      </w:r>
    </w:p>
    <w:p w:rsidR="00671F70" w:rsidRPr="00687AA5" w:rsidRDefault="00671F70" w:rsidP="00671F70">
      <w:pPr>
        <w:widowControl w:val="0"/>
        <w:kinsoku w:val="0"/>
        <w:overflowPunct w:val="0"/>
        <w:autoSpaceDE w:val="0"/>
        <w:autoSpaceDN w:val="0"/>
        <w:adjustRightInd w:val="0"/>
        <w:spacing w:before="2" w:after="0" w:line="240" w:lineRule="auto"/>
        <w:ind w:right="9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«Единый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портал</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(функций)»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(https://</w:t>
      </w:r>
      <w:hyperlink r:id="rId52" w:history="1">
        <w:r w:rsidRPr="00687AA5">
          <w:rPr>
            <w:rFonts w:ascii="Times New Roman" w:eastAsia="Times New Roman" w:hAnsi="Times New Roman"/>
            <w:spacing w:val="-1"/>
            <w:sz w:val="20"/>
            <w:szCs w:val="20"/>
            <w:lang w:eastAsia="ru-RU"/>
          </w:rPr>
          <w:t>www.gosuslugi.ru/)</w:t>
        </w:r>
      </w:hyperlink>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ЕПГУ);</w:t>
      </w:r>
    </w:p>
    <w:p w:rsidR="00671F70" w:rsidRPr="00687AA5" w:rsidRDefault="00671F70" w:rsidP="00671F70">
      <w:pPr>
        <w:widowControl w:val="0"/>
        <w:kinsoku w:val="0"/>
        <w:overflowPunct w:val="0"/>
        <w:autoSpaceDE w:val="0"/>
        <w:autoSpaceDN w:val="0"/>
        <w:adjustRightInd w:val="0"/>
        <w:spacing w:after="0" w:line="240" w:lineRule="auto"/>
        <w:ind w:right="106" w:firstLine="709"/>
        <w:jc w:val="both"/>
        <w:rPr>
          <w:rFonts w:ascii="Times New Roman" w:eastAsia="Times New Roman" w:hAnsi="Times New Roman"/>
          <w:color w:val="FF0000"/>
          <w:spacing w:val="-1"/>
          <w:sz w:val="20"/>
          <w:szCs w:val="20"/>
          <w:lang w:eastAsia="ru-RU"/>
        </w:rPr>
      </w:pP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официальном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сайте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iCs/>
          <w:spacing w:val="-2"/>
          <w:sz w:val="20"/>
          <w:szCs w:val="20"/>
          <w:lang w:eastAsia="ru-RU"/>
        </w:rPr>
        <w:t>(</w:t>
      </w:r>
      <w:r w:rsidRPr="00687AA5">
        <w:rPr>
          <w:rFonts w:ascii="Times New Roman" w:eastAsia="Times New Roman" w:hAnsi="Times New Roman"/>
          <w:sz w:val="20"/>
          <w:szCs w:val="20"/>
          <w:lang w:eastAsia="ru-RU"/>
        </w:rPr>
        <w:t>http://</w:t>
      </w:r>
      <w:proofErr w:type="spellStart"/>
      <w:r w:rsidRPr="00687AA5">
        <w:rPr>
          <w:rFonts w:ascii="Times New Roman" w:eastAsia="Times New Roman" w:hAnsi="Times New Roman"/>
          <w:sz w:val="20"/>
          <w:szCs w:val="20"/>
          <w:lang w:val="en-US" w:eastAsia="ru-RU"/>
        </w:rPr>
        <w:t>novomih</w:t>
      </w:r>
      <w:proofErr w:type="spellEnd"/>
      <w:r w:rsidRPr="00687AA5">
        <w:rPr>
          <w:rFonts w:ascii="Times New Roman" w:eastAsia="Times New Roman" w:hAnsi="Times New Roman"/>
          <w:sz w:val="20"/>
          <w:szCs w:val="20"/>
          <w:lang w:eastAsia="ru-RU"/>
        </w:rPr>
        <w:t>-</w:t>
      </w:r>
      <w:proofErr w:type="spellStart"/>
      <w:r w:rsidRPr="00687AA5">
        <w:rPr>
          <w:rFonts w:ascii="Times New Roman" w:eastAsia="Times New Roman" w:hAnsi="Times New Roman"/>
          <w:sz w:val="20"/>
          <w:szCs w:val="20"/>
          <w:lang w:val="en-US" w:eastAsia="ru-RU"/>
        </w:rPr>
        <w:t>sp</w:t>
      </w:r>
      <w:proofErr w:type="spellEnd"/>
      <w:r w:rsidRPr="00687AA5">
        <w:rPr>
          <w:rFonts w:ascii="Times New Roman" w:eastAsia="Times New Roman" w:hAnsi="Times New Roman"/>
          <w:sz w:val="20"/>
          <w:szCs w:val="20"/>
          <w:lang w:eastAsia="ru-RU"/>
        </w:rPr>
        <w:t>.admin-smolensk.ru/,</w:t>
      </w:r>
      <w:r w:rsidRPr="00687AA5">
        <w:rPr>
          <w:rFonts w:ascii="Times New Roman" w:eastAsia="Times New Roman" w:hAnsi="Times New Roman"/>
          <w:iCs/>
          <w:spacing w:val="-1"/>
          <w:sz w:val="20"/>
          <w:szCs w:val="20"/>
          <w:lang w:eastAsia="ru-RU"/>
        </w:rPr>
        <w:t>)</w:t>
      </w:r>
      <w:r w:rsidRPr="00687AA5">
        <w:rPr>
          <w:rFonts w:ascii="Times New Roman" w:eastAsia="Times New Roman" w:hAnsi="Times New Roman"/>
          <w:spacing w:val="-1"/>
          <w:sz w:val="20"/>
          <w:szCs w:val="20"/>
          <w:lang w:eastAsia="ru-RU"/>
        </w:rPr>
        <w:t>;</w:t>
      </w:r>
    </w:p>
    <w:p w:rsidR="00671F70" w:rsidRPr="00687AA5" w:rsidRDefault="00671F70" w:rsidP="00E84E90">
      <w:pPr>
        <w:widowControl w:val="0"/>
        <w:numPr>
          <w:ilvl w:val="0"/>
          <w:numId w:val="69"/>
        </w:numPr>
        <w:tabs>
          <w:tab w:val="left" w:pos="1279"/>
        </w:tabs>
        <w:kinsoku w:val="0"/>
        <w:overflowPunct w:val="0"/>
        <w:autoSpaceDE w:val="0"/>
        <w:autoSpaceDN w:val="0"/>
        <w:adjustRightInd w:val="0"/>
        <w:spacing w:after="0" w:line="241" w:lineRule="auto"/>
        <w:ind w:left="0" w:right="11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информации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Администрации 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центра.</w:t>
      </w:r>
    </w:p>
    <w:p w:rsidR="00671F70" w:rsidRPr="00687AA5" w:rsidRDefault="00671F70" w:rsidP="00E84E90">
      <w:pPr>
        <w:widowControl w:val="0"/>
        <w:numPr>
          <w:ilvl w:val="1"/>
          <w:numId w:val="70"/>
        </w:numPr>
        <w:tabs>
          <w:tab w:val="left" w:pos="1318"/>
        </w:tabs>
        <w:kinsoku w:val="0"/>
        <w:overflowPunct w:val="0"/>
        <w:autoSpaceDE w:val="0"/>
        <w:autoSpaceDN w:val="0"/>
        <w:adjustRightInd w:val="0"/>
        <w:spacing w:after="0" w:line="320" w:lineRule="exact"/>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касающимся:</w:t>
      </w:r>
    </w:p>
    <w:p w:rsidR="00671F70" w:rsidRPr="00687AA5" w:rsidRDefault="00671F70" w:rsidP="00671F70">
      <w:pPr>
        <w:widowControl w:val="0"/>
        <w:kinsoku w:val="0"/>
        <w:overflowPunct w:val="0"/>
        <w:autoSpaceDE w:val="0"/>
        <w:autoSpaceDN w:val="0"/>
        <w:adjustRightInd w:val="0"/>
        <w:spacing w:after="0" w:line="240" w:lineRule="auto"/>
        <w:ind w:right="108"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lastRenderedPageBreak/>
        <w:t>способов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09"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адресов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Администрации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центров,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обращение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необходимо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1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справочной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2"/>
          <w:sz w:val="20"/>
          <w:szCs w:val="20"/>
          <w:lang w:eastAsia="ru-RU"/>
        </w:rPr>
        <w:t>работе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Администрации;</w:t>
      </w:r>
    </w:p>
    <w:p w:rsidR="00671F70" w:rsidRPr="00687AA5" w:rsidRDefault="00671F70" w:rsidP="00671F70">
      <w:pPr>
        <w:widowControl w:val="0"/>
        <w:kinsoku w:val="0"/>
        <w:overflowPunct w:val="0"/>
        <w:autoSpaceDE w:val="0"/>
        <w:autoSpaceDN w:val="0"/>
        <w:adjustRightInd w:val="0"/>
        <w:spacing w:after="0" w:line="240" w:lineRule="auto"/>
        <w:ind w:right="111"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1" w:lineRule="auto"/>
        <w:ind w:right="122" w:firstLine="709"/>
        <w:jc w:val="both"/>
        <w:rPr>
          <w:rFonts w:ascii="Times New Roman" w:eastAsia="Times New Roman" w:hAnsi="Times New Roman"/>
          <w:spacing w:val="37"/>
          <w:sz w:val="20"/>
          <w:szCs w:val="20"/>
          <w:lang w:eastAsia="ru-RU"/>
        </w:rPr>
      </w:pPr>
      <w:r w:rsidRPr="00687AA5">
        <w:rPr>
          <w:rFonts w:ascii="Times New Roman" w:eastAsia="Times New Roman" w:hAnsi="Times New Roman"/>
          <w:spacing w:val="-1"/>
          <w:sz w:val="20"/>
          <w:szCs w:val="20"/>
          <w:lang w:eastAsia="ru-RU"/>
        </w:rPr>
        <w:t>порядка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сроков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1" w:lineRule="auto"/>
        <w:ind w:right="122"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порядка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 xml:space="preserve">предоставлении </w:t>
      </w:r>
      <w:r w:rsidRPr="00687AA5">
        <w:rPr>
          <w:rFonts w:ascii="Times New Roman" w:eastAsia="Times New Roman" w:hAnsi="Times New Roman"/>
          <w:spacing w:val="-1"/>
          <w:w w:val="95"/>
          <w:sz w:val="20"/>
          <w:szCs w:val="20"/>
          <w:lang w:eastAsia="ru-RU"/>
        </w:rPr>
        <w:t xml:space="preserve">муниципальной </w:t>
      </w:r>
      <w:r w:rsidRPr="00687AA5">
        <w:rPr>
          <w:rFonts w:ascii="Times New Roman" w:eastAsia="Times New Roman" w:hAnsi="Times New Roman"/>
          <w:spacing w:val="-2"/>
          <w:w w:val="95"/>
          <w:sz w:val="20"/>
          <w:szCs w:val="20"/>
          <w:lang w:eastAsia="ru-RU"/>
        </w:rPr>
        <w:t xml:space="preserve">услуги </w:t>
      </w:r>
      <w:r w:rsidRPr="00687AA5">
        <w:rPr>
          <w:rFonts w:ascii="Times New Roman" w:eastAsia="Times New Roman" w:hAnsi="Times New Roman"/>
          <w:sz w:val="20"/>
          <w:szCs w:val="20"/>
          <w:lang w:eastAsia="ru-RU"/>
        </w:rPr>
        <w:t xml:space="preserve">и о результатах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322" w:lineRule="exact"/>
        <w:ind w:right="111"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необходимыми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порядка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досудебного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(внесудебного)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обжалования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лиц</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принимаемых</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ими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2"/>
          <w:sz w:val="20"/>
          <w:szCs w:val="20"/>
          <w:lang w:eastAsia="ru-RU"/>
        </w:rPr>
        <w:t>вопросам</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бесплатно.</w:t>
      </w:r>
    </w:p>
    <w:p w:rsidR="00671F70" w:rsidRPr="00687AA5" w:rsidRDefault="00671F70" w:rsidP="00E84E90">
      <w:pPr>
        <w:widowControl w:val="0"/>
        <w:numPr>
          <w:ilvl w:val="1"/>
          <w:numId w:val="70"/>
        </w:numPr>
        <w:tabs>
          <w:tab w:val="left" w:pos="1329"/>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устном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(лично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работник</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осуществляющий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подробно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вежливой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(корректной)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информирует</w:t>
      </w:r>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pacing w:val="-1"/>
          <w:sz w:val="20"/>
          <w:szCs w:val="20"/>
          <w:lang w:eastAsia="ru-RU"/>
        </w:rPr>
        <w:t>обратившихся</w:t>
      </w:r>
      <w:proofErr w:type="gramEnd"/>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интересующим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вопросам.</w:t>
      </w:r>
    </w:p>
    <w:p w:rsidR="00671F70" w:rsidRPr="00687AA5" w:rsidRDefault="00671F70" w:rsidP="00671F70">
      <w:pPr>
        <w:widowControl w:val="0"/>
        <w:kinsoku w:val="0"/>
        <w:overflowPunct w:val="0"/>
        <w:autoSpaceDE w:val="0"/>
        <w:autoSpaceDN w:val="0"/>
        <w:adjustRightInd w:val="0"/>
        <w:spacing w:after="0" w:line="240" w:lineRule="auto"/>
        <w:ind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начинаться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наименовании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органа,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позвонил</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отчества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(последнее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должности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специалиста,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принявшего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звонок.</w:t>
      </w:r>
    </w:p>
    <w:p w:rsidR="00671F70" w:rsidRPr="00687AA5" w:rsidRDefault="00671F70" w:rsidP="00671F70">
      <w:pPr>
        <w:widowControl w:val="0"/>
        <w:kinsoku w:val="0"/>
        <w:overflowPunct w:val="0"/>
        <w:autoSpaceDE w:val="0"/>
        <w:autoSpaceDN w:val="0"/>
        <w:adjustRightInd w:val="0"/>
        <w:spacing w:after="0" w:line="240" w:lineRule="atLeast"/>
        <w:ind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Если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Администрации не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может</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самостоятельно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дать</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2"/>
          <w:sz w:val="20"/>
          <w:szCs w:val="20"/>
          <w:lang w:eastAsia="ru-RU"/>
        </w:rPr>
        <w:t>переадресован</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(переведен)</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2"/>
          <w:sz w:val="20"/>
          <w:szCs w:val="20"/>
          <w:lang w:eastAsia="ru-RU"/>
        </w:rPr>
        <w:t>другое</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лицо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же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обратившемуся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лицу</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сообщен</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71"/>
          <w:sz w:val="20"/>
          <w:szCs w:val="20"/>
          <w:lang w:eastAsia="ru-RU"/>
        </w:rPr>
        <w:t xml:space="preserve"> </w:t>
      </w:r>
      <w:r w:rsidRPr="00687AA5">
        <w:rPr>
          <w:rFonts w:ascii="Times New Roman" w:eastAsia="Times New Roman" w:hAnsi="Times New Roman"/>
          <w:sz w:val="20"/>
          <w:szCs w:val="20"/>
          <w:lang w:eastAsia="ru-RU"/>
        </w:rPr>
        <w:t>номер,</w:t>
      </w:r>
      <w:r w:rsidRPr="00687AA5">
        <w:rPr>
          <w:rFonts w:ascii="Times New Roman" w:eastAsia="Times New Roman" w:hAnsi="Times New Roman"/>
          <w:spacing w:val="-1"/>
          <w:sz w:val="20"/>
          <w:szCs w:val="20"/>
          <w:lang w:eastAsia="ru-RU"/>
        </w:rPr>
        <w:t xml:space="preserve"> 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которому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можно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будет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получить </w:t>
      </w:r>
      <w:r w:rsidRPr="00687AA5">
        <w:rPr>
          <w:rFonts w:ascii="Times New Roman" w:eastAsia="Times New Roman" w:hAnsi="Times New Roman"/>
          <w:spacing w:val="-2"/>
          <w:sz w:val="20"/>
          <w:szCs w:val="20"/>
          <w:lang w:eastAsia="ru-RU"/>
        </w:rPr>
        <w:t>необходимую</w:t>
      </w:r>
      <w:r w:rsidRPr="00687AA5">
        <w:rPr>
          <w:rFonts w:ascii="Times New Roman" w:eastAsia="Times New Roman" w:hAnsi="Times New Roman"/>
          <w:spacing w:val="-1"/>
          <w:sz w:val="20"/>
          <w:szCs w:val="20"/>
          <w:lang w:eastAsia="ru-RU"/>
        </w:rPr>
        <w:t xml:space="preserve"> информацию.</w:t>
      </w:r>
    </w:p>
    <w:p w:rsidR="00671F70" w:rsidRPr="00687AA5" w:rsidRDefault="00671F70" w:rsidP="00671F70">
      <w:pPr>
        <w:widowControl w:val="0"/>
        <w:kinsoku w:val="0"/>
        <w:overflowPunct w:val="0"/>
        <w:autoSpaceDE w:val="0"/>
        <w:autoSpaceDN w:val="0"/>
        <w:adjustRightInd w:val="0"/>
        <w:spacing w:after="0" w:line="240" w:lineRule="atLeast"/>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Если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подготовка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ответа</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требует</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продолжительного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времени,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он</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предлагает</w:t>
      </w:r>
      <w:r w:rsidRPr="00687AA5">
        <w:rPr>
          <w:rFonts w:ascii="Times New Roman" w:eastAsia="Times New Roman" w:hAnsi="Times New Roman"/>
          <w:spacing w:val="39"/>
          <w:sz w:val="20"/>
          <w:szCs w:val="20"/>
          <w:lang w:eastAsia="ru-RU"/>
        </w:rPr>
        <w:t xml:space="preserve"> з</w:t>
      </w:r>
      <w:r w:rsidRPr="00687AA5">
        <w:rPr>
          <w:rFonts w:ascii="Times New Roman" w:eastAsia="Times New Roman" w:hAnsi="Times New Roman"/>
          <w:spacing w:val="-1"/>
          <w:sz w:val="20"/>
          <w:szCs w:val="20"/>
          <w:lang w:eastAsia="ru-RU"/>
        </w:rPr>
        <w:t>аявителю один</w:t>
      </w:r>
      <w:r w:rsidRPr="00687AA5">
        <w:rPr>
          <w:rFonts w:ascii="Times New Roman" w:eastAsia="Times New Roman" w:hAnsi="Times New Roman"/>
          <w:sz w:val="20"/>
          <w:szCs w:val="20"/>
          <w:lang w:eastAsia="ru-RU"/>
        </w:rPr>
        <w:t xml:space="preserve"> из </w:t>
      </w:r>
      <w:r w:rsidRPr="00687AA5">
        <w:rPr>
          <w:rFonts w:ascii="Times New Roman" w:eastAsia="Times New Roman" w:hAnsi="Times New Roman"/>
          <w:spacing w:val="-2"/>
          <w:sz w:val="20"/>
          <w:szCs w:val="20"/>
          <w:lang w:eastAsia="ru-RU"/>
        </w:rPr>
        <w:t>следующих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вариантов дальнейших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действий:</w:t>
      </w:r>
    </w:p>
    <w:p w:rsidR="00671F70" w:rsidRPr="00687AA5" w:rsidRDefault="00671F70" w:rsidP="00671F70">
      <w:pPr>
        <w:widowControl w:val="0"/>
        <w:kinsoku w:val="0"/>
        <w:overflowPunct w:val="0"/>
        <w:autoSpaceDE w:val="0"/>
        <w:autoSpaceDN w:val="0"/>
        <w:adjustRightInd w:val="0"/>
        <w:spacing w:after="0" w:line="240" w:lineRule="auto"/>
        <w:ind w:right="3904" w:firstLine="709"/>
        <w:rPr>
          <w:rFonts w:ascii="Times New Roman" w:eastAsia="Times New Roman" w:hAnsi="Times New Roman"/>
          <w:spacing w:val="29"/>
          <w:sz w:val="20"/>
          <w:szCs w:val="20"/>
          <w:lang w:eastAsia="ru-RU"/>
        </w:rPr>
      </w:pPr>
      <w:r w:rsidRPr="00687AA5">
        <w:rPr>
          <w:rFonts w:ascii="Times New Roman" w:eastAsia="Times New Roman" w:hAnsi="Times New Roman"/>
          <w:spacing w:val="-1"/>
          <w:sz w:val="20"/>
          <w:szCs w:val="20"/>
          <w:lang w:eastAsia="ru-RU"/>
        </w:rPr>
        <w:t>изложить обращение</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письменной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
    <w:p w:rsidR="00671F70" w:rsidRPr="00687AA5" w:rsidRDefault="00671F70" w:rsidP="00671F70">
      <w:pPr>
        <w:widowControl w:val="0"/>
        <w:kinsoku w:val="0"/>
        <w:overflowPunct w:val="0"/>
        <w:autoSpaceDE w:val="0"/>
        <w:autoSpaceDN w:val="0"/>
        <w:adjustRightInd w:val="0"/>
        <w:spacing w:after="0" w:line="240" w:lineRule="auto"/>
        <w:ind w:right="3904"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назначить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другое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z w:val="20"/>
          <w:szCs w:val="20"/>
          <w:lang w:eastAsia="ru-RU"/>
        </w:rPr>
        <w:t xml:space="preserve"> для </w:t>
      </w:r>
      <w:r w:rsidRPr="00687AA5">
        <w:rPr>
          <w:rFonts w:ascii="Times New Roman" w:eastAsia="Times New Roman" w:hAnsi="Times New Roman"/>
          <w:spacing w:val="-1"/>
          <w:sz w:val="20"/>
          <w:szCs w:val="20"/>
          <w:lang w:eastAsia="ru-RU"/>
        </w:rPr>
        <w:t>консультаций.</w:t>
      </w:r>
    </w:p>
    <w:p w:rsidR="00671F70" w:rsidRPr="00687AA5" w:rsidRDefault="00671F70" w:rsidP="00671F70">
      <w:pPr>
        <w:widowControl w:val="0"/>
        <w:kinsoku w:val="0"/>
        <w:overflowPunct w:val="0"/>
        <w:autoSpaceDE w:val="0"/>
        <w:autoSpaceDN w:val="0"/>
        <w:adjustRightInd w:val="0"/>
        <w:spacing w:after="0" w:line="240" w:lineRule="auto"/>
        <w:ind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лицо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вправе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осуществлять</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выходящее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рамки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стандартных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процедур</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условий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влияющее</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прямо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косвенно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принимаемое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решение.</w:t>
      </w:r>
    </w:p>
    <w:p w:rsidR="00671F70" w:rsidRPr="00687AA5" w:rsidRDefault="00671F70" w:rsidP="00671F70">
      <w:pPr>
        <w:widowControl w:val="0"/>
        <w:kinsoku w:val="0"/>
        <w:overflowPunct w:val="0"/>
        <w:autoSpaceDE w:val="0"/>
        <w:autoSpaceDN w:val="0"/>
        <w:adjustRightInd w:val="0"/>
        <w:spacing w:after="0" w:line="240" w:lineRule="auto"/>
        <w:ind w:right="11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Продолжительность</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информирования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должна</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превышать</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10</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минут.</w:t>
      </w:r>
    </w:p>
    <w:p w:rsidR="00671F70" w:rsidRPr="00687AA5" w:rsidRDefault="00671F70" w:rsidP="00671F70">
      <w:pPr>
        <w:widowControl w:val="0"/>
        <w:kinsoku w:val="0"/>
        <w:overflowPunct w:val="0"/>
        <w:autoSpaceDE w:val="0"/>
        <w:autoSpaceDN w:val="0"/>
        <w:adjustRightInd w:val="0"/>
        <w:spacing w:after="0" w:line="321"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графиком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граждан.</w:t>
      </w:r>
    </w:p>
    <w:p w:rsidR="00671F70" w:rsidRPr="00687AA5" w:rsidRDefault="00671F70" w:rsidP="00E84E90">
      <w:pPr>
        <w:widowControl w:val="0"/>
        <w:numPr>
          <w:ilvl w:val="1"/>
          <w:numId w:val="70"/>
        </w:numPr>
        <w:tabs>
          <w:tab w:val="left" w:pos="1303"/>
        </w:tabs>
        <w:kinsoku w:val="0"/>
        <w:overflowPunct w:val="0"/>
        <w:autoSpaceDE w:val="0"/>
        <w:autoSpaceDN w:val="0"/>
        <w:adjustRightInd w:val="0"/>
        <w:spacing w:after="0" w:line="240" w:lineRule="auto"/>
        <w:ind w:left="0"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По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письменному</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обращению</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ответственное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подробно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разъясняет</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указанным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2"/>
          <w:sz w:val="20"/>
          <w:szCs w:val="20"/>
          <w:lang w:eastAsia="ru-RU"/>
        </w:rPr>
        <w:t>пункте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1.5</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Федеральным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законом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5"/>
          <w:sz w:val="20"/>
          <w:szCs w:val="20"/>
          <w:lang w:eastAsia="ru-RU"/>
        </w:rPr>
        <w:t xml:space="preserve"> 0</w:t>
      </w:r>
      <w:r w:rsidRPr="00687AA5">
        <w:rPr>
          <w:rFonts w:ascii="Times New Roman" w:eastAsia="Times New Roman" w:hAnsi="Times New Roman"/>
          <w:sz w:val="20"/>
          <w:szCs w:val="20"/>
          <w:lang w:eastAsia="ru-RU"/>
        </w:rPr>
        <w:t>2</w:t>
      </w:r>
      <w:r w:rsidRPr="00687AA5">
        <w:rPr>
          <w:rFonts w:ascii="Times New Roman" w:eastAsia="Times New Roman" w:hAnsi="Times New Roman"/>
          <w:spacing w:val="16"/>
          <w:sz w:val="20"/>
          <w:szCs w:val="20"/>
          <w:lang w:eastAsia="ru-RU"/>
        </w:rPr>
        <w:t>.05.</w:t>
      </w:r>
      <w:r w:rsidRPr="00687AA5">
        <w:rPr>
          <w:rFonts w:ascii="Times New Roman" w:eastAsia="Times New Roman" w:hAnsi="Times New Roman"/>
          <w:spacing w:val="-1"/>
          <w:sz w:val="20"/>
          <w:szCs w:val="20"/>
          <w:lang w:eastAsia="ru-RU"/>
        </w:rPr>
        <w:t>2006</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59-ФЗ</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обращений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Федеральный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закон</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59-ФЗ).</w:t>
      </w:r>
    </w:p>
    <w:p w:rsidR="00671F70" w:rsidRPr="00687AA5" w:rsidRDefault="00671F70" w:rsidP="00E84E90">
      <w:pPr>
        <w:widowControl w:val="0"/>
        <w:numPr>
          <w:ilvl w:val="1"/>
          <w:numId w:val="70"/>
        </w:numPr>
        <w:tabs>
          <w:tab w:val="left" w:pos="1435"/>
        </w:tabs>
        <w:kinsoku w:val="0"/>
        <w:overflowPunct w:val="0"/>
        <w:autoSpaceDE w:val="0"/>
        <w:autoSpaceDN w:val="0"/>
        <w:adjustRightInd w:val="0"/>
        <w:spacing w:after="0" w:line="240" w:lineRule="auto"/>
        <w:ind w:left="0" w:right="103"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размещаются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предусмотренные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Положением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«Федеральный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реестр</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2"/>
          <w:sz w:val="20"/>
          <w:szCs w:val="20"/>
          <w:lang w:eastAsia="ru-RU"/>
        </w:rPr>
        <w:t>муниципальных</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(функций)»,</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утвержденным</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24</w:t>
      </w:r>
      <w:r w:rsidRPr="00687AA5">
        <w:rPr>
          <w:rFonts w:ascii="Times New Roman" w:eastAsia="Times New Roman" w:hAnsi="Times New Roman"/>
          <w:spacing w:val="62"/>
          <w:sz w:val="20"/>
          <w:szCs w:val="20"/>
          <w:lang w:eastAsia="ru-RU"/>
        </w:rPr>
        <w:t>.10.</w:t>
      </w:r>
      <w:r w:rsidRPr="00687AA5">
        <w:rPr>
          <w:rFonts w:ascii="Times New Roman" w:eastAsia="Times New Roman" w:hAnsi="Times New Roman"/>
          <w:spacing w:val="-1"/>
          <w:sz w:val="20"/>
          <w:szCs w:val="20"/>
          <w:lang w:eastAsia="ru-RU"/>
        </w:rPr>
        <w:t>2011</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861.</w:t>
      </w:r>
    </w:p>
    <w:p w:rsidR="00671F70" w:rsidRPr="00687AA5" w:rsidRDefault="00671F70" w:rsidP="00671F70">
      <w:pPr>
        <w:widowControl w:val="0"/>
        <w:kinsoku w:val="0"/>
        <w:overflowPunct w:val="0"/>
        <w:autoSpaceDE w:val="0"/>
        <w:autoSpaceDN w:val="0"/>
        <w:adjustRightInd w:val="0"/>
        <w:spacing w:after="0" w:line="240" w:lineRule="auto"/>
        <w:ind w:right="101"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Доступ</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сроках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выполнения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каких-либо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использования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программного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установка</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технические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средства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требует</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заключения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лицензионного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иного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правообладателем</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программного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предусматривающего</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взимание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платы,</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регистрацию</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авторизацию</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им </w:t>
      </w:r>
      <w:r w:rsidRPr="00687AA5">
        <w:rPr>
          <w:rFonts w:ascii="Times New Roman" w:eastAsia="Times New Roman" w:hAnsi="Times New Roman"/>
          <w:spacing w:val="-1"/>
          <w:sz w:val="20"/>
          <w:szCs w:val="20"/>
          <w:lang w:eastAsia="ru-RU"/>
        </w:rPr>
        <w:t>персональных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данных.</w:t>
      </w:r>
      <w:proofErr w:type="gramEnd"/>
    </w:p>
    <w:p w:rsidR="00671F70" w:rsidRPr="00687AA5" w:rsidRDefault="00671F70" w:rsidP="00E84E90">
      <w:pPr>
        <w:widowControl w:val="0"/>
        <w:numPr>
          <w:ilvl w:val="1"/>
          <w:numId w:val="70"/>
        </w:numPr>
        <w:tabs>
          <w:tab w:val="left" w:pos="1372"/>
        </w:tabs>
        <w:kinsoku w:val="0"/>
        <w:overflowPunct w:val="0"/>
        <w:autoSpaceDE w:val="0"/>
        <w:autoSpaceDN w:val="0"/>
        <w:adjustRightInd w:val="0"/>
        <w:spacing w:after="0" w:line="240" w:lineRule="auto"/>
        <w:ind w:left="0"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официальном</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сайте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4"/>
          <w:sz w:val="20"/>
          <w:szCs w:val="20"/>
          <w:lang w:eastAsia="ru-RU"/>
        </w:rPr>
        <w:t>на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местах</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муниципальной</w:t>
      </w:r>
      <w:r w:rsidRPr="00687AA5">
        <w:rPr>
          <w:rFonts w:ascii="Times New Roman" w:eastAsia="Times New Roman" w:hAnsi="Times New Roman"/>
          <w:spacing w:val="7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размещается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следующая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справочная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информация:</w:t>
      </w:r>
    </w:p>
    <w:p w:rsidR="00671F70" w:rsidRPr="00687AA5" w:rsidRDefault="00671F70" w:rsidP="00671F70">
      <w:pPr>
        <w:widowControl w:val="0"/>
        <w:kinsoku w:val="0"/>
        <w:overflowPunct w:val="0"/>
        <w:autoSpaceDE w:val="0"/>
        <w:autoSpaceDN w:val="0"/>
        <w:adjustRightInd w:val="0"/>
        <w:spacing w:after="0" w:line="240" w:lineRule="auto"/>
        <w:ind w:right="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o</w:t>
      </w:r>
      <w:r w:rsidRPr="00687AA5">
        <w:rPr>
          <w:rFonts w:ascii="Times New Roman" w:eastAsia="Times New Roman" w:hAnsi="Times New Roman"/>
          <w:spacing w:val="47"/>
          <w:sz w:val="20"/>
          <w:szCs w:val="20"/>
          <w:lang w:eastAsia="ru-RU"/>
        </w:rPr>
        <w:t xml:space="preserve"> </w:t>
      </w:r>
      <w:proofErr w:type="gramStart"/>
      <w:r w:rsidRPr="00687AA5">
        <w:rPr>
          <w:rFonts w:ascii="Times New Roman" w:eastAsia="Times New Roman" w:hAnsi="Times New Roman"/>
          <w:sz w:val="20"/>
          <w:szCs w:val="20"/>
          <w:lang w:eastAsia="ru-RU"/>
        </w:rPr>
        <w:t>месте</w:t>
      </w:r>
      <w:proofErr w:type="gramEnd"/>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нахождения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графике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работы</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2"/>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а также </w:t>
      </w:r>
      <w:r w:rsidRPr="00687AA5">
        <w:rPr>
          <w:rFonts w:ascii="Times New Roman" w:eastAsia="Times New Roman" w:hAnsi="Times New Roman"/>
          <w:spacing w:val="-2"/>
          <w:sz w:val="20"/>
          <w:szCs w:val="20"/>
          <w:lang w:eastAsia="ru-RU"/>
        </w:rPr>
        <w:t>многофункциональных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центров;</w:t>
      </w:r>
    </w:p>
    <w:p w:rsidR="00671F70" w:rsidRPr="00687AA5" w:rsidRDefault="00671F70" w:rsidP="00671F70">
      <w:pPr>
        <w:widowControl w:val="0"/>
        <w:kinsoku w:val="0"/>
        <w:overflowPunct w:val="0"/>
        <w:autoSpaceDE w:val="0"/>
        <w:autoSpaceDN w:val="0"/>
        <w:adjustRightInd w:val="0"/>
        <w:spacing w:after="0" w:line="240" w:lineRule="auto"/>
        <w:ind w:right="9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справочные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телефоны</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номер</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телефона-автоинформатора</w:t>
      </w:r>
      <w:r w:rsidRPr="00687AA5">
        <w:rPr>
          <w:rFonts w:ascii="Times New Roman" w:eastAsia="Times New Roman" w:hAnsi="Times New Roman"/>
          <w:sz w:val="20"/>
          <w:szCs w:val="20"/>
          <w:lang w:eastAsia="ru-RU"/>
        </w:rPr>
        <w:t xml:space="preserve"> (при </w:t>
      </w:r>
      <w:r w:rsidRPr="00687AA5">
        <w:rPr>
          <w:rFonts w:ascii="Times New Roman" w:eastAsia="Times New Roman" w:hAnsi="Times New Roman"/>
          <w:spacing w:val="-1"/>
          <w:sz w:val="20"/>
          <w:szCs w:val="20"/>
          <w:lang w:eastAsia="ru-RU"/>
        </w:rPr>
        <w:t>наличии);</w:t>
      </w:r>
    </w:p>
    <w:p w:rsidR="00671F70" w:rsidRPr="00687AA5" w:rsidRDefault="00671F70" w:rsidP="00671F70">
      <w:pPr>
        <w:widowControl w:val="0"/>
        <w:kinsoku w:val="0"/>
        <w:overflowPunct w:val="0"/>
        <w:autoSpaceDE w:val="0"/>
        <w:autoSpaceDN w:val="0"/>
        <w:adjustRightInd w:val="0"/>
        <w:spacing w:after="0" w:line="240" w:lineRule="atLeast"/>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адрес</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официального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сайта,</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почты</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формы</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обратной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связи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Администрации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сети </w:t>
      </w:r>
      <w:r w:rsidRPr="00687AA5">
        <w:rPr>
          <w:rFonts w:ascii="Times New Roman" w:eastAsia="Times New Roman" w:hAnsi="Times New Roman"/>
          <w:spacing w:val="-1"/>
          <w:sz w:val="20"/>
          <w:szCs w:val="20"/>
          <w:lang w:eastAsia="ru-RU"/>
        </w:rPr>
        <w:t>«Интернет».</w:t>
      </w:r>
    </w:p>
    <w:p w:rsidR="00671F70" w:rsidRPr="00687AA5" w:rsidRDefault="00671F70" w:rsidP="00E84E90">
      <w:pPr>
        <w:widowControl w:val="0"/>
        <w:numPr>
          <w:ilvl w:val="1"/>
          <w:numId w:val="70"/>
        </w:numPr>
        <w:tabs>
          <w:tab w:val="left" w:pos="1473"/>
        </w:tabs>
        <w:kinsoku w:val="0"/>
        <w:overflowPunct w:val="0"/>
        <w:autoSpaceDE w:val="0"/>
        <w:autoSpaceDN w:val="0"/>
        <w:adjustRightInd w:val="0"/>
        <w:spacing w:after="0" w:line="240" w:lineRule="atLeast"/>
        <w:ind w:left="0"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залах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Администрации размещаются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нормативные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правовые</w:t>
      </w:r>
      <w:r w:rsidRPr="00687AA5">
        <w:rPr>
          <w:rFonts w:ascii="Times New Roman" w:eastAsia="Times New Roman" w:hAnsi="Times New Roman"/>
          <w:sz w:val="20"/>
          <w:szCs w:val="20"/>
          <w:lang w:eastAsia="ru-RU"/>
        </w:rPr>
        <w:t xml:space="preserve"> акты,</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регулирующие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порядок</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предоставления муниципальной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Административный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регламент,</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требованию заявителя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предоставляются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ему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ознакомления.</w:t>
      </w:r>
    </w:p>
    <w:p w:rsidR="00671F70" w:rsidRPr="00687AA5" w:rsidRDefault="00671F70" w:rsidP="00E84E90">
      <w:pPr>
        <w:widowControl w:val="0"/>
        <w:numPr>
          <w:ilvl w:val="1"/>
          <w:numId w:val="70"/>
        </w:numPr>
        <w:tabs>
          <w:tab w:val="left" w:pos="1521"/>
        </w:tabs>
        <w:kinsoku w:val="0"/>
        <w:overflowPunct w:val="0"/>
        <w:autoSpaceDE w:val="0"/>
        <w:autoSpaceDN w:val="0"/>
        <w:adjustRightInd w:val="0"/>
        <w:spacing w:after="0" w:line="240" w:lineRule="auto"/>
        <w:ind w:left="0"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Размещение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помещении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соглашением,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заключенным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между</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центром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Администрацией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lastRenderedPageBreak/>
        <w:t>информированию,</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установленных</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Административным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регламентом.</w:t>
      </w:r>
    </w:p>
    <w:p w:rsidR="00671F70" w:rsidRPr="00687AA5" w:rsidRDefault="00671F70" w:rsidP="00E84E90">
      <w:pPr>
        <w:widowControl w:val="0"/>
        <w:numPr>
          <w:ilvl w:val="1"/>
          <w:numId w:val="70"/>
        </w:numPr>
        <w:tabs>
          <w:tab w:val="left" w:pos="1627"/>
        </w:tabs>
        <w:kinsoku w:val="0"/>
        <w:overflowPunct w:val="0"/>
        <w:autoSpaceDE w:val="0"/>
        <w:autoSpaceDN w:val="0"/>
        <w:adjustRightInd w:val="0"/>
        <w:spacing w:after="0" w:line="240" w:lineRule="auto"/>
        <w:ind w:left="0" w:right="104"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может</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получена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представителем)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личном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лично, 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z w:val="20"/>
          <w:szCs w:val="20"/>
          <w:lang w:eastAsia="ru-RU"/>
        </w:rPr>
        <w:t xml:space="preserve"> почты.</w:t>
      </w:r>
    </w:p>
    <w:p w:rsidR="00671F70" w:rsidRPr="00687AA5" w:rsidRDefault="00671F70" w:rsidP="00671F70">
      <w:pPr>
        <w:widowControl w:val="0"/>
        <w:kinsoku w:val="0"/>
        <w:overflowPunct w:val="0"/>
        <w:autoSpaceDE w:val="0"/>
        <w:autoSpaceDN w:val="0"/>
        <w:adjustRightInd w:val="0"/>
        <w:spacing w:before="4"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479" w:lineRule="auto"/>
        <w:ind w:right="108" w:firstLine="709"/>
        <w:jc w:val="center"/>
        <w:outlineLvl w:val="0"/>
        <w:rPr>
          <w:rFonts w:ascii="Times New Roman" w:eastAsia="Times New Roman" w:hAnsi="Times New Roman"/>
          <w:b/>
          <w:bCs/>
          <w:spacing w:val="27"/>
          <w:sz w:val="20"/>
          <w:szCs w:val="20"/>
          <w:lang w:eastAsia="ru-RU"/>
        </w:rPr>
      </w:pPr>
      <w:r w:rsidRPr="00687AA5">
        <w:rPr>
          <w:rFonts w:ascii="Times New Roman" w:eastAsia="Times New Roman" w:hAnsi="Times New Roman"/>
          <w:b/>
          <w:bCs/>
          <w:sz w:val="20"/>
          <w:szCs w:val="20"/>
          <w:lang w:eastAsia="ru-RU"/>
        </w:rPr>
        <w:t>II.</w:t>
      </w:r>
      <w:r w:rsidRPr="00687AA5">
        <w:rPr>
          <w:rFonts w:ascii="Times New Roman" w:eastAsia="Times New Roman" w:hAnsi="Times New Roman"/>
          <w:b/>
          <w:bCs/>
          <w:spacing w:val="-1"/>
          <w:sz w:val="20"/>
          <w:szCs w:val="20"/>
          <w:lang w:eastAsia="ru-RU"/>
        </w:rPr>
        <w:t xml:space="preserve"> Стандарт</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479" w:lineRule="auto"/>
        <w:ind w:right="108" w:firstLine="709"/>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Наименование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p>
    <w:p w:rsidR="00671F70" w:rsidRPr="00687AA5" w:rsidRDefault="00671F70" w:rsidP="00E84E90">
      <w:pPr>
        <w:widowControl w:val="0"/>
        <w:numPr>
          <w:ilvl w:val="1"/>
          <w:numId w:val="68"/>
        </w:numPr>
        <w:tabs>
          <w:tab w:val="left" w:pos="1351"/>
        </w:tabs>
        <w:kinsoku w:val="0"/>
        <w:overflowPunct w:val="0"/>
        <w:autoSpaceDE w:val="0"/>
        <w:autoSpaceDN w:val="0"/>
        <w:adjustRightInd w:val="0"/>
        <w:spacing w:before="7" w:after="0" w:line="240" w:lineRule="auto"/>
        <w:ind w:left="0"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1F70" w:rsidRPr="00687AA5" w:rsidRDefault="00671F70" w:rsidP="00671F70">
      <w:pPr>
        <w:widowControl w:val="0"/>
        <w:kinsoku w:val="0"/>
        <w:overflowPunct w:val="0"/>
        <w:autoSpaceDE w:val="0"/>
        <w:autoSpaceDN w:val="0"/>
        <w:adjustRightInd w:val="0"/>
        <w:spacing w:before="3"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8"/>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Наименование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органа</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местного</w:t>
      </w:r>
      <w:r w:rsidRPr="00687AA5">
        <w:rPr>
          <w:rFonts w:ascii="Times New Roman" w:eastAsia="Times New Roman" w:hAnsi="Times New Roman"/>
          <w:b/>
          <w:bCs/>
          <w:spacing w:val="25"/>
          <w:sz w:val="20"/>
          <w:szCs w:val="20"/>
          <w:lang w:eastAsia="ru-RU"/>
        </w:rPr>
        <w:t xml:space="preserve"> </w:t>
      </w:r>
      <w:r w:rsidRPr="00687AA5">
        <w:rPr>
          <w:rFonts w:ascii="Times New Roman" w:eastAsia="Times New Roman" w:hAnsi="Times New Roman"/>
          <w:b/>
          <w:bCs/>
          <w:spacing w:val="-1"/>
          <w:sz w:val="20"/>
          <w:szCs w:val="20"/>
          <w:lang w:eastAsia="ru-RU"/>
        </w:rPr>
        <w:t>самоуправления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(организации), предоставляющего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spacing w:val="-1"/>
          <w:sz w:val="20"/>
          <w:szCs w:val="20"/>
          <w:lang w:eastAsia="ru-RU"/>
        </w:rPr>
        <w:t>муниципальную</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услугу</w:t>
      </w:r>
    </w:p>
    <w:p w:rsidR="00671F70" w:rsidRPr="00687AA5" w:rsidRDefault="00671F70" w:rsidP="00E84E90">
      <w:pPr>
        <w:widowControl w:val="0"/>
        <w:numPr>
          <w:ilvl w:val="1"/>
          <w:numId w:val="68"/>
        </w:numPr>
        <w:tabs>
          <w:tab w:val="left" w:pos="1773"/>
        </w:tabs>
        <w:kinsoku w:val="0"/>
        <w:overflowPunct w:val="0"/>
        <w:autoSpaceDE w:val="0"/>
        <w:autoSpaceDN w:val="0"/>
        <w:adjustRightInd w:val="0"/>
        <w:spacing w:after="0" w:line="322" w:lineRule="exact"/>
        <w:ind w:left="0" w:right="102"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услуга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Администрацией </w:t>
      </w:r>
      <w:r w:rsidRPr="00687AA5">
        <w:rPr>
          <w:rFonts w:ascii="Times New Roman" w:eastAsia="Times New Roman" w:hAnsi="Times New Roman"/>
          <w:sz w:val="20"/>
          <w:szCs w:val="20"/>
          <w:lang w:eastAsia="ru-RU"/>
        </w:rPr>
        <w:t xml:space="preserve">Новомихайловского сельского поселения Монастырщинского района Смоленской области </w:t>
      </w:r>
    </w:p>
    <w:p w:rsidR="00671F70" w:rsidRPr="00687AA5" w:rsidRDefault="00671F70" w:rsidP="00E84E90">
      <w:pPr>
        <w:widowControl w:val="0"/>
        <w:numPr>
          <w:ilvl w:val="1"/>
          <w:numId w:val="68"/>
        </w:numPr>
        <w:tabs>
          <w:tab w:val="left" w:pos="1773"/>
        </w:tabs>
        <w:kinsoku w:val="0"/>
        <w:overflowPunct w:val="0"/>
        <w:autoSpaceDE w:val="0"/>
        <w:autoSpaceDN w:val="0"/>
        <w:adjustRightInd w:val="0"/>
        <w:spacing w:after="0" w:line="322" w:lineRule="exact"/>
        <w:ind w:left="0" w:right="102"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принимают участие</w:t>
      </w:r>
      <w:r w:rsidRPr="00687AA5">
        <w:rPr>
          <w:rFonts w:ascii="Times New Roman" w:eastAsia="Times New Roman" w:hAnsi="Times New Roman"/>
          <w:sz w:val="20"/>
          <w:szCs w:val="20"/>
        </w:rPr>
        <w:t xml:space="preserve"> </w:t>
      </w:r>
      <w:r w:rsidRPr="00687AA5">
        <w:rPr>
          <w:rFonts w:ascii="Times New Roman" w:eastAsia="Times New Roman" w:hAnsi="Times New Roman"/>
          <w:spacing w:val="-1"/>
          <w:sz w:val="20"/>
          <w:szCs w:val="20"/>
          <w:lang w:eastAsia="ru-RU"/>
        </w:rPr>
        <w:t>МФЦ в соответствии с соглашением о взаимодействии между Администрацией и МФЦ</w:t>
      </w:r>
      <w:r w:rsidRPr="00687AA5">
        <w:rPr>
          <w:rFonts w:ascii="Times New Roman" w:eastAsia="Times New Roman" w:hAnsi="Times New Roman"/>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uto"/>
        <w:ind w:right="113"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Администрация взаимодействует</w:t>
      </w:r>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z w:val="20"/>
          <w:szCs w:val="20"/>
          <w:lang w:eastAsia="ru-RU"/>
        </w:rPr>
        <w:t>с</w:t>
      </w:r>
      <w:proofErr w:type="gramEnd"/>
      <w:r w:rsidRPr="00687AA5">
        <w:rPr>
          <w:rFonts w:ascii="Times New Roman" w:eastAsia="Times New Roman" w:hAnsi="Times New Roman"/>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tLeast"/>
        <w:ind w:left="117" w:right="106"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2.3.1.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671F70" w:rsidRPr="00687AA5" w:rsidRDefault="00671F70" w:rsidP="00671F70">
      <w:pPr>
        <w:widowControl w:val="0"/>
        <w:kinsoku w:val="0"/>
        <w:overflowPunct w:val="0"/>
        <w:autoSpaceDE w:val="0"/>
        <w:autoSpaceDN w:val="0"/>
        <w:adjustRightInd w:val="0"/>
        <w:spacing w:after="0" w:line="240" w:lineRule="atLeast"/>
        <w:ind w:left="117" w:right="106"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2.3.2. </w:t>
      </w:r>
      <w:proofErr w:type="gramStart"/>
      <w:r w:rsidRPr="00687AA5">
        <w:rPr>
          <w:rFonts w:ascii="Times New Roman" w:eastAsia="Times New Roman" w:hAnsi="Times New Roman"/>
          <w:spacing w:val="-1"/>
          <w:sz w:val="20"/>
          <w:szCs w:val="20"/>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687AA5">
        <w:rPr>
          <w:rFonts w:ascii="Times New Roman" w:eastAsia="Times New Roman" w:hAnsi="Times New Roman"/>
          <w:spacing w:val="-1"/>
          <w:sz w:val="20"/>
          <w:szCs w:val="20"/>
          <w:lang w:eastAsia="ru-RU"/>
        </w:rPr>
        <w:t xml:space="preserve"> в частной собственности, или уведомлений об отсутствии в Едином государственном реестре недвижимости запрашиваемых сведений.</w:t>
      </w:r>
    </w:p>
    <w:p w:rsidR="00671F70" w:rsidRPr="00687AA5" w:rsidRDefault="00671F70" w:rsidP="00671F70">
      <w:pPr>
        <w:widowControl w:val="0"/>
        <w:kinsoku w:val="0"/>
        <w:overflowPunct w:val="0"/>
        <w:autoSpaceDE w:val="0"/>
        <w:autoSpaceDN w:val="0"/>
        <w:adjustRightInd w:val="0"/>
        <w:spacing w:after="0" w:line="240" w:lineRule="atLeast"/>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2.3.3.</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Органом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исполнительной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субъекта</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уполномоченным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области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лесных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отношений,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согласовании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схемы</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кадастровом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плане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территории.</w:t>
      </w:r>
    </w:p>
    <w:p w:rsidR="00671F70" w:rsidRPr="00687AA5" w:rsidRDefault="00671F70" w:rsidP="00E84E90">
      <w:pPr>
        <w:widowControl w:val="0"/>
        <w:numPr>
          <w:ilvl w:val="1"/>
          <w:numId w:val="67"/>
        </w:numPr>
        <w:tabs>
          <w:tab w:val="left" w:pos="1572"/>
        </w:tabs>
        <w:kinsoku w:val="0"/>
        <w:overflowPunct w:val="0"/>
        <w:autoSpaceDE w:val="0"/>
        <w:autoSpaceDN w:val="0"/>
        <w:adjustRightInd w:val="0"/>
        <w:spacing w:after="0" w:line="240" w:lineRule="auto"/>
        <w:ind w:left="0"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Администрации запрещается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требовать</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осуществления</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числе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согласований,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связанных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обращением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иные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государственные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органы</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включенных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перечень</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необходимыми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4"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Описание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результата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spacing w:val="-1"/>
          <w:sz w:val="20"/>
          <w:szCs w:val="20"/>
          <w:lang w:eastAsia="ru-RU"/>
        </w:rPr>
        <w:t>услуги</w:t>
      </w:r>
    </w:p>
    <w:p w:rsidR="00671F70" w:rsidRPr="00687AA5" w:rsidRDefault="00671F70" w:rsidP="00E84E90">
      <w:pPr>
        <w:widowControl w:val="0"/>
        <w:numPr>
          <w:ilvl w:val="1"/>
          <w:numId w:val="67"/>
        </w:numPr>
        <w:tabs>
          <w:tab w:val="left" w:pos="1377"/>
        </w:tabs>
        <w:kinsoku w:val="0"/>
        <w:overflowPunct w:val="0"/>
        <w:autoSpaceDE w:val="0"/>
        <w:autoSpaceDN w:val="0"/>
        <w:adjustRightInd w:val="0"/>
        <w:spacing w:after="0" w:line="240" w:lineRule="auto"/>
        <w:ind w:left="0"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является:</w:t>
      </w:r>
    </w:p>
    <w:p w:rsidR="00671F70" w:rsidRPr="00687AA5" w:rsidRDefault="00671F70" w:rsidP="00671F70">
      <w:pPr>
        <w:widowControl w:val="0"/>
        <w:tabs>
          <w:tab w:val="left" w:pos="1596"/>
        </w:tabs>
        <w:kinsoku w:val="0"/>
        <w:overflowPunct w:val="0"/>
        <w:autoSpaceDE w:val="0"/>
        <w:autoSpaceDN w:val="0"/>
        <w:adjustRightInd w:val="0"/>
        <w:spacing w:after="0" w:line="240" w:lineRule="auto"/>
        <w:ind w:left="709" w:right="9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Проект</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перераспределении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находящихся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государственной или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находящихся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2"/>
          <w:sz w:val="20"/>
          <w:szCs w:val="20"/>
          <w:lang w:eastAsia="ru-RU"/>
        </w:rPr>
        <w:t>собственности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(далее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соглашение</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перераспределении),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подписанный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 xml:space="preserve">Главой муниципального образования </w:t>
      </w:r>
      <w:r w:rsidRPr="00687AA5">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687AA5">
        <w:rPr>
          <w:rFonts w:ascii="Times New Roman" w:eastAsia="Times New Roman" w:hAnsi="Times New Roman"/>
          <w:spacing w:val="-1"/>
          <w:sz w:val="20"/>
          <w:szCs w:val="20"/>
          <w:lang w:eastAsia="ru-RU"/>
        </w:rPr>
        <w:t xml:space="preserve"> (далее – Глава),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согласно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приложению</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1</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регламенту;</w:t>
      </w:r>
    </w:p>
    <w:p w:rsidR="00671F70" w:rsidRPr="00687AA5" w:rsidRDefault="00671F70" w:rsidP="00E84E90">
      <w:pPr>
        <w:widowControl w:val="0"/>
        <w:numPr>
          <w:ilvl w:val="2"/>
          <w:numId w:val="67"/>
        </w:numPr>
        <w:tabs>
          <w:tab w:val="left" w:pos="1606"/>
        </w:tabs>
        <w:kinsoku w:val="0"/>
        <w:overflowPunct w:val="0"/>
        <w:autoSpaceDE w:val="0"/>
        <w:autoSpaceDN w:val="0"/>
        <w:adjustRightInd w:val="0"/>
        <w:spacing w:after="0" w:line="240" w:lineRule="auto"/>
        <w:ind w:left="0"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Решение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отказе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заключение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перераспределении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участков;</w:t>
      </w:r>
    </w:p>
    <w:p w:rsidR="00671F70" w:rsidRPr="00687AA5" w:rsidRDefault="00671F70" w:rsidP="00E84E90">
      <w:pPr>
        <w:widowControl w:val="0"/>
        <w:numPr>
          <w:ilvl w:val="2"/>
          <w:numId w:val="67"/>
        </w:numPr>
        <w:tabs>
          <w:tab w:val="left" w:pos="1714"/>
        </w:tabs>
        <w:kinsoku w:val="0"/>
        <w:overflowPunct w:val="0"/>
        <w:autoSpaceDE w:val="0"/>
        <w:autoSpaceDN w:val="0"/>
        <w:adjustRightInd w:val="0"/>
        <w:spacing w:after="0" w:line="241" w:lineRule="auto"/>
        <w:ind w:left="0"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Промежуточными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результатами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71F70" w:rsidRPr="00687AA5" w:rsidRDefault="00671F70" w:rsidP="00E84E90">
      <w:pPr>
        <w:widowControl w:val="0"/>
        <w:numPr>
          <w:ilvl w:val="0"/>
          <w:numId w:val="66"/>
        </w:numPr>
        <w:tabs>
          <w:tab w:val="left" w:pos="1116"/>
        </w:tabs>
        <w:kinsoku w:val="0"/>
        <w:overflowPunct w:val="0"/>
        <w:autoSpaceDE w:val="0"/>
        <w:autoSpaceDN w:val="0"/>
        <w:adjustRightInd w:val="0"/>
        <w:spacing w:before="1" w:after="0" w:line="322" w:lineRule="exact"/>
        <w:ind w:left="0" w:right="100"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заключение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перераспределении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утвержденным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проектом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территории</w:t>
      </w:r>
      <w:r w:rsidRPr="00687AA5">
        <w:rPr>
          <w:rFonts w:ascii="Times New Roman" w:eastAsia="Times New Roman" w:hAnsi="Times New Roman"/>
          <w:sz w:val="20"/>
          <w:szCs w:val="20"/>
          <w:lang w:eastAsia="ru-RU"/>
        </w:rPr>
        <w:t>;</w:t>
      </w:r>
    </w:p>
    <w:p w:rsidR="00671F70" w:rsidRPr="00687AA5" w:rsidRDefault="00671F70" w:rsidP="00E84E90">
      <w:pPr>
        <w:widowControl w:val="0"/>
        <w:numPr>
          <w:ilvl w:val="0"/>
          <w:numId w:val="66"/>
        </w:numPr>
        <w:tabs>
          <w:tab w:val="left" w:pos="1073"/>
        </w:tabs>
        <w:kinsoku w:val="0"/>
        <w:overflowPunct w:val="0"/>
        <w:autoSpaceDE w:val="0"/>
        <w:autoSpaceDN w:val="0"/>
        <w:adjustRightInd w:val="0"/>
        <w:spacing w:after="0" w:line="240" w:lineRule="auto"/>
        <w:ind w:left="0"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решение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утверждении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схемы</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кадастровом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плане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(далее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схема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отсутствует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проект</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границах</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которой</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перераспределение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участков</w:t>
      </w:r>
      <w:r w:rsidRPr="00687AA5">
        <w:rPr>
          <w:rFonts w:ascii="Times New Roman" w:eastAsia="Times New Roman" w:hAnsi="Times New Roman"/>
          <w:spacing w:val="-1"/>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22"/>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Срок 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z w:val="20"/>
          <w:szCs w:val="20"/>
          <w:lang w:eastAsia="ru-RU"/>
        </w:rPr>
        <w:t xml:space="preserve"> услуги,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том</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z w:val="20"/>
          <w:szCs w:val="20"/>
          <w:lang w:eastAsia="ru-RU"/>
        </w:rPr>
        <w:t xml:space="preserve"> с</w:t>
      </w:r>
      <w:r w:rsidRPr="00687AA5">
        <w:rPr>
          <w:rFonts w:ascii="Times New Roman" w:eastAsia="Times New Roman" w:hAnsi="Times New Roman"/>
          <w:b/>
          <w:bCs/>
          <w:spacing w:val="-1"/>
          <w:sz w:val="20"/>
          <w:szCs w:val="20"/>
          <w:lang w:eastAsia="ru-RU"/>
        </w:rPr>
        <w:t xml:space="preserve"> учетом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необходимости обращения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организации, участвующие</w:t>
      </w:r>
      <w:r w:rsidR="00AD387C">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в </w:t>
      </w:r>
      <w:r w:rsidRPr="00687AA5">
        <w:rPr>
          <w:rFonts w:ascii="Times New Roman" w:eastAsia="Times New Roman" w:hAnsi="Times New Roman"/>
          <w:b/>
          <w:spacing w:val="-1"/>
          <w:sz w:val="20"/>
          <w:szCs w:val="20"/>
          <w:lang w:eastAsia="ru-RU"/>
        </w:rPr>
        <w:t xml:space="preserve">предоставлении муниципальной </w:t>
      </w:r>
      <w:r w:rsidRPr="00687AA5">
        <w:rPr>
          <w:rFonts w:ascii="Times New Roman" w:eastAsia="Times New Roman" w:hAnsi="Times New Roman"/>
          <w:b/>
          <w:spacing w:val="-2"/>
          <w:sz w:val="20"/>
          <w:szCs w:val="20"/>
          <w:lang w:eastAsia="ru-RU"/>
        </w:rPr>
        <w:t>услуги,</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z w:val="20"/>
          <w:szCs w:val="20"/>
          <w:lang w:eastAsia="ru-RU"/>
        </w:rPr>
        <w:t>срок</w:t>
      </w:r>
      <w:r w:rsidRPr="00687AA5">
        <w:rPr>
          <w:rFonts w:ascii="Times New Roman" w:eastAsia="Times New Roman" w:hAnsi="Times New Roman"/>
          <w:b/>
          <w:spacing w:val="49"/>
          <w:sz w:val="20"/>
          <w:szCs w:val="20"/>
          <w:lang w:eastAsia="ru-RU"/>
        </w:rPr>
        <w:t xml:space="preserve"> </w:t>
      </w:r>
      <w:r w:rsidRPr="00687AA5">
        <w:rPr>
          <w:rFonts w:ascii="Times New Roman" w:eastAsia="Times New Roman" w:hAnsi="Times New Roman"/>
          <w:b/>
          <w:spacing w:val="-1"/>
          <w:sz w:val="20"/>
          <w:szCs w:val="20"/>
          <w:lang w:eastAsia="ru-RU"/>
        </w:rPr>
        <w:t>приостановления</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предоставления</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2"/>
          <w:sz w:val="20"/>
          <w:szCs w:val="20"/>
          <w:lang w:eastAsia="ru-RU"/>
        </w:rPr>
        <w:t>услуги,</w:t>
      </w:r>
      <w:r w:rsidRPr="00687AA5">
        <w:rPr>
          <w:rFonts w:ascii="Times New Roman" w:eastAsia="Times New Roman" w:hAnsi="Times New Roman"/>
          <w:b/>
          <w:spacing w:val="57"/>
          <w:sz w:val="20"/>
          <w:szCs w:val="20"/>
          <w:lang w:eastAsia="ru-RU"/>
        </w:rPr>
        <w:t xml:space="preserve"> </w:t>
      </w:r>
      <w:r w:rsidRPr="00687AA5">
        <w:rPr>
          <w:rFonts w:ascii="Times New Roman" w:eastAsia="Times New Roman" w:hAnsi="Times New Roman"/>
          <w:b/>
          <w:sz w:val="20"/>
          <w:szCs w:val="20"/>
          <w:lang w:eastAsia="ru-RU"/>
        </w:rPr>
        <w:t>срок</w:t>
      </w:r>
      <w:r w:rsidRPr="00687AA5">
        <w:rPr>
          <w:rFonts w:ascii="Times New Roman" w:eastAsia="Times New Roman" w:hAnsi="Times New Roman"/>
          <w:b/>
          <w:spacing w:val="-1"/>
          <w:sz w:val="20"/>
          <w:szCs w:val="20"/>
          <w:lang w:eastAsia="ru-RU"/>
        </w:rPr>
        <w:t xml:space="preserve"> выдачи</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(направления) документов, являющихся результатом</w:t>
      </w:r>
      <w:r w:rsidRPr="00687AA5">
        <w:rPr>
          <w:rFonts w:ascii="Times New Roman" w:eastAsia="Times New Roman" w:hAnsi="Times New Roman"/>
          <w:b/>
          <w:spacing w:val="43"/>
          <w:sz w:val="20"/>
          <w:szCs w:val="20"/>
          <w:lang w:eastAsia="ru-RU"/>
        </w:rPr>
        <w:t xml:space="preserve"> </w:t>
      </w:r>
      <w:r w:rsidRPr="00687AA5">
        <w:rPr>
          <w:rFonts w:ascii="Times New Roman" w:eastAsia="Times New Roman" w:hAnsi="Times New Roman"/>
          <w:b/>
          <w:spacing w:val="-1"/>
          <w:sz w:val="20"/>
          <w:szCs w:val="20"/>
          <w:lang w:eastAsia="ru-RU"/>
        </w:rPr>
        <w:t>предоставления</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 xml:space="preserve">муниципальной </w:t>
      </w:r>
      <w:r w:rsidRPr="00687AA5">
        <w:rPr>
          <w:rFonts w:ascii="Times New Roman" w:eastAsia="Times New Roman" w:hAnsi="Times New Roman"/>
          <w:b/>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b/>
          <w:bCs/>
          <w:sz w:val="20"/>
          <w:szCs w:val="20"/>
          <w:lang w:eastAsia="ru-RU"/>
        </w:rPr>
      </w:pPr>
    </w:p>
    <w:p w:rsidR="00671F70" w:rsidRPr="00687AA5" w:rsidRDefault="00671F70" w:rsidP="00671F70">
      <w:pPr>
        <w:widowControl w:val="0"/>
        <w:tabs>
          <w:tab w:val="left" w:pos="1578"/>
          <w:tab w:val="left" w:pos="2478"/>
          <w:tab w:val="left" w:pos="4670"/>
          <w:tab w:val="left" w:pos="6987"/>
          <w:tab w:val="left" w:pos="9368"/>
        </w:tabs>
        <w:kinsoku w:val="0"/>
        <w:overflowPunct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lastRenderedPageBreak/>
        <w:t>2.6.</w:t>
      </w:r>
      <w:r w:rsidRPr="00687AA5">
        <w:rPr>
          <w:rFonts w:ascii="Times New Roman" w:eastAsia="Times New Roman" w:hAnsi="Times New Roman"/>
          <w:sz w:val="20"/>
          <w:szCs w:val="20"/>
          <w:lang w:eastAsia="ru-RU"/>
        </w:rPr>
        <w:tab/>
      </w:r>
      <w:r w:rsidRPr="00687AA5">
        <w:rPr>
          <w:rFonts w:ascii="Times New Roman" w:eastAsia="Times New Roman" w:hAnsi="Times New Roman"/>
          <w:spacing w:val="-2"/>
          <w:sz w:val="20"/>
          <w:szCs w:val="20"/>
          <w:lang w:eastAsia="ru-RU"/>
        </w:rPr>
        <w:t xml:space="preserve">Срок </w:t>
      </w:r>
      <w:r w:rsidRPr="00687AA5">
        <w:rPr>
          <w:rFonts w:ascii="Times New Roman" w:eastAsia="Times New Roman" w:hAnsi="Times New Roman"/>
          <w:spacing w:val="-1"/>
          <w:w w:val="95"/>
          <w:sz w:val="20"/>
          <w:szCs w:val="20"/>
          <w:lang w:eastAsia="ru-RU"/>
        </w:rPr>
        <w:t xml:space="preserve">предоставления муниципальной </w:t>
      </w:r>
      <w:r w:rsidRPr="00687AA5">
        <w:rPr>
          <w:rFonts w:ascii="Times New Roman" w:eastAsia="Times New Roman" w:hAnsi="Times New Roman"/>
          <w:spacing w:val="-2"/>
          <w:sz w:val="20"/>
          <w:szCs w:val="20"/>
          <w:lang w:eastAsia="ru-RU"/>
        </w:rPr>
        <w:t xml:space="preserve">услуги </w:t>
      </w:r>
      <w:r w:rsidRPr="00687AA5">
        <w:rPr>
          <w:rFonts w:ascii="Times New Roman" w:eastAsia="Times New Roman" w:hAnsi="Times New Roman"/>
          <w:spacing w:val="-1"/>
          <w:sz w:val="20"/>
          <w:szCs w:val="20"/>
          <w:lang w:eastAsia="ru-RU"/>
        </w:rPr>
        <w:t>составляет не более чем 30 дней со дня поступления в Администрацию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Нормативные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правовые </w:t>
      </w:r>
      <w:proofErr w:type="spellStart"/>
      <w:r w:rsidRPr="00687AA5">
        <w:rPr>
          <w:rFonts w:ascii="Times New Roman" w:eastAsia="Times New Roman" w:hAnsi="Times New Roman"/>
          <w:b/>
          <w:bCs/>
          <w:spacing w:val="-1"/>
          <w:sz w:val="20"/>
          <w:szCs w:val="20"/>
          <w:lang w:eastAsia="ru-RU"/>
        </w:rPr>
        <w:t>акты</w:t>
      </w:r>
      <w:proofErr w:type="gramStart"/>
      <w:r w:rsidRPr="00687AA5">
        <w:rPr>
          <w:rFonts w:ascii="Times New Roman" w:eastAsia="Times New Roman" w:hAnsi="Times New Roman"/>
          <w:b/>
          <w:bCs/>
          <w:spacing w:val="-1"/>
          <w:sz w:val="20"/>
          <w:szCs w:val="20"/>
          <w:lang w:eastAsia="ru-RU"/>
        </w:rPr>
        <w:t>,р</w:t>
      </w:r>
      <w:proofErr w:type="gramEnd"/>
      <w:r w:rsidRPr="00687AA5">
        <w:rPr>
          <w:rFonts w:ascii="Times New Roman" w:eastAsia="Times New Roman" w:hAnsi="Times New Roman"/>
          <w:b/>
          <w:bCs/>
          <w:spacing w:val="-1"/>
          <w:sz w:val="20"/>
          <w:szCs w:val="20"/>
          <w:lang w:eastAsia="ru-RU"/>
        </w:rPr>
        <w:t>егулирующие</w:t>
      </w:r>
      <w:proofErr w:type="spellEnd"/>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предоставление</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w:t>
      </w:r>
    </w:p>
    <w:p w:rsidR="00671F70" w:rsidRPr="00687AA5" w:rsidRDefault="00671F70" w:rsidP="00E84E90">
      <w:pPr>
        <w:widowControl w:val="0"/>
        <w:numPr>
          <w:ilvl w:val="1"/>
          <w:numId w:val="65"/>
        </w:numPr>
        <w:tabs>
          <w:tab w:val="left" w:pos="1233"/>
        </w:tabs>
        <w:kinsoku w:val="0"/>
        <w:overflowPunct w:val="0"/>
        <w:autoSpaceDE w:val="0"/>
        <w:autoSpaceDN w:val="0"/>
        <w:adjustRightInd w:val="0"/>
        <w:spacing w:after="0" w:line="240" w:lineRule="auto"/>
        <w:ind w:left="0"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Перечень</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актов,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регулирующих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4"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Земельный </w:t>
      </w:r>
      <w:hyperlink r:id="rId53" w:history="1">
        <w:r w:rsidRPr="00687AA5">
          <w:rPr>
            <w:rFonts w:ascii="Times New Roman" w:eastAsia="Times New Roman" w:hAnsi="Times New Roman"/>
            <w:sz w:val="20"/>
            <w:szCs w:val="20"/>
            <w:lang w:eastAsia="ru-RU"/>
          </w:rPr>
          <w:t>кодекс</w:t>
        </w:r>
      </w:hyperlink>
      <w:r w:rsidRPr="00687AA5">
        <w:rPr>
          <w:rFonts w:ascii="Times New Roman" w:eastAsia="Times New Roman" w:hAnsi="Times New Roman"/>
          <w:sz w:val="20"/>
          <w:szCs w:val="20"/>
          <w:lang w:eastAsia="ru-RU"/>
        </w:rPr>
        <w:t xml:space="preserve"> Российской Федерации,</w:t>
      </w:r>
    </w:p>
    <w:p w:rsidR="00671F70" w:rsidRPr="00687AA5" w:rsidRDefault="00671F70" w:rsidP="00671F70">
      <w:pPr>
        <w:widowControl w:val="0"/>
        <w:kinsoku w:val="0"/>
        <w:overflowPunct w:val="0"/>
        <w:autoSpaceDE w:val="0"/>
        <w:autoSpaceDN w:val="0"/>
        <w:adjustRightInd w:val="0"/>
        <w:spacing w:before="4"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color w:val="2C2D2E"/>
          <w:sz w:val="20"/>
          <w:szCs w:val="20"/>
          <w:shd w:val="clear" w:color="auto" w:fill="FFFFFF"/>
          <w:lang w:eastAsia="ru-RU"/>
        </w:rPr>
        <w:t xml:space="preserve">- Приказ </w:t>
      </w:r>
      <w:proofErr w:type="spellStart"/>
      <w:r w:rsidRPr="00687AA5">
        <w:rPr>
          <w:rFonts w:ascii="Times New Roman" w:eastAsia="Times New Roman" w:hAnsi="Times New Roman"/>
          <w:color w:val="2C2D2E"/>
          <w:sz w:val="20"/>
          <w:szCs w:val="20"/>
          <w:shd w:val="clear" w:color="auto" w:fill="FFFFFF"/>
          <w:lang w:eastAsia="ru-RU"/>
        </w:rPr>
        <w:t>Росреестра</w:t>
      </w:r>
      <w:proofErr w:type="spellEnd"/>
      <w:r w:rsidRPr="00687AA5">
        <w:rPr>
          <w:rFonts w:ascii="Times New Roman" w:eastAsia="Times New Roman" w:hAnsi="Times New Roman"/>
          <w:color w:val="2C2D2E"/>
          <w:sz w:val="20"/>
          <w:szCs w:val="20"/>
          <w:shd w:val="clear" w:color="auto" w:fill="FFFFFF"/>
          <w:lang w:eastAsia="ru-RU"/>
        </w:rPr>
        <w:t xml:space="preserve"> от 19.04.2022 № </w:t>
      </w:r>
      <w:proofErr w:type="gramStart"/>
      <w:r w:rsidRPr="00687AA5">
        <w:rPr>
          <w:rFonts w:ascii="Times New Roman" w:eastAsia="Times New Roman" w:hAnsi="Times New Roman"/>
          <w:color w:val="2C2D2E"/>
          <w:sz w:val="20"/>
          <w:szCs w:val="20"/>
          <w:shd w:val="clear" w:color="auto" w:fill="FFFFFF"/>
          <w:lang w:eastAsia="ru-RU"/>
        </w:rPr>
        <w:t>П</w:t>
      </w:r>
      <w:proofErr w:type="gramEnd"/>
      <w:r w:rsidRPr="00687AA5">
        <w:rPr>
          <w:rFonts w:ascii="Times New Roman" w:eastAsia="Times New Roman" w:hAnsi="Times New Roman"/>
          <w:color w:val="2C2D2E"/>
          <w:sz w:val="20"/>
          <w:szCs w:val="20"/>
          <w:shd w:val="clear" w:color="auto" w:fill="FFFFFF"/>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87AA5">
        <w:rPr>
          <w:rFonts w:ascii="Times New Roman" w:eastAsia="Times New Roman" w:hAnsi="Times New Roman"/>
          <w:sz w:val="20"/>
          <w:szCs w:val="20"/>
          <w:lang w:eastAsia="ru-RU"/>
        </w:rPr>
        <w:t>,</w:t>
      </w:r>
    </w:p>
    <w:p w:rsidR="00671F70" w:rsidRPr="00687AA5" w:rsidRDefault="00671F70" w:rsidP="00671F70">
      <w:pPr>
        <w:widowControl w:val="0"/>
        <w:kinsoku w:val="0"/>
        <w:overflowPunct w:val="0"/>
        <w:autoSpaceDE w:val="0"/>
        <w:autoSpaceDN w:val="0"/>
        <w:adjustRightInd w:val="0"/>
        <w:spacing w:before="4"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z w:val="20"/>
          <w:szCs w:val="20"/>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71F70" w:rsidRPr="00687AA5" w:rsidRDefault="00671F70" w:rsidP="00671F70">
      <w:pPr>
        <w:widowControl w:val="0"/>
        <w:kinsoku w:val="0"/>
        <w:overflowPunct w:val="0"/>
        <w:autoSpaceDE w:val="0"/>
        <w:autoSpaceDN w:val="0"/>
        <w:adjustRightInd w:val="0"/>
        <w:spacing w:before="4" w:after="0" w:line="240" w:lineRule="auto"/>
        <w:ind w:firstLine="709"/>
        <w:jc w:val="both"/>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22"/>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Исчерпывающий перечень документов, необходимых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соответствии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с</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нормативными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правовыми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актами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предоставления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 xml:space="preserve">услуги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услуг, которые</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 xml:space="preserve">являются необходимыми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45"/>
          <w:sz w:val="20"/>
          <w:szCs w:val="20"/>
          <w:lang w:eastAsia="ru-RU"/>
        </w:rPr>
        <w:t xml:space="preserve"> </w:t>
      </w:r>
      <w:r w:rsidRPr="00687AA5">
        <w:rPr>
          <w:rFonts w:ascii="Times New Roman" w:eastAsia="Times New Roman" w:hAnsi="Times New Roman"/>
          <w:b/>
          <w:spacing w:val="-1"/>
          <w:sz w:val="20"/>
          <w:szCs w:val="20"/>
          <w:lang w:eastAsia="ru-RU"/>
        </w:rPr>
        <w:t>обязательными</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2"/>
          <w:sz w:val="20"/>
          <w:szCs w:val="20"/>
          <w:lang w:eastAsia="ru-RU"/>
        </w:rPr>
        <w:t xml:space="preserve">для </w:t>
      </w:r>
      <w:r w:rsidRPr="00687AA5">
        <w:rPr>
          <w:rFonts w:ascii="Times New Roman" w:eastAsia="Times New Roman" w:hAnsi="Times New Roman"/>
          <w:b/>
          <w:spacing w:val="-1"/>
          <w:sz w:val="20"/>
          <w:szCs w:val="20"/>
          <w:lang w:eastAsia="ru-RU"/>
        </w:rPr>
        <w:t>предоставления</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53"/>
          <w:sz w:val="20"/>
          <w:szCs w:val="20"/>
          <w:lang w:eastAsia="ru-RU"/>
        </w:rPr>
        <w:t xml:space="preserve"> </w:t>
      </w:r>
      <w:r w:rsidRPr="00687AA5">
        <w:rPr>
          <w:rFonts w:ascii="Times New Roman" w:eastAsia="Times New Roman" w:hAnsi="Times New Roman"/>
          <w:b/>
          <w:spacing w:val="-1"/>
          <w:sz w:val="20"/>
          <w:szCs w:val="20"/>
          <w:lang w:eastAsia="ru-RU"/>
        </w:rPr>
        <w:t>услуги, подлежащих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 xml:space="preserve">представлению заявителем, </w:t>
      </w:r>
      <w:r w:rsidRPr="00687AA5">
        <w:rPr>
          <w:rFonts w:ascii="Times New Roman" w:eastAsia="Times New Roman" w:hAnsi="Times New Roman"/>
          <w:b/>
          <w:spacing w:val="-2"/>
          <w:sz w:val="20"/>
          <w:szCs w:val="20"/>
          <w:lang w:eastAsia="ru-RU"/>
        </w:rPr>
        <w:t>способы</w:t>
      </w:r>
      <w:r w:rsidRPr="00687AA5">
        <w:rPr>
          <w:rFonts w:ascii="Times New Roman" w:eastAsia="Times New Roman" w:hAnsi="Times New Roman"/>
          <w:b/>
          <w:spacing w:val="-1"/>
          <w:sz w:val="20"/>
          <w:szCs w:val="20"/>
          <w:lang w:eastAsia="ru-RU"/>
        </w:rPr>
        <w:t xml:space="preserve"> их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z w:val="20"/>
          <w:szCs w:val="20"/>
          <w:lang w:eastAsia="ru-RU"/>
        </w:rPr>
        <w:t>получения</w:t>
      </w:r>
      <w:r w:rsidRPr="00687AA5">
        <w:rPr>
          <w:rFonts w:ascii="Times New Roman" w:eastAsia="Times New Roman" w:hAnsi="Times New Roman"/>
          <w:b/>
          <w:spacing w:val="43"/>
          <w:sz w:val="20"/>
          <w:szCs w:val="20"/>
          <w:lang w:eastAsia="ru-RU"/>
        </w:rPr>
        <w:t xml:space="preserve"> </w:t>
      </w:r>
      <w:r w:rsidRPr="00687AA5">
        <w:rPr>
          <w:rFonts w:ascii="Times New Roman" w:eastAsia="Times New Roman" w:hAnsi="Times New Roman"/>
          <w:b/>
          <w:spacing w:val="-1"/>
          <w:sz w:val="20"/>
          <w:szCs w:val="20"/>
          <w:lang w:eastAsia="ru-RU"/>
        </w:rPr>
        <w:t>заявителем,</w:t>
      </w:r>
      <w:r w:rsidRPr="00687AA5">
        <w:rPr>
          <w:rFonts w:ascii="Times New Roman" w:eastAsia="Times New Roman" w:hAnsi="Times New Roman"/>
          <w:b/>
          <w:sz w:val="20"/>
          <w:szCs w:val="20"/>
          <w:lang w:eastAsia="ru-RU"/>
        </w:rPr>
        <w:t xml:space="preserve"> в</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z w:val="20"/>
          <w:szCs w:val="20"/>
          <w:lang w:eastAsia="ru-RU"/>
        </w:rPr>
        <w:t>том</w:t>
      </w:r>
      <w:r w:rsidRPr="00687AA5">
        <w:rPr>
          <w:rFonts w:ascii="Times New Roman" w:eastAsia="Times New Roman" w:hAnsi="Times New Roman"/>
          <w:b/>
          <w:spacing w:val="-3"/>
          <w:sz w:val="20"/>
          <w:szCs w:val="20"/>
          <w:lang w:eastAsia="ru-RU"/>
        </w:rPr>
        <w:t xml:space="preserve"> </w:t>
      </w:r>
      <w:r w:rsidRPr="00687AA5">
        <w:rPr>
          <w:rFonts w:ascii="Times New Roman" w:eastAsia="Times New Roman" w:hAnsi="Times New Roman"/>
          <w:b/>
          <w:spacing w:val="-1"/>
          <w:sz w:val="20"/>
          <w:szCs w:val="20"/>
          <w:lang w:eastAsia="ru-RU"/>
        </w:rPr>
        <w:t>числе</w:t>
      </w:r>
      <w:r w:rsidRPr="00687AA5">
        <w:rPr>
          <w:rFonts w:ascii="Times New Roman" w:eastAsia="Times New Roman" w:hAnsi="Times New Roman"/>
          <w:b/>
          <w:sz w:val="20"/>
          <w:szCs w:val="20"/>
          <w:lang w:eastAsia="ru-RU"/>
        </w:rPr>
        <w:t xml:space="preserve"> в</w:t>
      </w:r>
      <w:r w:rsidRPr="00687AA5">
        <w:rPr>
          <w:rFonts w:ascii="Times New Roman" w:eastAsia="Times New Roman" w:hAnsi="Times New Roman"/>
          <w:b/>
          <w:spacing w:val="-1"/>
          <w:sz w:val="20"/>
          <w:szCs w:val="20"/>
          <w:lang w:eastAsia="ru-RU"/>
        </w:rPr>
        <w:t xml:space="preserve"> электронной форме,</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порядок их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представления</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65"/>
        </w:numPr>
        <w:tabs>
          <w:tab w:val="left" w:pos="1437"/>
        </w:tabs>
        <w:kinsoku w:val="0"/>
        <w:overflowPunct w:val="0"/>
        <w:autoSpaceDE w:val="0"/>
        <w:autoSpaceDN w:val="0"/>
        <w:adjustRightInd w:val="0"/>
        <w:spacing w:after="0" w:line="240" w:lineRule="auto"/>
        <w:ind w:left="0"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заявитель</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представляет:</w:t>
      </w:r>
    </w:p>
    <w:p w:rsidR="00671F70" w:rsidRPr="00687AA5" w:rsidRDefault="00671F70" w:rsidP="00E84E90">
      <w:pPr>
        <w:widowControl w:val="0"/>
        <w:numPr>
          <w:ilvl w:val="2"/>
          <w:numId w:val="65"/>
        </w:numPr>
        <w:tabs>
          <w:tab w:val="left" w:pos="1547"/>
        </w:tabs>
        <w:kinsoku w:val="0"/>
        <w:overflowPunct w:val="0"/>
        <w:autoSpaceDE w:val="0"/>
        <w:autoSpaceDN w:val="0"/>
        <w:adjustRightInd w:val="0"/>
        <w:spacing w:before="2" w:after="0" w:line="321" w:lineRule="exact"/>
        <w:ind w:left="0"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согласно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приложению</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3"/>
          <w:sz w:val="20"/>
          <w:szCs w:val="20"/>
          <w:lang w:eastAsia="ru-RU"/>
        </w:rPr>
        <w:t xml:space="preserve"> 2</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регламенту.</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2"/>
          <w:sz w:val="20"/>
          <w:szCs w:val="20"/>
          <w:lang w:eastAsia="ru-RU"/>
        </w:rPr>
        <w:t xml:space="preserve"> 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интерактивной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z w:val="20"/>
          <w:szCs w:val="20"/>
          <w:lang w:eastAsia="ru-RU"/>
        </w:rPr>
        <w:t xml:space="preserve"> на</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z w:val="20"/>
          <w:szCs w:val="20"/>
          <w:lang w:eastAsia="ru-RU"/>
        </w:rPr>
        <w:t xml:space="preserve"> без </w:t>
      </w:r>
      <w:r w:rsidRPr="00687AA5">
        <w:rPr>
          <w:rFonts w:ascii="Times New Roman" w:eastAsia="Times New Roman" w:hAnsi="Times New Roman"/>
          <w:spacing w:val="-1"/>
          <w:sz w:val="20"/>
          <w:szCs w:val="20"/>
          <w:lang w:eastAsia="ru-RU"/>
        </w:rPr>
        <w:t>необходимости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дополнительной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какой-либо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
    <w:p w:rsidR="00671F70" w:rsidRPr="00687AA5" w:rsidRDefault="00671F70" w:rsidP="00671F70">
      <w:pPr>
        <w:widowControl w:val="0"/>
        <w:kinsoku w:val="0"/>
        <w:overflowPunct w:val="0"/>
        <w:autoSpaceDE w:val="0"/>
        <w:autoSpaceDN w:val="0"/>
        <w:adjustRightInd w:val="0"/>
        <w:spacing w:after="0" w:line="240" w:lineRule="auto"/>
        <w:ind w:right="109"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указывается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один</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способов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результата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2" w:after="0" w:line="322" w:lineRule="exact"/>
        <w:ind w:firstLine="709"/>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форме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личном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2"/>
          <w:sz w:val="20"/>
          <w:szCs w:val="20"/>
          <w:lang w:eastAsia="ru-RU"/>
        </w:rPr>
        <w:t>ЕПГУ;</w:t>
      </w:r>
    </w:p>
    <w:p w:rsidR="00671F70" w:rsidRPr="00687AA5" w:rsidRDefault="00671F70" w:rsidP="00671F70">
      <w:pPr>
        <w:widowControl w:val="0"/>
        <w:kinsoku w:val="0"/>
        <w:overflowPunct w:val="0"/>
        <w:autoSpaceDE w:val="0"/>
        <w:autoSpaceDN w:val="0"/>
        <w:adjustRightInd w:val="0"/>
        <w:spacing w:after="0" w:line="240" w:lineRule="auto"/>
        <w:ind w:right="105"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виде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распечатанного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экземпляра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электронного</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Администрации, многофункциональном</w:t>
      </w:r>
      <w:r w:rsidRPr="00687AA5">
        <w:rPr>
          <w:rFonts w:ascii="Times New Roman" w:eastAsia="Times New Roman" w:hAnsi="Times New Roman"/>
          <w:sz w:val="20"/>
          <w:szCs w:val="20"/>
          <w:lang w:eastAsia="ru-RU"/>
        </w:rPr>
        <w:t xml:space="preserve"> центре.</w:t>
      </w:r>
    </w:p>
    <w:p w:rsidR="00671F70" w:rsidRPr="00687AA5" w:rsidRDefault="00671F70" w:rsidP="00671F70">
      <w:pPr>
        <w:widowControl w:val="0"/>
        <w:kinsoku w:val="0"/>
        <w:overflowPunct w:val="0"/>
        <w:autoSpaceDE w:val="0"/>
        <w:autoSpaceDN w:val="0"/>
        <w:adjustRightInd w:val="0"/>
        <w:spacing w:after="0" w:line="240" w:lineRule="auto"/>
        <w:ind w:left="117" w:right="105" w:firstLine="592"/>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Документы, представляемые на бумажном носителе, должны соответствовать следующим требованиям:</w:t>
      </w:r>
    </w:p>
    <w:p w:rsidR="00671F70" w:rsidRPr="00687AA5" w:rsidRDefault="00671F70" w:rsidP="00671F70">
      <w:pPr>
        <w:widowControl w:val="0"/>
        <w:kinsoku w:val="0"/>
        <w:overflowPunct w:val="0"/>
        <w:autoSpaceDE w:val="0"/>
        <w:autoSpaceDN w:val="0"/>
        <w:adjustRightInd w:val="0"/>
        <w:spacing w:after="0" w:line="240" w:lineRule="auto"/>
        <w:ind w:left="117" w:right="105"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71F70" w:rsidRPr="00687AA5" w:rsidRDefault="00671F70" w:rsidP="00671F70">
      <w:pPr>
        <w:widowControl w:val="0"/>
        <w:kinsoku w:val="0"/>
        <w:overflowPunct w:val="0"/>
        <w:autoSpaceDE w:val="0"/>
        <w:autoSpaceDN w:val="0"/>
        <w:adjustRightInd w:val="0"/>
        <w:spacing w:after="0" w:line="240" w:lineRule="auto"/>
        <w:ind w:left="117" w:right="105"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в документах не должно быть подчисток, приписок, зачеркнутых слов и иных неоговоренных исправлений;</w:t>
      </w:r>
    </w:p>
    <w:p w:rsidR="00671F70" w:rsidRPr="00687AA5" w:rsidRDefault="00671F70" w:rsidP="00671F70">
      <w:pPr>
        <w:widowControl w:val="0"/>
        <w:kinsoku w:val="0"/>
        <w:overflowPunct w:val="0"/>
        <w:autoSpaceDE w:val="0"/>
        <w:autoSpaceDN w:val="0"/>
        <w:adjustRightInd w:val="0"/>
        <w:spacing w:after="0" w:line="240" w:lineRule="auto"/>
        <w:ind w:left="117" w:right="105"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документы не должны быть исполнены карандашом;</w:t>
      </w:r>
    </w:p>
    <w:p w:rsidR="00671F70" w:rsidRPr="00687AA5" w:rsidRDefault="00671F70" w:rsidP="00671F70">
      <w:pPr>
        <w:widowControl w:val="0"/>
        <w:kinsoku w:val="0"/>
        <w:overflowPunct w:val="0"/>
        <w:autoSpaceDE w:val="0"/>
        <w:autoSpaceDN w:val="0"/>
        <w:adjustRightInd w:val="0"/>
        <w:spacing w:after="0" w:line="240" w:lineRule="auto"/>
        <w:ind w:left="117" w:right="105"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документы не должны иметь повреждений, наличие которых допускает многозначность истолкования содержания.</w:t>
      </w:r>
    </w:p>
    <w:p w:rsidR="00671F70" w:rsidRPr="00687AA5" w:rsidRDefault="00671F70" w:rsidP="00671F70">
      <w:pPr>
        <w:widowControl w:val="0"/>
        <w:kinsoku w:val="0"/>
        <w:overflowPunct w:val="0"/>
        <w:autoSpaceDE w:val="0"/>
        <w:autoSpaceDN w:val="0"/>
        <w:adjustRightInd w:val="0"/>
        <w:spacing w:after="0" w:line="322"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2.8.2. Документ, удостоверяющий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личность заявителя,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представителя.</w:t>
      </w:r>
    </w:p>
    <w:p w:rsidR="00671F70" w:rsidRPr="00687AA5" w:rsidRDefault="00671F70" w:rsidP="00671F70">
      <w:pPr>
        <w:widowControl w:val="0"/>
        <w:kinsoku w:val="0"/>
        <w:overflowPunct w:val="0"/>
        <w:autoSpaceDE w:val="0"/>
        <w:autoSpaceDN w:val="0"/>
        <w:adjustRightInd w:val="0"/>
        <w:spacing w:after="0" w:line="240" w:lineRule="auto"/>
        <w:ind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удостоверяющего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личность</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формируются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подтверждении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учетной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записи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Единой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идентификац</w:t>
      </w:r>
      <w:proofErr w:type="gramStart"/>
      <w:r w:rsidRPr="00687AA5">
        <w:rPr>
          <w:rFonts w:ascii="Times New Roman" w:eastAsia="Times New Roman" w:hAnsi="Times New Roman"/>
          <w:spacing w:val="-1"/>
          <w:sz w:val="20"/>
          <w:szCs w:val="20"/>
          <w:lang w:eastAsia="ru-RU"/>
        </w:rPr>
        <w:t>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ау</w:t>
      </w:r>
      <w:proofErr w:type="gramEnd"/>
      <w:r w:rsidRPr="00687AA5">
        <w:rPr>
          <w:rFonts w:ascii="Times New Roman" w:eastAsia="Times New Roman" w:hAnsi="Times New Roman"/>
          <w:spacing w:val="-1"/>
          <w:sz w:val="20"/>
          <w:szCs w:val="20"/>
          <w:lang w:eastAsia="ru-RU"/>
        </w:rPr>
        <w:t>тентификации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ЕСИА)</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состава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соответствующих</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данных</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указанной</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учетной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записи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могут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проверены</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запроса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системы</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межведомственного электронного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взаимодействия.</w:t>
      </w:r>
    </w:p>
    <w:p w:rsidR="00671F70" w:rsidRPr="00687AA5" w:rsidRDefault="00671F70" w:rsidP="00671F70">
      <w:pPr>
        <w:widowControl w:val="0"/>
        <w:kinsoku w:val="0"/>
        <w:overflowPunct w:val="0"/>
        <w:autoSpaceDE w:val="0"/>
        <w:autoSpaceDN w:val="0"/>
        <w:adjustRightInd w:val="0"/>
        <w:spacing w:after="0" w:line="240" w:lineRule="atLeast"/>
        <w:ind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случае</w:t>
      </w:r>
      <w:proofErr w:type="gramStart"/>
      <w:r w:rsidRPr="00687AA5">
        <w:rPr>
          <w:rFonts w:ascii="Times New Roman" w:eastAsia="Times New Roman" w:hAnsi="Times New Roman"/>
          <w:spacing w:val="-1"/>
          <w:sz w:val="20"/>
          <w:szCs w:val="20"/>
          <w:lang w:eastAsia="ru-RU"/>
        </w:rPr>
        <w:t>,</w:t>
      </w:r>
      <w:proofErr w:type="gramEnd"/>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подается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представителем,</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дополнительно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подтверждающий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действовать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
          <w:sz w:val="20"/>
          <w:szCs w:val="20"/>
          <w:lang w:eastAsia="ru-RU"/>
        </w:rPr>
        <w:t xml:space="preserve"> имени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заявителя.</w:t>
      </w:r>
    </w:p>
    <w:p w:rsidR="00671F70" w:rsidRPr="00687AA5" w:rsidRDefault="00671F70" w:rsidP="00671F70">
      <w:pPr>
        <w:widowControl w:val="0"/>
        <w:kinsoku w:val="0"/>
        <w:overflowPunct w:val="0"/>
        <w:autoSpaceDE w:val="0"/>
        <w:autoSpaceDN w:val="0"/>
        <w:adjustRightInd w:val="0"/>
        <w:spacing w:after="0" w:line="240" w:lineRule="auto"/>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подтверждающий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юридическим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лицом,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подписан</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квалификационной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подписью</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уполномоченного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лица, выдавшего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документ.</w:t>
      </w:r>
    </w:p>
    <w:p w:rsidR="00671F70" w:rsidRPr="00687AA5" w:rsidRDefault="00671F70" w:rsidP="00671F70">
      <w:pPr>
        <w:widowControl w:val="0"/>
        <w:kinsoku w:val="0"/>
        <w:overflowPunct w:val="0"/>
        <w:autoSpaceDE w:val="0"/>
        <w:autoSpaceDN w:val="0"/>
        <w:adjustRightInd w:val="0"/>
        <w:spacing w:after="0" w:line="240" w:lineRule="auto"/>
        <w:ind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подтверждающий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индивидуальным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предпринимателем,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подписан</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квалификационной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подписью</w:t>
      </w:r>
      <w:r w:rsidRPr="00687AA5">
        <w:rPr>
          <w:rFonts w:ascii="Times New Roman" w:eastAsia="Times New Roman" w:hAnsi="Times New Roman"/>
          <w:spacing w:val="-1"/>
          <w:sz w:val="20"/>
          <w:szCs w:val="20"/>
          <w:lang w:eastAsia="ru-RU"/>
        </w:rPr>
        <w:t xml:space="preserve"> индивидуального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предпринимателя.</w:t>
      </w:r>
    </w:p>
    <w:p w:rsidR="00671F70" w:rsidRPr="00687AA5" w:rsidRDefault="00671F70" w:rsidP="00671F70">
      <w:pPr>
        <w:widowControl w:val="0"/>
        <w:kinsoku w:val="0"/>
        <w:overflowPunct w:val="0"/>
        <w:autoSpaceDE w:val="0"/>
        <w:autoSpaceDN w:val="0"/>
        <w:adjustRightInd w:val="0"/>
        <w:spacing w:after="0" w:line="240"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Документ,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подтверждающий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нотариусом,</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подписан</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квалификационной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 xml:space="preserve">нотариуса,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иных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случаях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простой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подписью.</w:t>
      </w:r>
    </w:p>
    <w:p w:rsidR="00671F70" w:rsidRPr="00687AA5" w:rsidRDefault="00671F70" w:rsidP="00E84E90">
      <w:pPr>
        <w:widowControl w:val="0"/>
        <w:numPr>
          <w:ilvl w:val="2"/>
          <w:numId w:val="64"/>
        </w:numPr>
        <w:tabs>
          <w:tab w:val="left" w:pos="1619"/>
        </w:tabs>
        <w:kinsoku w:val="0"/>
        <w:overflowPunct w:val="0"/>
        <w:autoSpaceDE w:val="0"/>
        <w:autoSpaceDN w:val="0"/>
        <w:adjustRightInd w:val="0"/>
        <w:spacing w:after="0" w:line="241" w:lineRule="auto"/>
        <w:ind w:left="0"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Схема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отсутствует</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проект</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территории).</w:t>
      </w:r>
    </w:p>
    <w:p w:rsidR="00671F70" w:rsidRPr="00687AA5" w:rsidRDefault="00671F70" w:rsidP="00E84E90">
      <w:pPr>
        <w:widowControl w:val="0"/>
        <w:numPr>
          <w:ilvl w:val="2"/>
          <w:numId w:val="64"/>
        </w:numPr>
        <w:tabs>
          <w:tab w:val="left" w:pos="1717"/>
        </w:tabs>
        <w:kinsoku w:val="0"/>
        <w:overflowPunct w:val="0"/>
        <w:autoSpaceDE w:val="0"/>
        <w:autoSpaceDN w:val="0"/>
        <w:adjustRightInd w:val="0"/>
        <w:spacing w:before="1" w:after="0" w:line="322" w:lineRule="exact"/>
        <w:ind w:left="0"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землепользователей,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землевладельцев,</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арендаторов</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перераспределение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w:t>
      </w:r>
    </w:p>
    <w:p w:rsidR="00671F70" w:rsidRPr="00687AA5" w:rsidRDefault="00671F70" w:rsidP="00671F70">
      <w:pPr>
        <w:widowControl w:val="0"/>
        <w:kinsoku w:val="0"/>
        <w:overflowPunct w:val="0"/>
        <w:autoSpaceDE w:val="0"/>
        <w:autoSpaceDN w:val="0"/>
        <w:adjustRightInd w:val="0"/>
        <w:spacing w:after="0" w:line="322" w:lineRule="exact"/>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случае</w:t>
      </w:r>
      <w:proofErr w:type="gramStart"/>
      <w:r w:rsidRPr="00687AA5">
        <w:rPr>
          <w:rFonts w:ascii="Times New Roman" w:eastAsia="Times New Roman" w:hAnsi="Times New Roman"/>
          <w:spacing w:val="-1"/>
          <w:sz w:val="20"/>
          <w:szCs w:val="20"/>
          <w:lang w:eastAsia="ru-RU"/>
        </w:rPr>
        <w:t>,</w:t>
      </w:r>
      <w:proofErr w:type="gramEnd"/>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права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собственности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исходные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земельные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участки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ограничены, требуется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представить согласие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землепользователей, землевладельцев,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арендаторов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перераспределение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w:t>
      </w:r>
    </w:p>
    <w:p w:rsidR="00671F70" w:rsidRPr="00687AA5" w:rsidRDefault="00671F70" w:rsidP="00E84E90">
      <w:pPr>
        <w:widowControl w:val="0"/>
        <w:numPr>
          <w:ilvl w:val="2"/>
          <w:numId w:val="64"/>
        </w:numPr>
        <w:tabs>
          <w:tab w:val="left" w:pos="1526"/>
        </w:tabs>
        <w:kinsoku w:val="0"/>
        <w:overflowPunct w:val="0"/>
        <w:autoSpaceDE w:val="0"/>
        <w:autoSpaceDN w:val="0"/>
        <w:adjustRightInd w:val="0"/>
        <w:spacing w:after="0" w:line="318" w:lineRule="exact"/>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залогодержателя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перераспределение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w:t>
      </w:r>
    </w:p>
    <w:p w:rsidR="00671F70" w:rsidRPr="00687AA5" w:rsidRDefault="00671F70" w:rsidP="00671F70">
      <w:pPr>
        <w:widowControl w:val="0"/>
        <w:kinsoku w:val="0"/>
        <w:overflowPunct w:val="0"/>
        <w:autoSpaceDE w:val="0"/>
        <w:autoSpaceDN w:val="0"/>
        <w:adjustRightInd w:val="0"/>
        <w:spacing w:before="2"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случае</w:t>
      </w:r>
      <w:proofErr w:type="gramStart"/>
      <w:r w:rsidRPr="00687AA5">
        <w:rPr>
          <w:rFonts w:ascii="Times New Roman" w:eastAsia="Times New Roman" w:hAnsi="Times New Roman"/>
          <w:spacing w:val="-1"/>
          <w:sz w:val="20"/>
          <w:szCs w:val="20"/>
          <w:lang w:eastAsia="ru-RU"/>
        </w:rPr>
        <w:t>,</w:t>
      </w:r>
      <w:proofErr w:type="gramEnd"/>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права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такой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земельный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участок</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обременены</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залогом,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требуется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представить</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залогодержателей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перераспределение</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w:t>
      </w:r>
    </w:p>
    <w:p w:rsidR="00671F70" w:rsidRPr="00687AA5" w:rsidRDefault="00671F70" w:rsidP="00E84E90">
      <w:pPr>
        <w:widowControl w:val="0"/>
        <w:numPr>
          <w:ilvl w:val="2"/>
          <w:numId w:val="64"/>
        </w:numPr>
        <w:tabs>
          <w:tab w:val="left" w:pos="1523"/>
        </w:tabs>
        <w:kinsoku w:val="0"/>
        <w:overflowPunct w:val="0"/>
        <w:autoSpaceDE w:val="0"/>
        <w:autoSpaceDN w:val="0"/>
        <w:adjustRightInd w:val="0"/>
        <w:spacing w:after="0" w:line="240" w:lineRule="auto"/>
        <w:ind w:left="0"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Правоустанавливающий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земельный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участок</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собственности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зарегистрировано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2"/>
          <w:sz w:val="20"/>
          <w:szCs w:val="20"/>
          <w:lang w:eastAsia="ru-RU"/>
        </w:rPr>
        <w:t>Едином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государственном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реестре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недвижимости).</w:t>
      </w:r>
    </w:p>
    <w:p w:rsidR="00671F70" w:rsidRPr="00687AA5" w:rsidRDefault="00671F70" w:rsidP="00671F70">
      <w:pPr>
        <w:widowControl w:val="0"/>
        <w:kinsoku w:val="0"/>
        <w:overflowPunct w:val="0"/>
        <w:autoSpaceDE w:val="0"/>
        <w:autoSpaceDN w:val="0"/>
        <w:adjustRightInd w:val="0"/>
        <w:spacing w:before="2"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2.8.7.</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Заверенный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перевод</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русский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язык</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юридического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лица.</w:t>
      </w:r>
    </w:p>
    <w:p w:rsidR="00671F70" w:rsidRPr="00687AA5" w:rsidRDefault="00671F70" w:rsidP="00671F70">
      <w:pPr>
        <w:widowControl w:val="0"/>
        <w:kinsoku w:val="0"/>
        <w:overflowPunct w:val="0"/>
        <w:autoSpaceDE w:val="0"/>
        <w:autoSpaceDN w:val="0"/>
        <w:adjustRightInd w:val="0"/>
        <w:spacing w:after="0" w:line="240" w:lineRule="auto"/>
        <w:ind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случае</w:t>
      </w:r>
      <w:proofErr w:type="gramStart"/>
      <w:r w:rsidRPr="00687AA5">
        <w:rPr>
          <w:rFonts w:ascii="Times New Roman" w:eastAsia="Times New Roman" w:hAnsi="Times New Roman"/>
          <w:spacing w:val="-1"/>
          <w:sz w:val="20"/>
          <w:szCs w:val="20"/>
          <w:lang w:eastAsia="ru-RU"/>
        </w:rPr>
        <w:t>,</w:t>
      </w:r>
      <w:proofErr w:type="gramEnd"/>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является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иностранное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юридическое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необходимо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представить</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заверенный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перевод</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русский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язык</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юридического</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иностранного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государства.</w:t>
      </w:r>
    </w:p>
    <w:p w:rsidR="00671F70" w:rsidRPr="00687AA5" w:rsidRDefault="00671F70" w:rsidP="00671F70">
      <w:pPr>
        <w:widowControl w:val="0"/>
        <w:kinsoku w:val="0"/>
        <w:overflowPunct w:val="0"/>
        <w:autoSpaceDE w:val="0"/>
        <w:autoSpaceDN w:val="0"/>
        <w:adjustRightInd w:val="0"/>
        <w:spacing w:after="0" w:line="240" w:lineRule="auto"/>
        <w:ind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2.8.8.</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Выписка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Единого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недвижимости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земельном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участке,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образуемом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после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кадастрового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учета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образуемого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результате перераспределения).</w:t>
      </w:r>
    </w:p>
    <w:p w:rsidR="00671F70" w:rsidRPr="00687AA5" w:rsidRDefault="00671F70" w:rsidP="00671F70">
      <w:pPr>
        <w:widowControl w:val="0"/>
        <w:kinsoku w:val="0"/>
        <w:overflowPunct w:val="0"/>
        <w:autoSpaceDE w:val="0"/>
        <w:autoSpaceDN w:val="0"/>
        <w:adjustRightInd w:val="0"/>
        <w:spacing w:after="0" w:line="240"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2.9.</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прилагаемые</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указанные</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2"/>
          <w:sz w:val="20"/>
          <w:szCs w:val="20"/>
          <w:lang w:eastAsia="ru-RU"/>
        </w:rPr>
        <w:t>2.8</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направляются</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(подаются)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8"/>
          <w:sz w:val="20"/>
          <w:szCs w:val="20"/>
          <w:lang w:eastAsia="ru-RU"/>
        </w:rPr>
        <w:t xml:space="preserve"> А</w:t>
      </w:r>
      <w:r w:rsidRPr="00687AA5">
        <w:rPr>
          <w:rFonts w:ascii="Times New Roman" w:eastAsia="Times New Roman" w:hAnsi="Times New Roman"/>
          <w:spacing w:val="-1"/>
          <w:sz w:val="20"/>
          <w:szCs w:val="20"/>
          <w:lang w:eastAsia="ru-RU"/>
        </w:rPr>
        <w:t>дминистрацию</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2"/>
          <w:sz w:val="20"/>
          <w:szCs w:val="20"/>
          <w:lang w:eastAsia="ru-RU"/>
        </w:rPr>
        <w:t>запроса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через</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личный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кабинет</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ЕПГУ.</w:t>
      </w:r>
    </w:p>
    <w:p w:rsidR="00671F70" w:rsidRPr="00687AA5" w:rsidRDefault="00671F70" w:rsidP="00671F70">
      <w:pPr>
        <w:widowControl w:val="0"/>
        <w:kinsoku w:val="0"/>
        <w:overflowPunct w:val="0"/>
        <w:autoSpaceDE w:val="0"/>
        <w:autoSpaceDN w:val="0"/>
        <w:adjustRightInd w:val="0"/>
        <w:spacing w:after="0" w:line="240" w:lineRule="auto"/>
        <w:ind w:right="107" w:firstLine="709"/>
        <w:jc w:val="both"/>
        <w:rPr>
          <w:rFonts w:ascii="Times New Roman" w:eastAsia="Times New Roman" w:hAnsi="Times New Roman"/>
          <w:spacing w:val="-1"/>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tLeast"/>
        <w:ind w:right="108"/>
        <w:jc w:val="center"/>
        <w:outlineLvl w:val="0"/>
        <w:rPr>
          <w:rFonts w:ascii="Times New Roman" w:eastAsia="Times New Roman" w:hAnsi="Times New Roman"/>
          <w:b/>
          <w:sz w:val="20"/>
          <w:szCs w:val="20"/>
          <w:lang w:eastAsia="ru-RU"/>
        </w:rPr>
      </w:pPr>
      <w:r w:rsidRPr="00687AA5">
        <w:rPr>
          <w:rFonts w:ascii="Times New Roman" w:eastAsia="Times New Roman" w:hAnsi="Times New Roman"/>
          <w:b/>
          <w:bCs/>
          <w:spacing w:val="-1"/>
          <w:sz w:val="20"/>
          <w:szCs w:val="20"/>
          <w:lang w:eastAsia="ru-RU"/>
        </w:rPr>
        <w:t>Исчерпывающий перечень документов, необходимых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соответствии </w:t>
      </w:r>
      <w:r w:rsidRPr="00687AA5">
        <w:rPr>
          <w:rFonts w:ascii="Times New Roman" w:eastAsia="Times New Roman" w:hAnsi="Times New Roman"/>
          <w:b/>
          <w:bCs/>
          <w:sz w:val="20"/>
          <w:szCs w:val="20"/>
          <w:lang w:eastAsia="ru-RU"/>
        </w:rPr>
        <w:t>с</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нормативными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правовыми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актами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b/>
          <w:spacing w:val="-1"/>
          <w:sz w:val="20"/>
          <w:szCs w:val="20"/>
          <w:lang w:eastAsia="ru-RU"/>
        </w:rPr>
        <w:t>которые</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 xml:space="preserve">находятся </w:t>
      </w:r>
      <w:r w:rsidRPr="00687AA5">
        <w:rPr>
          <w:rFonts w:ascii="Times New Roman" w:eastAsia="Times New Roman" w:hAnsi="Times New Roman"/>
          <w:b/>
          <w:sz w:val="20"/>
          <w:szCs w:val="20"/>
          <w:lang w:eastAsia="ru-RU"/>
        </w:rPr>
        <w:t>в</w:t>
      </w:r>
      <w:r w:rsidRPr="00687AA5">
        <w:rPr>
          <w:rFonts w:ascii="Times New Roman" w:eastAsia="Times New Roman" w:hAnsi="Times New Roman"/>
          <w:b/>
          <w:spacing w:val="-1"/>
          <w:sz w:val="20"/>
          <w:szCs w:val="20"/>
          <w:lang w:eastAsia="ru-RU"/>
        </w:rPr>
        <w:t xml:space="preserve"> распоряжении</w:t>
      </w:r>
      <w:r w:rsidRPr="00687AA5">
        <w:rPr>
          <w:rFonts w:ascii="Times New Roman" w:eastAsia="Times New Roman" w:hAnsi="Times New Roman"/>
          <w:b/>
          <w:spacing w:val="31"/>
          <w:sz w:val="20"/>
          <w:szCs w:val="20"/>
          <w:lang w:eastAsia="ru-RU"/>
        </w:rPr>
        <w:t xml:space="preserve"> </w:t>
      </w:r>
      <w:r w:rsidRPr="00687AA5">
        <w:rPr>
          <w:rFonts w:ascii="Times New Roman" w:eastAsia="Times New Roman" w:hAnsi="Times New Roman"/>
          <w:b/>
          <w:spacing w:val="-1"/>
          <w:sz w:val="20"/>
          <w:szCs w:val="20"/>
          <w:lang w:eastAsia="ru-RU"/>
        </w:rPr>
        <w:t>государственных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органов,</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органов местного</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2"/>
          <w:sz w:val="20"/>
          <w:szCs w:val="20"/>
          <w:lang w:eastAsia="ru-RU"/>
        </w:rPr>
        <w:t xml:space="preserve">самоуправления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1"/>
          <w:sz w:val="20"/>
          <w:szCs w:val="20"/>
          <w:lang w:eastAsia="ru-RU"/>
        </w:rPr>
        <w:t xml:space="preserve"> иных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z w:val="20"/>
          <w:szCs w:val="20"/>
          <w:lang w:eastAsia="ru-RU"/>
        </w:rPr>
        <w:t>органов,</w:t>
      </w:r>
    </w:p>
    <w:p w:rsidR="00671F70" w:rsidRPr="00687AA5" w:rsidRDefault="00671F70" w:rsidP="00671F70">
      <w:pPr>
        <w:widowControl w:val="0"/>
        <w:kinsoku w:val="0"/>
        <w:overflowPunct w:val="0"/>
        <w:autoSpaceDE w:val="0"/>
        <w:autoSpaceDN w:val="0"/>
        <w:adjustRightInd w:val="0"/>
        <w:spacing w:after="0" w:line="240" w:lineRule="atLeast"/>
        <w:ind w:firstLine="709"/>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участвующих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предоставлении государственных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или</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муниципальных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услуг</w:t>
      </w:r>
    </w:p>
    <w:p w:rsidR="00671F70" w:rsidRPr="00687AA5" w:rsidRDefault="00671F70" w:rsidP="00671F70">
      <w:pPr>
        <w:widowControl w:val="0"/>
        <w:kinsoku w:val="0"/>
        <w:overflowPunct w:val="0"/>
        <w:autoSpaceDE w:val="0"/>
        <w:autoSpaceDN w:val="0"/>
        <w:adjustRightInd w:val="0"/>
        <w:spacing w:before="9"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63"/>
        </w:numPr>
        <w:tabs>
          <w:tab w:val="left" w:pos="1505"/>
        </w:tabs>
        <w:kinsoku w:val="0"/>
        <w:overflowPunct w:val="0"/>
        <w:autoSpaceDE w:val="0"/>
        <w:autoSpaceDN w:val="0"/>
        <w:adjustRightInd w:val="0"/>
        <w:spacing w:after="0" w:line="240" w:lineRule="auto"/>
        <w:ind w:left="0" w:right="108"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Перечень</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2"/>
          <w:sz w:val="20"/>
          <w:szCs w:val="20"/>
          <w:lang w:eastAsia="ru-RU"/>
        </w:rPr>
        <w:t>нормативными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находятся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распоряжении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участвующих</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w:t>
      </w:r>
    </w:p>
    <w:p w:rsidR="00671F70" w:rsidRPr="00687AA5" w:rsidRDefault="00671F70" w:rsidP="00E84E90">
      <w:pPr>
        <w:widowControl w:val="0"/>
        <w:numPr>
          <w:ilvl w:val="2"/>
          <w:numId w:val="63"/>
        </w:numPr>
        <w:tabs>
          <w:tab w:val="left" w:pos="1720"/>
        </w:tabs>
        <w:kinsoku w:val="0"/>
        <w:overflowPunct w:val="0"/>
        <w:autoSpaceDE w:val="0"/>
        <w:autoSpaceDN w:val="0"/>
        <w:adjustRightInd w:val="0"/>
        <w:spacing w:before="2" w:after="0" w:line="240" w:lineRule="auto"/>
        <w:ind w:left="0" w:right="11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Выписка</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Единого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юридических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юридическим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лицом;</w:t>
      </w:r>
    </w:p>
    <w:p w:rsidR="00671F70" w:rsidRPr="00687AA5" w:rsidRDefault="00671F70" w:rsidP="00E84E90">
      <w:pPr>
        <w:widowControl w:val="0"/>
        <w:numPr>
          <w:ilvl w:val="2"/>
          <w:numId w:val="63"/>
        </w:numPr>
        <w:tabs>
          <w:tab w:val="left" w:pos="1800"/>
        </w:tabs>
        <w:kinsoku w:val="0"/>
        <w:overflowPunct w:val="0"/>
        <w:autoSpaceDE w:val="0"/>
        <w:autoSpaceDN w:val="0"/>
        <w:adjustRightInd w:val="0"/>
        <w:spacing w:after="0" w:line="240" w:lineRule="auto"/>
        <w:ind w:left="0"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Выписка</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из</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Единого</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индивидуальных</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предпринимателей,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индивидуальным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предпринимателем;</w:t>
      </w:r>
    </w:p>
    <w:p w:rsidR="00671F70" w:rsidRPr="00687AA5" w:rsidRDefault="00671F70" w:rsidP="00E84E90">
      <w:pPr>
        <w:widowControl w:val="0"/>
        <w:numPr>
          <w:ilvl w:val="2"/>
          <w:numId w:val="63"/>
        </w:numPr>
        <w:tabs>
          <w:tab w:val="left" w:pos="1790"/>
        </w:tabs>
        <w:kinsoku w:val="0"/>
        <w:overflowPunct w:val="0"/>
        <w:autoSpaceDE w:val="0"/>
        <w:autoSpaceDN w:val="0"/>
        <w:adjustRightInd w:val="0"/>
        <w:spacing w:after="0" w:line="240" w:lineRule="auto"/>
        <w:ind w:left="0" w:right="9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Выписка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из</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Единого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недвижимости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отношении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p>
    <w:p w:rsidR="00671F70" w:rsidRPr="00687AA5" w:rsidRDefault="00671F70" w:rsidP="00671F70">
      <w:pPr>
        <w:widowControl w:val="0"/>
        <w:kinsoku w:val="0"/>
        <w:overflowPunct w:val="0"/>
        <w:autoSpaceDE w:val="0"/>
        <w:autoSpaceDN w:val="0"/>
        <w:adjustRightInd w:val="0"/>
        <w:spacing w:before="2" w:after="0" w:line="240" w:lineRule="auto"/>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2.10.4.</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Согласование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или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отказ</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согласовании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схемы</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органа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исполнительной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субъекта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 xml:space="preserve">Федерации, </w:t>
      </w:r>
      <w:r w:rsidRPr="00687AA5">
        <w:rPr>
          <w:rFonts w:ascii="Times New Roman" w:eastAsia="Times New Roman" w:hAnsi="Times New Roman"/>
          <w:spacing w:val="-2"/>
          <w:sz w:val="20"/>
          <w:szCs w:val="20"/>
          <w:lang w:eastAsia="ru-RU"/>
        </w:rPr>
        <w:t>уполномоченного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области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лесных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отношений.</w:t>
      </w:r>
    </w:p>
    <w:p w:rsidR="00671F70" w:rsidRPr="00687AA5" w:rsidRDefault="00671F70" w:rsidP="00671F70">
      <w:pPr>
        <w:widowControl w:val="0"/>
        <w:kinsoku w:val="0"/>
        <w:overflowPunct w:val="0"/>
        <w:autoSpaceDE w:val="0"/>
        <w:autoSpaceDN w:val="0"/>
        <w:adjustRightInd w:val="0"/>
        <w:spacing w:after="0" w:line="240" w:lineRule="auto"/>
        <w:ind w:right="11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2.11.</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запрещается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требовать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
          <w:sz w:val="20"/>
          <w:szCs w:val="20"/>
          <w:lang w:eastAsia="ru-RU"/>
        </w:rPr>
        <w:t xml:space="preserve"> заявителя:</w:t>
      </w:r>
    </w:p>
    <w:p w:rsidR="00671F70" w:rsidRPr="00687AA5" w:rsidRDefault="00671F70" w:rsidP="00E84E90">
      <w:pPr>
        <w:widowControl w:val="0"/>
        <w:numPr>
          <w:ilvl w:val="2"/>
          <w:numId w:val="75"/>
        </w:numPr>
        <w:tabs>
          <w:tab w:val="left" w:pos="1159"/>
        </w:tabs>
        <w:kinsoku w:val="0"/>
        <w:overflowPunct w:val="0"/>
        <w:autoSpaceDE w:val="0"/>
        <w:autoSpaceDN w:val="0"/>
        <w:adjustRightInd w:val="0"/>
        <w:spacing w:after="0" w:line="240" w:lineRule="auto"/>
        <w:ind w:left="0" w:right="108"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осуществления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представление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осуществление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2"/>
          <w:sz w:val="20"/>
          <w:szCs w:val="20"/>
          <w:lang w:eastAsia="ru-RU"/>
        </w:rPr>
        <w:t>предусмотрено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2"/>
          <w:sz w:val="20"/>
          <w:szCs w:val="20"/>
          <w:lang w:eastAsia="ru-RU"/>
        </w:rPr>
        <w:t>актами,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регулирующими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отношения,</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возникающие</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связи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75"/>
        </w:numPr>
        <w:tabs>
          <w:tab w:val="left" w:pos="0"/>
        </w:tabs>
        <w:kinsoku w:val="0"/>
        <w:overflowPunct w:val="0"/>
        <w:autoSpaceDE w:val="0"/>
        <w:autoSpaceDN w:val="0"/>
        <w:adjustRightInd w:val="0"/>
        <w:spacing w:after="0" w:line="240" w:lineRule="auto"/>
        <w:ind w:left="0" w:right="111"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9"/>
          <w:sz w:val="20"/>
          <w:szCs w:val="20"/>
          <w:lang w:eastAsia="ru-RU"/>
        </w:rPr>
        <w:t xml:space="preserve"> федеральными и областными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муниципальными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i/>
          <w:iCs/>
          <w:spacing w:val="8"/>
          <w:sz w:val="20"/>
          <w:szCs w:val="20"/>
          <w:lang w:eastAsia="ru-RU"/>
        </w:rPr>
        <w:t xml:space="preserve"> </w:t>
      </w:r>
      <w:r w:rsidRPr="00687AA5">
        <w:rPr>
          <w:rFonts w:ascii="Times New Roman" w:eastAsia="Times New Roman" w:hAnsi="Times New Roman"/>
          <w:spacing w:val="-1"/>
          <w:sz w:val="20"/>
          <w:szCs w:val="20"/>
          <w:lang w:eastAsia="ru-RU"/>
        </w:rPr>
        <w:t>находятся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распоряжении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предоставляющих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муниципальную</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услугу,</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подведомственных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государственным</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органам</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органам</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организаций,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участвующих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части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6</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7</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27</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июля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2010</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года</w:t>
      </w:r>
      <w:proofErr w:type="gramEnd"/>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 xml:space="preserve">210-ФЗ </w:t>
      </w:r>
      <w:r w:rsidRPr="00687AA5">
        <w:rPr>
          <w:rFonts w:ascii="Times New Roman" w:eastAsia="Times New Roman" w:hAnsi="Times New Roman"/>
          <w:spacing w:val="-2"/>
          <w:sz w:val="20"/>
          <w:szCs w:val="20"/>
          <w:lang w:eastAsia="ru-RU"/>
        </w:rPr>
        <w:t xml:space="preserve">«Об </w:t>
      </w:r>
      <w:r w:rsidRPr="00687AA5">
        <w:rPr>
          <w:rFonts w:ascii="Times New Roman" w:eastAsia="Times New Roman" w:hAnsi="Times New Roman"/>
          <w:spacing w:val="-1"/>
          <w:sz w:val="20"/>
          <w:szCs w:val="20"/>
          <w:lang w:eastAsia="ru-RU"/>
        </w:rPr>
        <w:t xml:space="preserve">организации </w:t>
      </w:r>
      <w:r w:rsidRPr="00687AA5">
        <w:rPr>
          <w:rFonts w:ascii="Times New Roman" w:eastAsia="Times New Roman" w:hAnsi="Times New Roman"/>
          <w:spacing w:val="-1"/>
          <w:w w:val="95"/>
          <w:sz w:val="20"/>
          <w:szCs w:val="20"/>
          <w:lang w:eastAsia="ru-RU"/>
        </w:rPr>
        <w:t xml:space="preserve">предоставления </w:t>
      </w:r>
      <w:r w:rsidRPr="00687AA5">
        <w:rPr>
          <w:rFonts w:ascii="Times New Roman" w:eastAsia="Times New Roman" w:hAnsi="Times New Roman"/>
          <w:spacing w:val="-1"/>
          <w:sz w:val="20"/>
          <w:szCs w:val="20"/>
          <w:lang w:eastAsia="ru-RU"/>
        </w:rPr>
        <w:t xml:space="preserve">государственных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 xml:space="preserve">муниципальных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Федеральный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закон</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210-ФЗ).</w:t>
      </w:r>
    </w:p>
    <w:p w:rsidR="00671F70" w:rsidRPr="00687AA5" w:rsidRDefault="00671F70" w:rsidP="00E84E90">
      <w:pPr>
        <w:widowControl w:val="0"/>
        <w:numPr>
          <w:ilvl w:val="2"/>
          <w:numId w:val="75"/>
        </w:numPr>
        <w:tabs>
          <w:tab w:val="left" w:pos="1339"/>
        </w:tabs>
        <w:kinsoku w:val="0"/>
        <w:overflowPunct w:val="0"/>
        <w:autoSpaceDE w:val="0"/>
        <w:autoSpaceDN w:val="0"/>
        <w:adjustRightInd w:val="0"/>
        <w:spacing w:before="2" w:after="0" w:line="240" w:lineRule="auto"/>
        <w:ind w:left="0"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недостоверность</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указывались</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первоначальном</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случаев:</w:t>
      </w:r>
    </w:p>
    <w:p w:rsidR="00671F70" w:rsidRPr="00687AA5" w:rsidRDefault="00671F70" w:rsidP="00671F70">
      <w:pPr>
        <w:widowControl w:val="0"/>
        <w:kinsoku w:val="0"/>
        <w:overflowPunct w:val="0"/>
        <w:autoSpaceDE w:val="0"/>
        <w:autoSpaceDN w:val="0"/>
        <w:adjustRightInd w:val="0"/>
        <w:spacing w:after="0" w:line="240" w:lineRule="auto"/>
        <w:ind w:right="110"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изменение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актов,</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касающихся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после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первоначальной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tLeast"/>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наличие</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ошибок</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поданных</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после</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первоначального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lastRenderedPageBreak/>
        <w:t>муниципальной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включенных</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представленный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комплект</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документов;</w:t>
      </w:r>
    </w:p>
    <w:p w:rsidR="00671F70" w:rsidRPr="00687AA5" w:rsidRDefault="00671F70" w:rsidP="00671F70">
      <w:pPr>
        <w:widowControl w:val="0"/>
        <w:kinsoku w:val="0"/>
        <w:overflowPunct w:val="0"/>
        <w:autoSpaceDE w:val="0"/>
        <w:autoSpaceDN w:val="0"/>
        <w:adjustRightInd w:val="0"/>
        <w:spacing w:after="0" w:line="240" w:lineRule="auto"/>
        <w:ind w:right="101"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истечение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срока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документов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изменение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после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первоначального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01"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выявление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документально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подтвержденного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факта</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(признаков)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2"/>
          <w:sz w:val="20"/>
          <w:szCs w:val="20"/>
          <w:lang w:eastAsia="ru-RU"/>
        </w:rPr>
        <w:t>ошибочного</w:t>
      </w:r>
      <w:r w:rsidRPr="00687AA5">
        <w:rPr>
          <w:rFonts w:ascii="Times New Roman" w:eastAsia="Times New Roman" w:hAnsi="Times New Roman"/>
          <w:spacing w:val="7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противоправного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предусмотренной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частью</w:t>
      </w:r>
      <w:r w:rsidRPr="00687AA5">
        <w:rPr>
          <w:rFonts w:ascii="Times New Roman" w:eastAsia="Times New Roman" w:hAnsi="Times New Roman"/>
          <w:sz w:val="20"/>
          <w:szCs w:val="20"/>
          <w:lang w:eastAsia="ru-RU"/>
        </w:rPr>
        <w:t xml:space="preserve"> 1.1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16</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закона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210-ФЗ,</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первоначальном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чем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письменном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виде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Главы,</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руководителя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первоначальном</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отказе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2"/>
          <w:sz w:val="20"/>
          <w:szCs w:val="20"/>
          <w:lang w:eastAsia="ru-RU"/>
        </w:rPr>
        <w:t>необходимых</w:t>
      </w:r>
      <w:proofErr w:type="gramEnd"/>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3"/>
          <w:sz w:val="20"/>
          <w:szCs w:val="20"/>
          <w:lang w:eastAsia="ru-RU"/>
        </w:rPr>
        <w:t>для</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руководителя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предусмотренной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частью</w:t>
      </w:r>
      <w:r w:rsidRPr="00687AA5">
        <w:rPr>
          <w:rFonts w:ascii="Times New Roman" w:eastAsia="Times New Roman" w:hAnsi="Times New Roman"/>
          <w:sz w:val="20"/>
          <w:szCs w:val="20"/>
          <w:lang w:eastAsia="ru-RU"/>
        </w:rPr>
        <w:t xml:space="preserve"> 1.1 с</w:t>
      </w:r>
      <w:r w:rsidRPr="00687AA5">
        <w:rPr>
          <w:rFonts w:ascii="Times New Roman" w:eastAsia="Times New Roman" w:hAnsi="Times New Roman"/>
          <w:spacing w:val="-1"/>
          <w:sz w:val="20"/>
          <w:szCs w:val="20"/>
          <w:lang w:eastAsia="ru-RU"/>
        </w:rPr>
        <w:t>татьи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16</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закона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210-ФЗ,</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уведомляется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приносятся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извинения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доставленные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неудобства.</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22"/>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оснований для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отказа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приеме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документов,</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необходимых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 xml:space="preserve">для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62"/>
        </w:numPr>
        <w:tabs>
          <w:tab w:val="left" w:pos="1596"/>
        </w:tabs>
        <w:kinsoku w:val="0"/>
        <w:overflowPunct w:val="0"/>
        <w:autoSpaceDE w:val="0"/>
        <w:autoSpaceDN w:val="0"/>
        <w:adjustRightInd w:val="0"/>
        <w:spacing w:after="0" w:line="240" w:lineRule="auto"/>
        <w:ind w:left="0"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Основаниями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рассмотрению</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71F70" w:rsidRPr="00687AA5" w:rsidRDefault="00671F70" w:rsidP="00E84E90">
      <w:pPr>
        <w:widowControl w:val="0"/>
        <w:numPr>
          <w:ilvl w:val="2"/>
          <w:numId w:val="62"/>
        </w:numPr>
        <w:tabs>
          <w:tab w:val="left" w:pos="1718"/>
        </w:tabs>
        <w:kinsoku w:val="0"/>
        <w:overflowPunct w:val="0"/>
        <w:autoSpaceDE w:val="0"/>
        <w:autoSpaceDN w:val="0"/>
        <w:adjustRightInd w:val="0"/>
        <w:spacing w:before="2" w:after="0" w:line="240" w:lineRule="auto"/>
        <w:ind w:left="0" w:right="110"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подано</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орган</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1"/>
          <w:sz w:val="20"/>
          <w:szCs w:val="20"/>
          <w:lang w:eastAsia="ru-RU"/>
        </w:rPr>
        <w:t>входит предоставление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62"/>
        </w:numPr>
        <w:tabs>
          <w:tab w:val="left" w:pos="1692"/>
        </w:tabs>
        <w:kinsoku w:val="0"/>
        <w:overflowPunct w:val="0"/>
        <w:autoSpaceDE w:val="0"/>
        <w:autoSpaceDN w:val="0"/>
        <w:adjustRightInd w:val="0"/>
        <w:spacing w:after="0" w:line="240" w:lineRule="auto"/>
        <w:ind w:left="0"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запросе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отсутствуют</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необходимые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оказания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предусмотренные</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требованиями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пункта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2</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39.29</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кодекса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(далее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ЗК </w:t>
      </w:r>
      <w:r w:rsidRPr="00687AA5">
        <w:rPr>
          <w:rFonts w:ascii="Times New Roman" w:eastAsia="Times New Roman" w:hAnsi="Times New Roman"/>
          <w:spacing w:val="-1"/>
          <w:sz w:val="20"/>
          <w:szCs w:val="20"/>
          <w:lang w:eastAsia="ru-RU"/>
        </w:rPr>
        <w:t>РФ);</w:t>
      </w:r>
    </w:p>
    <w:p w:rsidR="00671F70" w:rsidRPr="00687AA5" w:rsidRDefault="00671F70" w:rsidP="00671F70">
      <w:pPr>
        <w:widowControl w:val="0"/>
        <w:kinsoku w:val="0"/>
        <w:overflowPunct w:val="0"/>
        <w:autoSpaceDE w:val="0"/>
        <w:autoSpaceDN w:val="0"/>
        <w:adjustRightInd w:val="0"/>
        <w:spacing w:after="0" w:line="240" w:lineRule="auto"/>
        <w:ind w:right="11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2.12.3.</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заявлению</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приложены</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предусмотренные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3</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39.29</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ЗК</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РФ;</w:t>
      </w:r>
    </w:p>
    <w:p w:rsidR="00671F70" w:rsidRPr="00687AA5" w:rsidRDefault="00671F70" w:rsidP="00E84E90">
      <w:pPr>
        <w:widowControl w:val="0"/>
        <w:numPr>
          <w:ilvl w:val="2"/>
          <w:numId w:val="61"/>
        </w:numPr>
        <w:tabs>
          <w:tab w:val="left" w:pos="1750"/>
        </w:tabs>
        <w:kinsoku w:val="0"/>
        <w:overflowPunct w:val="0"/>
        <w:autoSpaceDE w:val="0"/>
        <w:autoSpaceDN w:val="0"/>
        <w:adjustRightInd w:val="0"/>
        <w:spacing w:before="2" w:after="0" w:line="240" w:lineRule="auto"/>
        <w:ind w:left="0" w:right="108"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Представленные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утратили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силу</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момент</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заявлением</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удостоверяющий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личность;</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удостоверяющий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указанным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лицом);</w:t>
      </w:r>
    </w:p>
    <w:p w:rsidR="00671F70" w:rsidRPr="00687AA5" w:rsidRDefault="00671F70" w:rsidP="00E84E90">
      <w:pPr>
        <w:widowControl w:val="0"/>
        <w:numPr>
          <w:ilvl w:val="2"/>
          <w:numId w:val="61"/>
        </w:numPr>
        <w:tabs>
          <w:tab w:val="left" w:pos="1651"/>
        </w:tabs>
        <w:kinsoku w:val="0"/>
        <w:overflowPunct w:val="0"/>
        <w:autoSpaceDE w:val="0"/>
        <w:autoSpaceDN w:val="0"/>
        <w:adjustRightInd w:val="0"/>
        <w:spacing w:after="0" w:line="240" w:lineRule="auto"/>
        <w:ind w:left="0" w:right="99"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Представленные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содержат</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подчистки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исправления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текста,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заверенные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Федерации;</w:t>
      </w:r>
    </w:p>
    <w:p w:rsidR="00671F70" w:rsidRPr="00687AA5" w:rsidRDefault="00671F70" w:rsidP="00E84E90">
      <w:pPr>
        <w:widowControl w:val="0"/>
        <w:numPr>
          <w:ilvl w:val="2"/>
          <w:numId w:val="61"/>
        </w:numPr>
        <w:tabs>
          <w:tab w:val="left" w:pos="1910"/>
        </w:tabs>
        <w:kinsoku w:val="0"/>
        <w:overflowPunct w:val="0"/>
        <w:autoSpaceDE w:val="0"/>
        <w:autoSpaceDN w:val="0"/>
        <w:adjustRightInd w:val="0"/>
        <w:spacing w:before="2" w:after="0" w:line="240" w:lineRule="auto"/>
        <w:ind w:left="0"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Представленные</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электронном</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виде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содержат</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повреждения,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наличие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2"/>
          <w:sz w:val="20"/>
          <w:szCs w:val="20"/>
          <w:lang w:eastAsia="ru-RU"/>
        </w:rPr>
        <w:t>которых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позволяет</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полном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объеме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использовать</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информацию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содержащиеся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документах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E84E90">
      <w:pPr>
        <w:widowControl w:val="0"/>
        <w:numPr>
          <w:ilvl w:val="2"/>
          <w:numId w:val="61"/>
        </w:numPr>
        <w:tabs>
          <w:tab w:val="left" w:pos="1730"/>
        </w:tabs>
        <w:kinsoku w:val="0"/>
        <w:overflowPunct w:val="0"/>
        <w:autoSpaceDE w:val="0"/>
        <w:autoSpaceDN w:val="0"/>
        <w:adjustRightInd w:val="0"/>
        <w:spacing w:after="0" w:line="240" w:lineRule="auto"/>
        <w:ind w:left="0" w:right="11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необходимые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поданы</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нарушением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установленных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требований;</w:t>
      </w:r>
    </w:p>
    <w:p w:rsidR="00671F70" w:rsidRPr="00687AA5" w:rsidRDefault="00671F70" w:rsidP="00E84E90">
      <w:pPr>
        <w:widowControl w:val="0"/>
        <w:numPr>
          <w:ilvl w:val="2"/>
          <w:numId w:val="61"/>
        </w:numPr>
        <w:tabs>
          <w:tab w:val="left" w:pos="1750"/>
        </w:tabs>
        <w:kinsoku w:val="0"/>
        <w:overflowPunct w:val="0"/>
        <w:autoSpaceDE w:val="0"/>
        <w:autoSpaceDN w:val="0"/>
        <w:adjustRightInd w:val="0"/>
        <w:spacing w:after="0" w:line="240" w:lineRule="atLeast"/>
        <w:ind w:left="0" w:right="12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Выявлено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несоблюдение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установленных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статьей</w:t>
      </w:r>
      <w:r w:rsidRPr="00687AA5">
        <w:rPr>
          <w:rFonts w:ascii="Times New Roman" w:eastAsia="Times New Roman" w:hAnsi="Times New Roman"/>
          <w:sz w:val="20"/>
          <w:szCs w:val="20"/>
          <w:lang w:eastAsia="ru-RU"/>
        </w:rPr>
        <w:t xml:space="preserve"> 11 </w:t>
      </w:r>
      <w:r w:rsidRPr="00687AA5">
        <w:rPr>
          <w:rFonts w:ascii="Times New Roman" w:eastAsia="Times New Roman" w:hAnsi="Times New Roman"/>
          <w:spacing w:val="-1"/>
          <w:sz w:val="20"/>
          <w:szCs w:val="20"/>
          <w:lang w:eastAsia="ru-RU"/>
        </w:rPr>
        <w:t>Федерального закона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9"/>
          <w:sz w:val="20"/>
          <w:szCs w:val="20"/>
          <w:lang w:eastAsia="ru-RU"/>
        </w:rPr>
        <w:t xml:space="preserve"> 0</w:t>
      </w:r>
      <w:r w:rsidRPr="00687AA5">
        <w:rPr>
          <w:rFonts w:ascii="Times New Roman" w:eastAsia="Times New Roman" w:hAnsi="Times New Roman"/>
          <w:sz w:val="20"/>
          <w:szCs w:val="20"/>
          <w:lang w:eastAsia="ru-RU"/>
        </w:rPr>
        <w:t>6</w:t>
      </w:r>
      <w:r w:rsidRPr="00687AA5">
        <w:rPr>
          <w:rFonts w:ascii="Times New Roman" w:eastAsia="Times New Roman" w:hAnsi="Times New Roman"/>
          <w:spacing w:val="9"/>
          <w:sz w:val="20"/>
          <w:szCs w:val="20"/>
          <w:lang w:eastAsia="ru-RU"/>
        </w:rPr>
        <w:t>.04.</w:t>
      </w:r>
      <w:r w:rsidRPr="00687AA5">
        <w:rPr>
          <w:rFonts w:ascii="Times New Roman" w:eastAsia="Times New Roman" w:hAnsi="Times New Roman"/>
          <w:spacing w:val="-1"/>
          <w:sz w:val="20"/>
          <w:szCs w:val="20"/>
          <w:lang w:eastAsia="ru-RU"/>
        </w:rPr>
        <w:t>2011</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63-ФЗ</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«Об</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подписи»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условий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признания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действительности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квалифицированной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подписи;</w:t>
      </w:r>
    </w:p>
    <w:p w:rsidR="00671F70" w:rsidRPr="00687AA5" w:rsidRDefault="00671F70" w:rsidP="00E84E90">
      <w:pPr>
        <w:widowControl w:val="0"/>
        <w:numPr>
          <w:ilvl w:val="2"/>
          <w:numId w:val="61"/>
        </w:numPr>
        <w:tabs>
          <w:tab w:val="left" w:pos="1654"/>
        </w:tabs>
        <w:kinsoku w:val="0"/>
        <w:overflowPunct w:val="0"/>
        <w:autoSpaceDE w:val="0"/>
        <w:autoSpaceDN w:val="0"/>
        <w:adjustRightInd w:val="0"/>
        <w:spacing w:after="0" w:line="240" w:lineRule="atLeast"/>
        <w:ind w:left="0"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Наличие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противоречивых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приложенных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нему</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документах;</w:t>
      </w:r>
    </w:p>
    <w:p w:rsidR="00671F70" w:rsidRPr="00687AA5" w:rsidRDefault="00671F70" w:rsidP="00E84E90">
      <w:pPr>
        <w:widowControl w:val="0"/>
        <w:numPr>
          <w:ilvl w:val="2"/>
          <w:numId w:val="61"/>
        </w:numPr>
        <w:tabs>
          <w:tab w:val="left" w:pos="2124"/>
        </w:tabs>
        <w:kinsoku w:val="0"/>
        <w:overflowPunct w:val="0"/>
        <w:autoSpaceDE w:val="0"/>
        <w:autoSpaceDN w:val="0"/>
        <w:adjustRightInd w:val="0"/>
        <w:spacing w:after="0" w:line="240" w:lineRule="auto"/>
        <w:ind w:left="0"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заверены</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предусмотренном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подтверждающий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заверенный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перевод</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русский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язык</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юридического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иностранном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w:t>
      </w:r>
    </w:p>
    <w:p w:rsidR="00671F70" w:rsidRPr="00687AA5" w:rsidRDefault="00671F70" w:rsidP="00E84E90">
      <w:pPr>
        <w:widowControl w:val="0"/>
        <w:numPr>
          <w:ilvl w:val="1"/>
          <w:numId w:val="60"/>
        </w:numPr>
        <w:tabs>
          <w:tab w:val="left" w:pos="1660"/>
        </w:tabs>
        <w:kinsoku w:val="0"/>
        <w:overflowPunct w:val="0"/>
        <w:autoSpaceDE w:val="0"/>
        <w:autoSpaceDN w:val="0"/>
        <w:adjustRightInd w:val="0"/>
        <w:spacing w:after="0" w:line="240" w:lineRule="auto"/>
        <w:ind w:left="0"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Решение</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отказе</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2"/>
          <w:sz w:val="20"/>
          <w:szCs w:val="20"/>
          <w:lang w:eastAsia="ru-RU"/>
        </w:rPr>
        <w:t>приеме</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направляется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личный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кабинет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ЕПГУ</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позднее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первого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рабочего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дня,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следующего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1"/>
          <w:sz w:val="20"/>
          <w:szCs w:val="20"/>
          <w:lang w:eastAsia="ru-RU"/>
        </w:rPr>
        <w:t xml:space="preserve"> днем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E84E90">
      <w:pPr>
        <w:widowControl w:val="0"/>
        <w:numPr>
          <w:ilvl w:val="1"/>
          <w:numId w:val="60"/>
        </w:numPr>
        <w:tabs>
          <w:tab w:val="left" w:pos="1627"/>
        </w:tabs>
        <w:kinsoku w:val="0"/>
        <w:overflowPunct w:val="0"/>
        <w:autoSpaceDE w:val="0"/>
        <w:autoSpaceDN w:val="0"/>
        <w:adjustRightInd w:val="0"/>
        <w:spacing w:before="2" w:after="0" w:line="240" w:lineRule="auto"/>
        <w:ind w:left="0" w:right="103"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Отказ</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приеме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препятствует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повторному</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обращению</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z w:val="20"/>
          <w:szCs w:val="20"/>
          <w:lang w:eastAsia="ru-RU"/>
        </w:rPr>
        <w:t xml:space="preserve"> за</w:t>
      </w:r>
      <w:r w:rsidRPr="00687AA5">
        <w:rPr>
          <w:rFonts w:ascii="Times New Roman" w:eastAsia="Times New Roman" w:hAnsi="Times New Roman"/>
          <w:spacing w:val="-1"/>
          <w:sz w:val="20"/>
          <w:szCs w:val="20"/>
          <w:lang w:eastAsia="ru-RU"/>
        </w:rPr>
        <w:t xml:space="preserve"> предоставлением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4"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оснований для</w:t>
      </w:r>
      <w:r w:rsidRPr="00687AA5">
        <w:rPr>
          <w:rFonts w:ascii="Times New Roman" w:eastAsia="Times New Roman" w:hAnsi="Times New Roman"/>
          <w:b/>
          <w:bCs/>
          <w:spacing w:val="-2"/>
          <w:sz w:val="20"/>
          <w:szCs w:val="20"/>
          <w:lang w:eastAsia="ru-RU"/>
        </w:rPr>
        <w:t xml:space="preserve"> возврата документов, </w:t>
      </w:r>
      <w:r w:rsidRPr="00687AA5">
        <w:rPr>
          <w:rFonts w:ascii="Times New Roman" w:eastAsia="Times New Roman" w:hAnsi="Times New Roman"/>
          <w:b/>
          <w:bCs/>
          <w:spacing w:val="-1"/>
          <w:sz w:val="20"/>
          <w:szCs w:val="20"/>
          <w:lang w:eastAsia="ru-RU"/>
        </w:rPr>
        <w:t>приостановления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или отказа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53"/>
          <w:sz w:val="20"/>
          <w:szCs w:val="20"/>
          <w:lang w:eastAsia="ru-RU"/>
        </w:rPr>
        <w:t xml:space="preserve"> </w:t>
      </w:r>
      <w:r w:rsidRPr="00687AA5">
        <w:rPr>
          <w:rFonts w:ascii="Times New Roman" w:eastAsia="Times New Roman" w:hAnsi="Times New Roman"/>
          <w:b/>
          <w:bCs/>
          <w:spacing w:val="-1"/>
          <w:sz w:val="20"/>
          <w:szCs w:val="20"/>
          <w:lang w:eastAsia="ru-RU"/>
        </w:rPr>
        <w:t xml:space="preserve">предоставлении муниципальной </w:t>
      </w:r>
      <w:r w:rsidRPr="00687AA5">
        <w:rPr>
          <w:rFonts w:ascii="Times New Roman" w:eastAsia="Times New Roman" w:hAnsi="Times New Roman"/>
          <w:b/>
          <w:bCs/>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8"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60"/>
        </w:numPr>
        <w:tabs>
          <w:tab w:val="left" w:pos="1602"/>
        </w:tabs>
        <w:kinsoku w:val="0"/>
        <w:overflowPunct w:val="0"/>
        <w:autoSpaceDE w:val="0"/>
        <w:autoSpaceDN w:val="0"/>
        <w:adjustRightInd w:val="0"/>
        <w:spacing w:after="0" w:line="240" w:lineRule="auto"/>
        <w:ind w:left="0"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Оснований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приостановления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муниципальной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предусмотрено.</w:t>
      </w:r>
    </w:p>
    <w:p w:rsidR="00671F70" w:rsidRPr="00687AA5" w:rsidRDefault="00671F70" w:rsidP="00E84E90">
      <w:pPr>
        <w:widowControl w:val="0"/>
        <w:numPr>
          <w:ilvl w:val="1"/>
          <w:numId w:val="60"/>
        </w:numPr>
        <w:tabs>
          <w:tab w:val="left" w:pos="1763"/>
        </w:tabs>
        <w:kinsoku w:val="0"/>
        <w:overflowPunct w:val="0"/>
        <w:autoSpaceDE w:val="0"/>
        <w:autoSpaceDN w:val="0"/>
        <w:adjustRightInd w:val="0"/>
        <w:spacing w:after="0" w:line="240" w:lineRule="auto"/>
        <w:ind w:left="0" w:right="108"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24"/>
          <w:sz w:val="20"/>
          <w:szCs w:val="20"/>
          <w:lang w:eastAsia="ru-RU"/>
        </w:rPr>
        <w:t xml:space="preserve"> для возврата документов или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60"/>
        </w:numPr>
        <w:tabs>
          <w:tab w:val="left" w:pos="1661"/>
        </w:tabs>
        <w:kinsoku w:val="0"/>
        <w:overflowPunct w:val="0"/>
        <w:autoSpaceDE w:val="0"/>
        <w:autoSpaceDN w:val="0"/>
        <w:adjustRightInd w:val="0"/>
        <w:spacing w:after="0" w:line="241" w:lineRule="auto"/>
        <w:ind w:left="0"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перераспределении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земельных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подано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случаях,</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2"/>
          <w:sz w:val="20"/>
          <w:szCs w:val="20"/>
          <w:lang w:eastAsia="ru-RU"/>
        </w:rPr>
        <w:t>предусмотренных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1</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39.28</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ЗК </w:t>
      </w:r>
      <w:r w:rsidRPr="00687AA5">
        <w:rPr>
          <w:rFonts w:ascii="Times New Roman" w:eastAsia="Times New Roman" w:hAnsi="Times New Roman"/>
          <w:spacing w:val="-1"/>
          <w:sz w:val="20"/>
          <w:szCs w:val="20"/>
          <w:lang w:eastAsia="ru-RU"/>
        </w:rPr>
        <w:t>РФ;</w:t>
      </w:r>
    </w:p>
    <w:p w:rsidR="00671F70" w:rsidRPr="00687AA5" w:rsidRDefault="00671F70" w:rsidP="00E84E90">
      <w:pPr>
        <w:widowControl w:val="0"/>
        <w:numPr>
          <w:ilvl w:val="2"/>
          <w:numId w:val="60"/>
        </w:numPr>
        <w:tabs>
          <w:tab w:val="left" w:pos="1644"/>
        </w:tabs>
        <w:kinsoku w:val="0"/>
        <w:overflowPunct w:val="0"/>
        <w:autoSpaceDE w:val="0"/>
        <w:autoSpaceDN w:val="0"/>
        <w:adjustRightInd w:val="0"/>
        <w:spacing w:after="0" w:line="320" w:lineRule="exact"/>
        <w:ind w:left="0"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представлено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 xml:space="preserve">пункте </w:t>
      </w:r>
      <w:r w:rsidRPr="00687AA5">
        <w:rPr>
          <w:rFonts w:ascii="Times New Roman" w:eastAsia="Times New Roman" w:hAnsi="Times New Roman"/>
          <w:sz w:val="20"/>
          <w:szCs w:val="20"/>
          <w:lang w:eastAsia="ru-RU"/>
        </w:rPr>
        <w:t xml:space="preserve">4 </w:t>
      </w:r>
      <w:r w:rsidRPr="00687AA5">
        <w:rPr>
          <w:rFonts w:ascii="Times New Roman" w:eastAsia="Times New Roman" w:hAnsi="Times New Roman"/>
          <w:spacing w:val="-1"/>
          <w:sz w:val="20"/>
          <w:szCs w:val="20"/>
          <w:lang w:eastAsia="ru-RU"/>
        </w:rPr>
        <w:t xml:space="preserve">статьи </w:t>
      </w:r>
      <w:r w:rsidRPr="00687AA5">
        <w:rPr>
          <w:rFonts w:ascii="Times New Roman" w:eastAsia="Times New Roman" w:hAnsi="Times New Roman"/>
          <w:spacing w:val="-1"/>
          <w:w w:val="95"/>
          <w:sz w:val="20"/>
          <w:szCs w:val="20"/>
          <w:lang w:eastAsia="ru-RU"/>
        </w:rPr>
        <w:t xml:space="preserve">11.2 ЗК РФ, </w:t>
      </w:r>
      <w:r w:rsidRPr="00687AA5">
        <w:rPr>
          <w:rFonts w:ascii="Times New Roman" w:eastAsia="Times New Roman" w:hAnsi="Times New Roman"/>
          <w:w w:val="95"/>
          <w:sz w:val="20"/>
          <w:szCs w:val="20"/>
          <w:lang w:eastAsia="ru-RU"/>
        </w:rPr>
        <w:t xml:space="preserve">если </w:t>
      </w:r>
      <w:r w:rsidRPr="00687AA5">
        <w:rPr>
          <w:rFonts w:ascii="Times New Roman" w:eastAsia="Times New Roman" w:hAnsi="Times New Roman"/>
          <w:spacing w:val="-1"/>
          <w:w w:val="95"/>
          <w:sz w:val="20"/>
          <w:szCs w:val="20"/>
          <w:lang w:eastAsia="ru-RU"/>
        </w:rPr>
        <w:lastRenderedPageBreak/>
        <w:t xml:space="preserve">земельные участки, </w:t>
      </w:r>
      <w:r w:rsidRPr="00687AA5">
        <w:rPr>
          <w:rFonts w:ascii="Times New Roman" w:eastAsia="Times New Roman" w:hAnsi="Times New Roman"/>
          <w:spacing w:val="-1"/>
          <w:sz w:val="20"/>
          <w:szCs w:val="20"/>
          <w:lang w:eastAsia="ru-RU"/>
        </w:rPr>
        <w:t>которые предлагается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перераспределить, обременены</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правами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w:t>
      </w:r>
    </w:p>
    <w:p w:rsidR="00671F70" w:rsidRPr="00687AA5" w:rsidRDefault="00671F70" w:rsidP="00E84E90">
      <w:pPr>
        <w:widowControl w:val="0"/>
        <w:numPr>
          <w:ilvl w:val="2"/>
          <w:numId w:val="60"/>
        </w:numPr>
        <w:tabs>
          <w:tab w:val="left" w:pos="1822"/>
        </w:tabs>
        <w:kinsoku w:val="0"/>
        <w:overflowPunct w:val="0"/>
        <w:autoSpaceDE w:val="0"/>
        <w:autoSpaceDN w:val="0"/>
        <w:adjustRightInd w:val="0"/>
        <w:spacing w:after="0" w:line="240" w:lineRule="auto"/>
        <w:ind w:left="0" w:right="101"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земельном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участке,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возникает</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находящихся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 государственной или</w:t>
      </w:r>
      <w:r w:rsidRPr="00687AA5">
        <w:rPr>
          <w:rFonts w:ascii="Times New Roman" w:eastAsia="Times New Roman" w:hAnsi="Times New Roman"/>
          <w:spacing w:val="7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2"/>
          <w:sz w:val="20"/>
          <w:szCs w:val="20"/>
          <w:lang w:eastAsia="ru-RU"/>
        </w:rPr>
        <w:t>будут</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расположены</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здание,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сооружение,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объект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незавершенного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строительства,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находящиеся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2"/>
          <w:sz w:val="20"/>
          <w:szCs w:val="20"/>
          <w:lang w:eastAsia="ru-RU"/>
        </w:rPr>
        <w:t>муниципальной</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других</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2"/>
          <w:sz w:val="20"/>
          <w:szCs w:val="20"/>
          <w:lang w:eastAsia="ru-RU"/>
        </w:rPr>
        <w:t>граждан</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юридических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сооружения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сооружения,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строительство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не</w:t>
      </w:r>
      <w:proofErr w:type="gramEnd"/>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завершено),</w:t>
      </w:r>
      <w:r w:rsidRPr="00687AA5">
        <w:rPr>
          <w:rFonts w:ascii="Times New Roman" w:eastAsia="Times New Roman" w:hAnsi="Times New Roman"/>
          <w:spacing w:val="48"/>
          <w:sz w:val="20"/>
          <w:szCs w:val="20"/>
          <w:lang w:eastAsia="ru-RU"/>
        </w:rPr>
        <w:t xml:space="preserve"> </w:t>
      </w:r>
      <w:proofErr w:type="gramStart"/>
      <w:r w:rsidRPr="00687AA5">
        <w:rPr>
          <w:rFonts w:ascii="Times New Roman" w:eastAsia="Times New Roman" w:hAnsi="Times New Roman"/>
          <w:spacing w:val="-1"/>
          <w:sz w:val="20"/>
          <w:szCs w:val="20"/>
          <w:lang w:eastAsia="ru-RU"/>
        </w:rPr>
        <w:t>размещение</w:t>
      </w:r>
      <w:proofErr w:type="gramEnd"/>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2"/>
          <w:sz w:val="20"/>
          <w:szCs w:val="20"/>
          <w:lang w:eastAsia="ru-RU"/>
        </w:rPr>
        <w:t>которого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допускается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основании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публичного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объекта,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размещенного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пунктом</w:t>
      </w:r>
      <w:r w:rsidRPr="00687AA5">
        <w:rPr>
          <w:rFonts w:ascii="Times New Roman" w:eastAsia="Times New Roman" w:hAnsi="Times New Roman"/>
          <w:sz w:val="20"/>
          <w:szCs w:val="20"/>
          <w:lang w:eastAsia="ru-RU"/>
        </w:rPr>
        <w:t xml:space="preserve"> 3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39.36</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ЗК</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РФ;</w:t>
      </w:r>
    </w:p>
    <w:p w:rsidR="00671F70" w:rsidRPr="00687AA5" w:rsidRDefault="00671F70" w:rsidP="00E84E90">
      <w:pPr>
        <w:widowControl w:val="0"/>
        <w:numPr>
          <w:ilvl w:val="2"/>
          <w:numId w:val="60"/>
        </w:numPr>
        <w:tabs>
          <w:tab w:val="left" w:pos="1644"/>
        </w:tabs>
        <w:kinsoku w:val="0"/>
        <w:overflowPunct w:val="0"/>
        <w:autoSpaceDE w:val="0"/>
        <w:autoSpaceDN w:val="0"/>
        <w:adjustRightInd w:val="0"/>
        <w:spacing w:after="0" w:line="240" w:lineRule="atLeast"/>
        <w:ind w:left="0" w:right="108"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Проектом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схемой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предусматривается перераспределение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находящихся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 государственной или</w:t>
      </w:r>
      <w:r w:rsidRPr="00687AA5">
        <w:rPr>
          <w:rFonts w:ascii="Times New Roman" w:eastAsia="Times New Roman" w:hAnsi="Times New Roman"/>
          <w:color w:val="FF0000"/>
          <w:spacing w:val="6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изъятых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оборота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ограниченных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обороте,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случаев,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такое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перераспределение осуществляется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проектом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земельными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участками, указанными</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подпункте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7</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пункта</w:t>
      </w:r>
      <w:r w:rsidRPr="00687AA5">
        <w:rPr>
          <w:rFonts w:ascii="Times New Roman" w:eastAsia="Times New Roman" w:hAnsi="Times New Roman"/>
          <w:sz w:val="20"/>
          <w:szCs w:val="20"/>
          <w:lang w:eastAsia="ru-RU"/>
        </w:rPr>
        <w:t xml:space="preserve"> 5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27</w:t>
      </w:r>
      <w:proofErr w:type="gramEnd"/>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ЗК</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РФ;</w:t>
      </w:r>
    </w:p>
    <w:p w:rsidR="00671F70" w:rsidRPr="00687AA5" w:rsidRDefault="00671F70" w:rsidP="00E84E90">
      <w:pPr>
        <w:widowControl w:val="0"/>
        <w:numPr>
          <w:ilvl w:val="2"/>
          <w:numId w:val="60"/>
        </w:numPr>
        <w:tabs>
          <w:tab w:val="left" w:pos="1920"/>
        </w:tabs>
        <w:kinsoku w:val="0"/>
        <w:overflowPunct w:val="0"/>
        <w:autoSpaceDE w:val="0"/>
        <w:autoSpaceDN w:val="0"/>
        <w:adjustRightInd w:val="0"/>
        <w:spacing w:after="0" w:line="240" w:lineRule="atLeast"/>
        <w:ind w:left="0"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Образование</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предусматривается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находящихся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 государственной или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зарезервированных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нужд;</w:t>
      </w:r>
    </w:p>
    <w:p w:rsidR="00671F70" w:rsidRPr="00687AA5" w:rsidRDefault="00671F70" w:rsidP="00E84E90">
      <w:pPr>
        <w:widowControl w:val="0"/>
        <w:numPr>
          <w:ilvl w:val="2"/>
          <w:numId w:val="60"/>
        </w:numPr>
        <w:tabs>
          <w:tab w:val="left" w:pos="1644"/>
        </w:tabs>
        <w:kinsoku w:val="0"/>
        <w:overflowPunct w:val="0"/>
        <w:autoSpaceDE w:val="0"/>
        <w:autoSpaceDN w:val="0"/>
        <w:adjustRightInd w:val="0"/>
        <w:spacing w:before="2" w:after="0" w:line="240" w:lineRule="auto"/>
        <w:ind w:left="0"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Проектом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схемой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предусматривается перераспределение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в государственной или </w:t>
      </w:r>
      <w:r w:rsidRPr="00687AA5">
        <w:rPr>
          <w:rFonts w:ascii="Times New Roman" w:eastAsia="Times New Roman" w:hAnsi="Times New Roman"/>
          <w:spacing w:val="-1"/>
          <w:sz w:val="20"/>
          <w:szCs w:val="20"/>
          <w:lang w:eastAsia="ru-RU"/>
        </w:rPr>
        <w:t xml:space="preserve"> муниципальной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являющегося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предметом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аукциона,</w:t>
      </w:r>
      <w:r w:rsidRPr="00687AA5">
        <w:rPr>
          <w:rFonts w:ascii="Times New Roman" w:eastAsia="Times New Roman" w:hAnsi="Times New Roman"/>
          <w:spacing w:val="39"/>
          <w:sz w:val="20"/>
          <w:szCs w:val="20"/>
          <w:lang w:eastAsia="ru-RU"/>
        </w:rPr>
        <w:t xml:space="preserve"> </w:t>
      </w:r>
      <w:proofErr w:type="gramStart"/>
      <w:r w:rsidRPr="00687AA5">
        <w:rPr>
          <w:rFonts w:ascii="Times New Roman" w:eastAsia="Times New Roman" w:hAnsi="Times New Roman"/>
          <w:spacing w:val="-1"/>
          <w:sz w:val="20"/>
          <w:szCs w:val="20"/>
          <w:lang w:eastAsia="ru-RU"/>
        </w:rPr>
        <w:t>извещение</w:t>
      </w:r>
      <w:proofErr w:type="gramEnd"/>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проведении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которого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размещено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19</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39.11</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ЗК</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РФ,</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отношении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такого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принято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решение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предварительном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согласовании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срок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истек;</w:t>
      </w:r>
    </w:p>
    <w:p w:rsidR="00671F70" w:rsidRPr="00687AA5" w:rsidRDefault="00671F70" w:rsidP="00E84E90">
      <w:pPr>
        <w:widowControl w:val="0"/>
        <w:numPr>
          <w:ilvl w:val="2"/>
          <w:numId w:val="60"/>
        </w:numPr>
        <w:tabs>
          <w:tab w:val="left" w:pos="1925"/>
        </w:tabs>
        <w:kinsoku w:val="0"/>
        <w:overflowPunct w:val="0"/>
        <w:autoSpaceDE w:val="0"/>
        <w:autoSpaceDN w:val="0"/>
        <w:adjustRightInd w:val="0"/>
        <w:spacing w:after="0" w:line="240" w:lineRule="auto"/>
        <w:ind w:left="0" w:right="101"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Образование</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предусматривается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находятся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государственной или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отношении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подано</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предварительном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согласовании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принято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решение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 xml:space="preserve">этом </w:t>
      </w:r>
      <w:r w:rsidRPr="00687AA5">
        <w:rPr>
          <w:rFonts w:ascii="Times New Roman" w:eastAsia="Times New Roman" w:hAnsi="Times New Roman"/>
          <w:spacing w:val="-1"/>
          <w:sz w:val="20"/>
          <w:szCs w:val="20"/>
          <w:lang w:eastAsia="ru-RU"/>
        </w:rPr>
        <w:t>предварительном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согласовании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этом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proofErr w:type="gramEnd"/>
    </w:p>
    <w:p w:rsidR="00671F70" w:rsidRPr="00687AA5" w:rsidRDefault="00671F70" w:rsidP="00E84E90">
      <w:pPr>
        <w:widowControl w:val="0"/>
        <w:numPr>
          <w:ilvl w:val="2"/>
          <w:numId w:val="60"/>
        </w:numPr>
        <w:tabs>
          <w:tab w:val="left" w:pos="1824"/>
        </w:tabs>
        <w:kinsoku w:val="0"/>
        <w:overflowPunct w:val="0"/>
        <w:autoSpaceDE w:val="0"/>
        <w:autoSpaceDN w:val="0"/>
        <w:adjustRightInd w:val="0"/>
        <w:spacing w:after="0" w:line="240" w:lineRule="auto"/>
        <w:ind w:left="0" w:right="101"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площадь</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7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который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возникает</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будет</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превышать</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установленные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предельные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максимальные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размеры</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участков;</w:t>
      </w:r>
    </w:p>
    <w:p w:rsidR="00671F70" w:rsidRPr="00687AA5" w:rsidRDefault="00671F70" w:rsidP="00671F70">
      <w:pPr>
        <w:widowControl w:val="0"/>
        <w:kinsoku w:val="0"/>
        <w:overflowPunct w:val="0"/>
        <w:autoSpaceDE w:val="0"/>
        <w:autoSpaceDN w:val="0"/>
        <w:adjustRightInd w:val="0"/>
        <w:spacing w:after="0" w:line="240" w:lineRule="auto"/>
        <w:ind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2.16.9.</w:t>
      </w:r>
      <w:r w:rsidRPr="00687AA5">
        <w:rPr>
          <w:rFonts w:ascii="Times New Roman" w:eastAsia="Times New Roman" w:hAnsi="Times New Roman"/>
          <w:spacing w:val="53"/>
          <w:sz w:val="20"/>
          <w:szCs w:val="20"/>
          <w:lang w:eastAsia="ru-RU"/>
        </w:rPr>
        <w:t xml:space="preserve"> </w:t>
      </w:r>
      <w:proofErr w:type="gramStart"/>
      <w:r w:rsidRPr="00687AA5">
        <w:rPr>
          <w:rFonts w:ascii="Times New Roman" w:eastAsia="Times New Roman" w:hAnsi="Times New Roman"/>
          <w:spacing w:val="-2"/>
          <w:sz w:val="20"/>
          <w:szCs w:val="20"/>
          <w:lang w:eastAsia="ru-RU"/>
        </w:rPr>
        <w:t>Образование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предусматривается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возможно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образовать</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самостоятельный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земельный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участок</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нарушения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предусмотренных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статьей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2"/>
          <w:sz w:val="20"/>
          <w:szCs w:val="20"/>
          <w:lang w:eastAsia="ru-RU"/>
        </w:rPr>
        <w:t>11.9</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ЗК</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РФ,</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случаев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75"/>
          <w:sz w:val="20"/>
          <w:szCs w:val="20"/>
          <w:lang w:eastAsia="ru-RU"/>
        </w:rPr>
        <w:t xml:space="preserve"> </w:t>
      </w:r>
      <w:r w:rsidRPr="00687AA5">
        <w:rPr>
          <w:rFonts w:ascii="Times New Roman" w:eastAsia="Times New Roman" w:hAnsi="Times New Roman"/>
          <w:sz w:val="20"/>
          <w:szCs w:val="20"/>
          <w:lang w:eastAsia="ru-RU"/>
        </w:rPr>
        <w:t xml:space="preserve">с </w:t>
      </w:r>
      <w:r w:rsidRPr="00687AA5">
        <w:rPr>
          <w:rFonts w:ascii="Times New Roman" w:eastAsia="Times New Roman" w:hAnsi="Times New Roman"/>
          <w:spacing w:val="-1"/>
          <w:sz w:val="20"/>
          <w:szCs w:val="20"/>
          <w:lang w:eastAsia="ru-RU"/>
        </w:rPr>
        <w:t>подпунктами</w:t>
      </w:r>
      <w:r w:rsidRPr="00687AA5">
        <w:rPr>
          <w:rFonts w:ascii="Times New Roman" w:eastAsia="Times New Roman" w:hAnsi="Times New Roman"/>
          <w:sz w:val="20"/>
          <w:szCs w:val="20"/>
          <w:lang w:eastAsia="ru-RU"/>
        </w:rPr>
        <w:t xml:space="preserve"> 1</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 4</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пункта</w:t>
      </w:r>
      <w:r w:rsidRPr="00687AA5">
        <w:rPr>
          <w:rFonts w:ascii="Times New Roman" w:eastAsia="Times New Roman" w:hAnsi="Times New Roman"/>
          <w:sz w:val="20"/>
          <w:szCs w:val="20"/>
          <w:lang w:eastAsia="ru-RU"/>
        </w:rPr>
        <w:t xml:space="preserve"> 1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39.28</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ЗК </w:t>
      </w:r>
      <w:r w:rsidRPr="00687AA5">
        <w:rPr>
          <w:rFonts w:ascii="Times New Roman" w:eastAsia="Times New Roman" w:hAnsi="Times New Roman"/>
          <w:spacing w:val="-1"/>
          <w:sz w:val="20"/>
          <w:szCs w:val="20"/>
          <w:lang w:eastAsia="ru-RU"/>
        </w:rPr>
        <w:t>РФ;</w:t>
      </w:r>
      <w:proofErr w:type="gramEnd"/>
    </w:p>
    <w:p w:rsidR="00671F70" w:rsidRPr="00687AA5" w:rsidRDefault="00671F70" w:rsidP="00E84E90">
      <w:pPr>
        <w:widowControl w:val="0"/>
        <w:numPr>
          <w:ilvl w:val="2"/>
          <w:numId w:val="59"/>
        </w:numPr>
        <w:tabs>
          <w:tab w:val="left" w:pos="1800"/>
        </w:tabs>
        <w:kinsoku w:val="0"/>
        <w:overflowPunct w:val="0"/>
        <w:autoSpaceDE w:val="0"/>
        <w:autoSpaceDN w:val="0"/>
        <w:adjustRightInd w:val="0"/>
        <w:spacing w:after="0" w:line="240" w:lineRule="auto"/>
        <w:ind w:left="0"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Границы</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подлежат</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уточнению</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Федеральным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законом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недвижимости»;</w:t>
      </w:r>
    </w:p>
    <w:p w:rsidR="00671F70" w:rsidRPr="00687AA5" w:rsidRDefault="00671F70" w:rsidP="00E84E90">
      <w:pPr>
        <w:widowControl w:val="0"/>
        <w:numPr>
          <w:ilvl w:val="2"/>
          <w:numId w:val="59"/>
        </w:numPr>
        <w:tabs>
          <w:tab w:val="left" w:pos="1834"/>
        </w:tabs>
        <w:kinsoku w:val="0"/>
        <w:overflowPunct w:val="0"/>
        <w:autoSpaceDE w:val="0"/>
        <w:autoSpaceDN w:val="0"/>
        <w:adjustRightInd w:val="0"/>
        <w:spacing w:before="2" w:after="0" w:line="240" w:lineRule="auto"/>
        <w:ind w:left="0" w:right="108"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Несоответствие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схемы</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расположения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формату</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требованиям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подготовке,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установлены</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12</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11.10</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ЗК </w:t>
      </w:r>
      <w:r w:rsidRPr="00687AA5">
        <w:rPr>
          <w:rFonts w:ascii="Times New Roman" w:eastAsia="Times New Roman" w:hAnsi="Times New Roman"/>
          <w:spacing w:val="-2"/>
          <w:sz w:val="20"/>
          <w:szCs w:val="20"/>
          <w:lang w:eastAsia="ru-RU"/>
        </w:rPr>
        <w:t>РФ;</w:t>
      </w:r>
    </w:p>
    <w:p w:rsidR="00671F70" w:rsidRPr="00687AA5" w:rsidRDefault="00671F70" w:rsidP="00E84E90">
      <w:pPr>
        <w:widowControl w:val="0"/>
        <w:numPr>
          <w:ilvl w:val="2"/>
          <w:numId w:val="59"/>
        </w:numPr>
        <w:tabs>
          <w:tab w:val="left" w:pos="1922"/>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Полное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частичное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совпадение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местоположения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образование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предусмотрено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схемой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местоположением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образуемого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принятым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решением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утверждении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схемы</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истек;</w:t>
      </w:r>
    </w:p>
    <w:p w:rsidR="00671F70" w:rsidRPr="00687AA5" w:rsidRDefault="00671F70" w:rsidP="00E84E90">
      <w:pPr>
        <w:widowControl w:val="0"/>
        <w:numPr>
          <w:ilvl w:val="2"/>
          <w:numId w:val="59"/>
        </w:numPr>
        <w:tabs>
          <w:tab w:val="left" w:pos="1836"/>
        </w:tabs>
        <w:kinsoku w:val="0"/>
        <w:overflowPunct w:val="0"/>
        <w:autoSpaceDE w:val="0"/>
        <w:autoSpaceDN w:val="0"/>
        <w:adjustRightInd w:val="0"/>
        <w:spacing w:after="0" w:line="240" w:lineRule="auto"/>
        <w:ind w:left="0"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Разработка</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схемы</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нарушением</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предусмотренных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статьей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11.9</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ЗК</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2"/>
          <w:sz w:val="20"/>
          <w:szCs w:val="20"/>
          <w:lang w:eastAsia="ru-RU"/>
        </w:rPr>
        <w:t>РФ</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образуемым</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земельным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участкам;</w:t>
      </w:r>
    </w:p>
    <w:p w:rsidR="00671F70" w:rsidRPr="00687AA5" w:rsidRDefault="00671F70" w:rsidP="00671F70">
      <w:pPr>
        <w:widowControl w:val="0"/>
        <w:tabs>
          <w:tab w:val="left" w:pos="2103"/>
          <w:tab w:val="left" w:pos="4355"/>
          <w:tab w:val="left" w:pos="5476"/>
          <w:tab w:val="left" w:pos="7551"/>
          <w:tab w:val="left" w:pos="9266"/>
        </w:tabs>
        <w:kinsoku w:val="0"/>
        <w:overflowPunct w:val="0"/>
        <w:autoSpaceDE w:val="0"/>
        <w:autoSpaceDN w:val="0"/>
        <w:adjustRightInd w:val="0"/>
        <w:spacing w:after="0" w:line="322" w:lineRule="exact"/>
        <w:ind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2.16.14.</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w w:val="95"/>
          <w:sz w:val="20"/>
          <w:szCs w:val="20"/>
          <w:lang w:eastAsia="ru-RU"/>
        </w:rPr>
        <w:t xml:space="preserve">Несоответствие </w:t>
      </w:r>
      <w:r w:rsidRPr="00687AA5">
        <w:rPr>
          <w:rFonts w:ascii="Times New Roman" w:eastAsia="Times New Roman" w:hAnsi="Times New Roman"/>
          <w:spacing w:val="-1"/>
          <w:sz w:val="20"/>
          <w:szCs w:val="20"/>
          <w:lang w:eastAsia="ru-RU"/>
        </w:rPr>
        <w:t xml:space="preserve">схемы расположения земельного участка утвержденному </w:t>
      </w:r>
      <w:r w:rsidRPr="00687AA5">
        <w:rPr>
          <w:rFonts w:ascii="Times New Roman" w:eastAsia="Times New Roman" w:hAnsi="Times New Roman"/>
          <w:spacing w:val="-1"/>
          <w:w w:val="95"/>
          <w:sz w:val="20"/>
          <w:szCs w:val="20"/>
          <w:lang w:eastAsia="ru-RU"/>
        </w:rPr>
        <w:t xml:space="preserve">проекту планировки </w:t>
      </w:r>
      <w:r w:rsidRPr="00687AA5">
        <w:rPr>
          <w:rFonts w:ascii="Times New Roman" w:eastAsia="Times New Roman" w:hAnsi="Times New Roman"/>
          <w:spacing w:val="-1"/>
          <w:sz w:val="20"/>
          <w:szCs w:val="20"/>
          <w:lang w:eastAsia="ru-RU"/>
        </w:rPr>
        <w:t>территории, землеустроительной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документации, положению об</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особо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охраняемой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природной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территории;</w:t>
      </w:r>
    </w:p>
    <w:p w:rsidR="00671F70" w:rsidRPr="00687AA5" w:rsidRDefault="00671F70" w:rsidP="00E84E90">
      <w:pPr>
        <w:widowControl w:val="0"/>
        <w:numPr>
          <w:ilvl w:val="2"/>
          <w:numId w:val="58"/>
        </w:numPr>
        <w:tabs>
          <w:tab w:val="left" w:pos="2095"/>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2"/>
          <w:sz w:val="20"/>
          <w:szCs w:val="20"/>
          <w:lang w:eastAsia="ru-RU"/>
        </w:rPr>
      </w:pPr>
      <w:proofErr w:type="gramStart"/>
      <w:r w:rsidRPr="00687AA5">
        <w:rPr>
          <w:rFonts w:ascii="Times New Roman" w:eastAsia="Times New Roman" w:hAnsi="Times New Roman"/>
          <w:spacing w:val="-1"/>
          <w:sz w:val="20"/>
          <w:szCs w:val="20"/>
          <w:lang w:eastAsia="ru-RU"/>
        </w:rPr>
        <w:t>Расположение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образование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которого</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предусмотрено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схемой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границах</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территории,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которой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утвержден</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проект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территории;</w:t>
      </w:r>
      <w:proofErr w:type="gramEnd"/>
    </w:p>
    <w:p w:rsidR="00671F70" w:rsidRPr="00687AA5" w:rsidRDefault="00671F70" w:rsidP="00E84E90">
      <w:pPr>
        <w:widowControl w:val="0"/>
        <w:numPr>
          <w:ilvl w:val="2"/>
          <w:numId w:val="58"/>
        </w:numPr>
        <w:tabs>
          <w:tab w:val="left" w:pos="1812"/>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Приложенная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заявлению</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перераспределении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участков</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схема</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разработана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нарушением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образуемым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земельным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участкам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соответствует</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утвержденным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проекту</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планировки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2"/>
          <w:sz w:val="20"/>
          <w:szCs w:val="20"/>
          <w:lang w:eastAsia="ru-RU"/>
        </w:rPr>
        <w:t>территории,</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землеустроительной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документации,</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положению</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2"/>
          <w:sz w:val="20"/>
          <w:szCs w:val="20"/>
          <w:lang w:eastAsia="ru-RU"/>
        </w:rPr>
        <w:t>особо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охраняемой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природной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территории;</w:t>
      </w:r>
    </w:p>
    <w:p w:rsidR="00671F70" w:rsidRPr="00687AA5" w:rsidRDefault="00671F70" w:rsidP="00E84E90">
      <w:pPr>
        <w:widowControl w:val="0"/>
        <w:numPr>
          <w:ilvl w:val="2"/>
          <w:numId w:val="58"/>
        </w:numPr>
        <w:tabs>
          <w:tab w:val="left" w:pos="1999"/>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подано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являющимся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собственником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предполагается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перераспределить</w:t>
      </w:r>
      <w:r w:rsidRPr="00687AA5">
        <w:rPr>
          <w:rFonts w:ascii="Times New Roman" w:eastAsia="Times New Roman" w:hAnsi="Times New Roman"/>
          <w:spacing w:val="40"/>
          <w:sz w:val="20"/>
          <w:szCs w:val="20"/>
          <w:lang w:eastAsia="ru-RU"/>
        </w:rPr>
        <w:t xml:space="preserve"> с землями и (или)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земельным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участком,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lastRenderedPageBreak/>
        <w:t>находящимся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 государственной или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муниципальной собственности;</w:t>
      </w:r>
    </w:p>
    <w:p w:rsidR="00671F70" w:rsidRPr="00687AA5" w:rsidRDefault="00671F70" w:rsidP="00E84E90">
      <w:pPr>
        <w:widowControl w:val="0"/>
        <w:numPr>
          <w:ilvl w:val="2"/>
          <w:numId w:val="58"/>
        </w:numPr>
        <w:tabs>
          <w:tab w:val="left" w:pos="1913"/>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отказ</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согласовании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схемы</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органа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исполнительной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субъекта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уполномоченного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области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лесных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отношений.</w:t>
      </w:r>
    </w:p>
    <w:p w:rsidR="00671F70" w:rsidRPr="00687AA5" w:rsidRDefault="00671F70" w:rsidP="00E84E90">
      <w:pPr>
        <w:widowControl w:val="0"/>
        <w:numPr>
          <w:ilvl w:val="2"/>
          <w:numId w:val="58"/>
        </w:numPr>
        <w:tabs>
          <w:tab w:val="left" w:pos="1841"/>
        </w:tabs>
        <w:kinsoku w:val="0"/>
        <w:overflowPunct w:val="0"/>
        <w:autoSpaceDE w:val="0"/>
        <w:autoSpaceDN w:val="0"/>
        <w:adjustRightInd w:val="0"/>
        <w:spacing w:after="0" w:line="240" w:lineRule="auto"/>
        <w:ind w:left="0"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Площадь</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возникает</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частной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собственности,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превышает</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площадь</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такого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указанную</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схеме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расположения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проекте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межевания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которыми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такой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земельный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участок</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был</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образован,</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чем</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десять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процентов.</w:t>
      </w:r>
    </w:p>
    <w:p w:rsidR="00671F70" w:rsidRPr="00687AA5" w:rsidRDefault="00671F70" w:rsidP="00671F70">
      <w:pPr>
        <w:widowControl w:val="0"/>
        <w:kinsoku w:val="0"/>
        <w:overflowPunct w:val="0"/>
        <w:autoSpaceDE w:val="0"/>
        <w:autoSpaceDN w:val="0"/>
        <w:adjustRightInd w:val="0"/>
        <w:spacing w:before="4"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8"/>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 которые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являются необходимыми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обязательными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25"/>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том числе</w:t>
      </w:r>
    </w:p>
    <w:p w:rsidR="00671F70" w:rsidRPr="00687AA5" w:rsidRDefault="00671F70" w:rsidP="00671F70">
      <w:pPr>
        <w:widowControl w:val="0"/>
        <w:kinsoku w:val="0"/>
        <w:overflowPunct w:val="0"/>
        <w:autoSpaceDE w:val="0"/>
        <w:autoSpaceDN w:val="0"/>
        <w:adjustRightInd w:val="0"/>
        <w:spacing w:after="0" w:line="240" w:lineRule="auto"/>
        <w:ind w:right="840" w:firstLine="709"/>
        <w:jc w:val="center"/>
        <w:rPr>
          <w:rFonts w:ascii="Times New Roman" w:eastAsia="Times New Roman" w:hAnsi="Times New Roman"/>
          <w:sz w:val="20"/>
          <w:szCs w:val="20"/>
          <w:lang w:eastAsia="ru-RU"/>
        </w:rPr>
      </w:pPr>
      <w:proofErr w:type="gramStart"/>
      <w:r w:rsidRPr="00687AA5">
        <w:rPr>
          <w:rFonts w:ascii="Times New Roman" w:eastAsia="Times New Roman" w:hAnsi="Times New Roman"/>
          <w:b/>
          <w:bCs/>
          <w:spacing w:val="-1"/>
          <w:sz w:val="20"/>
          <w:szCs w:val="20"/>
          <w:lang w:eastAsia="ru-RU"/>
        </w:rPr>
        <w:t>сведения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документе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(документах), выдаваемом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(выдаваемых)</w:t>
      </w:r>
      <w:r w:rsidRPr="00687AA5">
        <w:rPr>
          <w:rFonts w:ascii="Times New Roman" w:eastAsia="Times New Roman" w:hAnsi="Times New Roman"/>
          <w:b/>
          <w:bCs/>
          <w:spacing w:val="23"/>
          <w:sz w:val="20"/>
          <w:szCs w:val="20"/>
          <w:lang w:eastAsia="ru-RU"/>
        </w:rPr>
        <w:t xml:space="preserve"> </w:t>
      </w:r>
      <w:r w:rsidRPr="00687AA5">
        <w:rPr>
          <w:rFonts w:ascii="Times New Roman" w:eastAsia="Times New Roman" w:hAnsi="Times New Roman"/>
          <w:b/>
          <w:bCs/>
          <w:spacing w:val="-1"/>
          <w:sz w:val="20"/>
          <w:szCs w:val="20"/>
          <w:lang w:eastAsia="ru-RU"/>
        </w:rPr>
        <w:t>организациями, участвующими</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1"/>
          <w:sz w:val="20"/>
          <w:szCs w:val="20"/>
          <w:lang w:eastAsia="ru-RU"/>
        </w:rPr>
        <w:t xml:space="preserve"> предоставлении 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roofErr w:type="gramEnd"/>
    </w:p>
    <w:p w:rsidR="00671F70" w:rsidRPr="00687AA5" w:rsidRDefault="00671F70" w:rsidP="00E84E90">
      <w:pPr>
        <w:widowControl w:val="0"/>
        <w:numPr>
          <w:ilvl w:val="1"/>
          <w:numId w:val="57"/>
        </w:numPr>
        <w:tabs>
          <w:tab w:val="left" w:pos="1490"/>
        </w:tabs>
        <w:kinsoku w:val="0"/>
        <w:overflowPunct w:val="0"/>
        <w:autoSpaceDE w:val="0"/>
        <w:autoSpaceDN w:val="0"/>
        <w:adjustRightInd w:val="0"/>
        <w:spacing w:after="0" w:line="240" w:lineRule="auto"/>
        <w:ind w:left="0" w:right="111"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 являются следующие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57"/>
        </w:numPr>
        <w:tabs>
          <w:tab w:val="left" w:pos="1835"/>
        </w:tabs>
        <w:kinsoku w:val="0"/>
        <w:overflowPunct w:val="0"/>
        <w:autoSpaceDE w:val="0"/>
        <w:autoSpaceDN w:val="0"/>
        <w:adjustRightInd w:val="0"/>
        <w:spacing w:after="0" w:line="240" w:lineRule="auto"/>
        <w:ind w:left="0"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Кадастровые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работы</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целях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осуществления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кадастрового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учета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образуется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результатам которых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подготавливается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межевой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план;</w:t>
      </w:r>
    </w:p>
    <w:p w:rsidR="00671F70" w:rsidRPr="00687AA5" w:rsidRDefault="00671F70" w:rsidP="00671F70">
      <w:pPr>
        <w:widowControl w:val="0"/>
        <w:kinsoku w:val="0"/>
        <w:overflowPunct w:val="0"/>
        <w:autoSpaceDE w:val="0"/>
        <w:autoSpaceDN w:val="0"/>
        <w:adjustRightInd w:val="0"/>
        <w:spacing w:after="0" w:line="240" w:lineRule="auto"/>
        <w:ind w:right="10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2.17.2.</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Государственный</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кадастровый</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учет</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образуется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перераспределения,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результатам</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выдается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выписка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Единого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недвижимости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отношении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такого</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8"/>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Порядок, размер</w:t>
      </w:r>
      <w:r w:rsidRPr="00687AA5">
        <w:rPr>
          <w:rFonts w:ascii="Times New Roman" w:eastAsia="Times New Roman" w:hAnsi="Times New Roman"/>
          <w:b/>
          <w:bCs/>
          <w:sz w:val="20"/>
          <w:szCs w:val="20"/>
          <w:lang w:eastAsia="ru-RU"/>
        </w:rPr>
        <w:t xml:space="preserve"> 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основания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взимания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государственной пошлины или</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 xml:space="preserve">иной </w:t>
      </w:r>
      <w:r w:rsidRPr="00687AA5">
        <w:rPr>
          <w:rFonts w:ascii="Times New Roman" w:eastAsia="Times New Roman" w:hAnsi="Times New Roman"/>
          <w:b/>
          <w:bCs/>
          <w:sz w:val="20"/>
          <w:szCs w:val="20"/>
          <w:lang w:eastAsia="ru-RU"/>
        </w:rPr>
        <w:t>оплаты,</w:t>
      </w:r>
      <w:r w:rsidRPr="00687AA5">
        <w:rPr>
          <w:rFonts w:ascii="Times New Roman" w:eastAsia="Times New Roman" w:hAnsi="Times New Roman"/>
          <w:b/>
          <w:bCs/>
          <w:spacing w:val="-1"/>
          <w:sz w:val="20"/>
          <w:szCs w:val="20"/>
          <w:lang w:eastAsia="ru-RU"/>
        </w:rPr>
        <w:t xml:space="preserve"> взимаемой </w:t>
      </w:r>
      <w:r w:rsidRPr="00687AA5">
        <w:rPr>
          <w:rFonts w:ascii="Times New Roman" w:eastAsia="Times New Roman" w:hAnsi="Times New Roman"/>
          <w:b/>
          <w:bCs/>
          <w:sz w:val="20"/>
          <w:szCs w:val="20"/>
          <w:lang w:eastAsia="ru-RU"/>
        </w:rPr>
        <w:t xml:space="preserve">за </w:t>
      </w:r>
      <w:r w:rsidRPr="00687AA5">
        <w:rPr>
          <w:rFonts w:ascii="Times New Roman" w:eastAsia="Times New Roman" w:hAnsi="Times New Roman"/>
          <w:b/>
          <w:bCs/>
          <w:spacing w:val="-2"/>
          <w:sz w:val="20"/>
          <w:szCs w:val="20"/>
          <w:lang w:eastAsia="ru-RU"/>
        </w:rPr>
        <w:t>предоставление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b/>
          <w:bCs/>
          <w:sz w:val="20"/>
          <w:szCs w:val="20"/>
          <w:lang w:eastAsia="ru-RU"/>
        </w:rPr>
      </w:pPr>
    </w:p>
    <w:p w:rsidR="00671F70" w:rsidRPr="00687AA5" w:rsidRDefault="00671F70" w:rsidP="00671F70">
      <w:pPr>
        <w:widowControl w:val="0"/>
        <w:tabs>
          <w:tab w:val="left" w:pos="1870"/>
          <w:tab w:val="left" w:pos="4295"/>
          <w:tab w:val="left" w:pos="6984"/>
          <w:tab w:val="left" w:pos="9365"/>
        </w:tabs>
        <w:kinsoku w:val="0"/>
        <w:overflowPunct w:val="0"/>
        <w:autoSpaceDE w:val="0"/>
        <w:autoSpaceDN w:val="0"/>
        <w:adjustRightInd w:val="0"/>
        <w:spacing w:after="0" w:line="240" w:lineRule="auto"/>
        <w:ind w:firstLine="709"/>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2.18.</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w w:val="95"/>
          <w:sz w:val="20"/>
          <w:szCs w:val="20"/>
          <w:lang w:eastAsia="ru-RU"/>
        </w:rPr>
        <w:t xml:space="preserve">Предоставление </w:t>
      </w:r>
      <w:r w:rsidRPr="00687AA5">
        <w:rPr>
          <w:rFonts w:ascii="Times New Roman" w:eastAsia="Times New Roman" w:hAnsi="Times New Roman"/>
          <w:spacing w:val="-1"/>
          <w:sz w:val="20"/>
          <w:szCs w:val="20"/>
          <w:lang w:eastAsia="ru-RU"/>
        </w:rPr>
        <w:t xml:space="preserve">муниципальной </w:t>
      </w:r>
      <w:r w:rsidRPr="00687AA5">
        <w:rPr>
          <w:rFonts w:ascii="Times New Roman" w:eastAsia="Times New Roman" w:hAnsi="Times New Roman"/>
          <w:spacing w:val="-2"/>
          <w:sz w:val="20"/>
          <w:szCs w:val="20"/>
          <w:lang w:eastAsia="ru-RU"/>
        </w:rPr>
        <w:t xml:space="preserve">услуги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бесплатно.</w:t>
      </w:r>
    </w:p>
    <w:p w:rsidR="00671F70" w:rsidRPr="00687AA5" w:rsidRDefault="00671F70" w:rsidP="00671F70">
      <w:pPr>
        <w:widowControl w:val="0"/>
        <w:kinsoku w:val="0"/>
        <w:overflowPunct w:val="0"/>
        <w:autoSpaceDE w:val="0"/>
        <w:autoSpaceDN w:val="0"/>
        <w:adjustRightInd w:val="0"/>
        <w:spacing w:before="7"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22"/>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Порядок, размер</w:t>
      </w:r>
      <w:r w:rsidRPr="00687AA5">
        <w:rPr>
          <w:rFonts w:ascii="Times New Roman" w:eastAsia="Times New Roman" w:hAnsi="Times New Roman"/>
          <w:b/>
          <w:bCs/>
          <w:sz w:val="20"/>
          <w:szCs w:val="20"/>
          <w:lang w:eastAsia="ru-RU"/>
        </w:rPr>
        <w:t xml:space="preserve"> 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основания</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взимания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платы</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за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услуг,</w:t>
      </w:r>
      <w:r w:rsidRPr="00687AA5">
        <w:rPr>
          <w:rFonts w:ascii="Times New Roman" w:eastAsia="Times New Roman" w:hAnsi="Times New Roman"/>
          <w:b/>
          <w:bCs/>
          <w:spacing w:val="49"/>
          <w:sz w:val="20"/>
          <w:szCs w:val="20"/>
          <w:lang w:eastAsia="ru-RU"/>
        </w:rPr>
        <w:t xml:space="preserve"> </w:t>
      </w:r>
      <w:r w:rsidRPr="00687AA5">
        <w:rPr>
          <w:rFonts w:ascii="Times New Roman" w:eastAsia="Times New Roman" w:hAnsi="Times New Roman"/>
          <w:b/>
          <w:bCs/>
          <w:spacing w:val="-1"/>
          <w:sz w:val="20"/>
          <w:szCs w:val="20"/>
          <w:lang w:eastAsia="ru-RU"/>
        </w:rPr>
        <w:t>которые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являются</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 xml:space="preserve">необходимыми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обязательными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p>
    <w:p w:rsidR="00671F70" w:rsidRPr="00687AA5" w:rsidRDefault="00671F70" w:rsidP="00671F70">
      <w:pPr>
        <w:widowControl w:val="0"/>
        <w:kinsoku w:val="0"/>
        <w:overflowPunct w:val="0"/>
        <w:autoSpaceDE w:val="0"/>
        <w:autoSpaceDN w:val="0"/>
        <w:adjustRightInd w:val="0"/>
        <w:spacing w:after="0" w:line="240" w:lineRule="auto"/>
        <w:ind w:right="157" w:firstLine="709"/>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муниципальной услуги, включая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информацию </w:t>
      </w:r>
      <w:r w:rsidRPr="00687AA5">
        <w:rPr>
          <w:rFonts w:ascii="Times New Roman" w:eastAsia="Times New Roman" w:hAnsi="Times New Roman"/>
          <w:b/>
          <w:bCs/>
          <w:sz w:val="20"/>
          <w:szCs w:val="20"/>
          <w:lang w:eastAsia="ru-RU"/>
        </w:rPr>
        <w:t xml:space="preserve">о </w:t>
      </w:r>
      <w:r w:rsidRPr="00687AA5">
        <w:rPr>
          <w:rFonts w:ascii="Times New Roman" w:eastAsia="Times New Roman" w:hAnsi="Times New Roman"/>
          <w:b/>
          <w:bCs/>
          <w:spacing w:val="-1"/>
          <w:sz w:val="20"/>
          <w:szCs w:val="20"/>
          <w:lang w:eastAsia="ru-RU"/>
        </w:rPr>
        <w:t>методике</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расчета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размера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такой платы</w:t>
      </w:r>
    </w:p>
    <w:p w:rsidR="00671F70" w:rsidRPr="00687AA5" w:rsidRDefault="00671F70" w:rsidP="00671F70">
      <w:pPr>
        <w:widowControl w:val="0"/>
        <w:kinsoku w:val="0"/>
        <w:overflowPunct w:val="0"/>
        <w:autoSpaceDE w:val="0"/>
        <w:autoSpaceDN w:val="0"/>
        <w:adjustRightInd w:val="0"/>
        <w:spacing w:before="8"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56"/>
        </w:numPr>
        <w:tabs>
          <w:tab w:val="left" w:pos="1457"/>
        </w:tabs>
        <w:kinsoku w:val="0"/>
        <w:overflowPunct w:val="0"/>
        <w:autoSpaceDE w:val="0"/>
        <w:autoSpaceDN w:val="0"/>
        <w:adjustRightInd w:val="0"/>
        <w:spacing w:after="0" w:line="322" w:lineRule="exact"/>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Плата</w:t>
      </w:r>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pacing w:val="-1"/>
          <w:sz w:val="20"/>
          <w:szCs w:val="20"/>
          <w:lang w:eastAsia="ru-RU"/>
        </w:rPr>
        <w:t>за</w:t>
      </w:r>
      <w:proofErr w:type="gramEnd"/>
      <w:r w:rsidRPr="00687AA5">
        <w:rPr>
          <w:rFonts w:ascii="Times New Roman" w:eastAsia="Times New Roman" w:hAnsi="Times New Roman"/>
          <w:spacing w:val="-1"/>
          <w:sz w:val="20"/>
          <w:szCs w:val="20"/>
          <w:lang w:eastAsia="ru-RU"/>
        </w:rPr>
        <w:t>:</w:t>
      </w:r>
    </w:p>
    <w:p w:rsidR="00671F70" w:rsidRPr="00687AA5" w:rsidRDefault="00671F70" w:rsidP="00E84E90">
      <w:pPr>
        <w:widowControl w:val="0"/>
        <w:numPr>
          <w:ilvl w:val="2"/>
          <w:numId w:val="56"/>
        </w:numPr>
        <w:tabs>
          <w:tab w:val="left" w:pos="1817"/>
        </w:tabs>
        <w:kinsoku w:val="0"/>
        <w:overflowPunct w:val="0"/>
        <w:autoSpaceDE w:val="0"/>
        <w:autoSpaceDN w:val="0"/>
        <w:adjustRightInd w:val="0"/>
        <w:spacing w:after="0" w:line="240" w:lineRule="auto"/>
        <w:ind w:left="0" w:right="10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выполнение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кадастровых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работ</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определяется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договором,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заключаемым</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кадастровым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инженером;</w:t>
      </w:r>
    </w:p>
    <w:p w:rsidR="00671F70" w:rsidRPr="00687AA5" w:rsidRDefault="00671F70" w:rsidP="00E84E90">
      <w:pPr>
        <w:widowControl w:val="0"/>
        <w:numPr>
          <w:ilvl w:val="2"/>
          <w:numId w:val="56"/>
        </w:numPr>
        <w:tabs>
          <w:tab w:val="left" w:pos="1666"/>
        </w:tabs>
        <w:kinsoku w:val="0"/>
        <w:overflowPunct w:val="0"/>
        <w:autoSpaceDE w:val="0"/>
        <w:autoSpaceDN w:val="0"/>
        <w:adjustRightInd w:val="0"/>
        <w:spacing w:after="0" w:line="322" w:lineRule="exact"/>
        <w:ind w:left="0" w:firstLine="709"/>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осуществление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кадастрового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учета</w:t>
      </w:r>
      <w:r w:rsidRPr="00687AA5">
        <w:rPr>
          <w:rFonts w:ascii="Times New Roman" w:eastAsia="Times New Roman" w:hAnsi="Times New Roman"/>
          <w:sz w:val="20"/>
          <w:szCs w:val="20"/>
          <w:lang w:eastAsia="ru-RU"/>
        </w:rPr>
        <w:t xml:space="preserve"> не взимается.</w:t>
      </w:r>
    </w:p>
    <w:p w:rsidR="00671F70" w:rsidRPr="00687AA5" w:rsidRDefault="00671F70" w:rsidP="00671F70">
      <w:pPr>
        <w:widowControl w:val="0"/>
        <w:kinsoku w:val="0"/>
        <w:overflowPunct w:val="0"/>
        <w:autoSpaceDE w:val="0"/>
        <w:autoSpaceDN w:val="0"/>
        <w:adjustRightInd w:val="0"/>
        <w:spacing w:before="4"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8"/>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Максимальный срок ожидания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очереди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при подаче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запроса</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 xml:space="preserve">предоставлении 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получении</w:t>
      </w:r>
    </w:p>
    <w:p w:rsidR="00671F70" w:rsidRPr="00687AA5" w:rsidRDefault="00671F70" w:rsidP="00671F70">
      <w:pPr>
        <w:widowControl w:val="0"/>
        <w:kinsoku w:val="0"/>
        <w:overflowPunct w:val="0"/>
        <w:autoSpaceDE w:val="0"/>
        <w:autoSpaceDN w:val="0"/>
        <w:adjustRightInd w:val="0"/>
        <w:spacing w:before="2" w:after="0" w:line="240" w:lineRule="auto"/>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результата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55"/>
        </w:numPr>
        <w:tabs>
          <w:tab w:val="left" w:pos="1588"/>
        </w:tabs>
        <w:kinsoku w:val="0"/>
        <w:overflowPunct w:val="0"/>
        <w:autoSpaceDE w:val="0"/>
        <w:autoSpaceDN w:val="0"/>
        <w:adjustRightInd w:val="0"/>
        <w:spacing w:after="0" w:line="240" w:lineRule="auto"/>
        <w:ind w:left="0"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Максимальный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очереди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подаче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запроса</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получении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центре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составляет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15</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минут.</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8"/>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 xml:space="preserve">Срок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порядок регистрации запроса</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заявителя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предоставлении</w:t>
      </w:r>
      <w:r w:rsidRPr="00687AA5">
        <w:rPr>
          <w:rFonts w:ascii="Times New Roman" w:eastAsia="Times New Roman" w:hAnsi="Times New Roman"/>
          <w:b/>
          <w:bCs/>
          <w:spacing w:val="33"/>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том</w:t>
      </w:r>
      <w:r w:rsidRPr="00687AA5">
        <w:rPr>
          <w:rFonts w:ascii="Times New Roman" w:eastAsia="Times New Roman" w:hAnsi="Times New Roman"/>
          <w:b/>
          <w:bCs/>
          <w:sz w:val="20"/>
          <w:szCs w:val="20"/>
          <w:lang w:eastAsia="ru-RU"/>
        </w:rPr>
        <w:t xml:space="preserve"> числе</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электронной форме</w:t>
      </w:r>
    </w:p>
    <w:p w:rsidR="00671F70" w:rsidRPr="00687AA5" w:rsidRDefault="00671F70" w:rsidP="00671F70">
      <w:pPr>
        <w:widowControl w:val="0"/>
        <w:kinsoku w:val="0"/>
        <w:overflowPunct w:val="0"/>
        <w:autoSpaceDE w:val="0"/>
        <w:autoSpaceDN w:val="0"/>
        <w:adjustRightInd w:val="0"/>
        <w:spacing w:before="6" w:after="0" w:line="240" w:lineRule="auto"/>
        <w:jc w:val="center"/>
        <w:rPr>
          <w:rFonts w:ascii="Times New Roman" w:eastAsia="Times New Roman" w:hAnsi="Times New Roman"/>
          <w:b/>
          <w:bCs/>
          <w:sz w:val="20"/>
          <w:szCs w:val="20"/>
          <w:lang w:eastAsia="ru-RU"/>
        </w:rPr>
      </w:pPr>
    </w:p>
    <w:p w:rsidR="00671F70" w:rsidRPr="00687AA5" w:rsidRDefault="00671F70" w:rsidP="00E84E90">
      <w:pPr>
        <w:widowControl w:val="0"/>
        <w:numPr>
          <w:ilvl w:val="1"/>
          <w:numId w:val="55"/>
        </w:numPr>
        <w:tabs>
          <w:tab w:val="left" w:pos="1627"/>
        </w:tabs>
        <w:kinsoku w:val="0"/>
        <w:overflowPunct w:val="0"/>
        <w:autoSpaceDE w:val="0"/>
        <w:autoSpaceDN w:val="0"/>
        <w:adjustRightInd w:val="0"/>
        <w:spacing w:before="1" w:after="0" w:line="322" w:lineRule="exact"/>
        <w:ind w:left="0" w:right="122"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 xml:space="preserve">муниципальной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подлежат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 xml:space="preserve">течение </w:t>
      </w:r>
      <w:r w:rsidRPr="00687AA5">
        <w:rPr>
          <w:rFonts w:ascii="Times New Roman" w:eastAsia="Times New Roman" w:hAnsi="Times New Roman"/>
          <w:sz w:val="20"/>
          <w:szCs w:val="20"/>
          <w:lang w:eastAsia="ru-RU"/>
        </w:rPr>
        <w:t xml:space="preserve">1 </w:t>
      </w:r>
      <w:r w:rsidRPr="00687AA5">
        <w:rPr>
          <w:rFonts w:ascii="Times New Roman" w:eastAsia="Times New Roman" w:hAnsi="Times New Roman"/>
          <w:spacing w:val="-1"/>
          <w:sz w:val="20"/>
          <w:szCs w:val="20"/>
          <w:lang w:eastAsia="ru-RU"/>
        </w:rPr>
        <w:t>рабочего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дня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дня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500"/>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помещениям,</w:t>
      </w:r>
    </w:p>
    <w:p w:rsidR="00671F70" w:rsidRPr="00687AA5" w:rsidRDefault="00671F70" w:rsidP="00671F70">
      <w:pPr>
        <w:widowControl w:val="0"/>
        <w:kinsoku w:val="0"/>
        <w:overflowPunct w:val="0"/>
        <w:autoSpaceDE w:val="0"/>
        <w:autoSpaceDN w:val="0"/>
        <w:adjustRightInd w:val="0"/>
        <w:spacing w:after="0" w:line="240" w:lineRule="auto"/>
        <w:ind w:right="500"/>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proofErr w:type="gramStart"/>
      <w:r w:rsidRPr="00687AA5">
        <w:rPr>
          <w:rFonts w:ascii="Times New Roman" w:eastAsia="Times New Roman" w:hAnsi="Times New Roman"/>
          <w:b/>
          <w:bCs/>
          <w:spacing w:val="-1"/>
          <w:sz w:val="20"/>
          <w:szCs w:val="20"/>
          <w:lang w:eastAsia="ru-RU"/>
        </w:rPr>
        <w:t>которых</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предоставляется</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муниципальная</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услуга</w:t>
      </w:r>
    </w:p>
    <w:p w:rsidR="00671F70" w:rsidRPr="00687AA5" w:rsidRDefault="00671F70" w:rsidP="00671F70">
      <w:pPr>
        <w:widowControl w:val="0"/>
        <w:kinsoku w:val="0"/>
        <w:overflowPunct w:val="0"/>
        <w:autoSpaceDE w:val="0"/>
        <w:autoSpaceDN w:val="0"/>
        <w:adjustRightInd w:val="0"/>
        <w:spacing w:before="8"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55"/>
        </w:numPr>
        <w:tabs>
          <w:tab w:val="left" w:pos="1470"/>
        </w:tabs>
        <w:kinsoku w:val="0"/>
        <w:overflowPunct w:val="0"/>
        <w:autoSpaceDE w:val="0"/>
        <w:autoSpaceDN w:val="0"/>
        <w:adjustRightInd w:val="0"/>
        <w:spacing w:after="0" w:line="240" w:lineRule="auto"/>
        <w:ind w:left="0"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Местоположение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административных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зданий,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 xml:space="preserve">а также </w:t>
      </w:r>
      <w:r w:rsidRPr="00687AA5">
        <w:rPr>
          <w:rFonts w:ascii="Times New Roman" w:eastAsia="Times New Roman" w:hAnsi="Times New Roman"/>
          <w:spacing w:val="-1"/>
          <w:sz w:val="20"/>
          <w:szCs w:val="20"/>
          <w:lang w:eastAsia="ru-RU"/>
        </w:rPr>
        <w:t>выдача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предоставления</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обеспечивать</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удобство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точки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зрения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пешеходной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остановок</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общественного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транспорта.</w:t>
      </w:r>
    </w:p>
    <w:p w:rsidR="00671F70" w:rsidRPr="00687AA5" w:rsidRDefault="00671F70" w:rsidP="00671F70">
      <w:pPr>
        <w:widowControl w:val="0"/>
        <w:kinsoku w:val="0"/>
        <w:overflowPunct w:val="0"/>
        <w:autoSpaceDE w:val="0"/>
        <w:autoSpaceDN w:val="0"/>
        <w:adjustRightInd w:val="0"/>
        <w:spacing w:before="2" w:after="0" w:line="240"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случае</w:t>
      </w:r>
      <w:proofErr w:type="gramStart"/>
      <w:r w:rsidRPr="00687AA5">
        <w:rPr>
          <w:rFonts w:ascii="Times New Roman" w:eastAsia="Times New Roman" w:hAnsi="Times New Roman"/>
          <w:spacing w:val="-1"/>
          <w:sz w:val="20"/>
          <w:szCs w:val="20"/>
          <w:lang w:eastAsia="ru-RU"/>
        </w:rPr>
        <w:t>,</w:t>
      </w:r>
      <w:proofErr w:type="gramEnd"/>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имеется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стоянки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(парковки)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возле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здания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(строения),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котором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lastRenderedPageBreak/>
        <w:t>размещено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помещение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выдачи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организовывается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стоянка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(парковка)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личного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автомобильного</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транспорта</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 xml:space="preserve">заявителей.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пользование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стоянкой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(парковкой)</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заявителей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плата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1"/>
          <w:sz w:val="20"/>
          <w:szCs w:val="20"/>
          <w:lang w:eastAsia="ru-RU"/>
        </w:rPr>
        <w:t>взимается.</w:t>
      </w:r>
    </w:p>
    <w:p w:rsidR="00671F70" w:rsidRPr="00687AA5" w:rsidRDefault="00671F70" w:rsidP="00671F70">
      <w:pPr>
        <w:widowControl w:val="0"/>
        <w:kinsoku w:val="0"/>
        <w:overflowPunct w:val="0"/>
        <w:autoSpaceDE w:val="0"/>
        <w:autoSpaceDN w:val="0"/>
        <w:adjustRightInd w:val="0"/>
        <w:spacing w:after="0" w:line="240" w:lineRule="atLeast"/>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парковки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специальных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автотранспортных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стоянке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(парковке)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выделяется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10%</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мест</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(но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одного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места)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бесплатной парковки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транспортных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управляемых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инвалидами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I,</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II</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групп,</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инвалидами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III</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группы</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Правительством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транспортных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перевозящих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таких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дете</w:t>
      </w:r>
      <w:proofErr w:type="gramStart"/>
      <w:r w:rsidRPr="00687AA5">
        <w:rPr>
          <w:rFonts w:ascii="Times New Roman" w:eastAsia="Times New Roman" w:hAnsi="Times New Roman"/>
          <w:spacing w:val="1"/>
          <w:sz w:val="20"/>
          <w:szCs w:val="20"/>
          <w:lang w:eastAsia="ru-RU"/>
        </w:rPr>
        <w:t>й-</w:t>
      </w:r>
      <w:proofErr w:type="gramEnd"/>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инвалидов.</w:t>
      </w:r>
    </w:p>
    <w:p w:rsidR="00671F70" w:rsidRPr="00687AA5" w:rsidRDefault="00671F70" w:rsidP="00671F70">
      <w:pPr>
        <w:widowControl w:val="0"/>
        <w:kinsoku w:val="0"/>
        <w:overflowPunct w:val="0"/>
        <w:autoSpaceDE w:val="0"/>
        <w:autoSpaceDN w:val="0"/>
        <w:adjustRightInd w:val="0"/>
        <w:spacing w:after="0" w:line="240" w:lineRule="auto"/>
        <w:ind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целях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беспрепятственного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том</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передвигающихся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инвалидных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колясках,</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вход</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здание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оборудуются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пандусами,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поручнями,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тактильными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(контрастными)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предупреждающими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элементами,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иными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специальными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приспособлениями,</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позволяющими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обеспечить</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беспрепятственный</w:t>
      </w:r>
      <w:r w:rsidRPr="00687AA5">
        <w:rPr>
          <w:rFonts w:ascii="Times New Roman" w:eastAsia="Times New Roman" w:hAnsi="Times New Roman"/>
          <w:spacing w:val="71"/>
          <w:sz w:val="20"/>
          <w:szCs w:val="20"/>
          <w:lang w:eastAsia="ru-RU"/>
        </w:rPr>
        <w:t xml:space="preserve"> </w:t>
      </w:r>
      <w:r w:rsidRPr="00687AA5">
        <w:rPr>
          <w:rFonts w:ascii="Times New Roman" w:eastAsia="Times New Roman" w:hAnsi="Times New Roman"/>
          <w:spacing w:val="-1"/>
          <w:sz w:val="20"/>
          <w:szCs w:val="20"/>
          <w:lang w:eastAsia="ru-RU"/>
        </w:rPr>
        <w:t>доступ</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передвижение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социальной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защите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инвалидов.</w:t>
      </w:r>
    </w:p>
    <w:p w:rsidR="00671F70" w:rsidRPr="00687AA5" w:rsidRDefault="00671F70" w:rsidP="00671F70">
      <w:pPr>
        <w:widowControl w:val="0"/>
        <w:kinsoku w:val="0"/>
        <w:overflowPunct w:val="0"/>
        <w:autoSpaceDE w:val="0"/>
        <w:autoSpaceDN w:val="0"/>
        <w:adjustRightInd w:val="0"/>
        <w:spacing w:after="0" w:line="240" w:lineRule="auto"/>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Центральный</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вход</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здание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оборудован</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табличкой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(вывеской), содержащей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информацию:</w:t>
      </w:r>
    </w:p>
    <w:p w:rsidR="00671F70" w:rsidRPr="00687AA5" w:rsidRDefault="00671F70" w:rsidP="00671F70">
      <w:pPr>
        <w:widowControl w:val="0"/>
        <w:kinsoku w:val="0"/>
        <w:overflowPunct w:val="0"/>
        <w:autoSpaceDE w:val="0"/>
        <w:autoSpaceDN w:val="0"/>
        <w:adjustRightInd w:val="0"/>
        <w:spacing w:before="2" w:after="0" w:line="322"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наименование;</w:t>
      </w:r>
    </w:p>
    <w:p w:rsidR="00671F70" w:rsidRPr="00687AA5"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27"/>
          <w:sz w:val="20"/>
          <w:szCs w:val="20"/>
          <w:lang w:eastAsia="ru-RU"/>
        </w:rPr>
      </w:pPr>
      <w:r w:rsidRPr="00687AA5">
        <w:rPr>
          <w:rFonts w:ascii="Times New Roman" w:eastAsia="Times New Roman" w:hAnsi="Times New Roman"/>
          <w:spacing w:val="-1"/>
          <w:sz w:val="20"/>
          <w:szCs w:val="20"/>
          <w:lang w:eastAsia="ru-RU"/>
        </w:rPr>
        <w:t>местонахождение</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юридический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адрес;</w:t>
      </w:r>
    </w:p>
    <w:p w:rsidR="00671F70" w:rsidRPr="00687AA5"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режим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работы;</w:t>
      </w:r>
    </w:p>
    <w:p w:rsidR="00671F70" w:rsidRPr="00687AA5" w:rsidRDefault="00671F70" w:rsidP="00671F70">
      <w:pPr>
        <w:widowControl w:val="0"/>
        <w:kinsoku w:val="0"/>
        <w:overflowPunct w:val="0"/>
        <w:autoSpaceDE w:val="0"/>
        <w:autoSpaceDN w:val="0"/>
        <w:adjustRightInd w:val="0"/>
        <w:spacing w:after="0" w:line="321"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график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приема;</w:t>
      </w:r>
    </w:p>
    <w:p w:rsidR="00671F70" w:rsidRPr="00687AA5" w:rsidRDefault="00671F70" w:rsidP="00671F70">
      <w:pPr>
        <w:widowControl w:val="0"/>
        <w:kinsoku w:val="0"/>
        <w:overflowPunct w:val="0"/>
        <w:autoSpaceDE w:val="0"/>
        <w:autoSpaceDN w:val="0"/>
        <w:adjustRightInd w:val="0"/>
        <w:spacing w:after="0" w:line="322"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номера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телефонов 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справок.</w:t>
      </w:r>
    </w:p>
    <w:p w:rsidR="00671F70" w:rsidRPr="00687AA5" w:rsidRDefault="00671F70" w:rsidP="00671F70">
      <w:pPr>
        <w:widowControl w:val="0"/>
        <w:kinsoku w:val="0"/>
        <w:overflowPunct w:val="0"/>
        <w:autoSpaceDE w:val="0"/>
        <w:autoSpaceDN w:val="0"/>
        <w:adjustRightInd w:val="0"/>
        <w:spacing w:after="0" w:line="240" w:lineRule="auto"/>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должны</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соответствовать</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санитарно-эпидемиологическим</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правилам</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нормативам.</w:t>
      </w:r>
    </w:p>
    <w:p w:rsidR="00671F70" w:rsidRPr="00687AA5" w:rsidRDefault="00671F70" w:rsidP="00671F70">
      <w:pPr>
        <w:widowControl w:val="0"/>
        <w:kinsoku w:val="0"/>
        <w:overflowPunct w:val="0"/>
        <w:autoSpaceDE w:val="0"/>
        <w:autoSpaceDN w:val="0"/>
        <w:adjustRightInd w:val="0"/>
        <w:spacing w:after="0" w:line="240" w:lineRule="auto"/>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услуга, оснащаются:</w:t>
      </w:r>
    </w:p>
    <w:p w:rsidR="00671F70" w:rsidRPr="00687AA5" w:rsidRDefault="00671F70" w:rsidP="00671F70">
      <w:pPr>
        <w:widowControl w:val="0"/>
        <w:kinsoku w:val="0"/>
        <w:overflowPunct w:val="0"/>
        <w:autoSpaceDE w:val="0"/>
        <w:autoSpaceDN w:val="0"/>
        <w:adjustRightInd w:val="0"/>
        <w:spacing w:after="0" w:line="240" w:lineRule="auto"/>
        <w:ind w:right="8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противопожарной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системой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средствами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пожаротушения;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системой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оповещения</w:t>
      </w:r>
      <w:r w:rsidRPr="00687AA5">
        <w:rPr>
          <w:rFonts w:ascii="Times New Roman" w:eastAsia="Times New Roman" w:hAnsi="Times New Roman"/>
          <w:sz w:val="20"/>
          <w:szCs w:val="20"/>
          <w:lang w:eastAsia="ru-RU"/>
        </w:rPr>
        <w:t xml:space="preserve"> 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возникновении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чрезвычайной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ситуации;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средствами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оказания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первой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медицинской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помощи;</w:t>
      </w:r>
    </w:p>
    <w:p w:rsidR="00671F70" w:rsidRPr="00687AA5" w:rsidRDefault="00671F70" w:rsidP="00671F70">
      <w:pPr>
        <w:widowControl w:val="0"/>
        <w:kinsoku w:val="0"/>
        <w:overflowPunct w:val="0"/>
        <w:autoSpaceDE w:val="0"/>
        <w:autoSpaceDN w:val="0"/>
        <w:adjustRightInd w:val="0"/>
        <w:spacing w:before="2" w:after="0" w:line="322"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туалетными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комнатами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посетителей.</w:t>
      </w:r>
    </w:p>
    <w:p w:rsidR="00671F70" w:rsidRPr="00687AA5" w:rsidRDefault="00671F70" w:rsidP="00671F70">
      <w:pPr>
        <w:widowControl w:val="0"/>
        <w:kinsoku w:val="0"/>
        <w:overflowPunct w:val="0"/>
        <w:autoSpaceDE w:val="0"/>
        <w:autoSpaceDN w:val="0"/>
        <w:adjustRightInd w:val="0"/>
        <w:spacing w:after="0" w:line="240"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Зал</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2"/>
          <w:sz w:val="20"/>
          <w:szCs w:val="20"/>
          <w:lang w:eastAsia="ru-RU"/>
        </w:rPr>
        <w:t>ожидания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оборудуется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стульями,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скамьями,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определяется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2"/>
          <w:sz w:val="20"/>
          <w:szCs w:val="20"/>
          <w:lang w:eastAsia="ru-RU"/>
        </w:rPr>
        <w:t>исходя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фактической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нагрузки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возможностей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 xml:space="preserve">помещении, </w:t>
      </w:r>
      <w:r w:rsidRPr="00687AA5">
        <w:rPr>
          <w:rFonts w:ascii="Times New Roman" w:eastAsia="Times New Roman" w:hAnsi="Times New Roman"/>
          <w:sz w:val="20"/>
          <w:szCs w:val="20"/>
          <w:lang w:eastAsia="ru-RU"/>
        </w:rPr>
        <w:t xml:space="preserve">а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информационными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стендами.</w:t>
      </w:r>
    </w:p>
    <w:p w:rsidR="00671F70" w:rsidRPr="00687AA5" w:rsidRDefault="00671F70" w:rsidP="00671F70">
      <w:pPr>
        <w:widowControl w:val="0"/>
        <w:kinsoku w:val="0"/>
        <w:overflowPunct w:val="0"/>
        <w:autoSpaceDE w:val="0"/>
        <w:autoSpaceDN w:val="0"/>
        <w:adjustRightInd w:val="0"/>
        <w:spacing w:after="0" w:line="240" w:lineRule="auto"/>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Тексты</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материалов,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размещенных</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информационном</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стенде,</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печатаются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удобным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чтения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шрифтом,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исправлений,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выделением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наиболее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важных</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 xml:space="preserve">мест </w:t>
      </w:r>
      <w:r w:rsidRPr="00687AA5">
        <w:rPr>
          <w:rFonts w:ascii="Times New Roman" w:eastAsia="Times New Roman" w:hAnsi="Times New Roman"/>
          <w:spacing w:val="-1"/>
          <w:sz w:val="20"/>
          <w:szCs w:val="20"/>
          <w:lang w:eastAsia="ru-RU"/>
        </w:rPr>
        <w:t>полужирным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шрифтом.</w:t>
      </w:r>
    </w:p>
    <w:p w:rsidR="00671F70" w:rsidRPr="00687AA5" w:rsidRDefault="00671F70" w:rsidP="00671F70">
      <w:pPr>
        <w:widowControl w:val="0"/>
        <w:kinsoku w:val="0"/>
        <w:overflowPunct w:val="0"/>
        <w:autoSpaceDE w:val="0"/>
        <w:autoSpaceDN w:val="0"/>
        <w:adjustRightInd w:val="0"/>
        <w:spacing w:before="2"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Места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2"/>
          <w:sz w:val="20"/>
          <w:szCs w:val="20"/>
          <w:lang w:eastAsia="ru-RU"/>
        </w:rPr>
        <w:t>оборудуются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стульями,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столами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(стойками),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бланками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заявлений,</w:t>
      </w:r>
      <w:r w:rsidRPr="00687AA5">
        <w:rPr>
          <w:rFonts w:ascii="Times New Roman" w:eastAsia="Times New Roman" w:hAnsi="Times New Roman"/>
          <w:spacing w:val="-1"/>
          <w:sz w:val="20"/>
          <w:szCs w:val="20"/>
          <w:lang w:eastAsia="ru-RU"/>
        </w:rPr>
        <w:t xml:space="preserve"> письменными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принадлежностями.</w:t>
      </w:r>
    </w:p>
    <w:p w:rsidR="00671F70" w:rsidRPr="00687AA5" w:rsidRDefault="00671F70" w:rsidP="00671F70">
      <w:pPr>
        <w:widowControl w:val="0"/>
        <w:kinsoku w:val="0"/>
        <w:overflowPunct w:val="0"/>
        <w:autoSpaceDE w:val="0"/>
        <w:autoSpaceDN w:val="0"/>
        <w:adjustRightInd w:val="0"/>
        <w:spacing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Места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оборудуются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информационными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табличками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(вывесками)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указанием:</w:t>
      </w:r>
    </w:p>
    <w:p w:rsidR="00671F70" w:rsidRPr="00687AA5" w:rsidRDefault="00671F70" w:rsidP="00671F70">
      <w:pPr>
        <w:widowControl w:val="0"/>
        <w:kinsoku w:val="0"/>
        <w:overflowPunct w:val="0"/>
        <w:autoSpaceDE w:val="0"/>
        <w:autoSpaceDN w:val="0"/>
        <w:adjustRightInd w:val="0"/>
        <w:spacing w:after="0" w:line="240" w:lineRule="atLeast"/>
        <w:ind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отчества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(последнее</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должности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ответственного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z w:val="20"/>
          <w:szCs w:val="20"/>
          <w:lang w:eastAsia="ru-RU"/>
        </w:rPr>
        <w:t xml:space="preserve"> прием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документов;</w:t>
      </w:r>
    </w:p>
    <w:p w:rsidR="00671F70" w:rsidRPr="00687AA5" w:rsidRDefault="00671F70" w:rsidP="00671F70">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графика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заявителей.</w:t>
      </w:r>
    </w:p>
    <w:p w:rsidR="00671F70" w:rsidRPr="00687AA5" w:rsidRDefault="00671F70" w:rsidP="00671F70">
      <w:pPr>
        <w:widowControl w:val="0"/>
        <w:kinsoku w:val="0"/>
        <w:overflowPunct w:val="0"/>
        <w:autoSpaceDE w:val="0"/>
        <w:autoSpaceDN w:val="0"/>
        <w:adjustRightInd w:val="0"/>
        <w:spacing w:after="0" w:line="240" w:lineRule="atLeast"/>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Рабочее</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место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каждого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ответственного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оборудовано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персональным</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компьютером</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возможностью</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необходимым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информационным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базам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данных,</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печатающим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устройством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(принтером)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2"/>
          <w:sz w:val="20"/>
          <w:szCs w:val="20"/>
          <w:lang w:eastAsia="ru-RU"/>
        </w:rPr>
        <w:t>копирующим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устройством.</w:t>
      </w:r>
    </w:p>
    <w:p w:rsidR="00671F70" w:rsidRPr="00687AA5" w:rsidRDefault="00671F70" w:rsidP="00671F70">
      <w:pPr>
        <w:widowControl w:val="0"/>
        <w:kinsoku w:val="0"/>
        <w:overflowPunct w:val="0"/>
        <w:autoSpaceDE w:val="0"/>
        <w:autoSpaceDN w:val="0"/>
        <w:adjustRightInd w:val="0"/>
        <w:spacing w:after="0" w:line="240" w:lineRule="atLeast"/>
        <w:ind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ответственное</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иметь</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настольную</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табличку</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указанием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отчества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(последнее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должности.</w:t>
      </w:r>
    </w:p>
    <w:p w:rsidR="00671F70" w:rsidRPr="00687AA5" w:rsidRDefault="00671F70" w:rsidP="00671F70">
      <w:pPr>
        <w:widowControl w:val="0"/>
        <w:kinsoku w:val="0"/>
        <w:overflowPunct w:val="0"/>
        <w:autoSpaceDE w:val="0"/>
        <w:autoSpaceDN w:val="0"/>
        <w:adjustRightInd w:val="0"/>
        <w:spacing w:after="0" w:line="240" w:lineRule="auto"/>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инвалидам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обеспечиваются:</w:t>
      </w:r>
    </w:p>
    <w:p w:rsidR="00671F70" w:rsidRPr="00687AA5" w:rsidRDefault="00671F70" w:rsidP="00671F70">
      <w:pPr>
        <w:widowControl w:val="0"/>
        <w:kinsoku w:val="0"/>
        <w:overflowPunct w:val="0"/>
        <w:autoSpaceDE w:val="0"/>
        <w:autoSpaceDN w:val="0"/>
        <w:adjustRightInd w:val="0"/>
        <w:spacing w:after="0" w:line="240" w:lineRule="auto"/>
        <w:ind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беспрепятственного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объекту</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(зданию,</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помещению),</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котором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услуга;</w:t>
      </w:r>
    </w:p>
    <w:p w:rsidR="00671F70" w:rsidRPr="00687AA5" w:rsidRDefault="00671F70" w:rsidP="00671F70">
      <w:pPr>
        <w:widowControl w:val="0"/>
        <w:kinsoku w:val="0"/>
        <w:overflowPunct w:val="0"/>
        <w:autoSpaceDE w:val="0"/>
        <w:autoSpaceDN w:val="0"/>
        <w:adjustRightInd w:val="0"/>
        <w:spacing w:before="2" w:after="0" w:line="240" w:lineRule="auto"/>
        <w:ind w:right="10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самостоятельного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передвижения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которой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расположены</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здания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входа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такие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объекты</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выхода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посадки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транспортное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средство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высадки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него,</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использование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кресла -</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коляски;</w:t>
      </w:r>
    </w:p>
    <w:p w:rsidR="00671F70" w:rsidRPr="00687AA5" w:rsidRDefault="00671F70" w:rsidP="00671F70">
      <w:pPr>
        <w:widowControl w:val="0"/>
        <w:kinsoku w:val="0"/>
        <w:overflowPunct w:val="0"/>
        <w:autoSpaceDE w:val="0"/>
        <w:autoSpaceDN w:val="0"/>
        <w:adjustRightInd w:val="0"/>
        <w:spacing w:after="0" w:line="241"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сопровождение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инвалидов, имеющих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стойкие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расстройства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функции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зрения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самостоятельного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передвижения;</w:t>
      </w:r>
    </w:p>
    <w:p w:rsidR="00671F70" w:rsidRPr="00687AA5" w:rsidRDefault="00671F70" w:rsidP="00671F70">
      <w:pPr>
        <w:widowControl w:val="0"/>
        <w:kinsoku w:val="0"/>
        <w:overflowPunct w:val="0"/>
        <w:autoSpaceDE w:val="0"/>
        <w:autoSpaceDN w:val="0"/>
        <w:adjustRightInd w:val="0"/>
        <w:spacing w:before="1" w:after="0" w:line="322" w:lineRule="exact"/>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надлежащее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размещение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2"/>
          <w:sz w:val="20"/>
          <w:szCs w:val="20"/>
          <w:lang w:eastAsia="ru-RU"/>
        </w:rPr>
        <w:t>оборудования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носителей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беспрепятственного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39"/>
          <w:sz w:val="20"/>
          <w:szCs w:val="20"/>
          <w:lang w:eastAsia="ru-RU"/>
        </w:rPr>
        <w:t xml:space="preserve"> к </w:t>
      </w:r>
      <w:r w:rsidRPr="00687AA5">
        <w:rPr>
          <w:rFonts w:ascii="Times New Roman" w:eastAsia="Times New Roman" w:hAnsi="Times New Roman"/>
          <w:spacing w:val="-1"/>
          <w:sz w:val="20"/>
          <w:szCs w:val="20"/>
          <w:lang w:eastAsia="ru-RU"/>
        </w:rPr>
        <w:t>зданиям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помещениям,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2"/>
          <w:sz w:val="20"/>
          <w:szCs w:val="20"/>
          <w:lang w:eastAsia="ru-RU"/>
        </w:rPr>
        <w:t>услуге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ограничений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жизнедеятельности;</w:t>
      </w:r>
    </w:p>
    <w:p w:rsidR="00671F70" w:rsidRPr="00687AA5" w:rsidRDefault="00671F70" w:rsidP="00671F70">
      <w:pPr>
        <w:widowControl w:val="0"/>
        <w:kinsoku w:val="0"/>
        <w:overflowPunct w:val="0"/>
        <w:autoSpaceDE w:val="0"/>
        <w:autoSpaceDN w:val="0"/>
        <w:adjustRightInd w:val="0"/>
        <w:spacing w:after="0" w:line="240" w:lineRule="auto"/>
        <w:ind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дублирование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необходимой</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звуковой</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зрительной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надписей,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знаков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текстовой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графической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знаками, выполненными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рельефно-точечным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шрифтом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Брайля;</w:t>
      </w:r>
    </w:p>
    <w:p w:rsidR="00671F70" w:rsidRPr="00687AA5" w:rsidRDefault="00671F70" w:rsidP="00671F70">
      <w:pPr>
        <w:widowControl w:val="0"/>
        <w:kinsoku w:val="0"/>
        <w:overflowPunct w:val="0"/>
        <w:autoSpaceDE w:val="0"/>
        <w:autoSpaceDN w:val="0"/>
        <w:adjustRightInd w:val="0"/>
        <w:spacing w:after="0" w:line="320"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допуск</w:t>
      </w:r>
      <w:r w:rsidRPr="00687AA5">
        <w:rPr>
          <w:rFonts w:ascii="Times New Roman" w:eastAsia="Times New Roman" w:hAnsi="Times New Roman"/>
          <w:sz w:val="20"/>
          <w:szCs w:val="20"/>
          <w:lang w:eastAsia="ru-RU"/>
        </w:rPr>
        <w:t xml:space="preserve"> </w:t>
      </w:r>
      <w:proofErr w:type="spellStart"/>
      <w:r w:rsidRPr="00687AA5">
        <w:rPr>
          <w:rFonts w:ascii="Times New Roman" w:eastAsia="Times New Roman" w:hAnsi="Times New Roman"/>
          <w:spacing w:val="-1"/>
          <w:sz w:val="20"/>
          <w:szCs w:val="20"/>
          <w:lang w:eastAsia="ru-RU"/>
        </w:rPr>
        <w:t>сурдопереводчика</w:t>
      </w:r>
      <w:proofErr w:type="spellEnd"/>
      <w:r w:rsidRPr="00687AA5">
        <w:rPr>
          <w:rFonts w:ascii="Times New Roman" w:eastAsia="Times New Roman" w:hAnsi="Times New Roman"/>
          <w:sz w:val="20"/>
          <w:szCs w:val="20"/>
          <w:lang w:eastAsia="ru-RU"/>
        </w:rPr>
        <w:t xml:space="preserve"> и </w:t>
      </w:r>
      <w:proofErr w:type="spellStart"/>
      <w:r w:rsidRPr="00687AA5">
        <w:rPr>
          <w:rFonts w:ascii="Times New Roman" w:eastAsia="Times New Roman" w:hAnsi="Times New Roman"/>
          <w:spacing w:val="-1"/>
          <w:sz w:val="20"/>
          <w:szCs w:val="20"/>
          <w:lang w:eastAsia="ru-RU"/>
        </w:rPr>
        <w:t>тифлосурдопереводчика</w:t>
      </w:r>
      <w:proofErr w:type="spellEnd"/>
      <w:r w:rsidRPr="00687AA5">
        <w:rPr>
          <w:rFonts w:ascii="Times New Roman" w:eastAsia="Times New Roman" w:hAnsi="Times New Roman"/>
          <w:spacing w:val="-1"/>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uto"/>
        <w:ind w:right="106"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допуск</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собаки-проводника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подтверждающего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специальное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обучение,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объекты</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(здания,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которых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услуга;</w:t>
      </w:r>
    </w:p>
    <w:p w:rsidR="00671F70" w:rsidRPr="00687AA5" w:rsidRDefault="00671F70" w:rsidP="00671F70">
      <w:pPr>
        <w:widowControl w:val="0"/>
        <w:kinsoku w:val="0"/>
        <w:overflowPunct w:val="0"/>
        <w:autoSpaceDE w:val="0"/>
        <w:autoSpaceDN w:val="0"/>
        <w:adjustRightInd w:val="0"/>
        <w:spacing w:before="2" w:after="0" w:line="240" w:lineRule="auto"/>
        <w:ind w:right="10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оказание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инвалидам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помощи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преодолении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барьеров,</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мешающих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получению</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 xml:space="preserve">ими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z w:val="20"/>
          <w:szCs w:val="20"/>
          <w:lang w:eastAsia="ru-RU"/>
        </w:rPr>
        <w:t xml:space="preserve"> наравне 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другими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лицами.</w:t>
      </w:r>
    </w:p>
    <w:p w:rsidR="00671F70" w:rsidRPr="00687AA5" w:rsidRDefault="00671F70" w:rsidP="00671F70">
      <w:pPr>
        <w:widowControl w:val="0"/>
        <w:kinsoku w:val="0"/>
        <w:overflowPunct w:val="0"/>
        <w:autoSpaceDE w:val="0"/>
        <w:autoSpaceDN w:val="0"/>
        <w:adjustRightInd w:val="0"/>
        <w:spacing w:before="4" w:after="0" w:line="240" w:lineRule="auto"/>
        <w:ind w:firstLine="709"/>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322" w:lineRule="exact"/>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 xml:space="preserve">Показатели доступности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качества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6" w:after="0" w:line="240" w:lineRule="auto"/>
        <w:ind w:firstLine="709"/>
        <w:rPr>
          <w:rFonts w:ascii="Times New Roman" w:eastAsia="Times New Roman" w:hAnsi="Times New Roman"/>
          <w:b/>
          <w:bCs/>
          <w:sz w:val="20"/>
          <w:szCs w:val="20"/>
          <w:lang w:eastAsia="ru-RU"/>
        </w:rPr>
      </w:pPr>
    </w:p>
    <w:p w:rsidR="00671F70" w:rsidRPr="00687AA5" w:rsidRDefault="00671F70" w:rsidP="00E84E90">
      <w:pPr>
        <w:widowControl w:val="0"/>
        <w:numPr>
          <w:ilvl w:val="1"/>
          <w:numId w:val="55"/>
        </w:numPr>
        <w:tabs>
          <w:tab w:val="left" w:pos="1454"/>
        </w:tabs>
        <w:kinsoku w:val="0"/>
        <w:overflowPunct w:val="0"/>
        <w:autoSpaceDE w:val="0"/>
        <w:autoSpaceDN w:val="0"/>
        <w:adjustRightInd w:val="0"/>
        <w:spacing w:after="0" w:line="240" w:lineRule="auto"/>
        <w:ind w:left="0" w:right="10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Основными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показателями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71F70" w:rsidRPr="00687AA5" w:rsidRDefault="00671F70" w:rsidP="00E84E90">
      <w:pPr>
        <w:widowControl w:val="0"/>
        <w:numPr>
          <w:ilvl w:val="2"/>
          <w:numId w:val="55"/>
        </w:numPr>
        <w:tabs>
          <w:tab w:val="left" w:pos="1720"/>
        </w:tabs>
        <w:kinsoku w:val="0"/>
        <w:overflowPunct w:val="0"/>
        <w:autoSpaceDE w:val="0"/>
        <w:autoSpaceDN w:val="0"/>
        <w:adjustRightInd w:val="0"/>
        <w:spacing w:before="2" w:after="0" w:line="240" w:lineRule="auto"/>
        <w:ind w:left="0" w:right="101"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Наличие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полной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понятной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сроках</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bCs/>
          <w:spacing w:val="-1"/>
          <w:sz w:val="20"/>
          <w:szCs w:val="20"/>
          <w:lang w:eastAsia="ru-RU"/>
        </w:rPr>
        <w:t>услуги</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информационно -</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телекоммуникационных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сетях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общего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пользования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том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сети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«Интернет»),</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средствах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массовой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информации.</w:t>
      </w:r>
    </w:p>
    <w:p w:rsidR="00671F70" w:rsidRPr="00687AA5" w:rsidRDefault="00671F70" w:rsidP="00E84E90">
      <w:pPr>
        <w:widowControl w:val="0"/>
        <w:numPr>
          <w:ilvl w:val="2"/>
          <w:numId w:val="55"/>
        </w:numPr>
        <w:tabs>
          <w:tab w:val="left" w:pos="1722"/>
        </w:tabs>
        <w:kinsoku w:val="0"/>
        <w:overflowPunct w:val="0"/>
        <w:autoSpaceDE w:val="0"/>
        <w:autoSpaceDN w:val="0"/>
        <w:adjustRightInd w:val="0"/>
        <w:spacing w:after="0" w:line="240" w:lineRule="auto"/>
        <w:ind w:left="0"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уведомлений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
          <w:sz w:val="20"/>
          <w:szCs w:val="20"/>
          <w:lang w:eastAsia="ru-RU"/>
        </w:rPr>
        <w:t xml:space="preserve"> помощью</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ЕПГУ.</w:t>
      </w:r>
    </w:p>
    <w:p w:rsidR="00671F70" w:rsidRPr="00687AA5" w:rsidRDefault="00671F70" w:rsidP="00E84E90">
      <w:pPr>
        <w:widowControl w:val="0"/>
        <w:numPr>
          <w:ilvl w:val="2"/>
          <w:numId w:val="55"/>
        </w:numPr>
        <w:tabs>
          <w:tab w:val="left" w:pos="1866"/>
        </w:tabs>
        <w:kinsoku w:val="0"/>
        <w:overflowPunct w:val="0"/>
        <w:autoSpaceDE w:val="0"/>
        <w:autoSpaceDN w:val="0"/>
        <w:adjustRightInd w:val="0"/>
        <w:spacing w:before="2" w:after="0" w:line="240" w:lineRule="auto"/>
        <w:ind w:left="0" w:right="104"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информационно-коммуникационных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технологий.</w:t>
      </w:r>
    </w:p>
    <w:p w:rsidR="00671F70" w:rsidRPr="00687AA5" w:rsidRDefault="00671F70" w:rsidP="00E84E90">
      <w:pPr>
        <w:widowControl w:val="0"/>
        <w:numPr>
          <w:ilvl w:val="1"/>
          <w:numId w:val="54"/>
        </w:numPr>
        <w:tabs>
          <w:tab w:val="left" w:pos="1550"/>
        </w:tabs>
        <w:kinsoku w:val="0"/>
        <w:overflowPunct w:val="0"/>
        <w:autoSpaceDE w:val="0"/>
        <w:autoSpaceDN w:val="0"/>
        <w:adjustRightInd w:val="0"/>
        <w:spacing w:after="0" w:line="240" w:lineRule="atLeast"/>
        <w:ind w:left="0" w:right="103"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Основными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показателями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71F70" w:rsidRPr="00687AA5" w:rsidRDefault="00671F70" w:rsidP="00E84E90">
      <w:pPr>
        <w:widowControl w:val="0"/>
        <w:numPr>
          <w:ilvl w:val="2"/>
          <w:numId w:val="54"/>
        </w:numPr>
        <w:tabs>
          <w:tab w:val="left" w:pos="1720"/>
        </w:tabs>
        <w:kinsoku w:val="0"/>
        <w:overflowPunct w:val="0"/>
        <w:autoSpaceDE w:val="0"/>
        <w:autoSpaceDN w:val="0"/>
        <w:adjustRightInd w:val="0"/>
        <w:spacing w:after="0" w:line="240" w:lineRule="atLeast"/>
        <w:ind w:left="0" w:right="104"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Своевременность</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стандартом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установленным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настоящим</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Административным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регламентом.</w:t>
      </w:r>
    </w:p>
    <w:p w:rsidR="00671F70" w:rsidRPr="00687AA5" w:rsidRDefault="00671F70" w:rsidP="00E84E90">
      <w:pPr>
        <w:widowControl w:val="0"/>
        <w:numPr>
          <w:ilvl w:val="2"/>
          <w:numId w:val="54"/>
        </w:numPr>
        <w:tabs>
          <w:tab w:val="left" w:pos="1747"/>
        </w:tabs>
        <w:kinsoku w:val="0"/>
        <w:overflowPunct w:val="0"/>
        <w:autoSpaceDE w:val="0"/>
        <w:autoSpaceDN w:val="0"/>
        <w:adjustRightInd w:val="0"/>
        <w:spacing w:after="0" w:line="240" w:lineRule="auto"/>
        <w:ind w:left="0" w:right="104"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Минимально</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возможное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взаимодействий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гражданина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должностными</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лицами,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участвующими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E84E90">
      <w:pPr>
        <w:widowControl w:val="0"/>
        <w:numPr>
          <w:ilvl w:val="2"/>
          <w:numId w:val="54"/>
        </w:numPr>
        <w:tabs>
          <w:tab w:val="left" w:pos="1893"/>
        </w:tabs>
        <w:kinsoku w:val="0"/>
        <w:overflowPunct w:val="0"/>
        <w:autoSpaceDE w:val="0"/>
        <w:autoSpaceDN w:val="0"/>
        <w:adjustRightInd w:val="0"/>
        <w:spacing w:after="0" w:line="241" w:lineRule="auto"/>
        <w:ind w:left="0" w:right="10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обоснованных</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жалоб</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 xml:space="preserve">сотрудников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некорректное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(невнимательное)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отношение</w:t>
      </w:r>
      <w:r w:rsidRPr="00687AA5">
        <w:rPr>
          <w:rFonts w:ascii="Times New Roman" w:eastAsia="Times New Roman" w:hAnsi="Times New Roman"/>
          <w:sz w:val="20"/>
          <w:szCs w:val="20"/>
          <w:lang w:eastAsia="ru-RU"/>
        </w:rPr>
        <w:t xml:space="preserve"> к </w:t>
      </w:r>
      <w:r w:rsidRPr="00687AA5">
        <w:rPr>
          <w:rFonts w:ascii="Times New Roman" w:eastAsia="Times New Roman" w:hAnsi="Times New Roman"/>
          <w:spacing w:val="-1"/>
          <w:sz w:val="20"/>
          <w:szCs w:val="20"/>
          <w:lang w:eastAsia="ru-RU"/>
        </w:rPr>
        <w:t>заявителям.</w:t>
      </w:r>
    </w:p>
    <w:p w:rsidR="00671F70" w:rsidRPr="00687AA5" w:rsidRDefault="00671F70" w:rsidP="00E84E90">
      <w:pPr>
        <w:widowControl w:val="0"/>
        <w:numPr>
          <w:ilvl w:val="2"/>
          <w:numId w:val="54"/>
        </w:numPr>
        <w:tabs>
          <w:tab w:val="left" w:pos="1936"/>
        </w:tabs>
        <w:kinsoku w:val="0"/>
        <w:overflowPunct w:val="0"/>
        <w:autoSpaceDE w:val="0"/>
        <w:autoSpaceDN w:val="0"/>
        <w:adjustRightInd w:val="0"/>
        <w:spacing w:before="1" w:after="0" w:line="322" w:lineRule="exact"/>
        <w:ind w:left="0" w:right="109"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установленных</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сроков</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процессе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54"/>
        </w:numPr>
        <w:tabs>
          <w:tab w:val="left" w:pos="1926"/>
        </w:tabs>
        <w:kinsoku w:val="0"/>
        <w:overflowPunct w:val="0"/>
        <w:autoSpaceDE w:val="0"/>
        <w:autoSpaceDN w:val="0"/>
        <w:adjustRightInd w:val="0"/>
        <w:spacing w:after="0" w:line="240" w:lineRule="auto"/>
        <w:ind w:left="0" w:right="102"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оспаривании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ее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принимаемых</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(совершенных)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3"/>
          <w:sz w:val="20"/>
          <w:szCs w:val="20"/>
          <w:lang w:eastAsia="ru-RU"/>
        </w:rPr>
        <w:t xml:space="preserve"> </w:t>
      </w:r>
      <w:proofErr w:type="gramStart"/>
      <w:r w:rsidRPr="00687AA5">
        <w:rPr>
          <w:rFonts w:ascii="Times New Roman" w:eastAsia="Times New Roman" w:hAnsi="Times New Roman"/>
          <w:spacing w:val="-1"/>
          <w:sz w:val="20"/>
          <w:szCs w:val="20"/>
          <w:lang w:eastAsia="ru-RU"/>
        </w:rPr>
        <w:t>итогам</w:t>
      </w:r>
      <w:proofErr w:type="gramEnd"/>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вынесены</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решения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удовлетворении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(частичном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удовлетворении)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заявителей.</w:t>
      </w:r>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3" w:firstLine="3"/>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Иные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том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учитывающие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особенности предоставления</w:t>
      </w:r>
      <w:r w:rsidRPr="00687AA5">
        <w:rPr>
          <w:rFonts w:ascii="Times New Roman" w:eastAsia="Times New Roman" w:hAnsi="Times New Roman"/>
          <w:b/>
          <w:bCs/>
          <w:spacing w:val="35"/>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многофункциональных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центрах,</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особенности предоставления</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услуги по</w:t>
      </w:r>
      <w:r w:rsidRPr="00687AA5">
        <w:rPr>
          <w:rFonts w:ascii="Times New Roman" w:eastAsia="Times New Roman" w:hAnsi="Times New Roman"/>
          <w:b/>
          <w:bCs/>
          <w:spacing w:val="37"/>
          <w:sz w:val="20"/>
          <w:szCs w:val="20"/>
          <w:lang w:eastAsia="ru-RU"/>
        </w:rPr>
        <w:t xml:space="preserve"> </w:t>
      </w:r>
      <w:r w:rsidRPr="00687AA5">
        <w:rPr>
          <w:rFonts w:ascii="Times New Roman" w:eastAsia="Times New Roman" w:hAnsi="Times New Roman"/>
          <w:b/>
          <w:bCs/>
          <w:spacing w:val="-1"/>
          <w:sz w:val="20"/>
          <w:szCs w:val="20"/>
          <w:lang w:eastAsia="ru-RU"/>
        </w:rPr>
        <w:t>экстерриториальному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принципу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особенности предоставления</w:t>
      </w:r>
      <w:r w:rsidRPr="00687AA5">
        <w:rPr>
          <w:rFonts w:ascii="Times New Roman" w:eastAsia="Times New Roman" w:hAnsi="Times New Roman"/>
          <w:b/>
          <w:bCs/>
          <w:spacing w:val="29"/>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электронной форме</w:t>
      </w:r>
    </w:p>
    <w:p w:rsidR="00671F70" w:rsidRPr="00687AA5" w:rsidRDefault="00671F70" w:rsidP="00671F70">
      <w:pPr>
        <w:widowControl w:val="0"/>
        <w:kinsoku w:val="0"/>
        <w:overflowPunct w:val="0"/>
        <w:autoSpaceDE w:val="0"/>
        <w:autoSpaceDN w:val="0"/>
        <w:adjustRightInd w:val="0"/>
        <w:spacing w:before="6" w:after="0" w:line="240" w:lineRule="auto"/>
        <w:rPr>
          <w:rFonts w:ascii="Times New Roman" w:eastAsia="Times New Roman" w:hAnsi="Times New Roman"/>
          <w:b/>
          <w:bCs/>
          <w:sz w:val="20"/>
          <w:szCs w:val="20"/>
          <w:lang w:eastAsia="ru-RU"/>
        </w:rPr>
      </w:pPr>
    </w:p>
    <w:p w:rsidR="00671F70" w:rsidRPr="00687AA5" w:rsidRDefault="00671F70" w:rsidP="00E84E90">
      <w:pPr>
        <w:widowControl w:val="0"/>
        <w:numPr>
          <w:ilvl w:val="1"/>
          <w:numId w:val="53"/>
        </w:numPr>
        <w:tabs>
          <w:tab w:val="left" w:pos="1718"/>
        </w:tabs>
        <w:kinsoku w:val="0"/>
        <w:overflowPunct w:val="0"/>
        <w:autoSpaceDE w:val="0"/>
        <w:autoSpaceDN w:val="0"/>
        <w:adjustRightInd w:val="0"/>
        <w:spacing w:after="0" w:line="240" w:lineRule="auto"/>
        <w:ind w:left="0" w:right="104"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экстерриториальному</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принципу</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части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возможности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p>
    <w:p w:rsidR="00671F70" w:rsidRPr="00687AA5" w:rsidRDefault="00671F70" w:rsidP="00E84E90">
      <w:pPr>
        <w:widowControl w:val="0"/>
        <w:numPr>
          <w:ilvl w:val="1"/>
          <w:numId w:val="53"/>
        </w:numPr>
        <w:tabs>
          <w:tab w:val="left" w:pos="1540"/>
        </w:tabs>
        <w:kinsoku w:val="0"/>
        <w:overflowPunct w:val="0"/>
        <w:autoSpaceDE w:val="0"/>
        <w:autoSpaceDN w:val="0"/>
        <w:adjustRightInd w:val="0"/>
        <w:spacing w:before="2" w:after="0" w:line="240" w:lineRule="auto"/>
        <w:ind w:left="0" w:right="10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Заявителям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обеспечивается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прилагаемых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документов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форме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электронных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ЕПГУ.</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этом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заявитель</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представитель</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авторизуется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подтвержденной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учетной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записи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ЕСИА,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заполняет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интерактивной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электронном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виде.</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Заполненное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отправляется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вместе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прикрепленными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электронными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образами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Администрацию.</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авторизации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ЕСИА</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считается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подписанным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простой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уполномоченного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подписание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240" w:lineRule="atLeast"/>
        <w:ind w:right="101"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Результаты</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указанные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2.5</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направляются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представителю</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личный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кабинет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ЕПГУ</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электронного</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подписанного</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квалифицированной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электронной</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уполномоченного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лица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случае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ЕПГУ.</w:t>
      </w:r>
    </w:p>
    <w:p w:rsidR="00671F70" w:rsidRPr="00687AA5" w:rsidRDefault="00671F70" w:rsidP="00671F70">
      <w:pPr>
        <w:widowControl w:val="0"/>
        <w:kinsoku w:val="0"/>
        <w:overflowPunct w:val="0"/>
        <w:autoSpaceDE w:val="0"/>
        <w:autoSpaceDN w:val="0"/>
        <w:adjustRightInd w:val="0"/>
        <w:spacing w:after="0" w:line="240" w:lineRule="atLeast"/>
        <w:ind w:right="10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результат</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может</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выдан</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предусмотренном</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6.7</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регламента.</w:t>
      </w:r>
    </w:p>
    <w:p w:rsidR="00671F70" w:rsidRPr="00687AA5" w:rsidRDefault="00671F70" w:rsidP="00E84E90">
      <w:pPr>
        <w:widowControl w:val="0"/>
        <w:numPr>
          <w:ilvl w:val="1"/>
          <w:numId w:val="52"/>
        </w:numPr>
        <w:tabs>
          <w:tab w:val="left" w:pos="1447"/>
        </w:tabs>
        <w:kinsoku w:val="0"/>
        <w:overflowPunct w:val="0"/>
        <w:autoSpaceDE w:val="0"/>
        <w:autoSpaceDN w:val="0"/>
        <w:adjustRightInd w:val="0"/>
        <w:spacing w:after="0" w:line="240" w:lineRule="auto"/>
        <w:ind w:left="0" w:right="111" w:firstLine="566"/>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Электронные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могут</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предоставлены</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форматах:</w:t>
      </w:r>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2"/>
          <w:sz w:val="20"/>
          <w:szCs w:val="20"/>
          <w:lang w:eastAsia="ru-RU"/>
        </w:rPr>
        <w:t>xml</w:t>
      </w:r>
      <w:proofErr w:type="spellEnd"/>
      <w:r w:rsidRPr="00687AA5">
        <w:rPr>
          <w:rFonts w:ascii="Times New Roman" w:eastAsia="Times New Roman" w:hAnsi="Times New Roman"/>
          <w:spacing w:val="-2"/>
          <w:sz w:val="20"/>
          <w:szCs w:val="20"/>
          <w:lang w:eastAsia="ru-RU"/>
        </w:rPr>
        <w:t>,</w:t>
      </w:r>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z w:val="20"/>
          <w:szCs w:val="20"/>
          <w:lang w:eastAsia="ru-RU"/>
        </w:rPr>
        <w:t>doc</w:t>
      </w:r>
      <w:proofErr w:type="spellEnd"/>
      <w:r w:rsidRPr="00687AA5">
        <w:rPr>
          <w:rFonts w:ascii="Times New Roman" w:eastAsia="Times New Roman" w:hAnsi="Times New Roman"/>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docx</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odt</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xls</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xlsx</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ods</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z w:val="20"/>
          <w:szCs w:val="20"/>
          <w:lang w:eastAsia="ru-RU"/>
        </w:rPr>
        <w:t>pdf</w:t>
      </w:r>
      <w:proofErr w:type="spellEnd"/>
      <w:r w:rsidRPr="00687AA5">
        <w:rPr>
          <w:rFonts w:ascii="Times New Roman" w:eastAsia="Times New Roman" w:hAnsi="Times New Roman"/>
          <w:sz w:val="20"/>
          <w:szCs w:val="20"/>
          <w:lang w:eastAsia="ru-RU"/>
        </w:rPr>
        <w:t>,</w:t>
      </w:r>
      <w:r w:rsidRPr="00687AA5">
        <w:rPr>
          <w:rFonts w:ascii="Times New Roman" w:eastAsia="Times New Roman" w:hAnsi="Times New Roman"/>
          <w:spacing w:val="5"/>
          <w:sz w:val="20"/>
          <w:szCs w:val="20"/>
          <w:lang w:eastAsia="ru-RU"/>
        </w:rPr>
        <w:t xml:space="preserve"> </w:t>
      </w:r>
      <w:proofErr w:type="spellStart"/>
      <w:r w:rsidRPr="00687AA5">
        <w:rPr>
          <w:rFonts w:ascii="Times New Roman" w:eastAsia="Times New Roman" w:hAnsi="Times New Roman"/>
          <w:spacing w:val="-1"/>
          <w:sz w:val="20"/>
          <w:szCs w:val="20"/>
          <w:lang w:eastAsia="ru-RU"/>
        </w:rPr>
        <w:t>jpg</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jpeg</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zip</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3"/>
          <w:sz w:val="20"/>
          <w:szCs w:val="20"/>
          <w:lang w:eastAsia="ru-RU"/>
        </w:rPr>
        <w:t xml:space="preserve"> </w:t>
      </w:r>
      <w:proofErr w:type="spellStart"/>
      <w:r w:rsidRPr="00687AA5">
        <w:rPr>
          <w:rFonts w:ascii="Times New Roman" w:eastAsia="Times New Roman" w:hAnsi="Times New Roman"/>
          <w:spacing w:val="-1"/>
          <w:sz w:val="20"/>
          <w:szCs w:val="20"/>
          <w:lang w:eastAsia="ru-RU"/>
        </w:rPr>
        <w:t>rar</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sig</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z w:val="20"/>
          <w:szCs w:val="20"/>
          <w:lang w:eastAsia="ru-RU"/>
        </w:rPr>
        <w:t xml:space="preserve"> </w:t>
      </w:r>
      <w:proofErr w:type="spellStart"/>
      <w:r w:rsidRPr="00687AA5">
        <w:rPr>
          <w:rFonts w:ascii="Times New Roman" w:eastAsia="Times New Roman" w:hAnsi="Times New Roman"/>
          <w:spacing w:val="-1"/>
          <w:sz w:val="20"/>
          <w:szCs w:val="20"/>
          <w:lang w:eastAsia="ru-RU"/>
        </w:rPr>
        <w:t>png</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2"/>
          <w:sz w:val="20"/>
          <w:szCs w:val="20"/>
          <w:lang w:eastAsia="ru-RU"/>
        </w:rPr>
        <w:t>bmp</w:t>
      </w:r>
      <w:proofErr w:type="spellEnd"/>
      <w:r w:rsidRPr="00687AA5">
        <w:rPr>
          <w:rFonts w:ascii="Times New Roman" w:eastAsia="Times New Roman" w:hAnsi="Times New Roman"/>
          <w:spacing w:val="-2"/>
          <w:sz w:val="20"/>
          <w:szCs w:val="20"/>
          <w:lang w:eastAsia="ru-RU"/>
        </w:rPr>
        <w:t>,</w:t>
      </w:r>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tiff</w:t>
      </w:r>
      <w:proofErr w:type="spellEnd"/>
      <w:r w:rsidRPr="00687AA5">
        <w:rPr>
          <w:rFonts w:ascii="Times New Roman" w:eastAsia="Times New Roman" w:hAnsi="Times New Roman"/>
          <w:spacing w:val="-1"/>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uto"/>
        <w:ind w:right="108" w:firstLine="566"/>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Допускается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2"/>
          <w:sz w:val="20"/>
          <w:szCs w:val="20"/>
          <w:lang w:eastAsia="ru-RU"/>
        </w:rPr>
        <w:t>путем</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сканирования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непосредственно</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оригинала</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(использование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копий</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допускается),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которое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сохранением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ориентации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оригинала</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разрешении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300</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500</w:t>
      </w:r>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dpi</w:t>
      </w:r>
      <w:proofErr w:type="spellEnd"/>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(масштаб</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1:1)</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с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режимов:</w:t>
      </w:r>
    </w:p>
    <w:p w:rsidR="00671F70" w:rsidRPr="00687AA5" w:rsidRDefault="00671F70" w:rsidP="00E84E90">
      <w:pPr>
        <w:widowControl w:val="0"/>
        <w:numPr>
          <w:ilvl w:val="2"/>
          <w:numId w:val="52"/>
        </w:numPr>
        <w:tabs>
          <w:tab w:val="left" w:pos="1037"/>
        </w:tabs>
        <w:kinsoku w:val="0"/>
        <w:overflowPunct w:val="0"/>
        <w:autoSpaceDE w:val="0"/>
        <w:autoSpaceDN w:val="0"/>
        <w:adjustRightInd w:val="0"/>
        <w:spacing w:after="0" w:line="240" w:lineRule="auto"/>
        <w:ind w:left="0" w:right="112"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«черно-белый»</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отсутствии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документе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графических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2"/>
          <w:sz w:val="20"/>
          <w:szCs w:val="20"/>
          <w:lang w:eastAsia="ru-RU"/>
        </w:rPr>
        <w:t>изображений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цветного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текста);</w:t>
      </w:r>
    </w:p>
    <w:p w:rsidR="00671F70" w:rsidRPr="00687AA5" w:rsidRDefault="00671F70" w:rsidP="00E84E90">
      <w:pPr>
        <w:widowControl w:val="0"/>
        <w:numPr>
          <w:ilvl w:val="2"/>
          <w:numId w:val="52"/>
        </w:numPr>
        <w:tabs>
          <w:tab w:val="left" w:pos="1063"/>
        </w:tabs>
        <w:kinsoku w:val="0"/>
        <w:overflowPunct w:val="0"/>
        <w:autoSpaceDE w:val="0"/>
        <w:autoSpaceDN w:val="0"/>
        <w:adjustRightInd w:val="0"/>
        <w:spacing w:after="0" w:line="241" w:lineRule="auto"/>
        <w:ind w:left="0" w:right="10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«оттенки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серого»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графических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изображений,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отличных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
          <w:sz w:val="20"/>
          <w:szCs w:val="20"/>
          <w:lang w:eastAsia="ru-RU"/>
        </w:rPr>
        <w:t xml:space="preserve"> цветного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графического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изображения);</w:t>
      </w:r>
    </w:p>
    <w:p w:rsidR="00671F70" w:rsidRPr="00687AA5" w:rsidRDefault="00671F70" w:rsidP="00E84E90">
      <w:pPr>
        <w:widowControl w:val="0"/>
        <w:numPr>
          <w:ilvl w:val="2"/>
          <w:numId w:val="52"/>
        </w:numPr>
        <w:tabs>
          <w:tab w:val="left" w:pos="1025"/>
        </w:tabs>
        <w:kinsoku w:val="0"/>
        <w:overflowPunct w:val="0"/>
        <w:autoSpaceDE w:val="0"/>
        <w:autoSpaceDN w:val="0"/>
        <w:adjustRightInd w:val="0"/>
        <w:spacing w:before="1" w:after="0" w:line="322" w:lineRule="exact"/>
        <w:ind w:left="0" w:right="112"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«цветной»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«режим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полной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цветопередачи»</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документе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цветных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графических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изображений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цветного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текста);</w:t>
      </w:r>
    </w:p>
    <w:p w:rsidR="00671F70" w:rsidRPr="00687AA5" w:rsidRDefault="00671F70" w:rsidP="00E84E90">
      <w:pPr>
        <w:widowControl w:val="0"/>
        <w:numPr>
          <w:ilvl w:val="2"/>
          <w:numId w:val="52"/>
        </w:numPr>
        <w:tabs>
          <w:tab w:val="left" w:pos="1159"/>
        </w:tabs>
        <w:kinsoku w:val="0"/>
        <w:overflowPunct w:val="0"/>
        <w:autoSpaceDE w:val="0"/>
        <w:autoSpaceDN w:val="0"/>
        <w:adjustRightInd w:val="0"/>
        <w:spacing w:after="0" w:line="322" w:lineRule="exact"/>
        <w:ind w:left="0" w:right="111"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сохранением</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всех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аутентичных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признаков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подлинности,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именно: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графической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подписи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лица, печати, </w:t>
      </w:r>
      <w:r w:rsidRPr="00687AA5">
        <w:rPr>
          <w:rFonts w:ascii="Times New Roman" w:eastAsia="Times New Roman" w:hAnsi="Times New Roman"/>
          <w:sz w:val="20"/>
          <w:szCs w:val="20"/>
          <w:lang w:eastAsia="ru-RU"/>
        </w:rPr>
        <w:t>углового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штампа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бланка;</w:t>
      </w:r>
    </w:p>
    <w:p w:rsidR="00671F70" w:rsidRPr="00687AA5" w:rsidRDefault="00671F70" w:rsidP="00E84E90">
      <w:pPr>
        <w:widowControl w:val="0"/>
        <w:numPr>
          <w:ilvl w:val="2"/>
          <w:numId w:val="52"/>
        </w:numPr>
        <w:tabs>
          <w:tab w:val="left" w:pos="984"/>
        </w:tabs>
        <w:kinsoku w:val="0"/>
        <w:overflowPunct w:val="0"/>
        <w:autoSpaceDE w:val="0"/>
        <w:autoSpaceDN w:val="0"/>
        <w:adjustRightInd w:val="0"/>
        <w:spacing w:after="0" w:line="322" w:lineRule="exact"/>
        <w:ind w:left="0" w:right="10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файлов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соответствовать</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количеству</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каждый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1"/>
          <w:sz w:val="20"/>
          <w:szCs w:val="20"/>
          <w:lang w:eastAsia="ru-RU"/>
        </w:rPr>
        <w:t xml:space="preserve"> которых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содержит</w:t>
      </w:r>
      <w:r w:rsidRPr="00687AA5">
        <w:rPr>
          <w:rFonts w:ascii="Times New Roman" w:eastAsia="Times New Roman" w:hAnsi="Times New Roman"/>
          <w:spacing w:val="-1"/>
          <w:sz w:val="20"/>
          <w:szCs w:val="20"/>
          <w:lang w:eastAsia="ru-RU"/>
        </w:rPr>
        <w:t xml:space="preserve"> текстовую </w:t>
      </w:r>
      <w:r w:rsidRPr="00687AA5">
        <w:rPr>
          <w:rFonts w:ascii="Times New Roman" w:eastAsia="Times New Roman" w:hAnsi="Times New Roman"/>
          <w:sz w:val="20"/>
          <w:szCs w:val="20"/>
          <w:lang w:eastAsia="ru-RU"/>
        </w:rPr>
        <w:t>и (или)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графическую информацию.</w:t>
      </w:r>
    </w:p>
    <w:p w:rsidR="00671F70" w:rsidRPr="00687AA5" w:rsidRDefault="00671F70" w:rsidP="00671F70">
      <w:pPr>
        <w:widowControl w:val="0"/>
        <w:kinsoku w:val="0"/>
        <w:overflowPunct w:val="0"/>
        <w:autoSpaceDE w:val="0"/>
        <w:autoSpaceDN w:val="0"/>
        <w:adjustRightInd w:val="0"/>
        <w:spacing w:after="0" w:line="320" w:lineRule="exact"/>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Электронные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должны</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обеспечивать:</w:t>
      </w:r>
    </w:p>
    <w:p w:rsidR="00671F70" w:rsidRPr="00687AA5" w:rsidRDefault="00671F70" w:rsidP="00671F70">
      <w:pPr>
        <w:widowControl w:val="0"/>
        <w:tabs>
          <w:tab w:val="left" w:pos="709"/>
        </w:tabs>
        <w:kinsoku w:val="0"/>
        <w:overflowPunct w:val="0"/>
        <w:autoSpaceDE w:val="0"/>
        <w:autoSpaceDN w:val="0"/>
        <w:adjustRightInd w:val="0"/>
        <w:spacing w:after="0" w:line="322" w:lineRule="exact"/>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ab/>
        <w:t>- возможность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идентифицировать</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листов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документе;</w:t>
      </w:r>
    </w:p>
    <w:p w:rsidR="00671F70" w:rsidRPr="00687AA5" w:rsidRDefault="00671F70" w:rsidP="00E84E90">
      <w:pPr>
        <w:widowControl w:val="0"/>
        <w:numPr>
          <w:ilvl w:val="2"/>
          <w:numId w:val="52"/>
        </w:numPr>
        <w:tabs>
          <w:tab w:val="left" w:pos="1128"/>
        </w:tabs>
        <w:kinsoku w:val="0"/>
        <w:overflowPunct w:val="0"/>
        <w:autoSpaceDE w:val="0"/>
        <w:autoSpaceDN w:val="0"/>
        <w:adjustRightInd w:val="0"/>
        <w:spacing w:after="0" w:line="240" w:lineRule="auto"/>
        <w:ind w:left="0" w:right="106"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содержащих</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структурированные</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частям,</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главам,</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разделам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(подразделам)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данные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закладки,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обеспечивающие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переходы</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2"/>
          <w:sz w:val="20"/>
          <w:szCs w:val="20"/>
          <w:lang w:eastAsia="ru-RU"/>
        </w:rPr>
        <w:t>по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 xml:space="preserve">оглавлению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к </w:t>
      </w:r>
      <w:r w:rsidRPr="00687AA5">
        <w:rPr>
          <w:rFonts w:ascii="Times New Roman" w:eastAsia="Times New Roman" w:hAnsi="Times New Roman"/>
          <w:spacing w:val="-1"/>
          <w:sz w:val="20"/>
          <w:szCs w:val="20"/>
          <w:lang w:eastAsia="ru-RU"/>
        </w:rPr>
        <w:t>содержащимся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тексте </w:t>
      </w:r>
      <w:r w:rsidRPr="00687AA5">
        <w:rPr>
          <w:rFonts w:ascii="Times New Roman" w:eastAsia="Times New Roman" w:hAnsi="Times New Roman"/>
          <w:spacing w:val="-1"/>
          <w:sz w:val="20"/>
          <w:szCs w:val="20"/>
          <w:lang w:eastAsia="ru-RU"/>
        </w:rPr>
        <w:t>рисункам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таблицам.</w:t>
      </w:r>
    </w:p>
    <w:p w:rsidR="00671F70" w:rsidRPr="00687AA5" w:rsidRDefault="00671F70" w:rsidP="00671F70">
      <w:pPr>
        <w:widowControl w:val="0"/>
        <w:kinsoku w:val="0"/>
        <w:overflowPunct w:val="0"/>
        <w:autoSpaceDE w:val="0"/>
        <w:autoSpaceDN w:val="0"/>
        <w:adjustRightInd w:val="0"/>
        <w:spacing w:after="0" w:line="241" w:lineRule="auto"/>
        <w:ind w:right="105"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подлежащие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представлению</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форматах</w:t>
      </w:r>
      <w:r w:rsidRPr="00687AA5">
        <w:rPr>
          <w:rFonts w:ascii="Times New Roman" w:eastAsia="Times New Roman" w:hAnsi="Times New Roman"/>
          <w:spacing w:val="50"/>
          <w:sz w:val="20"/>
          <w:szCs w:val="20"/>
          <w:lang w:eastAsia="ru-RU"/>
        </w:rPr>
        <w:t xml:space="preserve"> </w:t>
      </w:r>
      <w:proofErr w:type="spellStart"/>
      <w:r w:rsidRPr="00687AA5">
        <w:rPr>
          <w:rFonts w:ascii="Times New Roman" w:eastAsia="Times New Roman" w:hAnsi="Times New Roman"/>
          <w:spacing w:val="-1"/>
          <w:sz w:val="20"/>
          <w:szCs w:val="20"/>
          <w:lang w:eastAsia="ru-RU"/>
        </w:rPr>
        <w:t>xls</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51"/>
          <w:sz w:val="20"/>
          <w:szCs w:val="20"/>
          <w:lang w:eastAsia="ru-RU"/>
        </w:rPr>
        <w:t xml:space="preserve"> </w:t>
      </w:r>
      <w:proofErr w:type="spellStart"/>
      <w:r w:rsidRPr="00687AA5">
        <w:rPr>
          <w:rFonts w:ascii="Times New Roman" w:eastAsia="Times New Roman" w:hAnsi="Times New Roman"/>
          <w:spacing w:val="-1"/>
          <w:sz w:val="20"/>
          <w:szCs w:val="20"/>
          <w:lang w:eastAsia="ru-RU"/>
        </w:rPr>
        <w:t>xlsx</w:t>
      </w:r>
      <w:proofErr w:type="spellEnd"/>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9"/>
          <w:sz w:val="20"/>
          <w:szCs w:val="20"/>
          <w:lang w:eastAsia="ru-RU"/>
        </w:rPr>
        <w:t xml:space="preserve"> </w:t>
      </w:r>
      <w:proofErr w:type="spellStart"/>
      <w:r w:rsidRPr="00687AA5">
        <w:rPr>
          <w:rFonts w:ascii="Times New Roman" w:eastAsia="Times New Roman" w:hAnsi="Times New Roman"/>
          <w:spacing w:val="-1"/>
          <w:sz w:val="20"/>
          <w:szCs w:val="20"/>
          <w:lang w:eastAsia="ru-RU"/>
        </w:rPr>
        <w:t>ods</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формируются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виде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отдельного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документа.</w:t>
      </w:r>
    </w:p>
    <w:p w:rsidR="00671F70" w:rsidRPr="00687AA5" w:rsidRDefault="00671F70" w:rsidP="00671F70">
      <w:pPr>
        <w:widowControl w:val="0"/>
        <w:kinsoku w:val="0"/>
        <w:overflowPunct w:val="0"/>
        <w:autoSpaceDE w:val="0"/>
        <w:autoSpaceDN w:val="0"/>
        <w:adjustRightInd w:val="0"/>
        <w:spacing w:before="2" w:after="0" w:line="240" w:lineRule="auto"/>
        <w:rPr>
          <w:rFonts w:ascii="Times New Roman" w:eastAsia="Times New Roman" w:hAnsi="Times New Roman"/>
          <w:sz w:val="20"/>
          <w:szCs w:val="20"/>
          <w:lang w:eastAsia="ru-RU"/>
        </w:rPr>
      </w:pPr>
    </w:p>
    <w:p w:rsidR="00671F70" w:rsidRPr="00687AA5" w:rsidRDefault="00671F70" w:rsidP="00E84E90">
      <w:pPr>
        <w:widowControl w:val="0"/>
        <w:numPr>
          <w:ilvl w:val="0"/>
          <w:numId w:val="51"/>
        </w:numPr>
        <w:tabs>
          <w:tab w:val="left" w:pos="1311"/>
        </w:tabs>
        <w:kinsoku w:val="0"/>
        <w:overflowPunct w:val="0"/>
        <w:autoSpaceDE w:val="0"/>
        <w:autoSpaceDN w:val="0"/>
        <w:adjustRightInd w:val="0"/>
        <w:spacing w:after="0" w:line="240" w:lineRule="atLeast"/>
        <w:ind w:left="0" w:right="125" w:firstLine="709"/>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Состав, последовательность</w:t>
      </w:r>
      <w:r w:rsidRPr="00687AA5">
        <w:rPr>
          <w:rFonts w:ascii="Times New Roman" w:eastAsia="Times New Roman" w:hAnsi="Times New Roman"/>
          <w:b/>
          <w:bCs/>
          <w:sz w:val="20"/>
          <w:szCs w:val="20"/>
          <w:lang w:eastAsia="ru-RU"/>
        </w:rPr>
        <w:t xml:space="preserve"> 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сроки 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 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порядку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 xml:space="preserve">выполнения,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том </w:t>
      </w:r>
      <w:r w:rsidRPr="00687AA5">
        <w:rPr>
          <w:rFonts w:ascii="Times New Roman" w:eastAsia="Times New Roman" w:hAnsi="Times New Roman"/>
          <w:b/>
          <w:bCs/>
          <w:spacing w:val="-1"/>
          <w:sz w:val="20"/>
          <w:szCs w:val="20"/>
          <w:lang w:eastAsia="ru-RU"/>
        </w:rPr>
        <w:t>числе особенности 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электронной форме</w:t>
      </w:r>
    </w:p>
    <w:p w:rsidR="00671F70" w:rsidRPr="00687AA5" w:rsidRDefault="00671F70" w:rsidP="00671F70">
      <w:pPr>
        <w:widowControl w:val="0"/>
        <w:kinsoku w:val="0"/>
        <w:overflowPunct w:val="0"/>
        <w:autoSpaceDE w:val="0"/>
        <w:autoSpaceDN w:val="0"/>
        <w:adjustRightInd w:val="0"/>
        <w:spacing w:after="0" w:line="240" w:lineRule="atLeast"/>
        <w:ind w:right="122" w:firstLine="709"/>
        <w:jc w:val="center"/>
        <w:rPr>
          <w:rFonts w:ascii="Times New Roman" w:eastAsia="Times New Roman" w:hAnsi="Times New Roman"/>
          <w:b/>
          <w:bCs/>
          <w:spacing w:val="37"/>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tLeast"/>
        <w:ind w:right="122" w:firstLine="709"/>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p>
    <w:p w:rsidR="00671F70" w:rsidRPr="00687AA5" w:rsidRDefault="00671F70" w:rsidP="00E84E90">
      <w:pPr>
        <w:widowControl w:val="0"/>
        <w:numPr>
          <w:ilvl w:val="1"/>
          <w:numId w:val="50"/>
        </w:numPr>
        <w:tabs>
          <w:tab w:val="left" w:pos="1384"/>
        </w:tabs>
        <w:kinsoku w:val="0"/>
        <w:overflowPunct w:val="0"/>
        <w:autoSpaceDE w:val="0"/>
        <w:autoSpaceDN w:val="0"/>
        <w:adjustRightInd w:val="0"/>
        <w:spacing w:after="0" w:line="240" w:lineRule="atLeast"/>
        <w:ind w:left="0" w:right="109"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включает</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 xml:space="preserve">себя </w:t>
      </w:r>
      <w:r w:rsidRPr="00687AA5">
        <w:rPr>
          <w:rFonts w:ascii="Times New Roman" w:eastAsia="Times New Roman" w:hAnsi="Times New Roman"/>
          <w:spacing w:val="-1"/>
          <w:sz w:val="20"/>
          <w:szCs w:val="20"/>
          <w:lang w:eastAsia="ru-RU"/>
        </w:rPr>
        <w:t>следующие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административные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процедуры:</w:t>
      </w:r>
    </w:p>
    <w:p w:rsidR="00671F70" w:rsidRPr="00687AA5" w:rsidRDefault="00671F70" w:rsidP="00671F70">
      <w:pPr>
        <w:widowControl w:val="0"/>
        <w:kinsoku w:val="0"/>
        <w:overflowPunct w:val="0"/>
        <w:autoSpaceDE w:val="0"/>
        <w:autoSpaceDN w:val="0"/>
        <w:adjustRightInd w:val="0"/>
        <w:spacing w:after="0" w:line="240" w:lineRule="atLeas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проверка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документов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регистрация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240" w:lineRule="auto"/>
        <w:ind w:right="10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посредством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системы</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«Единая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система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межведомственного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взаимодействия»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(далее</w:t>
      </w:r>
      <w:r w:rsidRPr="00687AA5">
        <w:rPr>
          <w:rFonts w:ascii="Times New Roman" w:eastAsia="Times New Roman" w:hAnsi="Times New Roman"/>
          <w:sz w:val="20"/>
          <w:szCs w:val="20"/>
          <w:lang w:eastAsia="ru-RU"/>
        </w:rPr>
        <w:t xml:space="preserve"> – </w:t>
      </w:r>
      <w:r w:rsidRPr="00687AA5">
        <w:rPr>
          <w:rFonts w:ascii="Times New Roman" w:eastAsia="Times New Roman" w:hAnsi="Times New Roman"/>
          <w:spacing w:val="-1"/>
          <w:sz w:val="20"/>
          <w:szCs w:val="20"/>
          <w:lang w:eastAsia="ru-RU"/>
        </w:rPr>
        <w:t>СМЭВ);</w:t>
      </w:r>
    </w:p>
    <w:p w:rsidR="00671F70" w:rsidRPr="00687AA5" w:rsidRDefault="00671F70" w:rsidP="00671F70">
      <w:pPr>
        <w:widowControl w:val="0"/>
        <w:kinsoku w:val="0"/>
        <w:overflowPunct w:val="0"/>
        <w:autoSpaceDE w:val="0"/>
        <w:autoSpaceDN w:val="0"/>
        <w:adjustRightInd w:val="0"/>
        <w:spacing w:after="0" w:line="240" w:lineRule="auto"/>
        <w:ind w:left="708" w:right="3904"/>
        <w:rPr>
          <w:rFonts w:ascii="Times New Roman" w:eastAsia="Times New Roman" w:hAnsi="Times New Roman"/>
          <w:spacing w:val="28"/>
          <w:sz w:val="20"/>
          <w:szCs w:val="20"/>
          <w:lang w:eastAsia="ru-RU"/>
        </w:rPr>
      </w:pPr>
      <w:r w:rsidRPr="00687AA5">
        <w:rPr>
          <w:rFonts w:ascii="Times New Roman" w:eastAsia="Times New Roman" w:hAnsi="Times New Roman"/>
          <w:spacing w:val="-1"/>
          <w:sz w:val="20"/>
          <w:szCs w:val="20"/>
          <w:lang w:eastAsia="ru-RU"/>
        </w:rPr>
        <w:t>рассмотрение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сведений;</w:t>
      </w:r>
    </w:p>
    <w:p w:rsidR="00671F70" w:rsidRPr="00687AA5" w:rsidRDefault="00671F70" w:rsidP="00671F70">
      <w:pPr>
        <w:widowControl w:val="0"/>
        <w:kinsoku w:val="0"/>
        <w:overflowPunct w:val="0"/>
        <w:autoSpaceDE w:val="0"/>
        <w:autoSpaceDN w:val="0"/>
        <w:adjustRightInd w:val="0"/>
        <w:spacing w:after="0" w:line="240" w:lineRule="auto"/>
        <w:ind w:left="708" w:right="3904"/>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принятие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z w:val="20"/>
          <w:szCs w:val="20"/>
          <w:lang w:eastAsia="ru-RU"/>
        </w:rPr>
        <w:t xml:space="preserve"> 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321" w:lineRule="exact"/>
        <w:ind w:firstLine="708"/>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выдача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результата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(опционально).</w:t>
      </w:r>
    </w:p>
    <w:p w:rsidR="00671F70" w:rsidRPr="00687AA5" w:rsidRDefault="00671F70" w:rsidP="00671F70">
      <w:pPr>
        <w:widowControl w:val="0"/>
        <w:kinsoku w:val="0"/>
        <w:overflowPunct w:val="0"/>
        <w:autoSpaceDE w:val="0"/>
        <w:autoSpaceDN w:val="0"/>
        <w:adjustRightInd w:val="0"/>
        <w:spacing w:after="0" w:line="321" w:lineRule="exact"/>
        <w:ind w:left="117" w:firstLine="708"/>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3.1. Проверка документов и регистрация заявления,</w:t>
      </w:r>
    </w:p>
    <w:p w:rsidR="00671F70" w:rsidRPr="00687AA5" w:rsidRDefault="00671F70" w:rsidP="00671F70">
      <w:pPr>
        <w:widowControl w:val="0"/>
        <w:kinsoku w:val="0"/>
        <w:overflowPunct w:val="0"/>
        <w:autoSpaceDE w:val="0"/>
        <w:autoSpaceDN w:val="0"/>
        <w:adjustRightInd w:val="0"/>
        <w:spacing w:after="0" w:line="321" w:lineRule="exact"/>
        <w:ind w:left="117" w:firstLine="708"/>
        <w:jc w:val="center"/>
        <w:rPr>
          <w:rFonts w:ascii="Times New Roman" w:eastAsia="Times New Roman" w:hAnsi="Times New Roman"/>
          <w:b/>
          <w:spacing w:val="-1"/>
          <w:sz w:val="20"/>
          <w:szCs w:val="20"/>
          <w:lang w:eastAsia="ru-RU"/>
        </w:rPr>
      </w:pPr>
      <w:proofErr w:type="gramStart"/>
      <w:r w:rsidRPr="00687AA5">
        <w:rPr>
          <w:rFonts w:ascii="Times New Roman" w:eastAsia="Times New Roman" w:hAnsi="Times New Roman"/>
          <w:b/>
          <w:spacing w:val="-1"/>
          <w:sz w:val="20"/>
          <w:szCs w:val="20"/>
          <w:lang w:eastAsia="ru-RU"/>
        </w:rPr>
        <w:t>представленных</w:t>
      </w:r>
      <w:proofErr w:type="gramEnd"/>
      <w:r w:rsidRPr="00687AA5">
        <w:rPr>
          <w:rFonts w:ascii="Times New Roman" w:eastAsia="Times New Roman" w:hAnsi="Times New Roman"/>
          <w:b/>
          <w:spacing w:val="-1"/>
          <w:sz w:val="20"/>
          <w:szCs w:val="20"/>
          <w:lang w:eastAsia="ru-RU"/>
        </w:rPr>
        <w:t xml:space="preserve"> заявителем (представителем заявителя) лично</w:t>
      </w:r>
      <w:r w:rsidR="00AD387C">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или направленных по почте</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3.1.1.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3.1.2. Специалист Администрации, ответственный за прием и регистрацию документов:</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1) при личном обращении заявителя (представителя заявителя) проверяет:</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документ, удостоверяющий личность заявителя (представителя заявителя);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представленные документы на соответствие их требованиям, установленным пунктом 2.8. настоящего Административного регламента;</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 случае несоответствия представленных документов требованиям, установленным пунктом 2.8. настоящего Административного регламента, специалист Администрации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3.1.3.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3.1.4. Обязанности специалиста Администрации, предусмотренные настоящим подразделом, должны быть </w:t>
      </w:r>
      <w:r w:rsidRPr="00687AA5">
        <w:rPr>
          <w:rFonts w:ascii="Times New Roman" w:eastAsia="Times New Roman" w:hAnsi="Times New Roman"/>
          <w:spacing w:val="-1"/>
          <w:sz w:val="20"/>
          <w:szCs w:val="20"/>
          <w:lang w:eastAsia="ru-RU"/>
        </w:rPr>
        <w:lastRenderedPageBreak/>
        <w:t>закреплены в его должностных обязанностях.</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3.1.5. Срок выполнения административного действия по регистрации заявления и прилагаемых к нему документов составляет 1 рабочий день.</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3.1.6. Максимальный срок выполнения административной процедуры, предусмотренной настоящим подразделом, составляет 2 рабочих дня.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p>
    <w:p w:rsidR="00671F70" w:rsidRPr="00687AA5" w:rsidRDefault="00671F70" w:rsidP="00671F70">
      <w:pPr>
        <w:widowControl w:val="0"/>
        <w:kinsoku w:val="0"/>
        <w:overflowPunct w:val="0"/>
        <w:autoSpaceDE w:val="0"/>
        <w:autoSpaceDN w:val="0"/>
        <w:adjustRightInd w:val="0"/>
        <w:spacing w:after="0" w:line="321" w:lineRule="exact"/>
        <w:ind w:left="117" w:firstLine="592"/>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3.2. Прием и регистрация заявления и документов,</w:t>
      </w:r>
      <w:r w:rsidR="00AD387C">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направленных с использованием</w:t>
      </w:r>
    </w:p>
    <w:p w:rsidR="00671F70" w:rsidRPr="00687AA5" w:rsidRDefault="00671F70" w:rsidP="00671F70">
      <w:pPr>
        <w:widowControl w:val="0"/>
        <w:kinsoku w:val="0"/>
        <w:overflowPunct w:val="0"/>
        <w:autoSpaceDE w:val="0"/>
        <w:autoSpaceDN w:val="0"/>
        <w:adjustRightInd w:val="0"/>
        <w:spacing w:after="0" w:line="321" w:lineRule="exact"/>
        <w:ind w:left="117" w:firstLine="592"/>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информационно-телекоммуникационной сети «Интернет»</w:t>
      </w:r>
    </w:p>
    <w:p w:rsidR="00671F70" w:rsidRPr="00687AA5" w:rsidRDefault="00671F70" w:rsidP="00671F70">
      <w:pPr>
        <w:widowControl w:val="0"/>
        <w:kinsoku w:val="0"/>
        <w:overflowPunct w:val="0"/>
        <w:autoSpaceDE w:val="0"/>
        <w:autoSpaceDN w:val="0"/>
        <w:adjustRightInd w:val="0"/>
        <w:spacing w:after="0" w:line="321" w:lineRule="exact"/>
        <w:ind w:left="117" w:firstLine="592"/>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в форме электронного документа</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3.2.5. Уведомление о получении заявления направляется специалистом Администрации, ответственным за предоставление муниципальной услуги (далее также - специалист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3.2.7. Обязанности специалиста Администрации, предусмотренные настоящим подразделом, должны быть закреплены в его должностной инструкции.</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3.2.8. Срок выполнения административного действия по регистрации заявления и прилагаемых к нему документов составляет 1 рабочий день.</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671F70" w:rsidRPr="00687AA5" w:rsidRDefault="00671F70" w:rsidP="00671F70">
      <w:pPr>
        <w:widowControl w:val="0"/>
        <w:kinsoku w:val="0"/>
        <w:overflowPunct w:val="0"/>
        <w:autoSpaceDE w:val="0"/>
        <w:autoSpaceDN w:val="0"/>
        <w:adjustRightInd w:val="0"/>
        <w:spacing w:after="0" w:line="321" w:lineRule="exact"/>
        <w:ind w:firstLine="25"/>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3.3. Формирование и направление межведомственных запросов</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3.3.2. В случае если заявителем (представителем заявителя) по собственной инициативе не представлены </w:t>
      </w:r>
      <w:r w:rsidRPr="00687AA5">
        <w:rPr>
          <w:rFonts w:ascii="Times New Roman" w:eastAsia="Times New Roman" w:hAnsi="Times New Roman"/>
          <w:spacing w:val="-1"/>
          <w:sz w:val="20"/>
          <w:szCs w:val="20"/>
          <w:lang w:eastAsia="ru-RU"/>
        </w:rPr>
        <w:lastRenderedPageBreak/>
        <w:t>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3.3.4. Срок подготовки межведомственных запросов не может превышать 3 рабочих дней.</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ответственному за предоставление муниципальной услуги не позднее одного рабочего дня, следующего за днем их поступления.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p>
    <w:p w:rsidR="00671F70" w:rsidRPr="00687AA5" w:rsidRDefault="00671F70" w:rsidP="00671F70">
      <w:pPr>
        <w:widowControl w:val="0"/>
        <w:kinsoku w:val="0"/>
        <w:overflowPunct w:val="0"/>
        <w:autoSpaceDE w:val="0"/>
        <w:autoSpaceDN w:val="0"/>
        <w:adjustRightInd w:val="0"/>
        <w:spacing w:after="0" w:line="321" w:lineRule="exact"/>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3.4. Рассмотрение документов и сведений (экспертиза документов, представленных заявителем (представителем заявителя))</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2.16. настоящего Административного регламента.</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3.4.3. В случае выявления оснований для возврата заявления, предусмотренных пунктом 2.16.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3.4.4. Письмо о возврате заявления специалистом Администрации согласовывается и подписывается Главой.</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687AA5">
        <w:rPr>
          <w:rFonts w:ascii="Times New Roman" w:eastAsia="Times New Roman" w:hAnsi="Times New Roman"/>
          <w:spacing w:val="-1"/>
          <w:sz w:val="20"/>
          <w:szCs w:val="20"/>
          <w:lang w:eastAsia="ru-RU"/>
        </w:rPr>
        <w:t>с даты поступления</w:t>
      </w:r>
      <w:proofErr w:type="gramEnd"/>
      <w:r w:rsidRPr="00687AA5">
        <w:rPr>
          <w:rFonts w:ascii="Times New Roman" w:eastAsia="Times New Roman" w:hAnsi="Times New Roman"/>
          <w:spacing w:val="-1"/>
          <w:sz w:val="20"/>
          <w:szCs w:val="20"/>
          <w:lang w:eastAsia="ru-RU"/>
        </w:rPr>
        <w:t xml:space="preserve"> заявления в Администрацию.</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3.4.7. В случае отсутствия оснований для возврата заявления, предусмотренных пунктом 2.16.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3.3. настоящего раздела.</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указанных в пункте 2.16. настоящего Административного регламента, и переходит к осуществлению административной процедуры, указанной в подразделе 3.5 настоящего раздела.</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должностных инструкциях.</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2.16. настоящего Административного регламента, составляет 5 рабочих дней.</w:t>
      </w:r>
    </w:p>
    <w:p w:rsidR="00671F70" w:rsidRPr="00687AA5" w:rsidRDefault="00671F70" w:rsidP="00671F70">
      <w:pPr>
        <w:widowControl w:val="0"/>
        <w:kinsoku w:val="0"/>
        <w:overflowPunct w:val="0"/>
        <w:autoSpaceDE w:val="0"/>
        <w:autoSpaceDN w:val="0"/>
        <w:adjustRightInd w:val="0"/>
        <w:spacing w:after="0" w:line="321" w:lineRule="exact"/>
        <w:ind w:left="117" w:firstLine="592"/>
        <w:jc w:val="both"/>
        <w:rPr>
          <w:rFonts w:ascii="Times New Roman" w:eastAsia="Times New Roman" w:hAnsi="Times New Roman"/>
          <w:spacing w:val="-1"/>
          <w:sz w:val="20"/>
          <w:szCs w:val="20"/>
          <w:lang w:eastAsia="ru-RU"/>
        </w:rPr>
      </w:pPr>
    </w:p>
    <w:p w:rsidR="00671F70" w:rsidRPr="00687AA5" w:rsidRDefault="00671F70" w:rsidP="00671F70">
      <w:pPr>
        <w:widowControl w:val="0"/>
        <w:kinsoku w:val="0"/>
        <w:overflowPunct w:val="0"/>
        <w:autoSpaceDE w:val="0"/>
        <w:autoSpaceDN w:val="0"/>
        <w:adjustRightInd w:val="0"/>
        <w:spacing w:after="0" w:line="321" w:lineRule="exact"/>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Принятие решения о предоставления муниципальной услуги или об отказе в предоставлении услуги</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3.5.1. </w:t>
      </w:r>
      <w:proofErr w:type="gramStart"/>
      <w:r w:rsidRPr="00687AA5">
        <w:rPr>
          <w:rFonts w:ascii="Times New Roman" w:eastAsia="Times New Roman" w:hAnsi="Times New Roman"/>
          <w:spacing w:val="-1"/>
          <w:sz w:val="20"/>
          <w:szCs w:val="20"/>
          <w:lang w:eastAsia="ru-RU"/>
        </w:rPr>
        <w:t>Основанием для начала административной процедуры принятия решения о подготовке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проекта согласия на заключение 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или земельных участков на кадастровом плане</w:t>
      </w:r>
      <w:proofErr w:type="gramEnd"/>
      <w:r w:rsidRPr="00687AA5">
        <w:rPr>
          <w:rFonts w:ascii="Times New Roman" w:eastAsia="Times New Roman" w:hAnsi="Times New Roman"/>
          <w:spacing w:val="-1"/>
          <w:sz w:val="20"/>
          <w:szCs w:val="20"/>
          <w:lang w:eastAsia="ru-RU"/>
        </w:rPr>
        <w:t xml:space="preserve"> </w:t>
      </w:r>
      <w:proofErr w:type="gramStart"/>
      <w:r w:rsidRPr="00687AA5">
        <w:rPr>
          <w:rFonts w:ascii="Times New Roman" w:eastAsia="Times New Roman" w:hAnsi="Times New Roman"/>
          <w:spacing w:val="-1"/>
          <w:sz w:val="20"/>
          <w:szCs w:val="20"/>
          <w:lang w:eastAsia="ru-RU"/>
        </w:rPr>
        <w:t>территории, в случае, если отсутствует проект межевания территории, в границах которой осуществляется перераспределение земельных участков и направления (выдачи на руки) этого решения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заключение соглашения и направления (выдачи на руки) указанного решения заявителю (представителю заявителя) является</w:t>
      </w:r>
      <w:proofErr w:type="gramEnd"/>
      <w:r w:rsidRPr="00687AA5">
        <w:rPr>
          <w:rFonts w:ascii="Times New Roman" w:eastAsia="Times New Roman" w:hAnsi="Times New Roman"/>
          <w:spacing w:val="-1"/>
          <w:sz w:val="20"/>
          <w:szCs w:val="20"/>
          <w:lang w:eastAsia="ru-RU"/>
        </w:rPr>
        <w:t xml:space="preserve"> отсутствие (наличие) оснований для отказа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предусмотренных пунктом 2.16. настоящего Административного регламента, выявленных специалистом Администрации.</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 готовит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случае если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схемы расположения земельного участка);</w:t>
      </w:r>
      <w:proofErr w:type="gramEnd"/>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утвержденного в соответствии с Градостроительным кодексом Российской Федерации проекта межевания </w:t>
      </w:r>
      <w:r w:rsidRPr="00687AA5">
        <w:rPr>
          <w:rFonts w:ascii="Times New Roman" w:eastAsia="Times New Roman" w:hAnsi="Times New Roman"/>
          <w:spacing w:val="-1"/>
          <w:sz w:val="20"/>
          <w:szCs w:val="20"/>
          <w:lang w:eastAsia="ru-RU"/>
        </w:rPr>
        <w:lastRenderedPageBreak/>
        <w:t>территории);</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готовит проект решения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при наличии оснований, предусмотренных пунктом 2.16. настоящего Административного регламента.</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3.5.3.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оформляется в виде соглашения.</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оформляются в виде письма Администрации.</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Решение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должно быть обоснованным и содержать указание на все основания отказа.</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3.5.4.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подписывается Главой.</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визируются и подписываются Главой.</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3.5.5. После подписания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регистрируется специалистом Администрации, ответственным за прием и регистрацию документов.</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1) проверяет документ, удостоверяющий личность заявителя (представителя заявителя);</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 выдает заявителю (представителю заявителя)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3.5.7.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направляется специалистом Администрации по адресу, указанному заявителем (представителем заявителя) в заявлении.</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3.5.8. </w:t>
      </w:r>
      <w:proofErr w:type="gramStart"/>
      <w:r w:rsidRPr="00687AA5">
        <w:rPr>
          <w:rFonts w:ascii="Times New Roman" w:eastAsia="Times New Roman" w:hAnsi="Times New Roman"/>
          <w:spacing w:val="-1"/>
          <w:sz w:val="20"/>
          <w:szCs w:val="20"/>
          <w:lang w:eastAsia="ru-RU"/>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согласие на заключение соглашения в соответствии с утвержденным проектом межевания территории или решение об отказе в заключение соглашения направляется</w:t>
      </w:r>
      <w:proofErr w:type="gramEnd"/>
      <w:r w:rsidRPr="00687AA5">
        <w:rPr>
          <w:rFonts w:ascii="Times New Roman" w:eastAsia="Times New Roman" w:hAnsi="Times New Roman"/>
          <w:spacing w:val="-1"/>
          <w:sz w:val="20"/>
          <w:szCs w:val="20"/>
          <w:lang w:eastAsia="ru-RU"/>
        </w:rPr>
        <w:t xml:space="preserve"> специалистом Администрации:</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 в виде электронного документа, который направляется специалистом Администрации заявителю </w:t>
      </w:r>
      <w:r w:rsidRPr="00687AA5">
        <w:rPr>
          <w:rFonts w:ascii="Times New Roman" w:eastAsia="Times New Roman" w:hAnsi="Times New Roman"/>
          <w:spacing w:val="-1"/>
          <w:sz w:val="20"/>
          <w:szCs w:val="20"/>
          <w:lang w:eastAsia="ru-RU"/>
        </w:rPr>
        <w:lastRenderedPageBreak/>
        <w:t>(представителю заявителя) посредством электронной почты.</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3.5.9. </w:t>
      </w:r>
      <w:proofErr w:type="gramStart"/>
      <w:r w:rsidRPr="00687AA5">
        <w:rPr>
          <w:rFonts w:ascii="Times New Roman" w:eastAsia="Times New Roman" w:hAnsi="Times New Roman"/>
          <w:spacing w:val="-1"/>
          <w:sz w:val="20"/>
          <w:szCs w:val="20"/>
          <w:lang w:eastAsia="ru-RU"/>
        </w:rPr>
        <w:t>Принятие решения о подписании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направление (выдача на руки) этого соглашения заявителю (представителю заявителя) или направление (выдача на руки) заявителю (представителю заявителя) согласие на заключение соглашения в соответствии с утвержденным проектом межевания территории либо принятие решения об отказе в</w:t>
      </w:r>
      <w:proofErr w:type="gramEnd"/>
      <w:r w:rsidRPr="00687AA5">
        <w:rPr>
          <w:rFonts w:ascii="Times New Roman" w:eastAsia="Times New Roman" w:hAnsi="Times New Roman"/>
          <w:spacing w:val="-1"/>
          <w:sz w:val="20"/>
          <w:szCs w:val="20"/>
          <w:lang w:eastAsia="ru-RU"/>
        </w:rPr>
        <w:t xml:space="preserve"> </w:t>
      </w:r>
      <w:proofErr w:type="gramStart"/>
      <w:r w:rsidRPr="00687AA5">
        <w:rPr>
          <w:rFonts w:ascii="Times New Roman" w:eastAsia="Times New Roman" w:hAnsi="Times New Roman"/>
          <w:spacing w:val="-1"/>
          <w:sz w:val="20"/>
          <w:szCs w:val="20"/>
          <w:lang w:eastAsia="ru-RU"/>
        </w:rPr>
        <w:t>заключении</w:t>
      </w:r>
      <w:proofErr w:type="gramEnd"/>
      <w:r w:rsidRPr="00687AA5">
        <w:rPr>
          <w:rFonts w:ascii="Times New Roman" w:eastAsia="Times New Roman" w:hAnsi="Times New Roman"/>
          <w:spacing w:val="-1"/>
          <w:sz w:val="20"/>
          <w:szCs w:val="20"/>
          <w:lang w:eastAsia="ru-RU"/>
        </w:rPr>
        <w:t xml:space="preserve"> соглашения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
    <w:p w:rsidR="00671F70" w:rsidRPr="00687AA5" w:rsidRDefault="00671F70" w:rsidP="00671F70">
      <w:pPr>
        <w:widowControl w:val="0"/>
        <w:kinsoku w:val="0"/>
        <w:overflowPunct w:val="0"/>
        <w:autoSpaceDE w:val="0"/>
        <w:autoSpaceDN w:val="0"/>
        <w:adjustRightInd w:val="0"/>
        <w:spacing w:after="0" w:line="321" w:lineRule="exact"/>
        <w:ind w:left="11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671F70" w:rsidRPr="00687AA5" w:rsidRDefault="00671F70" w:rsidP="00671F70">
      <w:pPr>
        <w:widowControl w:val="0"/>
        <w:kinsoku w:val="0"/>
        <w:overflowPunct w:val="0"/>
        <w:autoSpaceDE w:val="0"/>
        <w:autoSpaceDN w:val="0"/>
        <w:adjustRightInd w:val="0"/>
        <w:spacing w:after="0" w:line="321" w:lineRule="exact"/>
        <w:ind w:firstLine="709"/>
        <w:jc w:val="both"/>
        <w:rPr>
          <w:rFonts w:ascii="Times New Roman" w:eastAsia="Times New Roman" w:hAnsi="Times New Roman"/>
          <w:spacing w:val="-1"/>
          <w:sz w:val="20"/>
          <w:szCs w:val="20"/>
          <w:lang w:eastAsia="ru-RU"/>
        </w:rPr>
      </w:pPr>
    </w:p>
    <w:p w:rsidR="00671F70" w:rsidRPr="00687AA5" w:rsidRDefault="00671F70" w:rsidP="00671F70">
      <w:pPr>
        <w:widowControl w:val="0"/>
        <w:kinsoku w:val="0"/>
        <w:overflowPunct w:val="0"/>
        <w:autoSpaceDE w:val="0"/>
        <w:autoSpaceDN w:val="0"/>
        <w:adjustRightInd w:val="0"/>
        <w:spacing w:before="64" w:after="0" w:line="240" w:lineRule="auto"/>
        <w:ind w:right="122"/>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при предоставлении</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электронной форме</w:t>
      </w:r>
    </w:p>
    <w:p w:rsidR="00671F70" w:rsidRPr="00687AA5" w:rsidRDefault="00671F70" w:rsidP="00671F70">
      <w:pPr>
        <w:widowControl w:val="0"/>
        <w:kinsoku w:val="0"/>
        <w:overflowPunct w:val="0"/>
        <w:autoSpaceDE w:val="0"/>
        <w:autoSpaceDN w:val="0"/>
        <w:adjustRightInd w:val="0"/>
        <w:spacing w:before="6" w:after="0" w:line="240" w:lineRule="auto"/>
        <w:rPr>
          <w:rFonts w:ascii="Times New Roman" w:eastAsia="Times New Roman" w:hAnsi="Times New Roman"/>
          <w:b/>
          <w:bCs/>
          <w:sz w:val="20"/>
          <w:szCs w:val="20"/>
          <w:lang w:eastAsia="ru-RU"/>
        </w:rPr>
      </w:pPr>
    </w:p>
    <w:p w:rsidR="00671F70" w:rsidRPr="00687AA5" w:rsidRDefault="00671F70" w:rsidP="00E84E90">
      <w:pPr>
        <w:widowControl w:val="0"/>
        <w:numPr>
          <w:ilvl w:val="1"/>
          <w:numId w:val="73"/>
        </w:numPr>
        <w:tabs>
          <w:tab w:val="left" w:pos="1495"/>
        </w:tabs>
        <w:kinsoku w:val="0"/>
        <w:overflowPunct w:val="0"/>
        <w:autoSpaceDE w:val="0"/>
        <w:autoSpaceDN w:val="0"/>
        <w:adjustRightInd w:val="0"/>
        <w:spacing w:after="0" w:line="240" w:lineRule="auto"/>
        <w:ind w:left="0" w:right="113"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заявителю</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обеспечиваются:</w:t>
      </w:r>
    </w:p>
    <w:p w:rsidR="00671F70" w:rsidRPr="00687AA5" w:rsidRDefault="00671F70" w:rsidP="00671F70">
      <w:pPr>
        <w:widowControl w:val="0"/>
        <w:kinsoku w:val="0"/>
        <w:overflowPunct w:val="0"/>
        <w:autoSpaceDE w:val="0"/>
        <w:autoSpaceDN w:val="0"/>
        <w:adjustRightInd w:val="0"/>
        <w:spacing w:after="0" w:line="241" w:lineRule="auto"/>
        <w:ind w:right="110"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информации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сроках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320" w:lineRule="exact"/>
        <w:ind w:firstLine="708"/>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tabs>
          <w:tab w:val="left" w:pos="10206"/>
        </w:tabs>
        <w:kinsoku w:val="0"/>
        <w:overflowPunct w:val="0"/>
        <w:autoSpaceDE w:val="0"/>
        <w:autoSpaceDN w:val="0"/>
        <w:adjustRightInd w:val="0"/>
        <w:spacing w:after="0" w:line="240" w:lineRule="auto"/>
        <w:ind w:right="10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регистрация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Администрацией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заявления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1" w:lineRule="auto"/>
        <w:ind w:right="11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муниципальной услуги;</w:t>
      </w:r>
    </w:p>
    <w:p w:rsidR="00671F70" w:rsidRPr="00687AA5" w:rsidRDefault="00671F70" w:rsidP="00671F70">
      <w:pPr>
        <w:widowControl w:val="0"/>
        <w:kinsoku w:val="0"/>
        <w:overflowPunct w:val="0"/>
        <w:autoSpaceDE w:val="0"/>
        <w:autoSpaceDN w:val="0"/>
        <w:adjustRightInd w:val="0"/>
        <w:spacing w:after="0" w:line="319" w:lineRule="exact"/>
        <w:ind w:firstLine="708"/>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о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240" w:lineRule="auto"/>
        <w:ind w:right="107"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осуществление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06"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досудебное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(внесудебное)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обжалование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предоставляющей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муниципальную</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услугу, 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служащего.</w:t>
      </w:r>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71F70" w:rsidRPr="00687AA5" w:rsidRDefault="00671F70" w:rsidP="00671F70">
      <w:pPr>
        <w:widowControl w:val="0"/>
        <w:tabs>
          <w:tab w:val="left" w:pos="10206"/>
        </w:tabs>
        <w:kinsoku w:val="0"/>
        <w:overflowPunct w:val="0"/>
        <w:autoSpaceDE w:val="0"/>
        <w:autoSpaceDN w:val="0"/>
        <w:adjustRightInd w:val="0"/>
        <w:spacing w:after="0" w:line="240" w:lineRule="auto"/>
        <w:ind w:right="108"/>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Порядок осуществления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электронной форме</w:t>
      </w:r>
    </w:p>
    <w:p w:rsidR="00671F70" w:rsidRPr="00687AA5" w:rsidRDefault="00671F70" w:rsidP="00671F70">
      <w:pPr>
        <w:widowControl w:val="0"/>
        <w:tabs>
          <w:tab w:val="left" w:pos="10206"/>
        </w:tabs>
        <w:kinsoku w:val="0"/>
        <w:overflowPunct w:val="0"/>
        <w:autoSpaceDE w:val="0"/>
        <w:autoSpaceDN w:val="0"/>
        <w:adjustRightInd w:val="0"/>
        <w:spacing w:before="6" w:after="0" w:line="240" w:lineRule="auto"/>
        <w:rPr>
          <w:rFonts w:ascii="Times New Roman" w:eastAsia="Times New Roman" w:hAnsi="Times New Roman"/>
          <w:b/>
          <w:bCs/>
          <w:sz w:val="20"/>
          <w:szCs w:val="20"/>
          <w:lang w:eastAsia="ru-RU"/>
        </w:rPr>
      </w:pPr>
    </w:p>
    <w:p w:rsidR="00671F70" w:rsidRPr="00687AA5" w:rsidRDefault="00671F70" w:rsidP="00E84E90">
      <w:pPr>
        <w:widowControl w:val="0"/>
        <w:numPr>
          <w:ilvl w:val="1"/>
          <w:numId w:val="73"/>
        </w:numPr>
        <w:tabs>
          <w:tab w:val="left" w:pos="1318"/>
        </w:tabs>
        <w:kinsoku w:val="0"/>
        <w:overflowPunct w:val="0"/>
        <w:autoSpaceDE w:val="0"/>
        <w:autoSpaceDN w:val="0"/>
        <w:adjustRightInd w:val="0"/>
        <w:spacing w:after="0" w:line="240" w:lineRule="auto"/>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before="2" w:after="0" w:line="240" w:lineRule="auto"/>
        <w:ind w:right="10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формы</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ЕПГУ</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необходимости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дополнительной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какой-либо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
    <w:p w:rsidR="00671F70" w:rsidRPr="00687AA5" w:rsidRDefault="00671F70" w:rsidP="00671F70">
      <w:pPr>
        <w:widowControl w:val="0"/>
        <w:kinsoku w:val="0"/>
        <w:overflowPunct w:val="0"/>
        <w:autoSpaceDE w:val="0"/>
        <w:autoSpaceDN w:val="0"/>
        <w:adjustRightInd w:val="0"/>
        <w:spacing w:after="0" w:line="240" w:lineRule="auto"/>
        <w:ind w:right="10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Форматно-логическая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проверка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2"/>
          <w:sz w:val="20"/>
          <w:szCs w:val="20"/>
          <w:lang w:eastAsia="ru-RU"/>
        </w:rPr>
        <w:t>сформированного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после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каждого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из полей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выявлении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некорректно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заполненного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2"/>
          <w:sz w:val="20"/>
          <w:szCs w:val="20"/>
          <w:lang w:eastAsia="ru-RU"/>
        </w:rPr>
        <w:t>поля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формы</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77"/>
          <w:sz w:val="20"/>
          <w:szCs w:val="20"/>
          <w:lang w:eastAsia="ru-RU"/>
        </w:rPr>
        <w:t xml:space="preserve"> </w:t>
      </w:r>
      <w:r w:rsidRPr="00687AA5">
        <w:rPr>
          <w:rFonts w:ascii="Times New Roman" w:eastAsia="Times New Roman" w:hAnsi="Times New Roman"/>
          <w:spacing w:val="-1"/>
          <w:sz w:val="20"/>
          <w:szCs w:val="20"/>
          <w:lang w:eastAsia="ru-RU"/>
        </w:rPr>
        <w:t>уведомляется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характере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выявленной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ошибки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устранения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посредством</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информационного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сообщения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непосредственно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321" w:lineRule="exact"/>
        <w:ind w:firstLine="708"/>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формировании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заявителю обеспечивается:</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а)</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копирования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сохранения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пунктах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2.8</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2"/>
          <w:sz w:val="20"/>
          <w:szCs w:val="20"/>
          <w:lang w:eastAsia="ru-RU"/>
        </w:rPr>
        <w:t xml:space="preserve"> необходимых</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1" w:lineRule="auto"/>
        <w:ind w:right="10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копии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240" w:lineRule="atLeast"/>
        <w:ind w:right="10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сохранение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введенных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электронную</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форму</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заявления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значений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любой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момент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желанию</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пользователя,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возникновении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ввода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возврате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повторного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ввода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значений</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электронную </w:t>
      </w:r>
      <w:r w:rsidRPr="00687AA5">
        <w:rPr>
          <w:rFonts w:ascii="Times New Roman" w:eastAsia="Times New Roman" w:hAnsi="Times New Roman"/>
          <w:sz w:val="20"/>
          <w:szCs w:val="20"/>
          <w:lang w:eastAsia="ru-RU"/>
        </w:rPr>
        <w:t>форму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240" w:lineRule="atLeast"/>
        <w:ind w:right="109" w:firstLine="708"/>
        <w:jc w:val="both"/>
        <w:rPr>
          <w:rFonts w:ascii="Times New Roman" w:eastAsia="Times New Roman" w:hAnsi="Times New Roman"/>
          <w:spacing w:val="41"/>
          <w:sz w:val="20"/>
          <w:szCs w:val="20"/>
          <w:lang w:eastAsia="ru-RU"/>
        </w:rPr>
      </w:pPr>
      <w:r w:rsidRPr="00687AA5">
        <w:rPr>
          <w:rFonts w:ascii="Times New Roman" w:eastAsia="Times New Roman" w:hAnsi="Times New Roman"/>
          <w:sz w:val="20"/>
          <w:szCs w:val="20"/>
          <w:lang w:eastAsia="ru-RU"/>
        </w:rPr>
        <w:t>г)</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заполнение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полей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до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начала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ввода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 xml:space="preserve">заявителем с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размещенных</w:t>
      </w:r>
      <w:r w:rsidRPr="00687AA5">
        <w:rPr>
          <w:rFonts w:ascii="Times New Roman" w:eastAsia="Times New Roman" w:hAnsi="Times New Roman"/>
          <w:sz w:val="20"/>
          <w:szCs w:val="20"/>
          <w:lang w:eastAsia="ru-RU"/>
        </w:rPr>
        <w:t xml:space="preserve"> в </w:t>
      </w:r>
      <w:r w:rsidRPr="00687AA5">
        <w:rPr>
          <w:rFonts w:ascii="Times New Roman" w:eastAsia="Times New Roman" w:hAnsi="Times New Roman"/>
          <w:spacing w:val="-2"/>
          <w:sz w:val="20"/>
          <w:szCs w:val="20"/>
          <w:lang w:eastAsia="ru-RU"/>
        </w:rPr>
        <w:t>ЕСИА,</w:t>
      </w:r>
      <w:r w:rsidRPr="00687AA5">
        <w:rPr>
          <w:rFonts w:ascii="Times New Roman" w:eastAsia="Times New Roman" w:hAnsi="Times New Roman"/>
          <w:sz w:val="20"/>
          <w:szCs w:val="20"/>
          <w:lang w:eastAsia="ru-RU"/>
        </w:rPr>
        <w:t xml:space="preserve"> и </w:t>
      </w:r>
      <w:r w:rsidRPr="00687AA5">
        <w:rPr>
          <w:rFonts w:ascii="Times New Roman" w:eastAsia="Times New Roman" w:hAnsi="Times New Roman"/>
          <w:spacing w:val="-1"/>
          <w:sz w:val="20"/>
          <w:szCs w:val="20"/>
          <w:lang w:eastAsia="ru-RU"/>
        </w:rPr>
        <w:t>сведений, опубликованных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части,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касающейся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отсутствующих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ЕСИА;</w:t>
      </w:r>
    </w:p>
    <w:p w:rsidR="00671F70" w:rsidRPr="00687AA5" w:rsidRDefault="00671F70" w:rsidP="00671F70">
      <w:pPr>
        <w:widowControl w:val="0"/>
        <w:kinsoku w:val="0"/>
        <w:overflowPunct w:val="0"/>
        <w:autoSpaceDE w:val="0"/>
        <w:autoSpaceDN w:val="0"/>
        <w:adjustRightInd w:val="0"/>
        <w:spacing w:after="0" w:line="240" w:lineRule="atLeast"/>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вернуться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любой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этапов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заполнения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 xml:space="preserve">формы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без</w:t>
      </w:r>
      <w:r w:rsidRPr="00687AA5">
        <w:rPr>
          <w:rFonts w:ascii="Times New Roman" w:eastAsia="Times New Roman" w:hAnsi="Times New Roman"/>
          <w:spacing w:val="-4"/>
          <w:sz w:val="20"/>
          <w:szCs w:val="20"/>
          <w:lang w:eastAsia="ru-RU"/>
        </w:rPr>
        <w:t xml:space="preserve"> </w:t>
      </w:r>
      <w:proofErr w:type="gramStart"/>
      <w:r w:rsidRPr="00687AA5">
        <w:rPr>
          <w:rFonts w:ascii="Times New Roman" w:eastAsia="Times New Roman" w:hAnsi="Times New Roman"/>
          <w:spacing w:val="-1"/>
          <w:sz w:val="20"/>
          <w:szCs w:val="20"/>
          <w:lang w:eastAsia="ru-RU"/>
        </w:rPr>
        <w:t>потери</w:t>
      </w:r>
      <w:proofErr w:type="gramEnd"/>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введенной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информации;</w:t>
      </w:r>
    </w:p>
    <w:p w:rsidR="00671F70" w:rsidRPr="00687AA5" w:rsidRDefault="00671F70" w:rsidP="00671F70">
      <w:pPr>
        <w:widowControl w:val="0"/>
        <w:kinsoku w:val="0"/>
        <w:overflowPunct w:val="0"/>
        <w:autoSpaceDE w:val="0"/>
        <w:autoSpaceDN w:val="0"/>
        <w:adjustRightInd w:val="0"/>
        <w:spacing w:after="0" w:line="240" w:lineRule="auto"/>
        <w:ind w:right="9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доступа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поданным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заявлениям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течение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одного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года,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частично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сформированных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течение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z w:val="20"/>
          <w:szCs w:val="20"/>
          <w:lang w:eastAsia="ru-RU"/>
        </w:rPr>
        <w:t xml:space="preserve"> 3</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месяцев.</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Сформированное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подписанное</w:t>
      </w:r>
      <w:r w:rsidRPr="00687AA5">
        <w:rPr>
          <w:rFonts w:ascii="Times New Roman" w:eastAsia="Times New Roman" w:hAnsi="Times New Roman"/>
          <w:spacing w:val="18"/>
          <w:sz w:val="20"/>
          <w:szCs w:val="20"/>
          <w:lang w:eastAsia="ru-RU"/>
        </w:rPr>
        <w:t xml:space="preserve"> </w:t>
      </w:r>
      <w:proofErr w:type="gramStart"/>
      <w:r w:rsidRPr="00687AA5">
        <w:rPr>
          <w:rFonts w:ascii="Times New Roman" w:eastAsia="Times New Roman" w:hAnsi="Times New Roman"/>
          <w:spacing w:val="-1"/>
          <w:sz w:val="20"/>
          <w:szCs w:val="20"/>
          <w:lang w:eastAsia="ru-RU"/>
        </w:rPr>
        <w:t>заявление</w:t>
      </w:r>
      <w:proofErr w:type="gramEnd"/>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иные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необходимые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направляются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Администрацию 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ЕПГУ.</w:t>
      </w:r>
    </w:p>
    <w:p w:rsidR="00671F70" w:rsidRPr="00687AA5" w:rsidRDefault="00671F70" w:rsidP="00E84E90">
      <w:pPr>
        <w:widowControl w:val="0"/>
        <w:numPr>
          <w:ilvl w:val="1"/>
          <w:numId w:val="73"/>
        </w:numPr>
        <w:tabs>
          <w:tab w:val="left" w:pos="1327"/>
        </w:tabs>
        <w:kinsoku w:val="0"/>
        <w:overflowPunct w:val="0"/>
        <w:autoSpaceDE w:val="0"/>
        <w:autoSpaceDN w:val="0"/>
        <w:adjustRightInd w:val="0"/>
        <w:spacing w:after="0" w:line="240" w:lineRule="auto"/>
        <w:ind w:left="0" w:right="105"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Администрация обеспечивает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срок</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позднее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1</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рабочего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дня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момента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поступления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нерабочий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праздничный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день, </w:t>
      </w:r>
      <w:r w:rsidRPr="00687AA5">
        <w:rPr>
          <w:rFonts w:ascii="Times New Roman" w:eastAsia="Times New Roman" w:hAnsi="Times New Roman"/>
          <w:sz w:val="20"/>
          <w:szCs w:val="20"/>
          <w:lang w:eastAsia="ru-RU"/>
        </w:rPr>
        <w:t>– в</w:t>
      </w:r>
      <w:r w:rsidRPr="00687AA5">
        <w:rPr>
          <w:rFonts w:ascii="Times New Roman" w:eastAsia="Times New Roman" w:hAnsi="Times New Roman"/>
          <w:spacing w:val="-1"/>
          <w:sz w:val="20"/>
          <w:szCs w:val="20"/>
          <w:lang w:eastAsia="ru-RU"/>
        </w:rPr>
        <w:t xml:space="preserve"> следующий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первый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рабочий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день:</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направление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сообщения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поступлении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заявления;</w:t>
      </w:r>
    </w:p>
    <w:p w:rsidR="00671F70" w:rsidRPr="00687AA5" w:rsidRDefault="00671F70" w:rsidP="00671F70">
      <w:pPr>
        <w:widowControl w:val="0"/>
        <w:kinsoku w:val="0"/>
        <w:overflowPunct w:val="0"/>
        <w:autoSpaceDE w:val="0"/>
        <w:autoSpaceDN w:val="0"/>
        <w:adjustRightInd w:val="0"/>
        <w:spacing w:after="0" w:line="240" w:lineRule="auto"/>
        <w:ind w:right="109"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регистрацию</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направление</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уведомления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либо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предоставления 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tabs>
          <w:tab w:val="left" w:pos="709"/>
        </w:tabs>
        <w:kinsoku w:val="0"/>
        <w:overflowPunct w:val="0"/>
        <w:autoSpaceDE w:val="0"/>
        <w:autoSpaceDN w:val="0"/>
        <w:adjustRightInd w:val="0"/>
        <w:spacing w:before="2" w:after="0" w:line="240" w:lineRule="auto"/>
        <w:ind w:right="1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ab/>
        <w:t>Электронное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становится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доступным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сотрудника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Администрации, ответственного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регистрацию заявления,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используемой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Администрацией для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(далее – </w:t>
      </w:r>
      <w:r w:rsidRPr="00687AA5">
        <w:rPr>
          <w:rFonts w:ascii="Times New Roman" w:eastAsia="Times New Roman" w:hAnsi="Times New Roman"/>
          <w:spacing w:val="-1"/>
          <w:sz w:val="20"/>
          <w:szCs w:val="20"/>
          <w:lang w:eastAsia="ru-RU"/>
        </w:rPr>
        <w:t>ГИС).</w:t>
      </w:r>
    </w:p>
    <w:p w:rsidR="00671F70" w:rsidRPr="00687AA5" w:rsidRDefault="00671F70" w:rsidP="00671F70">
      <w:pPr>
        <w:widowControl w:val="0"/>
        <w:kinsoku w:val="0"/>
        <w:overflowPunct w:val="0"/>
        <w:autoSpaceDE w:val="0"/>
        <w:autoSpaceDN w:val="0"/>
        <w:adjustRightInd w:val="0"/>
        <w:spacing w:after="0" w:line="321" w:lineRule="exact"/>
        <w:ind w:firstLine="708"/>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Ответственный сотрудник Администрации:</w:t>
      </w:r>
    </w:p>
    <w:p w:rsidR="00671F70" w:rsidRPr="00687AA5" w:rsidRDefault="00671F70" w:rsidP="00671F70">
      <w:pPr>
        <w:widowControl w:val="0"/>
        <w:kinsoku w:val="0"/>
        <w:overflowPunct w:val="0"/>
        <w:autoSpaceDE w:val="0"/>
        <w:autoSpaceDN w:val="0"/>
        <w:adjustRightInd w:val="0"/>
        <w:spacing w:after="0" w:line="240" w:lineRule="auto"/>
        <w:ind w:right="107"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проверяет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наличие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электронных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поступивших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периодом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1"/>
          <w:sz w:val="20"/>
          <w:szCs w:val="20"/>
          <w:lang w:eastAsia="ru-RU"/>
        </w:rPr>
        <w:t>реже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2</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раз 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день;</w:t>
      </w:r>
    </w:p>
    <w:p w:rsidR="00671F70" w:rsidRPr="00687AA5" w:rsidRDefault="00671F70" w:rsidP="00671F70">
      <w:pPr>
        <w:widowControl w:val="0"/>
        <w:kinsoku w:val="0"/>
        <w:overflowPunct w:val="0"/>
        <w:autoSpaceDE w:val="0"/>
        <w:autoSpaceDN w:val="0"/>
        <w:adjustRightInd w:val="0"/>
        <w:spacing w:before="2" w:after="0" w:line="240" w:lineRule="auto"/>
        <w:ind w:right="105"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рассматривает</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поступившие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приложенные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образы</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(документы);</w:t>
      </w:r>
    </w:p>
    <w:p w:rsidR="00671F70" w:rsidRPr="00687AA5" w:rsidRDefault="00671F70" w:rsidP="00671F70">
      <w:pPr>
        <w:widowControl w:val="0"/>
        <w:kinsoku w:val="0"/>
        <w:overflowPunct w:val="0"/>
        <w:autoSpaceDE w:val="0"/>
        <w:autoSpaceDN w:val="0"/>
        <w:adjustRightInd w:val="0"/>
        <w:spacing w:after="0" w:line="240" w:lineRule="auto"/>
        <w:ind w:right="10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производит</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3.2</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Административного регламента.</w:t>
      </w:r>
    </w:p>
    <w:p w:rsidR="00671F70" w:rsidRPr="00687AA5" w:rsidRDefault="00671F70" w:rsidP="00E84E90">
      <w:pPr>
        <w:widowControl w:val="0"/>
        <w:numPr>
          <w:ilvl w:val="1"/>
          <w:numId w:val="73"/>
        </w:numPr>
        <w:tabs>
          <w:tab w:val="left" w:pos="1466"/>
        </w:tabs>
        <w:kinsoku w:val="0"/>
        <w:overflowPunct w:val="0"/>
        <w:autoSpaceDE w:val="0"/>
        <w:autoSpaceDN w:val="0"/>
        <w:adjustRightInd w:val="0"/>
        <w:spacing w:after="0" w:line="240" w:lineRule="auto"/>
        <w:ind w:left="0" w:right="11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качестве</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обеспечивается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возможность получения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документа:</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подписанного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квалифицированной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Главы, направленного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личный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кабинет</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2"/>
          <w:sz w:val="20"/>
          <w:szCs w:val="20"/>
          <w:lang w:eastAsia="ru-RU"/>
        </w:rPr>
        <w:t>ЕПГУ;</w:t>
      </w:r>
    </w:p>
    <w:p w:rsidR="00671F70" w:rsidRPr="00687AA5" w:rsidRDefault="00671F70" w:rsidP="00671F70">
      <w:pPr>
        <w:widowControl w:val="0"/>
        <w:kinsoku w:val="0"/>
        <w:overflowPunct w:val="0"/>
        <w:autoSpaceDE w:val="0"/>
        <w:autoSpaceDN w:val="0"/>
        <w:adjustRightInd w:val="0"/>
        <w:spacing w:after="0" w:line="240" w:lineRule="auto"/>
        <w:ind w:right="105"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виде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бумажного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подтверждающего</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содержание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получает</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2"/>
          <w:sz w:val="20"/>
          <w:szCs w:val="20"/>
          <w:lang w:eastAsia="ru-RU"/>
        </w:rPr>
        <w:t>личном</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p>
    <w:p w:rsidR="00671F70" w:rsidRPr="00687AA5" w:rsidRDefault="00671F70" w:rsidP="00E84E90">
      <w:pPr>
        <w:widowControl w:val="0"/>
        <w:numPr>
          <w:ilvl w:val="1"/>
          <w:numId w:val="73"/>
        </w:numPr>
        <w:tabs>
          <w:tab w:val="left" w:pos="1360"/>
        </w:tabs>
        <w:kinsoku w:val="0"/>
        <w:overflowPunct w:val="0"/>
        <w:autoSpaceDE w:val="0"/>
        <w:autoSpaceDN w:val="0"/>
        <w:adjustRightInd w:val="0"/>
        <w:spacing w:after="0" w:line="240" w:lineRule="auto"/>
        <w:ind w:left="0" w:right="102"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производится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2"/>
          <w:sz w:val="20"/>
          <w:szCs w:val="20"/>
          <w:lang w:eastAsia="ru-RU"/>
        </w:rPr>
        <w:t>ЕПГУ,</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условии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авторизации.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имеет</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просматривать</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статус</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информацию</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дальнейших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действиях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личном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собственной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инициативе,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любое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время.</w:t>
      </w:r>
    </w:p>
    <w:p w:rsidR="00671F70" w:rsidRPr="00687AA5" w:rsidRDefault="00671F70" w:rsidP="00671F70">
      <w:pPr>
        <w:widowControl w:val="0"/>
        <w:kinsoku w:val="0"/>
        <w:overflowPunct w:val="0"/>
        <w:autoSpaceDE w:val="0"/>
        <w:autoSpaceDN w:val="0"/>
        <w:adjustRightInd w:val="0"/>
        <w:spacing w:after="0" w:line="240" w:lineRule="auto"/>
        <w:ind w:right="106"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 xml:space="preserve">форме </w:t>
      </w:r>
      <w:r w:rsidRPr="00687AA5">
        <w:rPr>
          <w:rFonts w:ascii="Times New Roman" w:eastAsia="Times New Roman" w:hAnsi="Times New Roman"/>
          <w:spacing w:val="-1"/>
          <w:sz w:val="20"/>
          <w:szCs w:val="20"/>
          <w:lang w:eastAsia="ru-RU"/>
        </w:rPr>
        <w:t>заявителю направляется:</w:t>
      </w:r>
    </w:p>
    <w:p w:rsidR="00671F70" w:rsidRPr="00687AA5" w:rsidRDefault="00671F70" w:rsidP="00671F70">
      <w:pPr>
        <w:widowControl w:val="0"/>
        <w:kinsoku w:val="0"/>
        <w:overflowPunct w:val="0"/>
        <w:autoSpaceDE w:val="0"/>
        <w:autoSpaceDN w:val="0"/>
        <w:adjustRightInd w:val="0"/>
        <w:spacing w:after="0" w:line="240" w:lineRule="auto"/>
        <w:ind w:right="106" w:firstLine="708"/>
        <w:jc w:val="both"/>
        <w:rPr>
          <w:rFonts w:ascii="Times New Roman" w:eastAsia="Times New Roman" w:hAnsi="Times New Roman"/>
          <w:spacing w:val="-2"/>
          <w:sz w:val="20"/>
          <w:szCs w:val="20"/>
          <w:lang w:eastAsia="ru-RU"/>
        </w:rPr>
      </w:pPr>
      <w:proofErr w:type="gramStart"/>
      <w:r w:rsidRPr="00687AA5">
        <w:rPr>
          <w:rFonts w:ascii="Times New Roman" w:eastAsia="Times New Roman" w:hAnsi="Times New Roman"/>
          <w:sz w:val="20"/>
          <w:szCs w:val="20"/>
          <w:lang w:eastAsia="ru-RU"/>
        </w:rPr>
        <w:t>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уведомление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содержащее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факте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начале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2"/>
          <w:sz w:val="20"/>
          <w:szCs w:val="20"/>
          <w:lang w:eastAsia="ru-RU"/>
        </w:rPr>
        <w:t>процедуры</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дате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времени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окончания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мотивированный</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отказ</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roofErr w:type="gramEnd"/>
    </w:p>
    <w:p w:rsidR="00671F70" w:rsidRPr="00687AA5" w:rsidRDefault="00671F70" w:rsidP="00671F70">
      <w:pPr>
        <w:widowControl w:val="0"/>
        <w:kinsoku w:val="0"/>
        <w:overflowPunct w:val="0"/>
        <w:autoSpaceDE w:val="0"/>
        <w:autoSpaceDN w:val="0"/>
        <w:adjustRightInd w:val="0"/>
        <w:spacing w:after="0" w:line="240" w:lineRule="auto"/>
        <w:ind w:right="103"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уведомление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содержащее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принятии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положительного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 xml:space="preserve">муниципальной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возможности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получить</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результат</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мотивированный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отказ</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1"/>
          <w:numId w:val="73"/>
        </w:numPr>
        <w:tabs>
          <w:tab w:val="left" w:pos="1318"/>
        </w:tabs>
        <w:kinsoku w:val="0"/>
        <w:overflowPunct w:val="0"/>
        <w:autoSpaceDE w:val="0"/>
        <w:autoSpaceDN w:val="0"/>
        <w:adjustRightInd w:val="0"/>
        <w:spacing w:after="0" w:line="321" w:lineRule="exact"/>
        <w:ind w:left="0"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Оценка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качества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uto"/>
        <w:ind w:right="101" w:firstLine="708"/>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Оценка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5"/>
          <w:sz w:val="20"/>
          <w:szCs w:val="20"/>
          <w:lang w:eastAsia="ru-RU"/>
        </w:rPr>
        <w:t xml:space="preserve"> </w:t>
      </w:r>
      <w:hyperlink r:id="rId54" w:history="1">
        <w:r w:rsidRPr="00687AA5">
          <w:rPr>
            <w:rFonts w:ascii="Times New Roman" w:eastAsia="Times New Roman" w:hAnsi="Times New Roman"/>
            <w:spacing w:val="-1"/>
            <w:sz w:val="20"/>
            <w:szCs w:val="20"/>
            <w:lang w:eastAsia="ru-RU"/>
          </w:rPr>
          <w:t>Правилами</w:t>
        </w:r>
      </w:hyperlink>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оценки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гражданами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эффективности</w:t>
      </w:r>
      <w:r w:rsidRPr="00687AA5">
        <w:rPr>
          <w:rFonts w:ascii="Times New Roman" w:eastAsia="Times New Roman" w:hAnsi="Times New Roman"/>
          <w:spacing w:val="75"/>
          <w:sz w:val="20"/>
          <w:szCs w:val="20"/>
          <w:lang w:eastAsia="ru-RU"/>
        </w:rPr>
        <w:t xml:space="preserve"> </w:t>
      </w:r>
      <w:r w:rsidRPr="00687AA5">
        <w:rPr>
          <w:rFonts w:ascii="Times New Roman" w:eastAsia="Times New Roman" w:hAnsi="Times New Roman"/>
          <w:spacing w:val="-1"/>
          <w:sz w:val="20"/>
          <w:szCs w:val="20"/>
          <w:lang w:eastAsia="ru-RU"/>
        </w:rPr>
        <w:t>деятельности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руководителей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территориальных</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федеральных</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исполнительной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(их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структурных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подразделений)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ими</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применения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указанной</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оценки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как</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досрочном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прекращении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исполнения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соответствующими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руководителями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своих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обязанностей,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утвержденными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12</w:t>
      </w:r>
      <w:r w:rsidRPr="00687AA5">
        <w:rPr>
          <w:rFonts w:ascii="Times New Roman" w:eastAsia="Times New Roman" w:hAnsi="Times New Roman"/>
          <w:spacing w:val="51"/>
          <w:sz w:val="20"/>
          <w:szCs w:val="20"/>
          <w:lang w:eastAsia="ru-RU"/>
        </w:rPr>
        <w:t>.12.</w:t>
      </w:r>
      <w:r w:rsidRPr="00687AA5">
        <w:rPr>
          <w:rFonts w:ascii="Times New Roman" w:eastAsia="Times New Roman" w:hAnsi="Times New Roman"/>
          <w:spacing w:val="-1"/>
          <w:sz w:val="20"/>
          <w:szCs w:val="20"/>
          <w:lang w:eastAsia="ru-RU"/>
        </w:rPr>
        <w:t>2012</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1284</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«Об</w:t>
      </w:r>
      <w:proofErr w:type="gramEnd"/>
      <w:r w:rsidRPr="00687AA5">
        <w:rPr>
          <w:rFonts w:ascii="Times New Roman" w:eastAsia="Times New Roman" w:hAnsi="Times New Roman"/>
          <w:spacing w:val="43"/>
          <w:sz w:val="20"/>
          <w:szCs w:val="20"/>
          <w:lang w:eastAsia="ru-RU"/>
        </w:rPr>
        <w:t xml:space="preserve"> </w:t>
      </w:r>
      <w:proofErr w:type="gramStart"/>
      <w:r w:rsidRPr="00687AA5">
        <w:rPr>
          <w:rFonts w:ascii="Times New Roman" w:eastAsia="Times New Roman" w:hAnsi="Times New Roman"/>
          <w:spacing w:val="-1"/>
          <w:sz w:val="20"/>
          <w:szCs w:val="20"/>
          <w:lang w:eastAsia="ru-RU"/>
        </w:rPr>
        <w:t>оценке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гражданами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эффективности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деятельности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руководителей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территориальных</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федеральных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2"/>
          <w:sz w:val="20"/>
          <w:szCs w:val="20"/>
          <w:lang w:eastAsia="ru-RU"/>
        </w:rPr>
        <w:t>исполнительной</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структурных</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подразделений)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территориальных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внебюджетных</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фондов</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региональных</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отделений)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качества</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руководителей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центров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услуг</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качества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применении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указанной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как</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досрочном</w:t>
      </w:r>
      <w:proofErr w:type="gramEnd"/>
      <w:r w:rsidRPr="00687AA5">
        <w:rPr>
          <w:rFonts w:ascii="Times New Roman" w:eastAsia="Times New Roman" w:hAnsi="Times New Roman"/>
          <w:spacing w:val="43"/>
          <w:sz w:val="20"/>
          <w:szCs w:val="20"/>
          <w:lang w:eastAsia="ru-RU"/>
        </w:rPr>
        <w:t xml:space="preserve"> </w:t>
      </w:r>
      <w:proofErr w:type="gramStart"/>
      <w:r w:rsidRPr="00687AA5">
        <w:rPr>
          <w:rFonts w:ascii="Times New Roman" w:eastAsia="Times New Roman" w:hAnsi="Times New Roman"/>
          <w:spacing w:val="-1"/>
          <w:sz w:val="20"/>
          <w:szCs w:val="20"/>
          <w:lang w:eastAsia="ru-RU"/>
        </w:rPr>
        <w:t>прекращении</w:t>
      </w:r>
      <w:proofErr w:type="gramEnd"/>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исполнения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соответствующими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руководителями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своих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обязанностей».</w:t>
      </w:r>
    </w:p>
    <w:p w:rsidR="00671F70" w:rsidRPr="00687AA5" w:rsidRDefault="00671F70" w:rsidP="00E84E90">
      <w:pPr>
        <w:widowControl w:val="0"/>
        <w:numPr>
          <w:ilvl w:val="1"/>
          <w:numId w:val="73"/>
        </w:numPr>
        <w:tabs>
          <w:tab w:val="left" w:pos="1308"/>
        </w:tabs>
        <w:kinsoku w:val="0"/>
        <w:overflowPunct w:val="0"/>
        <w:autoSpaceDE w:val="0"/>
        <w:autoSpaceDN w:val="0"/>
        <w:adjustRightInd w:val="0"/>
        <w:spacing w:before="10" w:after="0" w:line="20" w:lineRule="atLeast"/>
        <w:ind w:left="0" w:right="108"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обеспечивается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жалобы</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лица</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муниципального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служащего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со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статьей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11.2</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210-ФЗ</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z w:val="20"/>
          <w:szCs w:val="20"/>
          <w:lang w:eastAsia="ru-RU"/>
        </w:rPr>
        <w:t xml:space="preserve"> от 20.11.</w:t>
      </w:r>
      <w:r w:rsidRPr="00687AA5">
        <w:rPr>
          <w:rFonts w:ascii="Times New Roman" w:eastAsia="Times New Roman" w:hAnsi="Times New Roman"/>
          <w:spacing w:val="-1"/>
          <w:sz w:val="20"/>
          <w:szCs w:val="20"/>
          <w:lang w:eastAsia="ru-RU"/>
        </w:rPr>
        <w:t xml:space="preserve">2012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1198</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информационной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обеспечивающей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процесс</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досудебного,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(внесудебного)</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обжалования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совершенных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услуг».</w:t>
      </w:r>
      <w:proofErr w:type="gramEnd"/>
    </w:p>
    <w:p w:rsidR="00671F70" w:rsidRPr="00687AA5" w:rsidRDefault="00671F70" w:rsidP="00671F70">
      <w:pPr>
        <w:widowControl w:val="0"/>
        <w:tabs>
          <w:tab w:val="left" w:pos="1308"/>
        </w:tabs>
        <w:kinsoku w:val="0"/>
        <w:overflowPunct w:val="0"/>
        <w:autoSpaceDE w:val="0"/>
        <w:autoSpaceDN w:val="0"/>
        <w:adjustRightInd w:val="0"/>
        <w:spacing w:before="10" w:after="0" w:line="20" w:lineRule="atLeast"/>
        <w:ind w:right="108"/>
        <w:jc w:val="both"/>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before="64" w:after="0" w:line="240" w:lineRule="auto"/>
        <w:ind w:right="3"/>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Порядок исправления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допущенных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опечаток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ошибок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35"/>
          <w:sz w:val="20"/>
          <w:szCs w:val="20"/>
          <w:lang w:eastAsia="ru-RU"/>
        </w:rPr>
        <w:t xml:space="preserve"> </w:t>
      </w:r>
      <w:r w:rsidRPr="00687AA5">
        <w:rPr>
          <w:rFonts w:ascii="Times New Roman" w:eastAsia="Times New Roman" w:hAnsi="Times New Roman"/>
          <w:b/>
          <w:bCs/>
          <w:spacing w:val="-1"/>
          <w:sz w:val="20"/>
          <w:szCs w:val="20"/>
          <w:lang w:eastAsia="ru-RU"/>
        </w:rPr>
        <w:t>выданных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результате 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spacing w:val="-1"/>
          <w:sz w:val="20"/>
          <w:szCs w:val="20"/>
          <w:lang w:eastAsia="ru-RU"/>
        </w:rPr>
        <w:t>услуги документах</w:t>
      </w:r>
    </w:p>
    <w:p w:rsidR="00671F70" w:rsidRPr="00687AA5" w:rsidRDefault="00671F70" w:rsidP="00671F70">
      <w:pPr>
        <w:widowControl w:val="0"/>
        <w:kinsoku w:val="0"/>
        <w:overflowPunct w:val="0"/>
        <w:autoSpaceDE w:val="0"/>
        <w:autoSpaceDN w:val="0"/>
        <w:adjustRightInd w:val="0"/>
        <w:spacing w:before="6" w:after="0" w:line="240" w:lineRule="auto"/>
        <w:rPr>
          <w:rFonts w:ascii="Times New Roman" w:eastAsia="Times New Roman" w:hAnsi="Times New Roman"/>
          <w:b/>
          <w:bCs/>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1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3.13.</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выявления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вправе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обратиться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Администрацию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заявлением</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приложением</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z w:val="20"/>
          <w:szCs w:val="20"/>
          <w:lang w:eastAsia="ru-RU"/>
        </w:rPr>
        <w:t xml:space="preserve"> 2.8</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регламента.</w:t>
      </w:r>
    </w:p>
    <w:p w:rsidR="00671F70" w:rsidRPr="00687AA5" w:rsidRDefault="00671F70" w:rsidP="00E84E90">
      <w:pPr>
        <w:widowControl w:val="0"/>
        <w:numPr>
          <w:ilvl w:val="1"/>
          <w:numId w:val="74"/>
        </w:numPr>
        <w:kinsoku w:val="0"/>
        <w:overflowPunct w:val="0"/>
        <w:autoSpaceDE w:val="0"/>
        <w:autoSpaceDN w:val="0"/>
        <w:adjustRightInd w:val="0"/>
        <w:spacing w:after="0" w:line="240" w:lineRule="auto"/>
        <w:ind w:left="0" w:right="102"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исправлении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опечаток</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указаны</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пункте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2.12 </w:t>
      </w:r>
      <w:r w:rsidRPr="00687AA5">
        <w:rPr>
          <w:rFonts w:ascii="Times New Roman" w:eastAsia="Times New Roman" w:hAnsi="Times New Roman"/>
          <w:spacing w:val="-1"/>
          <w:sz w:val="20"/>
          <w:szCs w:val="20"/>
          <w:lang w:eastAsia="ru-RU"/>
        </w:rPr>
        <w:lastRenderedPageBreak/>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Административного </w:t>
      </w:r>
      <w:r w:rsidRPr="00687AA5">
        <w:rPr>
          <w:rFonts w:ascii="Times New Roman" w:eastAsia="Times New Roman" w:hAnsi="Times New Roman"/>
          <w:spacing w:val="-1"/>
          <w:sz w:val="20"/>
          <w:szCs w:val="20"/>
          <w:lang w:eastAsia="ru-RU"/>
        </w:rPr>
        <w:t>регламента.</w:t>
      </w:r>
    </w:p>
    <w:p w:rsidR="00671F70" w:rsidRPr="00687AA5" w:rsidRDefault="00671F70" w:rsidP="00E84E90">
      <w:pPr>
        <w:widowControl w:val="0"/>
        <w:numPr>
          <w:ilvl w:val="1"/>
          <w:numId w:val="74"/>
        </w:numPr>
        <w:tabs>
          <w:tab w:val="left" w:pos="1473"/>
        </w:tabs>
        <w:kinsoku w:val="0"/>
        <w:overflowPunct w:val="0"/>
        <w:autoSpaceDE w:val="0"/>
        <w:autoSpaceDN w:val="0"/>
        <w:adjustRightInd w:val="0"/>
        <w:spacing w:after="0" w:line="240" w:lineRule="auto"/>
        <w:ind w:left="0" w:right="111"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Исправление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допущенных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выданных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следующем</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порядке:</w:t>
      </w:r>
    </w:p>
    <w:p w:rsidR="00671F70" w:rsidRPr="00687AA5" w:rsidRDefault="00671F70" w:rsidP="00E84E90">
      <w:pPr>
        <w:widowControl w:val="0"/>
        <w:numPr>
          <w:ilvl w:val="2"/>
          <w:numId w:val="74"/>
        </w:numPr>
        <w:tabs>
          <w:tab w:val="left" w:pos="1797"/>
        </w:tabs>
        <w:kinsoku w:val="0"/>
        <w:overflowPunct w:val="0"/>
        <w:autoSpaceDE w:val="0"/>
        <w:autoSpaceDN w:val="0"/>
        <w:adjustRightInd w:val="0"/>
        <w:spacing w:before="2" w:after="0" w:line="240" w:lineRule="auto"/>
        <w:ind w:left="0" w:right="108"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обнаружении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выданных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обращается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лично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Администрацию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заявлением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2"/>
          <w:sz w:val="20"/>
          <w:szCs w:val="20"/>
          <w:lang w:eastAsia="ru-RU"/>
        </w:rPr>
        <w:t>необходимости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исправления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ошибок,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котором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содержится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указание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описание.</w:t>
      </w:r>
    </w:p>
    <w:p w:rsidR="00671F70" w:rsidRPr="00687AA5" w:rsidRDefault="00671F70" w:rsidP="00E84E90">
      <w:pPr>
        <w:widowControl w:val="0"/>
        <w:numPr>
          <w:ilvl w:val="2"/>
          <w:numId w:val="74"/>
        </w:numPr>
        <w:tabs>
          <w:tab w:val="left" w:pos="1787"/>
        </w:tabs>
        <w:kinsoku w:val="0"/>
        <w:overflowPunct w:val="0"/>
        <w:autoSpaceDE w:val="0"/>
        <w:autoSpaceDN w:val="0"/>
        <w:adjustRightInd w:val="0"/>
        <w:spacing w:after="0" w:line="240" w:lineRule="auto"/>
        <w:ind w:left="0" w:right="103"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2"/>
          <w:sz w:val="20"/>
          <w:szCs w:val="20"/>
          <w:lang w:eastAsia="ru-RU"/>
        </w:rPr>
        <w:t xml:space="preserve">Администрация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получении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указанного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подпункте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3.15.1</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пункта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3.15</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подраздела,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рассматривает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необходимость</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внесения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соответствующих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изменений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являющиеся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74"/>
        </w:numPr>
        <w:tabs>
          <w:tab w:val="left" w:pos="1665"/>
        </w:tabs>
        <w:kinsoku w:val="0"/>
        <w:overflowPunct w:val="0"/>
        <w:autoSpaceDE w:val="0"/>
        <w:autoSpaceDN w:val="0"/>
        <w:adjustRightInd w:val="0"/>
        <w:spacing w:after="0" w:line="240" w:lineRule="auto"/>
        <w:ind w:left="0" w:right="106"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2"/>
          <w:sz w:val="20"/>
          <w:szCs w:val="20"/>
          <w:lang w:eastAsia="ru-RU"/>
        </w:rPr>
        <w:t xml:space="preserve">Администрация </w:t>
      </w:r>
      <w:r w:rsidRPr="00687AA5">
        <w:rPr>
          <w:rFonts w:ascii="Times New Roman" w:eastAsia="Times New Roman" w:hAnsi="Times New Roman"/>
          <w:spacing w:val="-1"/>
          <w:sz w:val="20"/>
          <w:szCs w:val="20"/>
          <w:lang w:eastAsia="ru-RU"/>
        </w:rPr>
        <w:t>обеспечивает</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устранение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являющихся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E84E90">
      <w:pPr>
        <w:widowControl w:val="0"/>
        <w:numPr>
          <w:ilvl w:val="2"/>
          <w:numId w:val="74"/>
        </w:numPr>
        <w:tabs>
          <w:tab w:val="left" w:pos="1711"/>
        </w:tabs>
        <w:kinsoku w:val="0"/>
        <w:overflowPunct w:val="0"/>
        <w:autoSpaceDE w:val="0"/>
        <w:autoSpaceDN w:val="0"/>
        <w:adjustRightInd w:val="0"/>
        <w:spacing w:after="0" w:line="240" w:lineRule="atLeast"/>
        <w:ind w:left="0" w:right="10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Срок</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устранения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превышать</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3</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(трех)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рабочих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дней</w:t>
      </w:r>
      <w:r w:rsidRPr="00687AA5">
        <w:rPr>
          <w:rFonts w:ascii="Times New Roman" w:eastAsia="Times New Roman" w:hAnsi="Times New Roman"/>
          <w:spacing w:val="12"/>
          <w:sz w:val="20"/>
          <w:szCs w:val="20"/>
          <w:lang w:eastAsia="ru-RU"/>
        </w:rPr>
        <w:t xml:space="preserve"> </w:t>
      </w:r>
      <w:proofErr w:type="gramStart"/>
      <w:r w:rsidRPr="00687AA5">
        <w:rPr>
          <w:rFonts w:ascii="Times New Roman" w:eastAsia="Times New Roman" w:hAnsi="Times New Roman"/>
          <w:sz w:val="20"/>
          <w:szCs w:val="20"/>
          <w:lang w:eastAsia="ru-RU"/>
        </w:rPr>
        <w:t>с</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даты</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регистрации</w:t>
      </w:r>
      <w:proofErr w:type="gramEnd"/>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указанного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подпункте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3.15.1.</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пункта 3.15.</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подраздела.</w:t>
      </w:r>
    </w:p>
    <w:p w:rsidR="00671F70" w:rsidRPr="00687AA5" w:rsidRDefault="00671F70" w:rsidP="00671F70">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671F70" w:rsidRPr="00687AA5" w:rsidRDefault="00671F70" w:rsidP="00E84E90">
      <w:pPr>
        <w:widowControl w:val="0"/>
        <w:numPr>
          <w:ilvl w:val="0"/>
          <w:numId w:val="51"/>
        </w:numPr>
        <w:tabs>
          <w:tab w:val="left" w:pos="1277"/>
        </w:tabs>
        <w:kinsoku w:val="0"/>
        <w:overflowPunct w:val="0"/>
        <w:autoSpaceDE w:val="0"/>
        <w:autoSpaceDN w:val="0"/>
        <w:adjustRightInd w:val="0"/>
        <w:spacing w:after="0" w:line="240" w:lineRule="atLeast"/>
        <w:ind w:left="0" w:right="597" w:firstLine="0"/>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 xml:space="preserve">Формы </w:t>
      </w:r>
      <w:proofErr w:type="gramStart"/>
      <w:r w:rsidRPr="00687AA5">
        <w:rPr>
          <w:rFonts w:ascii="Times New Roman" w:eastAsia="Times New Roman" w:hAnsi="Times New Roman"/>
          <w:b/>
          <w:bCs/>
          <w:spacing w:val="-1"/>
          <w:sz w:val="20"/>
          <w:szCs w:val="20"/>
          <w:lang w:eastAsia="ru-RU"/>
        </w:rPr>
        <w:t>контроля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за</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исполнением</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административного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регламента</w:t>
      </w:r>
    </w:p>
    <w:p w:rsidR="00671F70" w:rsidRPr="00687AA5" w:rsidRDefault="00671F70" w:rsidP="00671F70">
      <w:pPr>
        <w:widowControl w:val="0"/>
        <w:autoSpaceDE w:val="0"/>
        <w:autoSpaceDN w:val="0"/>
        <w:adjustRightInd w:val="0"/>
        <w:spacing w:after="0" w:line="240" w:lineRule="auto"/>
        <w:rPr>
          <w:rFonts w:ascii="Times New Roman" w:eastAsia="Times New Roman" w:hAnsi="Times New Roman"/>
          <w:sz w:val="20"/>
          <w:szCs w:val="20"/>
          <w:lang w:eastAsia="ru-RU"/>
        </w:rPr>
      </w:pPr>
    </w:p>
    <w:p w:rsidR="00671F70" w:rsidRPr="00687AA5" w:rsidRDefault="00671F70" w:rsidP="00671F70">
      <w:pPr>
        <w:widowControl w:val="0"/>
        <w:tabs>
          <w:tab w:val="left" w:pos="1277"/>
        </w:tabs>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Порядок осуществления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текущего</w:t>
      </w:r>
      <w:r w:rsidRPr="00687AA5">
        <w:rPr>
          <w:rFonts w:ascii="Times New Roman" w:eastAsia="Times New Roman" w:hAnsi="Times New Roman"/>
          <w:b/>
          <w:bCs/>
          <w:spacing w:val="1"/>
          <w:sz w:val="20"/>
          <w:szCs w:val="20"/>
          <w:lang w:eastAsia="ru-RU"/>
        </w:rPr>
        <w:t xml:space="preserve"> </w:t>
      </w:r>
      <w:proofErr w:type="gramStart"/>
      <w:r w:rsidRPr="00687AA5">
        <w:rPr>
          <w:rFonts w:ascii="Times New Roman" w:eastAsia="Times New Roman" w:hAnsi="Times New Roman"/>
          <w:b/>
          <w:bCs/>
          <w:spacing w:val="-1"/>
          <w:sz w:val="20"/>
          <w:szCs w:val="20"/>
          <w:lang w:eastAsia="ru-RU"/>
        </w:rPr>
        <w:t>контроля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за</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соблюдением</w:t>
      </w:r>
    </w:p>
    <w:p w:rsidR="00671F70" w:rsidRPr="00687AA5"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исполнением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ответственными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должностными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лицами</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положений</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регламента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иных нормативных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правовых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актов,</w:t>
      </w:r>
      <w:r w:rsidRPr="00687AA5">
        <w:rPr>
          <w:rFonts w:ascii="Times New Roman" w:eastAsia="Times New Roman" w:hAnsi="Times New Roman"/>
          <w:b/>
          <w:bCs/>
          <w:spacing w:val="27"/>
          <w:sz w:val="20"/>
          <w:szCs w:val="20"/>
          <w:lang w:eastAsia="ru-RU"/>
        </w:rPr>
        <w:t xml:space="preserve"> </w:t>
      </w:r>
      <w:r w:rsidRPr="00687AA5">
        <w:rPr>
          <w:rFonts w:ascii="Times New Roman" w:eastAsia="Times New Roman" w:hAnsi="Times New Roman"/>
          <w:b/>
          <w:bCs/>
          <w:spacing w:val="-1"/>
          <w:sz w:val="20"/>
          <w:szCs w:val="20"/>
          <w:lang w:eastAsia="ru-RU"/>
        </w:rPr>
        <w:t>устанавливающих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предоставлению 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z w:val="20"/>
          <w:szCs w:val="20"/>
          <w:lang w:eastAsia="ru-RU"/>
        </w:rPr>
        <w:t>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также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принятием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ими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решений</w:t>
      </w:r>
    </w:p>
    <w:p w:rsidR="00671F70" w:rsidRPr="00687AA5" w:rsidRDefault="00671F70" w:rsidP="00E84E90">
      <w:pPr>
        <w:widowControl w:val="0"/>
        <w:numPr>
          <w:ilvl w:val="1"/>
          <w:numId w:val="49"/>
        </w:numPr>
        <w:tabs>
          <w:tab w:val="left" w:pos="1358"/>
        </w:tabs>
        <w:kinsoku w:val="0"/>
        <w:overflowPunct w:val="0"/>
        <w:autoSpaceDE w:val="0"/>
        <w:autoSpaceDN w:val="0"/>
        <w:adjustRightInd w:val="0"/>
        <w:spacing w:after="0" w:line="240" w:lineRule="atLeast"/>
        <w:ind w:left="0" w:right="101"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Текущий</w:t>
      </w:r>
      <w:r w:rsidRPr="00687AA5">
        <w:rPr>
          <w:rFonts w:ascii="Times New Roman" w:eastAsia="Times New Roman" w:hAnsi="Times New Roman"/>
          <w:spacing w:val="69"/>
          <w:sz w:val="20"/>
          <w:szCs w:val="20"/>
          <w:lang w:eastAsia="ru-RU"/>
        </w:rPr>
        <w:t xml:space="preserve"> </w:t>
      </w:r>
      <w:proofErr w:type="gramStart"/>
      <w:r w:rsidRPr="00687AA5">
        <w:rPr>
          <w:rFonts w:ascii="Times New Roman" w:eastAsia="Times New Roman" w:hAnsi="Times New Roman"/>
          <w:spacing w:val="-1"/>
          <w:sz w:val="20"/>
          <w:szCs w:val="20"/>
          <w:lang w:eastAsia="ru-RU"/>
        </w:rPr>
        <w:t>контроль</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за</w:t>
      </w:r>
      <w:proofErr w:type="gramEnd"/>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соблюдением</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исполнением</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актов,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устанавливающих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требования</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предоставлению</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постоянной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основе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должностными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лицами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уполномоченными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осуществление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контроля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tLeast"/>
        <w:ind w:right="108" w:firstLine="540"/>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текущего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контроля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используются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служебной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корреспонденции,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устная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письменная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специалистов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p>
    <w:p w:rsidR="00671F70" w:rsidRPr="00687AA5" w:rsidRDefault="00671F70" w:rsidP="00671F70">
      <w:pPr>
        <w:widowControl w:val="0"/>
        <w:kinsoku w:val="0"/>
        <w:overflowPunct w:val="0"/>
        <w:autoSpaceDE w:val="0"/>
        <w:autoSpaceDN w:val="0"/>
        <w:adjustRightInd w:val="0"/>
        <w:spacing w:after="0" w:line="320" w:lineRule="exact"/>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Текущий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контроль 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путем проведения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проверок:</w:t>
      </w:r>
    </w:p>
    <w:p w:rsidR="00671F70" w:rsidRPr="00687AA5" w:rsidRDefault="00671F70" w:rsidP="00671F70">
      <w:pPr>
        <w:widowControl w:val="0"/>
        <w:kinsoku w:val="0"/>
        <w:overflowPunct w:val="0"/>
        <w:autoSpaceDE w:val="0"/>
        <w:autoSpaceDN w:val="0"/>
        <w:adjustRightInd w:val="0"/>
        <w:spacing w:after="0" w:line="240" w:lineRule="auto"/>
        <w:ind w:right="109" w:firstLine="540"/>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322" w:lineRule="exact"/>
        <w:ind w:firstLine="540"/>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выявления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устранения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прав</w:t>
      </w:r>
      <w:r w:rsidRPr="00687AA5">
        <w:rPr>
          <w:rFonts w:ascii="Times New Roman" w:eastAsia="Times New Roman" w:hAnsi="Times New Roman"/>
          <w:spacing w:val="-1"/>
          <w:sz w:val="20"/>
          <w:szCs w:val="20"/>
          <w:lang w:eastAsia="ru-RU"/>
        </w:rPr>
        <w:t xml:space="preserve"> граждан;</w:t>
      </w:r>
    </w:p>
    <w:p w:rsidR="00671F70" w:rsidRPr="00687AA5" w:rsidRDefault="00671F70" w:rsidP="00671F70">
      <w:pPr>
        <w:widowControl w:val="0"/>
        <w:kinsoku w:val="0"/>
        <w:overflowPunct w:val="0"/>
        <w:autoSpaceDE w:val="0"/>
        <w:autoSpaceDN w:val="0"/>
        <w:adjustRightInd w:val="0"/>
        <w:spacing w:before="2" w:after="0" w:line="240" w:lineRule="auto"/>
        <w:ind w:right="111" w:firstLine="540"/>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подготовки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ответов 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содержащие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жалобы</w:t>
      </w:r>
      <w:r w:rsidRPr="00687AA5">
        <w:rPr>
          <w:rFonts w:ascii="Times New Roman" w:eastAsia="Times New Roman" w:hAnsi="Times New Roman"/>
          <w:sz w:val="20"/>
          <w:szCs w:val="20"/>
          <w:lang w:eastAsia="ru-RU"/>
        </w:rPr>
        <w:t xml:space="preserve"> 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w:t>
      </w:r>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84"/>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 xml:space="preserve">Порядок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периодичность</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осуществления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плановых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внеплановых</w:t>
      </w:r>
      <w:r w:rsidRPr="00687AA5">
        <w:rPr>
          <w:rFonts w:ascii="Times New Roman" w:eastAsia="Times New Roman" w:hAnsi="Times New Roman"/>
          <w:b/>
          <w:bCs/>
          <w:spacing w:val="31"/>
          <w:sz w:val="20"/>
          <w:szCs w:val="20"/>
          <w:lang w:eastAsia="ru-RU"/>
        </w:rPr>
        <w:t xml:space="preserve"> </w:t>
      </w:r>
      <w:r w:rsidRPr="00687AA5">
        <w:rPr>
          <w:rFonts w:ascii="Times New Roman" w:eastAsia="Times New Roman" w:hAnsi="Times New Roman"/>
          <w:b/>
          <w:bCs/>
          <w:spacing w:val="-1"/>
          <w:sz w:val="20"/>
          <w:szCs w:val="20"/>
          <w:lang w:eastAsia="ru-RU"/>
        </w:rPr>
        <w:t>проверок полноты</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качества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 xml:space="preserve">услуги, </w:t>
      </w:r>
      <w:r w:rsidRPr="00687AA5">
        <w:rPr>
          <w:rFonts w:ascii="Times New Roman" w:eastAsia="Times New Roman" w:hAnsi="Times New Roman"/>
          <w:b/>
          <w:sz w:val="20"/>
          <w:szCs w:val="20"/>
          <w:lang w:eastAsia="ru-RU"/>
        </w:rPr>
        <w:t>в</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2"/>
          <w:sz w:val="20"/>
          <w:szCs w:val="20"/>
          <w:lang w:eastAsia="ru-RU"/>
        </w:rPr>
        <w:t>том</w:t>
      </w:r>
      <w:r w:rsidRPr="00687AA5">
        <w:rPr>
          <w:rFonts w:ascii="Times New Roman" w:eastAsia="Times New Roman" w:hAnsi="Times New Roman"/>
          <w:b/>
          <w:sz w:val="20"/>
          <w:szCs w:val="20"/>
          <w:lang w:eastAsia="ru-RU"/>
        </w:rPr>
        <w:t xml:space="preserve"> числе</w:t>
      </w:r>
      <w:r w:rsidRPr="00687AA5">
        <w:rPr>
          <w:rFonts w:ascii="Times New Roman" w:eastAsia="Times New Roman" w:hAnsi="Times New Roman"/>
          <w:b/>
          <w:spacing w:val="-3"/>
          <w:sz w:val="20"/>
          <w:szCs w:val="20"/>
          <w:lang w:eastAsia="ru-RU"/>
        </w:rPr>
        <w:t xml:space="preserve"> </w:t>
      </w:r>
      <w:r w:rsidRPr="00687AA5">
        <w:rPr>
          <w:rFonts w:ascii="Times New Roman" w:eastAsia="Times New Roman" w:hAnsi="Times New Roman"/>
          <w:b/>
          <w:spacing w:val="-1"/>
          <w:sz w:val="20"/>
          <w:szCs w:val="20"/>
          <w:lang w:eastAsia="ru-RU"/>
        </w:rPr>
        <w:t xml:space="preserve">порядок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формы</w:t>
      </w:r>
      <w:r w:rsidRPr="00687AA5">
        <w:rPr>
          <w:rFonts w:ascii="Times New Roman" w:eastAsia="Times New Roman" w:hAnsi="Times New Roman"/>
          <w:b/>
          <w:spacing w:val="-4"/>
          <w:sz w:val="20"/>
          <w:szCs w:val="20"/>
          <w:lang w:eastAsia="ru-RU"/>
        </w:rPr>
        <w:t xml:space="preserve"> </w:t>
      </w:r>
      <w:proofErr w:type="gramStart"/>
      <w:r w:rsidRPr="00687AA5">
        <w:rPr>
          <w:rFonts w:ascii="Times New Roman" w:eastAsia="Times New Roman" w:hAnsi="Times New Roman"/>
          <w:b/>
          <w:spacing w:val="-1"/>
          <w:sz w:val="20"/>
          <w:szCs w:val="20"/>
          <w:lang w:eastAsia="ru-RU"/>
        </w:rPr>
        <w:t>контроля</w:t>
      </w:r>
      <w:r w:rsidRPr="00687AA5">
        <w:rPr>
          <w:rFonts w:ascii="Times New Roman" w:eastAsia="Times New Roman" w:hAnsi="Times New Roman"/>
          <w:b/>
          <w:spacing w:val="-2"/>
          <w:sz w:val="20"/>
          <w:szCs w:val="20"/>
          <w:lang w:eastAsia="ru-RU"/>
        </w:rPr>
        <w:t xml:space="preserve"> за</w:t>
      </w:r>
      <w:proofErr w:type="gramEnd"/>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полнотой</w:t>
      </w:r>
      <w:r w:rsidRPr="00687AA5">
        <w:rPr>
          <w:rFonts w:ascii="Times New Roman" w:eastAsia="Times New Roman" w:hAnsi="Times New Roman"/>
          <w:b/>
          <w:spacing w:val="63"/>
          <w:sz w:val="20"/>
          <w:szCs w:val="20"/>
          <w:lang w:eastAsia="ru-RU"/>
        </w:rPr>
        <w:t xml:space="preserve">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1"/>
          <w:sz w:val="20"/>
          <w:szCs w:val="20"/>
          <w:lang w:eastAsia="ru-RU"/>
        </w:rPr>
        <w:t xml:space="preserve"> качеством</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предоставления</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3" w:after="0" w:line="240" w:lineRule="auto"/>
        <w:rPr>
          <w:rFonts w:ascii="Times New Roman" w:eastAsia="Times New Roman" w:hAnsi="Times New Roman"/>
          <w:b/>
          <w:bCs/>
          <w:sz w:val="20"/>
          <w:szCs w:val="20"/>
          <w:lang w:eastAsia="ru-RU"/>
        </w:rPr>
      </w:pPr>
    </w:p>
    <w:p w:rsidR="00671F70" w:rsidRPr="00687AA5" w:rsidRDefault="00671F70" w:rsidP="00E84E90">
      <w:pPr>
        <w:widowControl w:val="0"/>
        <w:numPr>
          <w:ilvl w:val="1"/>
          <w:numId w:val="49"/>
        </w:numPr>
        <w:tabs>
          <w:tab w:val="left" w:pos="1267"/>
        </w:tabs>
        <w:kinsoku w:val="0"/>
        <w:overflowPunct w:val="0"/>
        <w:autoSpaceDE w:val="0"/>
        <w:autoSpaceDN w:val="0"/>
        <w:adjustRightInd w:val="0"/>
        <w:spacing w:after="0" w:line="240" w:lineRule="auto"/>
        <w:ind w:left="0" w:right="109" w:firstLine="540"/>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Контроль</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за</w:t>
      </w:r>
      <w:proofErr w:type="gramEnd"/>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полнотой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качеством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включает</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себя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проведение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плановых</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внеплановых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проверок.</w:t>
      </w:r>
    </w:p>
    <w:p w:rsidR="00671F70" w:rsidRPr="00687AA5" w:rsidRDefault="00671F70" w:rsidP="00E84E90">
      <w:pPr>
        <w:widowControl w:val="0"/>
        <w:numPr>
          <w:ilvl w:val="1"/>
          <w:numId w:val="49"/>
        </w:numPr>
        <w:tabs>
          <w:tab w:val="left" w:pos="1154"/>
        </w:tabs>
        <w:kinsoku w:val="0"/>
        <w:overflowPunct w:val="0"/>
        <w:autoSpaceDE w:val="0"/>
        <w:autoSpaceDN w:val="0"/>
        <w:adjustRightInd w:val="0"/>
        <w:spacing w:after="0" w:line="240" w:lineRule="auto"/>
        <w:ind w:left="0" w:right="106" w:firstLine="540"/>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Плановые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проверки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осуществляются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основании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годовых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планов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работы</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утверждаемых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Главой муниципального образования.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плановой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проверке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полноты</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качества</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контролю подлежат:</w:t>
      </w:r>
    </w:p>
    <w:p w:rsidR="00671F70" w:rsidRPr="00687AA5" w:rsidRDefault="00671F70" w:rsidP="00671F70">
      <w:pPr>
        <w:widowControl w:val="0"/>
        <w:kinsoku w:val="0"/>
        <w:overflowPunct w:val="0"/>
        <w:autoSpaceDE w:val="0"/>
        <w:autoSpaceDN w:val="0"/>
        <w:adjustRightInd w:val="0"/>
        <w:spacing w:after="0" w:line="240" w:lineRule="auto"/>
        <w:ind w:right="108" w:firstLine="540"/>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соблюдение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сроков</w:t>
      </w:r>
      <w:r w:rsidRPr="00687AA5">
        <w:rPr>
          <w:rFonts w:ascii="Times New Roman" w:eastAsia="Times New Roman" w:hAnsi="Times New Roman"/>
          <w:spacing w:val="-1"/>
          <w:sz w:val="20"/>
          <w:szCs w:val="20"/>
          <w:lang w:eastAsia="ru-RU"/>
        </w:rPr>
        <w:t xml:space="preserve">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соблюдение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положений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правильность</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обоснованность</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принятого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предоставлении 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2" w:after="0" w:line="322" w:lineRule="exact"/>
        <w:ind w:firstLine="540"/>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Основанием</w:t>
      </w:r>
      <w:r w:rsidRPr="00687AA5">
        <w:rPr>
          <w:rFonts w:ascii="Times New Roman" w:eastAsia="Times New Roman" w:hAnsi="Times New Roman"/>
          <w:sz w:val="20"/>
          <w:szCs w:val="20"/>
          <w:lang w:eastAsia="ru-RU"/>
        </w:rPr>
        <w:t xml:space="preserve"> 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проведения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внеплановых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проверок</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71F70" w:rsidRPr="00687AA5" w:rsidRDefault="00671F70" w:rsidP="00671F70">
      <w:pPr>
        <w:widowControl w:val="0"/>
        <w:kinsoku w:val="0"/>
        <w:overflowPunct w:val="0"/>
        <w:autoSpaceDE w:val="0"/>
        <w:autoSpaceDN w:val="0"/>
        <w:adjustRightInd w:val="0"/>
        <w:spacing w:after="0" w:line="240" w:lineRule="auto"/>
        <w:ind w:right="100" w:firstLine="540"/>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предполагаемых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выявленных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нарушениях</w:t>
      </w:r>
      <w:r w:rsidRPr="00687AA5">
        <w:rPr>
          <w:rFonts w:ascii="Times New Roman" w:eastAsia="Times New Roman" w:hAnsi="Times New Roman"/>
          <w:spacing w:val="31"/>
          <w:sz w:val="20"/>
          <w:szCs w:val="20"/>
          <w:lang w:eastAsia="ru-RU"/>
        </w:rPr>
        <w:t xml:space="preserve"> федеральных и областных </w:t>
      </w:r>
      <w:r w:rsidRPr="00687AA5">
        <w:rPr>
          <w:rFonts w:ascii="Times New Roman" w:eastAsia="Times New Roman" w:hAnsi="Times New Roman"/>
          <w:spacing w:val="-2"/>
          <w:sz w:val="20"/>
          <w:szCs w:val="20"/>
          <w:lang w:eastAsia="ru-RU"/>
        </w:rPr>
        <w:t>нормативных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актов</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актов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местного</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самоуправления Новомихайловского сельского поселения Монастырщинского района Смоленской области</w:t>
      </w:r>
      <w:r w:rsidRPr="00687AA5">
        <w:rPr>
          <w:rFonts w:ascii="Times New Roman" w:eastAsia="Times New Roman" w:hAnsi="Times New Roman"/>
          <w:iCs/>
          <w:spacing w:val="-1"/>
          <w:sz w:val="20"/>
          <w:szCs w:val="20"/>
          <w:lang w:eastAsia="ru-RU"/>
        </w:rPr>
        <w:t>;</w:t>
      </w:r>
    </w:p>
    <w:p w:rsidR="00671F70" w:rsidRPr="00687AA5" w:rsidRDefault="00671F70" w:rsidP="00671F70">
      <w:pPr>
        <w:widowControl w:val="0"/>
        <w:kinsoku w:val="0"/>
        <w:overflowPunct w:val="0"/>
        <w:autoSpaceDE w:val="0"/>
        <w:autoSpaceDN w:val="0"/>
        <w:adjustRightInd w:val="0"/>
        <w:spacing w:after="0" w:line="240" w:lineRule="auto"/>
        <w:ind w:right="108" w:firstLine="540"/>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юридических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нарушения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законодательства,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качество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5"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tLeast"/>
        <w:ind w:right="84"/>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Ответственность</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должностных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 xml:space="preserve">лиц </w:t>
      </w:r>
      <w:r w:rsidRPr="00687AA5">
        <w:rPr>
          <w:rFonts w:ascii="Times New Roman" w:eastAsia="Times New Roman" w:hAnsi="Times New Roman"/>
          <w:b/>
          <w:bCs/>
          <w:sz w:val="20"/>
          <w:szCs w:val="20"/>
          <w:lang w:eastAsia="ru-RU"/>
        </w:rPr>
        <w:t>за</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решения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действия</w:t>
      </w:r>
      <w:r w:rsidRPr="00687AA5">
        <w:rPr>
          <w:rFonts w:ascii="Times New Roman" w:eastAsia="Times New Roman" w:hAnsi="Times New Roman"/>
          <w:b/>
          <w:bCs/>
          <w:spacing w:val="35"/>
          <w:sz w:val="20"/>
          <w:szCs w:val="20"/>
          <w:lang w:eastAsia="ru-RU"/>
        </w:rPr>
        <w:t xml:space="preserve"> </w:t>
      </w:r>
      <w:r w:rsidRPr="00687AA5">
        <w:rPr>
          <w:rFonts w:ascii="Times New Roman" w:eastAsia="Times New Roman" w:hAnsi="Times New Roman"/>
          <w:b/>
          <w:bCs/>
          <w:spacing w:val="-1"/>
          <w:sz w:val="20"/>
          <w:szCs w:val="20"/>
          <w:lang w:eastAsia="ru-RU"/>
        </w:rPr>
        <w:t>(бездействие), принимаемые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(осуществляемые)</w:t>
      </w:r>
      <w:r w:rsidRPr="00687AA5">
        <w:rPr>
          <w:rFonts w:ascii="Times New Roman" w:eastAsia="Times New Roman" w:hAnsi="Times New Roman"/>
          <w:b/>
          <w:bCs/>
          <w:sz w:val="20"/>
          <w:szCs w:val="20"/>
          <w:lang w:eastAsia="ru-RU"/>
        </w:rPr>
        <w:t xml:space="preserve"> ими</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ходе</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after="0" w:line="240" w:lineRule="atLeast"/>
        <w:rPr>
          <w:rFonts w:ascii="Times New Roman" w:eastAsia="Times New Roman" w:hAnsi="Times New Roman"/>
          <w:b/>
          <w:bCs/>
          <w:sz w:val="20"/>
          <w:szCs w:val="20"/>
          <w:lang w:eastAsia="ru-RU"/>
        </w:rPr>
      </w:pPr>
    </w:p>
    <w:p w:rsidR="00671F70" w:rsidRPr="00687AA5" w:rsidRDefault="00671F70" w:rsidP="00E84E90">
      <w:pPr>
        <w:widowControl w:val="0"/>
        <w:numPr>
          <w:ilvl w:val="1"/>
          <w:numId w:val="49"/>
        </w:numPr>
        <w:tabs>
          <w:tab w:val="left" w:pos="1214"/>
        </w:tabs>
        <w:kinsoku w:val="0"/>
        <w:overflowPunct w:val="0"/>
        <w:autoSpaceDE w:val="0"/>
        <w:autoSpaceDN w:val="0"/>
        <w:adjustRightInd w:val="0"/>
        <w:spacing w:after="0" w:line="240" w:lineRule="atLeast"/>
        <w:ind w:left="0" w:right="9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результатам</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проведенных</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проверок</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выявления</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положений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2"/>
          <w:sz w:val="20"/>
          <w:szCs w:val="20"/>
          <w:lang w:eastAsia="ru-RU"/>
        </w:rPr>
        <w:t xml:space="preserve"> федеральных и областных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актов</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актов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Новомихайловского сельского поселения Монастырщинского района Смоленской области осуществляется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привлечение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виновных</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ответственности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lastRenderedPageBreak/>
        <w:t>законодательством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Федерации.</w:t>
      </w:r>
    </w:p>
    <w:p w:rsidR="00671F70" w:rsidRPr="00687AA5" w:rsidRDefault="00671F70" w:rsidP="00671F70">
      <w:pPr>
        <w:widowControl w:val="0"/>
        <w:kinsoku w:val="0"/>
        <w:overflowPunct w:val="0"/>
        <w:autoSpaceDE w:val="0"/>
        <w:autoSpaceDN w:val="0"/>
        <w:adjustRightInd w:val="0"/>
        <w:spacing w:after="0" w:line="240" w:lineRule="auto"/>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Персональная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ответственность</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правильность</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своевременность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отказе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закрепляется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регламентах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соответствии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с </w:t>
      </w:r>
      <w:r w:rsidRPr="00687AA5">
        <w:rPr>
          <w:rFonts w:ascii="Times New Roman" w:eastAsia="Times New Roman" w:hAnsi="Times New Roman"/>
          <w:spacing w:val="-1"/>
          <w:sz w:val="20"/>
          <w:szCs w:val="20"/>
          <w:lang w:eastAsia="ru-RU"/>
        </w:rPr>
        <w:t>требованиями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законодательства.</w:t>
      </w:r>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84" w:hanging="3"/>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порядку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формам</w:t>
      </w:r>
      <w:r w:rsidRPr="00687AA5">
        <w:rPr>
          <w:rFonts w:ascii="Times New Roman" w:eastAsia="Times New Roman" w:hAnsi="Times New Roman"/>
          <w:b/>
          <w:bCs/>
          <w:sz w:val="20"/>
          <w:szCs w:val="20"/>
          <w:lang w:eastAsia="ru-RU"/>
        </w:rPr>
        <w:t xml:space="preserve"> </w:t>
      </w:r>
      <w:proofErr w:type="gramStart"/>
      <w:r w:rsidRPr="00687AA5">
        <w:rPr>
          <w:rFonts w:ascii="Times New Roman" w:eastAsia="Times New Roman" w:hAnsi="Times New Roman"/>
          <w:b/>
          <w:bCs/>
          <w:spacing w:val="-1"/>
          <w:sz w:val="20"/>
          <w:szCs w:val="20"/>
          <w:lang w:eastAsia="ru-RU"/>
        </w:rPr>
        <w:t>контроля</w:t>
      </w:r>
      <w:r w:rsidRPr="00687AA5">
        <w:rPr>
          <w:rFonts w:ascii="Times New Roman" w:eastAsia="Times New Roman" w:hAnsi="Times New Roman"/>
          <w:b/>
          <w:bCs/>
          <w:spacing w:val="-2"/>
          <w:sz w:val="20"/>
          <w:szCs w:val="20"/>
          <w:lang w:eastAsia="ru-RU"/>
        </w:rPr>
        <w:t xml:space="preserve"> за</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предоставлением</w:t>
      </w:r>
      <w:r w:rsidRPr="00687AA5">
        <w:rPr>
          <w:rFonts w:ascii="Times New Roman" w:eastAsia="Times New Roman" w:hAnsi="Times New Roman"/>
          <w:b/>
          <w:bCs/>
          <w:spacing w:val="51"/>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том</w:t>
      </w:r>
      <w:r w:rsidRPr="00687AA5">
        <w:rPr>
          <w:rFonts w:ascii="Times New Roman" w:eastAsia="Times New Roman" w:hAnsi="Times New Roman"/>
          <w:b/>
          <w:bCs/>
          <w:sz w:val="20"/>
          <w:szCs w:val="20"/>
          <w:lang w:eastAsia="ru-RU"/>
        </w:rPr>
        <w:t xml:space="preserve"> числе</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со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стороны граждан,</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объединений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организаций</w:t>
      </w:r>
    </w:p>
    <w:p w:rsidR="00671F70" w:rsidRPr="00687AA5" w:rsidRDefault="00671F70" w:rsidP="00671F70">
      <w:pPr>
        <w:widowControl w:val="0"/>
        <w:kinsoku w:val="0"/>
        <w:overflowPunct w:val="0"/>
        <w:autoSpaceDE w:val="0"/>
        <w:autoSpaceDN w:val="0"/>
        <w:adjustRightInd w:val="0"/>
        <w:spacing w:before="9" w:after="0" w:line="240" w:lineRule="auto"/>
        <w:rPr>
          <w:rFonts w:ascii="Times New Roman" w:eastAsia="Times New Roman" w:hAnsi="Times New Roman"/>
          <w:b/>
          <w:bCs/>
          <w:sz w:val="20"/>
          <w:szCs w:val="20"/>
          <w:lang w:eastAsia="ru-RU"/>
        </w:rPr>
      </w:pPr>
    </w:p>
    <w:p w:rsidR="00671F70" w:rsidRPr="00687AA5" w:rsidRDefault="00671F70" w:rsidP="00E84E90">
      <w:pPr>
        <w:widowControl w:val="0"/>
        <w:numPr>
          <w:ilvl w:val="1"/>
          <w:numId w:val="49"/>
        </w:numPr>
        <w:tabs>
          <w:tab w:val="left" w:pos="1238"/>
        </w:tabs>
        <w:kinsoku w:val="0"/>
        <w:overflowPunct w:val="0"/>
        <w:autoSpaceDE w:val="0"/>
        <w:autoSpaceDN w:val="0"/>
        <w:adjustRightInd w:val="0"/>
        <w:spacing w:after="0" w:line="240" w:lineRule="auto"/>
        <w:ind w:left="0"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Граждане,</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объединения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имеют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осуществлять</w:t>
      </w:r>
      <w:r w:rsidRPr="00687AA5">
        <w:rPr>
          <w:rFonts w:ascii="Times New Roman" w:eastAsia="Times New Roman" w:hAnsi="Times New Roman"/>
          <w:spacing w:val="49"/>
          <w:sz w:val="20"/>
          <w:szCs w:val="20"/>
          <w:lang w:eastAsia="ru-RU"/>
        </w:rPr>
        <w:t xml:space="preserve"> </w:t>
      </w:r>
      <w:proofErr w:type="gramStart"/>
      <w:r w:rsidRPr="00687AA5">
        <w:rPr>
          <w:rFonts w:ascii="Times New Roman" w:eastAsia="Times New Roman" w:hAnsi="Times New Roman"/>
          <w:spacing w:val="-1"/>
          <w:sz w:val="20"/>
          <w:szCs w:val="20"/>
          <w:lang w:eastAsia="ru-RU"/>
        </w:rPr>
        <w:t>контроль</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за</w:t>
      </w:r>
      <w:proofErr w:type="gramEnd"/>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2"/>
          <w:sz w:val="20"/>
          <w:szCs w:val="20"/>
          <w:lang w:eastAsia="ru-RU"/>
        </w:rPr>
        <w:t>информации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 xml:space="preserve">услуги,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том числе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сроках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завершения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административных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процедур</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(действий).</w:t>
      </w:r>
    </w:p>
    <w:p w:rsidR="00671F70" w:rsidRPr="00687AA5" w:rsidRDefault="00671F70" w:rsidP="00671F70">
      <w:pPr>
        <w:widowControl w:val="0"/>
        <w:kinsoku w:val="0"/>
        <w:overflowPunct w:val="0"/>
        <w:autoSpaceDE w:val="0"/>
        <w:autoSpaceDN w:val="0"/>
        <w:adjustRightInd w:val="0"/>
        <w:spacing w:after="0" w:line="321" w:lineRule="exact"/>
        <w:ind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Граждане,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объединения</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имеют право:</w:t>
      </w:r>
    </w:p>
    <w:p w:rsidR="00671F70" w:rsidRPr="00687AA5" w:rsidRDefault="00671F70" w:rsidP="00671F70">
      <w:pPr>
        <w:widowControl w:val="0"/>
        <w:kinsoku w:val="0"/>
        <w:overflowPunct w:val="0"/>
        <w:autoSpaceDE w:val="0"/>
        <w:autoSpaceDN w:val="0"/>
        <w:adjustRightInd w:val="0"/>
        <w:spacing w:after="0" w:line="240" w:lineRule="auto"/>
        <w:ind w:right="110"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направлять</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замечания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предложения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улучшению</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2"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вносить</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предложения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мерах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устранению</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Административного регламента.</w:t>
      </w:r>
    </w:p>
    <w:p w:rsidR="00671F70" w:rsidRPr="00687AA5" w:rsidRDefault="00671F70" w:rsidP="00E84E90">
      <w:pPr>
        <w:widowControl w:val="0"/>
        <w:numPr>
          <w:ilvl w:val="1"/>
          <w:numId w:val="49"/>
        </w:numPr>
        <w:tabs>
          <w:tab w:val="left" w:pos="1329"/>
        </w:tabs>
        <w:kinsoku w:val="0"/>
        <w:overflowPunct w:val="0"/>
        <w:autoSpaceDE w:val="0"/>
        <w:autoSpaceDN w:val="0"/>
        <w:adjustRightInd w:val="0"/>
        <w:spacing w:after="0" w:line="240" w:lineRule="auto"/>
        <w:ind w:left="0" w:right="109"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Должностные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принимают</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меры</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прекращению</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допущенных</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устраняют</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причины</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условия,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способствующие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совершению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нарушений.</w:t>
      </w:r>
    </w:p>
    <w:p w:rsidR="00671F70" w:rsidRPr="00687AA5" w:rsidRDefault="00671F70" w:rsidP="00671F70">
      <w:pPr>
        <w:widowControl w:val="0"/>
        <w:kinsoku w:val="0"/>
        <w:overflowPunct w:val="0"/>
        <w:autoSpaceDE w:val="0"/>
        <w:autoSpaceDN w:val="0"/>
        <w:adjustRightInd w:val="0"/>
        <w:spacing w:after="0" w:line="240" w:lineRule="auto"/>
        <w:ind w:right="110"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замечаний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предложений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объединений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организаций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доводится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до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направивших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эти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замечания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предложения.</w:t>
      </w:r>
    </w:p>
    <w:p w:rsidR="00671F70" w:rsidRPr="00687AA5" w:rsidRDefault="00671F70" w:rsidP="00671F70">
      <w:pPr>
        <w:widowControl w:val="0"/>
        <w:kinsoku w:val="0"/>
        <w:overflowPunct w:val="0"/>
        <w:autoSpaceDE w:val="0"/>
        <w:autoSpaceDN w:val="0"/>
        <w:adjustRightInd w:val="0"/>
        <w:spacing w:before="3" w:after="0" w:line="240" w:lineRule="auto"/>
        <w:rPr>
          <w:rFonts w:ascii="Times New Roman" w:eastAsia="Times New Roman" w:hAnsi="Times New Roman"/>
          <w:sz w:val="20"/>
          <w:szCs w:val="20"/>
          <w:lang w:eastAsia="ru-RU"/>
        </w:rPr>
      </w:pPr>
    </w:p>
    <w:p w:rsidR="00671F70" w:rsidRPr="00687AA5" w:rsidRDefault="00671F70" w:rsidP="00E84E90">
      <w:pPr>
        <w:widowControl w:val="0"/>
        <w:numPr>
          <w:ilvl w:val="0"/>
          <w:numId w:val="51"/>
        </w:numPr>
        <w:tabs>
          <w:tab w:val="left" w:pos="1179"/>
        </w:tabs>
        <w:kinsoku w:val="0"/>
        <w:overflowPunct w:val="0"/>
        <w:autoSpaceDE w:val="0"/>
        <w:autoSpaceDN w:val="0"/>
        <w:adjustRightInd w:val="0"/>
        <w:spacing w:after="0" w:line="240" w:lineRule="auto"/>
        <w:ind w:left="0" w:right="84" w:firstLine="0"/>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Досудебный (внесудебный)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порядок обжалования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решений </w:t>
      </w:r>
      <w:r w:rsidRPr="00687AA5">
        <w:rPr>
          <w:rFonts w:ascii="Times New Roman" w:eastAsia="Times New Roman" w:hAnsi="Times New Roman"/>
          <w:b/>
          <w:bCs/>
          <w:sz w:val="20"/>
          <w:szCs w:val="20"/>
          <w:lang w:eastAsia="ru-RU"/>
        </w:rPr>
        <w:t xml:space="preserve">и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(бездействия) органа, предоставляющего</w:t>
      </w:r>
      <w:r w:rsidRPr="00687AA5">
        <w:rPr>
          <w:rFonts w:ascii="Times New Roman" w:eastAsia="Times New Roman" w:hAnsi="Times New Roman"/>
          <w:b/>
          <w:bCs/>
          <w:spacing w:val="1"/>
          <w:sz w:val="20"/>
          <w:szCs w:val="20"/>
          <w:lang w:eastAsia="ru-RU"/>
        </w:rPr>
        <w:t xml:space="preserve"> </w:t>
      </w:r>
      <w:proofErr w:type="gramStart"/>
      <w:r w:rsidRPr="00687AA5">
        <w:rPr>
          <w:rFonts w:ascii="Times New Roman" w:eastAsia="Times New Roman" w:hAnsi="Times New Roman"/>
          <w:b/>
          <w:bCs/>
          <w:spacing w:val="-1"/>
          <w:sz w:val="20"/>
          <w:szCs w:val="20"/>
          <w:lang w:eastAsia="ru-RU"/>
        </w:rPr>
        <w:t>муниципальную</w:t>
      </w:r>
      <w:proofErr w:type="gramEnd"/>
    </w:p>
    <w:p w:rsidR="00671F70" w:rsidRPr="00687AA5"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 xml:space="preserve">услугу, </w:t>
      </w:r>
      <w:r w:rsidRPr="00687AA5">
        <w:rPr>
          <w:rFonts w:ascii="Times New Roman" w:eastAsia="Times New Roman" w:hAnsi="Times New Roman"/>
          <w:b/>
          <w:bCs/>
          <w:sz w:val="20"/>
          <w:szCs w:val="20"/>
          <w:lang w:eastAsia="ru-RU"/>
        </w:rPr>
        <w:t>а</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также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должностных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лиц, муниципальных</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pacing w:val="-1"/>
          <w:sz w:val="20"/>
          <w:szCs w:val="20"/>
          <w:lang w:eastAsia="ru-RU"/>
        </w:rPr>
        <w:t>служащих</w:t>
      </w:r>
    </w:p>
    <w:p w:rsidR="00671F70" w:rsidRPr="00687AA5" w:rsidRDefault="00671F70" w:rsidP="00671F70">
      <w:pPr>
        <w:widowControl w:val="0"/>
        <w:kinsoku w:val="0"/>
        <w:overflowPunct w:val="0"/>
        <w:autoSpaceDE w:val="0"/>
        <w:autoSpaceDN w:val="0"/>
        <w:adjustRightInd w:val="0"/>
        <w:spacing w:after="0" w:line="240" w:lineRule="auto"/>
        <w:ind w:right="84"/>
        <w:jc w:val="center"/>
        <w:rPr>
          <w:rFonts w:ascii="Times New Roman" w:eastAsia="Times New Roman" w:hAnsi="Times New Roman"/>
          <w:sz w:val="20"/>
          <w:szCs w:val="20"/>
          <w:lang w:eastAsia="ru-RU"/>
        </w:rPr>
      </w:pPr>
    </w:p>
    <w:p w:rsidR="00671F70" w:rsidRPr="00687AA5" w:rsidRDefault="00671F70" w:rsidP="00E84E90">
      <w:pPr>
        <w:widowControl w:val="0"/>
        <w:numPr>
          <w:ilvl w:val="1"/>
          <w:numId w:val="19"/>
        </w:numPr>
        <w:tabs>
          <w:tab w:val="left" w:pos="1428"/>
        </w:tabs>
        <w:kinsoku w:val="0"/>
        <w:overflowPunct w:val="0"/>
        <w:autoSpaceDE w:val="0"/>
        <w:autoSpaceDN w:val="0"/>
        <w:adjustRightInd w:val="0"/>
        <w:spacing w:after="0" w:line="239" w:lineRule="auto"/>
        <w:ind w:left="0" w:right="105" w:firstLine="708"/>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имеет</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обжалование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служащих,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многофункционального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досудебном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(внесудебном)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жалоба).</w:t>
      </w:r>
      <w:proofErr w:type="gramEnd"/>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Заявитель может обратиться с жалобой, в том числе в следующих случаях:</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 нарушения срока регистрации запроса заявителя о предоставлении муниципальной услуги;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нарушения срока предоставления муниципальной услуги;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687AA5">
          <w:rPr>
            <w:rFonts w:ascii="Times New Roman" w:eastAsia="Times New Roman" w:hAnsi="Times New Roman"/>
            <w:sz w:val="20"/>
            <w:szCs w:val="20"/>
            <w:lang w:eastAsia="ru-RU"/>
          </w:rPr>
          <w:t>пунктом 4 части 1 статьи 7</w:t>
        </w:r>
      </w:hyperlink>
      <w:r w:rsidRPr="00687AA5">
        <w:rPr>
          <w:rFonts w:ascii="Times New Roman" w:eastAsia="Times New Roman" w:hAnsi="Times New Roman"/>
          <w:sz w:val="20"/>
          <w:szCs w:val="20"/>
          <w:lang w:eastAsia="ru-RU"/>
        </w:rPr>
        <w:t xml:space="preserve"> Федерального </w:t>
      </w:r>
      <w:hyperlink r:id="rId56" w:history="1">
        <w:r w:rsidRPr="00687AA5">
          <w:rPr>
            <w:rFonts w:ascii="Times New Roman" w:eastAsia="Times New Roman" w:hAnsi="Times New Roman"/>
            <w:sz w:val="20"/>
            <w:szCs w:val="20"/>
            <w:lang w:eastAsia="ru-RU"/>
          </w:rPr>
          <w:t>закон</w:t>
        </w:r>
      </w:hyperlink>
      <w:r w:rsidRPr="00687AA5">
        <w:rPr>
          <w:rFonts w:ascii="Times New Roman" w:eastAsia="Times New Roman" w:hAnsi="Times New Roman"/>
          <w:sz w:val="20"/>
          <w:szCs w:val="20"/>
          <w:lang w:eastAsia="ru-RU"/>
        </w:rPr>
        <w:t>а «Об организации предоставления государственных и муниципальных услуг».</w:t>
      </w:r>
      <w:proofErr w:type="gramEnd"/>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5.2. Ответ на жалобу заявителя не дается в случаях, если:</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в жалобе не </w:t>
      </w:r>
      <w:proofErr w:type="gramStart"/>
      <w:r w:rsidRPr="00687AA5">
        <w:rPr>
          <w:rFonts w:ascii="Times New Roman" w:eastAsia="Times New Roman" w:hAnsi="Times New Roman"/>
          <w:sz w:val="20"/>
          <w:szCs w:val="20"/>
          <w:lang w:eastAsia="ru-RU"/>
        </w:rPr>
        <w:t>указаны</w:t>
      </w:r>
      <w:proofErr w:type="gramEnd"/>
      <w:r w:rsidRPr="00687AA5">
        <w:rPr>
          <w:rFonts w:ascii="Times New Roman" w:eastAsia="Times New Roman" w:hAnsi="Times New Roman"/>
          <w:sz w:val="20"/>
          <w:szCs w:val="20"/>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текст жалобы не поддается прочтению, о чем в течение семи дней со дня регистрации жалобы сообщается </w:t>
      </w:r>
      <w:r w:rsidRPr="00687AA5">
        <w:rPr>
          <w:rFonts w:ascii="Times New Roman" w:eastAsia="Times New Roman" w:hAnsi="Times New Roman"/>
          <w:sz w:val="20"/>
          <w:szCs w:val="20"/>
          <w:lang w:eastAsia="ru-RU"/>
        </w:rPr>
        <w:lastRenderedPageBreak/>
        <w:t>заявителю, направившему жалобу, если его фамилия и почтовый адрес поддаются прочтению.</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5.5. </w:t>
      </w:r>
      <w:proofErr w:type="gramStart"/>
      <w:r w:rsidRPr="00687AA5">
        <w:rPr>
          <w:rFonts w:ascii="Times New Roman" w:eastAsia="Times New Roman" w:hAnsi="Times New Roman"/>
          <w:sz w:val="20"/>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87AA5">
        <w:rPr>
          <w:rFonts w:ascii="Times New Roman" w:eastAsia="Times New Roman" w:hAnsi="Times New Roman"/>
          <w:sz w:val="20"/>
          <w:szCs w:val="20"/>
          <w:lang w:eastAsia="ru-RU"/>
        </w:rPr>
        <w:t xml:space="preserve"> регистрации.</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5.6. Жалоба должна содержать:</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Заявителем могут быть представлены документы (при наличии), подтверждающие доводы заявителя, либо их копии.</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5.7. По результатам рассмотрения жалобы Администрация принимает одно из следующих решений:</w:t>
      </w:r>
    </w:p>
    <w:p w:rsidR="00671F70" w:rsidRPr="00687AA5" w:rsidRDefault="00671F70" w:rsidP="00671F70">
      <w:pPr>
        <w:widowControl w:val="0"/>
        <w:tabs>
          <w:tab w:val="left" w:pos="3828"/>
        </w:tabs>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отказывает в удовлетворении жалобы.</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rPr>
        <w:t xml:space="preserve">5.8. </w:t>
      </w:r>
      <w:r w:rsidRPr="00687AA5">
        <w:rPr>
          <w:rFonts w:ascii="Times New Roman" w:eastAsia="Times New Roman" w:hAnsi="Times New Roman"/>
          <w:sz w:val="20"/>
          <w:szCs w:val="2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F70" w:rsidRPr="00687AA5" w:rsidRDefault="00671F70" w:rsidP="00671F7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В случае признания жалобы подлежащей удовлетворению в ответе заявителю, указанном в </w:t>
      </w:r>
      <w:hyperlink r:id="rId57" w:history="1">
        <w:r w:rsidRPr="00687AA5">
          <w:rPr>
            <w:rFonts w:ascii="Times New Roman" w:eastAsia="Times New Roman" w:hAnsi="Times New Roman"/>
            <w:sz w:val="20"/>
            <w:szCs w:val="20"/>
            <w:lang w:eastAsia="ru-RU"/>
          </w:rPr>
          <w:t>абзаце</w:t>
        </w:r>
      </w:hyperlink>
      <w:r w:rsidRPr="00687AA5">
        <w:rPr>
          <w:rFonts w:ascii="Times New Roman" w:eastAsia="Times New Roman" w:hAnsi="Times New Roman"/>
          <w:sz w:val="20"/>
          <w:szCs w:val="20"/>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7AA5">
        <w:rPr>
          <w:rFonts w:ascii="Times New Roman" w:eastAsia="Times New Roman" w:hAnsi="Times New Roman"/>
          <w:sz w:val="20"/>
          <w:szCs w:val="20"/>
          <w:lang w:eastAsia="ru-RU"/>
        </w:rPr>
        <w:t>неудобства</w:t>
      </w:r>
      <w:proofErr w:type="gramEnd"/>
      <w:r w:rsidRPr="00687AA5">
        <w:rPr>
          <w:rFonts w:ascii="Times New Roman" w:eastAsia="Times New Roman" w:hAnsi="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F70" w:rsidRPr="00687AA5" w:rsidRDefault="00671F70" w:rsidP="00671F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В случае признания </w:t>
      </w:r>
      <w:proofErr w:type="gramStart"/>
      <w:r w:rsidRPr="00687AA5">
        <w:rPr>
          <w:rFonts w:ascii="Times New Roman" w:eastAsia="Times New Roman" w:hAnsi="Times New Roman"/>
          <w:sz w:val="20"/>
          <w:szCs w:val="20"/>
          <w:lang w:eastAsia="ru-RU"/>
        </w:rPr>
        <w:t>жалобы</w:t>
      </w:r>
      <w:proofErr w:type="gramEnd"/>
      <w:r w:rsidRPr="00687AA5">
        <w:rPr>
          <w:rFonts w:ascii="Times New Roman" w:eastAsia="Times New Roman" w:hAnsi="Times New Roman"/>
          <w:sz w:val="20"/>
          <w:szCs w:val="20"/>
          <w:lang w:eastAsia="ru-RU"/>
        </w:rPr>
        <w:t xml:space="preserve"> не подлежащей удовлетворению в ответе заявителю, указанном в </w:t>
      </w:r>
      <w:hyperlink r:id="rId58" w:history="1">
        <w:r w:rsidRPr="00687AA5">
          <w:rPr>
            <w:rFonts w:ascii="Times New Roman" w:eastAsia="Times New Roman" w:hAnsi="Times New Roman"/>
            <w:sz w:val="20"/>
            <w:szCs w:val="20"/>
            <w:lang w:eastAsia="ru-RU"/>
          </w:rPr>
          <w:t>абзаце</w:t>
        </w:r>
      </w:hyperlink>
      <w:r w:rsidRPr="00687AA5">
        <w:rPr>
          <w:rFonts w:ascii="Times New Roman" w:eastAsia="Times New Roman" w:hAnsi="Times New Roman"/>
          <w:sz w:val="20"/>
          <w:szCs w:val="20"/>
          <w:lang w:eastAsia="ru-RU"/>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71F70" w:rsidRPr="00687AA5" w:rsidRDefault="00671F70" w:rsidP="00671F70">
      <w:pPr>
        <w:widowControl w:val="0"/>
        <w:tabs>
          <w:tab w:val="left" w:pos="5529"/>
        </w:tabs>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71F70" w:rsidRPr="00687AA5" w:rsidRDefault="00671F70" w:rsidP="00671F70">
      <w:pPr>
        <w:widowControl w:val="0"/>
        <w:tabs>
          <w:tab w:val="left" w:pos="5529"/>
        </w:tabs>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5.10. Жалоба может быть подана заявителем через СОГБУ МФЦ.</w:t>
      </w:r>
    </w:p>
    <w:p w:rsidR="00671F70" w:rsidRPr="00687AA5" w:rsidRDefault="00671F70" w:rsidP="00671F70">
      <w:pPr>
        <w:widowControl w:val="0"/>
        <w:tabs>
          <w:tab w:val="left" w:pos="5529"/>
        </w:tabs>
        <w:autoSpaceDE w:val="0"/>
        <w:autoSpaceDN w:val="0"/>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671F70" w:rsidRPr="00687AA5" w:rsidRDefault="00671F70" w:rsidP="00671F70">
      <w:pPr>
        <w:widowControl w:val="0"/>
        <w:tabs>
          <w:tab w:val="left" w:pos="5529"/>
        </w:tabs>
        <w:autoSpaceDE w:val="0"/>
        <w:autoSpaceDN w:val="0"/>
        <w:spacing w:after="0" w:line="240" w:lineRule="auto"/>
        <w:ind w:firstLine="709"/>
        <w:jc w:val="both"/>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299" w:firstLine="5"/>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Способы информирования</w:t>
      </w:r>
      <w:r w:rsidRPr="00687AA5">
        <w:rPr>
          <w:rFonts w:ascii="Times New Roman" w:eastAsia="Times New Roman" w:hAnsi="Times New Roman"/>
          <w:b/>
          <w:bCs/>
          <w:spacing w:val="-2"/>
          <w:sz w:val="20"/>
          <w:szCs w:val="20"/>
          <w:lang w:eastAsia="ru-RU"/>
        </w:rPr>
        <w:t xml:space="preserve"> заявителей</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о </w:t>
      </w:r>
      <w:r w:rsidRPr="00687AA5">
        <w:rPr>
          <w:rFonts w:ascii="Times New Roman" w:eastAsia="Times New Roman" w:hAnsi="Times New Roman"/>
          <w:b/>
          <w:bCs/>
          <w:spacing w:val="-1"/>
          <w:sz w:val="20"/>
          <w:szCs w:val="20"/>
          <w:lang w:eastAsia="ru-RU"/>
        </w:rPr>
        <w:t>порядке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подачи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рассмотрения</w:t>
      </w:r>
      <w:r w:rsidRPr="00687AA5">
        <w:rPr>
          <w:rFonts w:ascii="Times New Roman" w:eastAsia="Times New Roman" w:hAnsi="Times New Roman"/>
          <w:b/>
          <w:bCs/>
          <w:spacing w:val="63"/>
          <w:sz w:val="20"/>
          <w:szCs w:val="20"/>
          <w:lang w:eastAsia="ru-RU"/>
        </w:rPr>
        <w:t xml:space="preserve"> </w:t>
      </w:r>
      <w:r w:rsidRPr="00687AA5">
        <w:rPr>
          <w:rFonts w:ascii="Times New Roman" w:eastAsia="Times New Roman" w:hAnsi="Times New Roman"/>
          <w:b/>
          <w:bCs/>
          <w:spacing w:val="-1"/>
          <w:sz w:val="20"/>
          <w:szCs w:val="20"/>
          <w:lang w:eastAsia="ru-RU"/>
        </w:rPr>
        <w:t xml:space="preserve">жалобы,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том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z w:val="20"/>
          <w:szCs w:val="20"/>
          <w:lang w:eastAsia="ru-RU"/>
        </w:rPr>
        <w:t xml:space="preserve"> с</w:t>
      </w:r>
      <w:r w:rsidRPr="00687AA5">
        <w:rPr>
          <w:rFonts w:ascii="Times New Roman" w:eastAsia="Times New Roman" w:hAnsi="Times New Roman"/>
          <w:b/>
          <w:bCs/>
          <w:spacing w:val="-1"/>
          <w:sz w:val="20"/>
          <w:szCs w:val="20"/>
          <w:lang w:eastAsia="ru-RU"/>
        </w:rPr>
        <w:t xml:space="preserve"> использованием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Единого</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2"/>
          <w:sz w:val="20"/>
          <w:szCs w:val="20"/>
          <w:lang w:eastAsia="ru-RU"/>
        </w:rPr>
        <w:t>портала</w:t>
      </w:r>
      <w:r w:rsidRPr="00687AA5">
        <w:rPr>
          <w:rFonts w:ascii="Times New Roman" w:eastAsia="Times New Roman" w:hAnsi="Times New Roman"/>
          <w:b/>
          <w:bCs/>
          <w:spacing w:val="-1"/>
          <w:sz w:val="20"/>
          <w:szCs w:val="20"/>
          <w:lang w:eastAsia="ru-RU"/>
        </w:rPr>
        <w:t xml:space="preserve"> государственных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муниципальных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услуг (функций)</w:t>
      </w:r>
    </w:p>
    <w:p w:rsidR="00671F70" w:rsidRPr="00687AA5" w:rsidRDefault="00671F70" w:rsidP="00671F70">
      <w:pPr>
        <w:widowControl w:val="0"/>
        <w:kinsoku w:val="0"/>
        <w:overflowPunct w:val="0"/>
        <w:autoSpaceDE w:val="0"/>
        <w:autoSpaceDN w:val="0"/>
        <w:adjustRightInd w:val="0"/>
        <w:spacing w:before="6" w:after="0" w:line="240" w:lineRule="auto"/>
        <w:rPr>
          <w:rFonts w:ascii="Times New Roman" w:eastAsia="Times New Roman" w:hAnsi="Times New Roman"/>
          <w:b/>
          <w:bCs/>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102"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5.11.</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жалобы</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размещается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местах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сайте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устной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личном</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почтовым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отправлением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адресу,</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указанному</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(представителем).</w:t>
      </w:r>
    </w:p>
    <w:p w:rsidR="00671F70" w:rsidRPr="00687AA5" w:rsidRDefault="00671F70" w:rsidP="00671F70">
      <w:pPr>
        <w:widowControl w:val="0"/>
        <w:kinsoku w:val="0"/>
        <w:overflowPunct w:val="0"/>
        <w:autoSpaceDE w:val="0"/>
        <w:autoSpaceDN w:val="0"/>
        <w:adjustRightInd w:val="0"/>
        <w:spacing w:before="3"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VI. Особенности 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многофункциональных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центрах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государственных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p>
    <w:p w:rsidR="00671F70" w:rsidRPr="00687AA5" w:rsidRDefault="00671F70" w:rsidP="00671F70">
      <w:pPr>
        <w:widowControl w:val="0"/>
        <w:kinsoku w:val="0"/>
        <w:overflowPunct w:val="0"/>
        <w:autoSpaceDE w:val="0"/>
        <w:autoSpaceDN w:val="0"/>
        <w:adjustRightInd w:val="0"/>
        <w:spacing w:after="0" w:line="322" w:lineRule="exact"/>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lastRenderedPageBreak/>
        <w:t>муниципальных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услуг</w:t>
      </w:r>
    </w:p>
    <w:p w:rsidR="00671F70" w:rsidRPr="00687AA5" w:rsidRDefault="00671F70" w:rsidP="00671F70">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lang w:eastAsia="ru-RU"/>
        </w:rPr>
      </w:pPr>
    </w:p>
    <w:p w:rsidR="00671F70" w:rsidRPr="00687AA5" w:rsidRDefault="00671F70" w:rsidP="00671F70">
      <w:pPr>
        <w:widowControl w:val="0"/>
        <w:kinsoku w:val="0"/>
        <w:overflowPunct w:val="0"/>
        <w:autoSpaceDE w:val="0"/>
        <w:autoSpaceDN w:val="0"/>
        <w:adjustRightInd w:val="0"/>
        <w:spacing w:after="0" w:line="240" w:lineRule="auto"/>
        <w:ind w:right="84" w:hanging="1"/>
        <w:jc w:val="center"/>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при</w:t>
      </w:r>
      <w:r w:rsidRPr="00687AA5">
        <w:rPr>
          <w:rFonts w:ascii="Times New Roman" w:eastAsia="Times New Roman" w:hAnsi="Times New Roman"/>
          <w:b/>
          <w:bCs/>
          <w:spacing w:val="59"/>
          <w:sz w:val="20"/>
          <w:szCs w:val="20"/>
          <w:lang w:eastAsia="ru-RU"/>
        </w:rPr>
        <w:t xml:space="preserve"> </w:t>
      </w:r>
      <w:r w:rsidRPr="00687AA5">
        <w:rPr>
          <w:rFonts w:ascii="Times New Roman" w:eastAsia="Times New Roman" w:hAnsi="Times New Roman"/>
          <w:b/>
          <w:bCs/>
          <w:spacing w:val="-1"/>
          <w:sz w:val="20"/>
          <w:szCs w:val="20"/>
          <w:lang w:eastAsia="ru-RU"/>
        </w:rPr>
        <w:t xml:space="preserve">предоставлении 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выполняемых</w:t>
      </w:r>
      <w:r w:rsidRPr="00687AA5">
        <w:rPr>
          <w:rFonts w:ascii="Times New Roman" w:eastAsia="Times New Roman" w:hAnsi="Times New Roman"/>
          <w:b/>
          <w:bCs/>
          <w:spacing w:val="59"/>
          <w:sz w:val="20"/>
          <w:szCs w:val="20"/>
          <w:lang w:eastAsia="ru-RU"/>
        </w:rPr>
        <w:t xml:space="preserve"> </w:t>
      </w:r>
      <w:r w:rsidRPr="00687AA5">
        <w:rPr>
          <w:rFonts w:ascii="Times New Roman" w:eastAsia="Times New Roman" w:hAnsi="Times New Roman"/>
          <w:b/>
          <w:bCs/>
          <w:spacing w:val="-1"/>
          <w:sz w:val="20"/>
          <w:szCs w:val="20"/>
          <w:lang w:eastAsia="ru-RU"/>
        </w:rPr>
        <w:t>многофункциональными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центрами</w:t>
      </w:r>
    </w:p>
    <w:p w:rsidR="00671F70" w:rsidRPr="00687AA5" w:rsidRDefault="00671F70" w:rsidP="00671F70">
      <w:pPr>
        <w:widowControl w:val="0"/>
        <w:kinsoku w:val="0"/>
        <w:overflowPunct w:val="0"/>
        <w:autoSpaceDE w:val="0"/>
        <w:autoSpaceDN w:val="0"/>
        <w:adjustRightInd w:val="0"/>
        <w:spacing w:after="0" w:line="240" w:lineRule="auto"/>
        <w:ind w:right="84" w:hanging="1"/>
        <w:jc w:val="center"/>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317" w:lineRule="exact"/>
        <w:ind w:firstLine="708"/>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 xml:space="preserve">6.1. </w:t>
      </w:r>
      <w:r w:rsidRPr="00687AA5">
        <w:rPr>
          <w:rFonts w:ascii="Times New Roman" w:eastAsia="Times New Roman" w:hAnsi="Times New Roman"/>
          <w:spacing w:val="-2"/>
          <w:sz w:val="20"/>
          <w:szCs w:val="20"/>
          <w:lang w:eastAsia="ru-RU"/>
        </w:rPr>
        <w:t>Многофункциональный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осуществляет:</w:t>
      </w:r>
    </w:p>
    <w:p w:rsidR="00671F70" w:rsidRPr="00687AA5" w:rsidRDefault="00671F70" w:rsidP="00671F70">
      <w:pPr>
        <w:widowControl w:val="0"/>
        <w:kinsoku w:val="0"/>
        <w:overflowPunct w:val="0"/>
        <w:autoSpaceDE w:val="0"/>
        <w:autoSpaceDN w:val="0"/>
        <w:adjustRightInd w:val="0"/>
        <w:spacing w:after="0" w:line="240" w:lineRule="auto"/>
        <w:ind w:right="105"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порядке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иным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связанным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заявителей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p>
    <w:p w:rsidR="00671F70" w:rsidRPr="00687AA5" w:rsidRDefault="00671F70" w:rsidP="00671F70">
      <w:pPr>
        <w:widowControl w:val="0"/>
        <w:kinsoku w:val="0"/>
        <w:overflowPunct w:val="0"/>
        <w:autoSpaceDE w:val="0"/>
        <w:autoSpaceDN w:val="0"/>
        <w:adjustRightInd w:val="0"/>
        <w:spacing w:after="0" w:line="240" w:lineRule="auto"/>
        <w:ind w:right="107"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выдачу</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заявителю</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подтверждающих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содержание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электронных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направленных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результатам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выдача</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документов,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включая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составление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8"/>
          <w:sz w:val="20"/>
          <w:szCs w:val="20"/>
          <w:lang w:eastAsia="ru-RU"/>
        </w:rPr>
        <w:t xml:space="preserve"> </w:t>
      </w:r>
      <w:proofErr w:type="gramStart"/>
      <w:r w:rsidRPr="00687AA5">
        <w:rPr>
          <w:rFonts w:ascii="Times New Roman" w:eastAsia="Times New Roman" w:hAnsi="Times New Roman"/>
          <w:spacing w:val="-1"/>
          <w:sz w:val="20"/>
          <w:szCs w:val="20"/>
          <w:lang w:eastAsia="ru-RU"/>
        </w:rPr>
        <w:t>заверение</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выписок</w:t>
      </w:r>
      <w:proofErr w:type="gramEnd"/>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2"/>
          <w:sz w:val="20"/>
          <w:szCs w:val="20"/>
          <w:lang w:eastAsia="ru-RU"/>
        </w:rPr>
        <w:t>информационных</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систем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предоставляющих</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w:t>
      </w:r>
    </w:p>
    <w:p w:rsidR="00671F70" w:rsidRPr="00687AA5" w:rsidRDefault="00671F70" w:rsidP="00671F70">
      <w:pPr>
        <w:widowControl w:val="0"/>
        <w:tabs>
          <w:tab w:val="left" w:pos="709"/>
          <w:tab w:val="left" w:pos="3203"/>
          <w:tab w:val="left" w:pos="3579"/>
          <w:tab w:val="left" w:pos="4948"/>
          <w:tab w:val="left" w:pos="7309"/>
          <w:tab w:val="left" w:pos="9195"/>
        </w:tabs>
        <w:kinsoku w:val="0"/>
        <w:overflowPunct w:val="0"/>
        <w:autoSpaceDE w:val="0"/>
        <w:autoSpaceDN w:val="0"/>
        <w:adjustRightInd w:val="0"/>
        <w:spacing w:after="0" w:line="322" w:lineRule="exact"/>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w w:val="95"/>
          <w:sz w:val="20"/>
          <w:szCs w:val="20"/>
          <w:lang w:eastAsia="ru-RU"/>
        </w:rPr>
        <w:tab/>
        <w:t xml:space="preserve">иные </w:t>
      </w:r>
      <w:r w:rsidRPr="00687AA5">
        <w:rPr>
          <w:rFonts w:ascii="Times New Roman" w:eastAsia="Times New Roman" w:hAnsi="Times New Roman"/>
          <w:spacing w:val="-2"/>
          <w:sz w:val="20"/>
          <w:szCs w:val="20"/>
          <w:lang w:eastAsia="ru-RU"/>
        </w:rPr>
        <w:t xml:space="preserve">процедуры </w:t>
      </w:r>
      <w:r w:rsidRPr="00687AA5">
        <w:rPr>
          <w:rFonts w:ascii="Times New Roman" w:eastAsia="Times New Roman" w:hAnsi="Times New Roman"/>
          <w:w w:val="95"/>
          <w:sz w:val="20"/>
          <w:szCs w:val="20"/>
          <w:lang w:eastAsia="ru-RU"/>
        </w:rPr>
        <w:t xml:space="preserve">и </w:t>
      </w:r>
      <w:r w:rsidRPr="00687AA5">
        <w:rPr>
          <w:rFonts w:ascii="Times New Roman" w:eastAsia="Times New Roman" w:hAnsi="Times New Roman"/>
          <w:spacing w:val="-1"/>
          <w:sz w:val="20"/>
          <w:szCs w:val="20"/>
          <w:lang w:eastAsia="ru-RU"/>
        </w:rPr>
        <w:t xml:space="preserve">действия, </w:t>
      </w:r>
      <w:r w:rsidRPr="00687AA5">
        <w:rPr>
          <w:rFonts w:ascii="Times New Roman" w:eastAsia="Times New Roman" w:hAnsi="Times New Roman"/>
          <w:spacing w:val="-1"/>
          <w:w w:val="95"/>
          <w:sz w:val="20"/>
          <w:szCs w:val="20"/>
          <w:lang w:eastAsia="ru-RU"/>
        </w:rPr>
        <w:t xml:space="preserve">предусмотренные </w:t>
      </w:r>
      <w:r w:rsidRPr="00687AA5">
        <w:rPr>
          <w:rFonts w:ascii="Times New Roman" w:eastAsia="Times New Roman" w:hAnsi="Times New Roman"/>
          <w:spacing w:val="-1"/>
          <w:sz w:val="20"/>
          <w:szCs w:val="20"/>
          <w:lang w:eastAsia="ru-RU"/>
        </w:rPr>
        <w:t xml:space="preserve">Федеральным законом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210-ФЗ.</w:t>
      </w:r>
    </w:p>
    <w:p w:rsidR="00671F70" w:rsidRPr="00687AA5" w:rsidRDefault="00671F70" w:rsidP="00671F70">
      <w:pPr>
        <w:widowControl w:val="0"/>
        <w:kinsoku w:val="0"/>
        <w:overflowPunct w:val="0"/>
        <w:autoSpaceDE w:val="0"/>
        <w:autoSpaceDN w:val="0"/>
        <w:adjustRightInd w:val="0"/>
        <w:spacing w:before="2" w:after="0" w:line="240" w:lineRule="auto"/>
        <w:ind w:right="10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частью</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1.1</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16</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210-ФЗ</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реализации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своих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функций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центры</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вправе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привлекать</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иные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организации.</w:t>
      </w:r>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319" w:lineRule="exact"/>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Информирование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заявителей</w:t>
      </w:r>
    </w:p>
    <w:p w:rsidR="00671F70" w:rsidRPr="00687AA5" w:rsidRDefault="00671F70" w:rsidP="00E84E90">
      <w:pPr>
        <w:widowControl w:val="0"/>
        <w:numPr>
          <w:ilvl w:val="1"/>
          <w:numId w:val="48"/>
        </w:numPr>
        <w:tabs>
          <w:tab w:val="left" w:pos="1636"/>
        </w:tabs>
        <w:kinsoku w:val="0"/>
        <w:overflowPunct w:val="0"/>
        <w:autoSpaceDE w:val="0"/>
        <w:autoSpaceDN w:val="0"/>
        <w:adjustRightInd w:val="0"/>
        <w:spacing w:before="1" w:after="0" w:line="322" w:lineRule="exact"/>
        <w:ind w:left="0" w:right="108"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2"/>
          <w:sz w:val="20"/>
          <w:szCs w:val="20"/>
          <w:lang w:eastAsia="ru-RU"/>
        </w:rPr>
        <w:t>Информирование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центрами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способами:</w:t>
      </w:r>
    </w:p>
    <w:p w:rsidR="00671F70" w:rsidRPr="00687AA5" w:rsidRDefault="00671F70" w:rsidP="00671F70">
      <w:pPr>
        <w:widowControl w:val="0"/>
        <w:kinsoku w:val="0"/>
        <w:overflowPunct w:val="0"/>
        <w:autoSpaceDE w:val="0"/>
        <w:autoSpaceDN w:val="0"/>
        <w:adjustRightInd w:val="0"/>
        <w:spacing w:after="0" w:line="240" w:lineRule="auto"/>
        <w:ind w:right="108"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привлечения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массовой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официальных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сайтах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2"/>
          <w:sz w:val="20"/>
          <w:szCs w:val="20"/>
          <w:lang w:eastAsia="ru-RU"/>
        </w:rPr>
        <w:t>стендах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центров;</w:t>
      </w:r>
    </w:p>
    <w:p w:rsidR="00671F70" w:rsidRPr="00687AA5" w:rsidRDefault="00671F70" w:rsidP="00671F70">
      <w:pPr>
        <w:widowControl w:val="0"/>
        <w:kinsoku w:val="0"/>
        <w:overflowPunct w:val="0"/>
        <w:autoSpaceDE w:val="0"/>
        <w:autoSpaceDN w:val="0"/>
        <w:adjustRightInd w:val="0"/>
        <w:spacing w:after="0" w:line="240" w:lineRule="auto"/>
        <w:ind w:left="117" w:right="111"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лично,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телефону, 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почтовых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отправлений, 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почте.</w:t>
      </w:r>
    </w:p>
    <w:p w:rsidR="00671F70" w:rsidRPr="00687AA5" w:rsidRDefault="00671F70" w:rsidP="00671F70">
      <w:pPr>
        <w:widowControl w:val="0"/>
        <w:kinsoku w:val="0"/>
        <w:overflowPunct w:val="0"/>
        <w:autoSpaceDE w:val="0"/>
        <w:autoSpaceDN w:val="0"/>
        <w:adjustRightInd w:val="0"/>
        <w:spacing w:after="0" w:line="240" w:lineRule="atLeast"/>
        <w:ind w:left="119" w:right="101"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подробно</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информирует</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интересующим</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2"/>
          <w:sz w:val="20"/>
          <w:szCs w:val="20"/>
          <w:lang w:eastAsia="ru-RU"/>
        </w:rPr>
        <w:t>вопросам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вежливой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корректной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официально-делового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стиля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речи.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Рекомендуемое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консультации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15</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2"/>
          <w:sz w:val="20"/>
          <w:szCs w:val="20"/>
          <w:lang w:eastAsia="ru-RU"/>
        </w:rPr>
        <w:t>минут,</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время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очереди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секторе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информирования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услугах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может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превышать 15</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минут.</w:t>
      </w:r>
    </w:p>
    <w:p w:rsidR="00671F70" w:rsidRPr="00687AA5" w:rsidRDefault="00671F70" w:rsidP="00671F70">
      <w:pPr>
        <w:widowControl w:val="0"/>
        <w:kinsoku w:val="0"/>
        <w:overflowPunct w:val="0"/>
        <w:autoSpaceDE w:val="0"/>
        <w:autoSpaceDN w:val="0"/>
        <w:adjustRightInd w:val="0"/>
        <w:spacing w:after="0" w:line="240" w:lineRule="atLeast"/>
        <w:ind w:left="119" w:right="10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начинаться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наименовании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отчестве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должности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принявшего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Индивидуальное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устное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осуществляет</w:t>
      </w:r>
      <w:r w:rsidRPr="00687AA5">
        <w:rPr>
          <w:rFonts w:ascii="Times New Roman" w:eastAsia="Times New Roman" w:hAnsi="Times New Roman"/>
          <w:sz w:val="20"/>
          <w:szCs w:val="20"/>
          <w:lang w:eastAsia="ru-RU"/>
        </w:rPr>
        <w:t xml:space="preserve"> не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10</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минут;</w:t>
      </w:r>
    </w:p>
    <w:p w:rsidR="00671F70" w:rsidRPr="00687AA5" w:rsidRDefault="00671F70" w:rsidP="00671F70">
      <w:pPr>
        <w:widowControl w:val="0"/>
        <w:kinsoku w:val="0"/>
        <w:overflowPunct w:val="0"/>
        <w:autoSpaceDE w:val="0"/>
        <w:autoSpaceDN w:val="0"/>
        <w:adjustRightInd w:val="0"/>
        <w:spacing w:after="0" w:line="240" w:lineRule="auto"/>
        <w:ind w:left="117" w:right="101"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2"/>
          <w:sz w:val="20"/>
          <w:szCs w:val="20"/>
          <w:lang w:eastAsia="ru-RU"/>
        </w:rPr>
        <w:t>подготовки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ответа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требуется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продолжительное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осуществляющий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индивидуальное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устное</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телефону, </w:t>
      </w:r>
      <w:r w:rsidRPr="00687AA5">
        <w:rPr>
          <w:rFonts w:ascii="Times New Roman" w:eastAsia="Times New Roman" w:hAnsi="Times New Roman"/>
          <w:sz w:val="20"/>
          <w:szCs w:val="20"/>
          <w:lang w:eastAsia="ru-RU"/>
        </w:rPr>
        <w:t xml:space="preserve">может </w:t>
      </w:r>
      <w:r w:rsidRPr="00687AA5">
        <w:rPr>
          <w:rFonts w:ascii="Times New Roman" w:eastAsia="Times New Roman" w:hAnsi="Times New Roman"/>
          <w:spacing w:val="-1"/>
          <w:sz w:val="20"/>
          <w:szCs w:val="20"/>
          <w:lang w:eastAsia="ru-RU"/>
        </w:rPr>
        <w:t>предложить заявителю:</w:t>
      </w:r>
    </w:p>
    <w:p w:rsidR="00671F70" w:rsidRPr="00687AA5" w:rsidRDefault="00671F70" w:rsidP="00671F70">
      <w:pPr>
        <w:widowControl w:val="0"/>
        <w:kinsoku w:val="0"/>
        <w:overflowPunct w:val="0"/>
        <w:autoSpaceDE w:val="0"/>
        <w:autoSpaceDN w:val="0"/>
        <w:adjustRightInd w:val="0"/>
        <w:spacing w:after="0" w:line="240" w:lineRule="auto"/>
        <w:ind w:left="117" w:right="11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изложить</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обращение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направляется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способом,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указанным</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обращении);</w:t>
      </w:r>
    </w:p>
    <w:p w:rsidR="00671F70" w:rsidRPr="00687AA5" w:rsidRDefault="00671F70" w:rsidP="00671F70">
      <w:pPr>
        <w:widowControl w:val="0"/>
        <w:kinsoku w:val="0"/>
        <w:overflowPunct w:val="0"/>
        <w:autoSpaceDE w:val="0"/>
        <w:autoSpaceDN w:val="0"/>
        <w:adjustRightInd w:val="0"/>
        <w:spacing w:after="0" w:line="321" w:lineRule="exact"/>
        <w:ind w:left="825"/>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назначить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другое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консультаций.</w:t>
      </w:r>
    </w:p>
    <w:p w:rsidR="00671F70" w:rsidRPr="00687AA5" w:rsidRDefault="00671F70" w:rsidP="00671F70">
      <w:pPr>
        <w:widowControl w:val="0"/>
        <w:kinsoku w:val="0"/>
        <w:overflowPunct w:val="0"/>
        <w:autoSpaceDE w:val="0"/>
        <w:autoSpaceDN w:val="0"/>
        <w:adjustRightInd w:val="0"/>
        <w:spacing w:after="0" w:line="240" w:lineRule="auto"/>
        <w:ind w:left="117" w:right="99" w:firstLine="708"/>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консультировании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письменным</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обращениям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направляется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письменном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виде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срок</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позднее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30</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календарных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дней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момента</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адресу</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почты,</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указанному</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поступившем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центр</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почтовому</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адресу,</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указанному</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поступившем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центр</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roofErr w:type="gramEnd"/>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71F70" w:rsidRPr="00687AA5" w:rsidRDefault="00671F70" w:rsidP="00671F70">
      <w:pPr>
        <w:widowControl w:val="0"/>
        <w:kinsoku w:val="0"/>
        <w:overflowPunct w:val="0"/>
        <w:autoSpaceDE w:val="0"/>
        <w:autoSpaceDN w:val="0"/>
        <w:adjustRightInd w:val="0"/>
        <w:spacing w:after="0" w:line="241" w:lineRule="auto"/>
        <w:ind w:right="3" w:hanging="3"/>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Выдача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заявителю</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результата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71F70" w:rsidRPr="00687AA5" w:rsidRDefault="00671F70" w:rsidP="00671F70">
      <w:pPr>
        <w:widowControl w:val="0"/>
        <w:kinsoku w:val="0"/>
        <w:overflowPunct w:val="0"/>
        <w:autoSpaceDE w:val="0"/>
        <w:autoSpaceDN w:val="0"/>
        <w:adjustRightInd w:val="0"/>
        <w:spacing w:before="4" w:after="0" w:line="240" w:lineRule="auto"/>
        <w:rPr>
          <w:rFonts w:ascii="Times New Roman" w:eastAsia="Times New Roman" w:hAnsi="Times New Roman"/>
          <w:b/>
          <w:bCs/>
          <w:sz w:val="20"/>
          <w:szCs w:val="20"/>
          <w:lang w:eastAsia="ru-RU"/>
        </w:rPr>
      </w:pPr>
    </w:p>
    <w:p w:rsidR="00671F70" w:rsidRPr="00687AA5" w:rsidRDefault="00671F70" w:rsidP="00E84E90">
      <w:pPr>
        <w:widowControl w:val="0"/>
        <w:numPr>
          <w:ilvl w:val="1"/>
          <w:numId w:val="48"/>
        </w:numPr>
        <w:tabs>
          <w:tab w:val="left" w:pos="1536"/>
        </w:tabs>
        <w:kinsoku w:val="0"/>
        <w:overflowPunct w:val="0"/>
        <w:autoSpaceDE w:val="0"/>
        <w:autoSpaceDN w:val="0"/>
        <w:adjustRightInd w:val="0"/>
        <w:spacing w:after="0" w:line="240" w:lineRule="auto"/>
        <w:ind w:left="0" w:right="107" w:firstLine="709"/>
        <w:jc w:val="both"/>
        <w:rPr>
          <w:rFonts w:ascii="Times New Roman" w:eastAsia="Times New Roman" w:hAnsi="Times New Roman"/>
          <w:sz w:val="20"/>
          <w:szCs w:val="20"/>
          <w:lang w:eastAsia="ru-RU"/>
        </w:rPr>
      </w:pPr>
      <w:proofErr w:type="gramStart"/>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указания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выдаче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оказания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через</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Администрация передает</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последующей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выдачи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заявителю</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(представителю)</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способом,</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согласно</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соглашениям</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взаимодействии,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заключенным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между</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Администрацией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многофункциональным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центром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71"/>
          <w:sz w:val="20"/>
          <w:szCs w:val="20"/>
          <w:lang w:eastAsia="ru-RU"/>
        </w:rPr>
        <w:t xml:space="preserve"> </w:t>
      </w:r>
      <w:r w:rsidRPr="00687AA5">
        <w:rPr>
          <w:rFonts w:ascii="Times New Roman" w:eastAsia="Times New Roman" w:hAnsi="Times New Roman"/>
          <w:spacing w:val="-1"/>
          <w:sz w:val="20"/>
          <w:szCs w:val="20"/>
          <w:lang w:eastAsia="ru-RU"/>
        </w:rPr>
        <w:t>утвержденном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 xml:space="preserve">27.09.2011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797</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взаимодействии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между</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центрами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услуг</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и</w:t>
      </w:r>
      <w:proofErr w:type="gramEnd"/>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федеральными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органами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исполнительной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органами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внебюджетных</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фондов,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органами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субъектов</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органами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самоуправления» (далее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Постановление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797).</w:t>
      </w:r>
    </w:p>
    <w:p w:rsidR="00671F70" w:rsidRPr="00687AA5" w:rsidRDefault="00671F70" w:rsidP="00671F70">
      <w:pPr>
        <w:widowControl w:val="0"/>
        <w:kinsoku w:val="0"/>
        <w:overflowPunct w:val="0"/>
        <w:autoSpaceDE w:val="0"/>
        <w:autoSpaceDN w:val="0"/>
        <w:adjustRightInd w:val="0"/>
        <w:spacing w:after="0" w:line="240" w:lineRule="auto"/>
        <w:ind w:left="117" w:right="104"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Порядок</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сроки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передачи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Администрацией таких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определяются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соглашением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взаимодействии,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заключенным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ими</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порядке,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3"/>
          <w:sz w:val="20"/>
          <w:szCs w:val="20"/>
          <w:lang w:eastAsia="ru-RU"/>
        </w:rPr>
        <w:t xml:space="preserve"> </w:t>
      </w:r>
      <w:hyperlink r:id="rId59" w:history="1">
        <w:r w:rsidRPr="00687AA5">
          <w:rPr>
            <w:rFonts w:ascii="Times New Roman" w:eastAsia="Times New Roman" w:hAnsi="Times New Roman"/>
            <w:spacing w:val="-1"/>
            <w:sz w:val="20"/>
            <w:szCs w:val="20"/>
            <w:lang w:eastAsia="ru-RU"/>
          </w:rPr>
          <w:t>Постановлением</w:t>
        </w:r>
      </w:hyperlink>
      <w:r w:rsidRPr="00687AA5">
        <w:rPr>
          <w:rFonts w:ascii="Times New Roman" w:eastAsia="Times New Roman" w:hAnsi="Times New Roman"/>
          <w:sz w:val="20"/>
          <w:szCs w:val="20"/>
          <w:lang w:eastAsia="ru-RU"/>
        </w:rPr>
        <w:t xml:space="preserve"> № </w:t>
      </w:r>
      <w:r w:rsidRPr="00687AA5">
        <w:rPr>
          <w:rFonts w:ascii="Times New Roman" w:eastAsia="Times New Roman" w:hAnsi="Times New Roman"/>
          <w:spacing w:val="-1"/>
          <w:sz w:val="20"/>
          <w:szCs w:val="20"/>
          <w:lang w:eastAsia="ru-RU"/>
        </w:rPr>
        <w:t>797.</w:t>
      </w:r>
    </w:p>
    <w:p w:rsidR="00671F70" w:rsidRPr="00687AA5" w:rsidRDefault="00671F70" w:rsidP="00E84E90">
      <w:pPr>
        <w:widowControl w:val="0"/>
        <w:numPr>
          <w:ilvl w:val="1"/>
          <w:numId w:val="48"/>
        </w:numPr>
        <w:tabs>
          <w:tab w:val="left" w:pos="1406"/>
        </w:tabs>
        <w:kinsoku w:val="0"/>
        <w:overflowPunct w:val="0"/>
        <w:autoSpaceDE w:val="0"/>
        <w:autoSpaceDN w:val="0"/>
        <w:adjustRightInd w:val="0"/>
        <w:spacing w:after="0" w:line="240" w:lineRule="auto"/>
        <w:ind w:left="0" w:right="106"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2"/>
          <w:sz w:val="20"/>
          <w:szCs w:val="20"/>
          <w:lang w:eastAsia="ru-RU"/>
        </w:rPr>
        <w:lastRenderedPageBreak/>
        <w:t>Прием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выдачи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являющихся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очередности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получении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номерного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талона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терминала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очереди,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соответствующего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цели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
          <w:sz w:val="20"/>
          <w:szCs w:val="20"/>
          <w:lang w:eastAsia="ru-RU"/>
        </w:rPr>
        <w:t xml:space="preserve"> предварительной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записи.</w:t>
      </w:r>
    </w:p>
    <w:p w:rsidR="00671F70" w:rsidRPr="00687AA5" w:rsidRDefault="00671F70" w:rsidP="00671F70">
      <w:pPr>
        <w:widowControl w:val="0"/>
        <w:kinsoku w:val="0"/>
        <w:overflowPunct w:val="0"/>
        <w:autoSpaceDE w:val="0"/>
        <w:autoSpaceDN w:val="0"/>
        <w:adjustRightInd w:val="0"/>
        <w:spacing w:after="0" w:line="240" w:lineRule="atLeast"/>
        <w:ind w:right="108"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осуществляет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действия:</w:t>
      </w:r>
    </w:p>
    <w:p w:rsidR="00671F70" w:rsidRPr="00687AA5" w:rsidRDefault="00671F70" w:rsidP="00671F70">
      <w:pPr>
        <w:widowControl w:val="0"/>
        <w:kinsoku w:val="0"/>
        <w:overflowPunct w:val="0"/>
        <w:autoSpaceDE w:val="0"/>
        <w:autoSpaceDN w:val="0"/>
        <w:adjustRightInd w:val="0"/>
        <w:spacing w:after="0" w:line="240" w:lineRule="atLeast"/>
        <w:ind w:right="108"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устанавливает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личность</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основании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 xml:space="preserve">удостоверяющего личность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соответствии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законодательством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p>
    <w:p w:rsidR="00671F70" w:rsidRPr="00687AA5" w:rsidRDefault="00671F70" w:rsidP="00671F70">
      <w:pPr>
        <w:widowControl w:val="0"/>
        <w:kinsoku w:val="0"/>
        <w:overflowPunct w:val="0"/>
        <w:autoSpaceDE w:val="0"/>
        <w:autoSpaceDN w:val="0"/>
        <w:adjustRightInd w:val="0"/>
        <w:spacing w:after="0" w:line="240" w:lineRule="atLeast"/>
        <w:ind w:left="117" w:right="107"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проверяет</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заявителя);</w:t>
      </w:r>
    </w:p>
    <w:p w:rsidR="00671F70" w:rsidRPr="00687AA5" w:rsidRDefault="00671F70" w:rsidP="00671F70">
      <w:pPr>
        <w:widowControl w:val="0"/>
        <w:kinsoku w:val="0"/>
        <w:overflowPunct w:val="0"/>
        <w:autoSpaceDE w:val="0"/>
        <w:autoSpaceDN w:val="0"/>
        <w:adjustRightInd w:val="0"/>
        <w:spacing w:after="0" w:line="320" w:lineRule="exact"/>
        <w:ind w:left="825"/>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определяет </w:t>
      </w:r>
      <w:r w:rsidRPr="00687AA5">
        <w:rPr>
          <w:rFonts w:ascii="Times New Roman" w:eastAsia="Times New Roman" w:hAnsi="Times New Roman"/>
          <w:spacing w:val="-2"/>
          <w:sz w:val="20"/>
          <w:szCs w:val="20"/>
          <w:lang w:eastAsia="ru-RU"/>
        </w:rPr>
        <w:t>статус</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исполнения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заявления</w:t>
      </w:r>
      <w:r w:rsidRPr="00687AA5">
        <w:rPr>
          <w:rFonts w:ascii="Times New Roman" w:eastAsia="Times New Roman" w:hAnsi="Times New Roman"/>
          <w:sz w:val="20"/>
          <w:szCs w:val="20"/>
          <w:lang w:eastAsia="ru-RU"/>
        </w:rPr>
        <w:t xml:space="preserve"> заявителя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ГИС;</w:t>
      </w:r>
    </w:p>
    <w:p w:rsidR="00671F70" w:rsidRPr="00687AA5" w:rsidRDefault="00671F70" w:rsidP="00671F70">
      <w:pPr>
        <w:widowControl w:val="0"/>
        <w:kinsoku w:val="0"/>
        <w:overflowPunct w:val="0"/>
        <w:autoSpaceDE w:val="0"/>
        <w:autoSpaceDN w:val="0"/>
        <w:adjustRightInd w:val="0"/>
        <w:spacing w:after="0" w:line="240" w:lineRule="auto"/>
        <w:ind w:left="117" w:right="100" w:firstLine="708"/>
        <w:jc w:val="both"/>
        <w:rPr>
          <w:rFonts w:ascii="Times New Roman" w:eastAsia="Times New Roman" w:hAnsi="Times New Roman"/>
          <w:spacing w:val="-2"/>
          <w:sz w:val="20"/>
          <w:szCs w:val="20"/>
          <w:lang w:eastAsia="ru-RU"/>
        </w:rPr>
      </w:pPr>
      <w:proofErr w:type="gramStart"/>
      <w:r w:rsidRPr="00687AA5">
        <w:rPr>
          <w:rFonts w:ascii="Times New Roman" w:eastAsia="Times New Roman" w:hAnsi="Times New Roman"/>
          <w:spacing w:val="-1"/>
          <w:sz w:val="20"/>
          <w:szCs w:val="20"/>
          <w:lang w:eastAsia="ru-RU"/>
        </w:rPr>
        <w:t>распечатывает</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результат</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виде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экземпляра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заверяет</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предусмотренных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случаях</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изображением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герба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proofErr w:type="gramEnd"/>
    </w:p>
    <w:p w:rsidR="00671F70" w:rsidRPr="00687AA5" w:rsidRDefault="00671F70" w:rsidP="00671F70">
      <w:pPr>
        <w:widowControl w:val="0"/>
        <w:kinsoku w:val="0"/>
        <w:overflowPunct w:val="0"/>
        <w:autoSpaceDE w:val="0"/>
        <w:autoSpaceDN w:val="0"/>
        <w:adjustRightInd w:val="0"/>
        <w:spacing w:after="0" w:line="240" w:lineRule="auto"/>
        <w:ind w:left="117" w:right="100" w:firstLine="708"/>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заверяет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экземпляр</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2"/>
          <w:sz w:val="20"/>
          <w:szCs w:val="20"/>
          <w:lang w:eastAsia="ru-RU"/>
        </w:rPr>
        <w:t>предусмотренных</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случаях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изображением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герба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p>
    <w:p w:rsidR="00671F70" w:rsidRPr="00687AA5" w:rsidRDefault="00671F70" w:rsidP="00671F70">
      <w:pPr>
        <w:widowControl w:val="0"/>
        <w:kinsoku w:val="0"/>
        <w:overflowPunct w:val="0"/>
        <w:autoSpaceDE w:val="0"/>
        <w:autoSpaceDN w:val="0"/>
        <w:adjustRightInd w:val="0"/>
        <w:spacing w:after="0" w:line="241" w:lineRule="auto"/>
        <w:ind w:left="117" w:right="110"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выдает</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2"/>
          <w:sz w:val="20"/>
          <w:szCs w:val="20"/>
          <w:lang w:eastAsia="ru-RU"/>
        </w:rPr>
        <w:t>необходимости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запрашивает</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у</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подписи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каждый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документ;</w:t>
      </w:r>
    </w:p>
    <w:p w:rsidR="00671F70" w:rsidRPr="00687AA5" w:rsidRDefault="00671F70" w:rsidP="00671F70">
      <w:pPr>
        <w:widowControl w:val="0"/>
        <w:kinsoku w:val="0"/>
        <w:overflowPunct w:val="0"/>
        <w:autoSpaceDE w:val="0"/>
        <w:autoSpaceDN w:val="0"/>
        <w:adjustRightInd w:val="0"/>
        <w:spacing w:before="1" w:after="0" w:line="322" w:lineRule="exact"/>
        <w:ind w:left="117" w:right="99" w:firstLine="708"/>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запрашивает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участие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смс-опросе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предоставленных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центром.</w:t>
      </w:r>
    </w:p>
    <w:p w:rsidR="00671F70" w:rsidRPr="00687AA5" w:rsidRDefault="00671F70" w:rsidP="00671F70">
      <w:pPr>
        <w:widowControl w:val="0"/>
        <w:kinsoku w:val="0"/>
        <w:overflowPunct w:val="0"/>
        <w:autoSpaceDE w:val="0"/>
        <w:autoSpaceDN w:val="0"/>
        <w:adjustRightInd w:val="0"/>
        <w:spacing w:before="1" w:after="0" w:line="322" w:lineRule="exact"/>
        <w:ind w:right="9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                                                                                                         </w:t>
      </w:r>
    </w:p>
    <w:p w:rsidR="00671F70" w:rsidRPr="00687AA5" w:rsidRDefault="00671F70" w:rsidP="00671F70">
      <w:pPr>
        <w:widowControl w:val="0"/>
        <w:kinsoku w:val="0"/>
        <w:overflowPunct w:val="0"/>
        <w:autoSpaceDE w:val="0"/>
        <w:autoSpaceDN w:val="0"/>
        <w:adjustRightInd w:val="0"/>
        <w:spacing w:before="1" w:after="0" w:line="322" w:lineRule="exact"/>
        <w:ind w:right="9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                                                                                                            </w:t>
      </w:r>
    </w:p>
    <w:p w:rsidR="00671F70" w:rsidRPr="00687AA5" w:rsidRDefault="00671F70" w:rsidP="00671F70">
      <w:pPr>
        <w:widowControl w:val="0"/>
        <w:kinsoku w:val="0"/>
        <w:overflowPunct w:val="0"/>
        <w:autoSpaceDE w:val="0"/>
        <w:autoSpaceDN w:val="0"/>
        <w:adjustRightInd w:val="0"/>
        <w:spacing w:before="1" w:after="0" w:line="322" w:lineRule="exact"/>
        <w:ind w:right="99"/>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Приложение № 1</w:t>
      </w:r>
    </w:p>
    <w:p w:rsidR="00671F70" w:rsidRPr="00687AA5" w:rsidRDefault="00671F70" w:rsidP="00671F70">
      <w:pPr>
        <w:widowControl w:val="0"/>
        <w:kinsoku w:val="0"/>
        <w:overflowPunct w:val="0"/>
        <w:autoSpaceDE w:val="0"/>
        <w:autoSpaceDN w:val="0"/>
        <w:adjustRightInd w:val="0"/>
        <w:spacing w:after="0" w:line="240" w:lineRule="auto"/>
        <w:ind w:left="5103"/>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 xml:space="preserve">к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регламенту</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 xml:space="preserve">услуги </w:t>
      </w:r>
      <w:r w:rsidRPr="00687AA5">
        <w:rPr>
          <w:rFonts w:ascii="Times New Roman" w:eastAsia="Times New Roman" w:hAnsi="Times New Roman"/>
          <w:spacing w:val="-1"/>
          <w:sz w:val="20"/>
          <w:szCs w:val="20"/>
          <w:lang w:eastAsia="ru-RU"/>
        </w:rPr>
        <w:t>«Перераспределение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 находящихся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37"/>
          <w:sz w:val="20"/>
          <w:szCs w:val="20"/>
          <w:lang w:eastAsia="ru-RU"/>
        </w:rPr>
        <w:t xml:space="preserve"> государственной или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собственности,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 находящихся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частной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собственности»</w:t>
      </w:r>
    </w:p>
    <w:p w:rsidR="00671F70" w:rsidRPr="00687AA5" w:rsidRDefault="00671F70" w:rsidP="00671F70">
      <w:pPr>
        <w:widowControl w:val="0"/>
        <w:kinsoku w:val="0"/>
        <w:overflowPunct w:val="0"/>
        <w:autoSpaceDE w:val="0"/>
        <w:autoSpaceDN w:val="0"/>
        <w:adjustRightInd w:val="0"/>
        <w:spacing w:before="7" w:after="0" w:line="240" w:lineRule="auto"/>
        <w:rPr>
          <w:rFonts w:ascii="Times New Roman" w:eastAsia="Times New Roman" w:hAnsi="Times New Roman"/>
          <w:sz w:val="20"/>
          <w:szCs w:val="20"/>
          <w:lang w:eastAsia="ru-RU"/>
        </w:rPr>
      </w:pPr>
    </w:p>
    <w:p w:rsidR="00671F70" w:rsidRPr="00687AA5" w:rsidRDefault="00671F70" w:rsidP="00671F70">
      <w:pPr>
        <w:spacing w:after="0" w:line="240" w:lineRule="auto"/>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СОГЛАШЕНИЕ О ПЕРЕРАСПРЕДЕЛЕНИИ ЗЕМЕЛЬ, НАХОДЯЩИХСЯ В МУНИЦИПАЛЬНОЙ СОБСТВЕННОСТИ, И ЗЕМЕЛЬНЫХ УЧАСТКОВ, НАХОДЯЩИХСЯ В ЧАСТНОЙ СОБСТВЕННОСТИ</w:t>
      </w:r>
    </w:p>
    <w:p w:rsidR="00671F70" w:rsidRPr="00687AA5" w:rsidRDefault="00671F70" w:rsidP="00671F70">
      <w:pPr>
        <w:spacing w:after="0" w:line="240" w:lineRule="auto"/>
        <w:jc w:val="center"/>
        <w:rPr>
          <w:rFonts w:ascii="Times New Roman" w:eastAsia="Times New Roman" w:hAnsi="Times New Roman"/>
          <w:sz w:val="20"/>
          <w:szCs w:val="20"/>
          <w:lang w:eastAsia="ru-RU"/>
        </w:rPr>
      </w:pPr>
    </w:p>
    <w:p w:rsidR="00671F70" w:rsidRPr="00687AA5" w:rsidRDefault="00671F70" w:rsidP="00671F70">
      <w:pPr>
        <w:spacing w:after="0" w:line="240" w:lineRule="auto"/>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_______________________</w:t>
      </w:r>
    </w:p>
    <w:p w:rsidR="00671F70" w:rsidRPr="00687AA5" w:rsidRDefault="00671F70" w:rsidP="00671F70">
      <w:pPr>
        <w:spacing w:after="0" w:line="240" w:lineRule="auto"/>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населенный пункт</w:t>
      </w:r>
    </w:p>
    <w:p w:rsidR="00671F70" w:rsidRPr="00687AA5" w:rsidRDefault="00671F70" w:rsidP="00671F70">
      <w:pPr>
        <w:spacing w:after="0" w:line="240" w:lineRule="auto"/>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Регистрационный номер __                                                                   «__» _____20__ г.</w:t>
      </w:r>
    </w:p>
    <w:p w:rsidR="00671F70" w:rsidRPr="00687AA5" w:rsidRDefault="00671F70" w:rsidP="00671F70">
      <w:pPr>
        <w:spacing w:after="0" w:line="240" w:lineRule="auto"/>
        <w:rPr>
          <w:rFonts w:ascii="Times New Roman" w:eastAsia="Times New Roman" w:hAnsi="Times New Roman"/>
          <w:sz w:val="20"/>
          <w:szCs w:val="20"/>
          <w:lang w:eastAsia="ru-RU"/>
        </w:rPr>
      </w:pPr>
    </w:p>
    <w:p w:rsidR="00671F70" w:rsidRPr="00687AA5" w:rsidRDefault="00671F70" w:rsidP="00671F70">
      <w:pPr>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Администрация Новомихайловского сельского поселения Монастырщинского района Смоленской области,</w:t>
      </w:r>
      <w:r w:rsidRPr="00687AA5">
        <w:rPr>
          <w:rFonts w:ascii="Times New Roman" w:eastAsia="Times New Roman" w:hAnsi="Times New Roman"/>
          <w:b/>
          <w:sz w:val="20"/>
          <w:szCs w:val="20"/>
          <w:lang w:eastAsia="ru-RU"/>
        </w:rPr>
        <w:t xml:space="preserve"> </w:t>
      </w:r>
      <w:proofErr w:type="gramStart"/>
      <w:r w:rsidRPr="00687AA5">
        <w:rPr>
          <w:rFonts w:ascii="Times New Roman" w:eastAsia="Times New Roman" w:hAnsi="Times New Roman"/>
          <w:sz w:val="20"/>
          <w:szCs w:val="20"/>
          <w:lang w:eastAsia="ru-RU"/>
        </w:rPr>
        <w:t>в</w:t>
      </w:r>
      <w:proofErr w:type="gramEnd"/>
      <w:r w:rsidRPr="00687AA5">
        <w:rPr>
          <w:rFonts w:ascii="Times New Roman" w:eastAsia="Times New Roman" w:hAnsi="Times New Roman"/>
          <w:sz w:val="20"/>
          <w:szCs w:val="20"/>
          <w:lang w:eastAsia="ru-RU"/>
        </w:rPr>
        <w:t xml:space="preserve"> </w:t>
      </w:r>
    </w:p>
    <w:p w:rsidR="00671F70" w:rsidRPr="00687AA5" w:rsidRDefault="00671F70" w:rsidP="00671F70">
      <w:pPr>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лице _________________________________________, </w:t>
      </w:r>
      <w:proofErr w:type="gramStart"/>
      <w:r w:rsidRPr="00687AA5">
        <w:rPr>
          <w:rFonts w:ascii="Times New Roman" w:eastAsia="Times New Roman" w:hAnsi="Times New Roman"/>
          <w:sz w:val="20"/>
          <w:szCs w:val="20"/>
          <w:lang w:eastAsia="ru-RU"/>
        </w:rPr>
        <w:t>действующего</w:t>
      </w:r>
      <w:proofErr w:type="gramEnd"/>
      <w:r w:rsidRPr="00687AA5">
        <w:rPr>
          <w:rFonts w:ascii="Times New Roman" w:eastAsia="Times New Roman" w:hAnsi="Times New Roman"/>
          <w:sz w:val="20"/>
          <w:szCs w:val="20"/>
          <w:lang w:eastAsia="ru-RU"/>
        </w:rPr>
        <w:t xml:space="preserve"> на основании</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ab/>
        <w:t xml:space="preserve">        должность, ФИО уполномоченного лица</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_________________________________________________, </w:t>
      </w:r>
      <w:proofErr w:type="gramStart"/>
      <w:r w:rsidRPr="00687AA5">
        <w:rPr>
          <w:rFonts w:ascii="Times New Roman" w:eastAsia="Times New Roman" w:hAnsi="Times New Roman"/>
          <w:sz w:val="20"/>
          <w:szCs w:val="20"/>
          <w:lang w:eastAsia="ru-RU"/>
        </w:rPr>
        <w:t>именуемая</w:t>
      </w:r>
      <w:proofErr w:type="gramEnd"/>
      <w:r w:rsidRPr="00687AA5">
        <w:rPr>
          <w:rFonts w:ascii="Times New Roman" w:eastAsia="Times New Roman" w:hAnsi="Times New Roman"/>
          <w:sz w:val="20"/>
          <w:szCs w:val="20"/>
          <w:lang w:eastAsia="ru-RU"/>
        </w:rPr>
        <w:t xml:space="preserve"> в дальнейшем </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нормативный акт, доверенность</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«Сторона 1», с одной стороны, и ___</w:t>
      </w:r>
      <w:r w:rsidRPr="00687AA5">
        <w:rPr>
          <w:rFonts w:ascii="Times New Roman" w:eastAsia="Times New Roman" w:hAnsi="Times New Roman"/>
          <w:b/>
          <w:sz w:val="20"/>
          <w:szCs w:val="20"/>
          <w:lang w:eastAsia="ru-RU"/>
        </w:rPr>
        <w:t>________________________________________</w:t>
      </w:r>
      <w:proofErr w:type="gramStart"/>
      <w:r w:rsidRPr="00687AA5">
        <w:rPr>
          <w:rFonts w:ascii="Times New Roman" w:eastAsia="Times New Roman" w:hAnsi="Times New Roman"/>
          <w:sz w:val="20"/>
          <w:szCs w:val="20"/>
          <w:lang w:eastAsia="ru-RU"/>
        </w:rPr>
        <w:t>в</w:t>
      </w:r>
      <w:proofErr w:type="gramEnd"/>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ФИО гражданина, наименование, ОГРН юридического лица</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лице _________________, </w:t>
      </w:r>
      <w:proofErr w:type="gramStart"/>
      <w:r w:rsidRPr="00687AA5">
        <w:rPr>
          <w:rFonts w:ascii="Times New Roman" w:eastAsia="Times New Roman" w:hAnsi="Times New Roman"/>
          <w:sz w:val="20"/>
          <w:szCs w:val="20"/>
          <w:lang w:eastAsia="ru-RU"/>
        </w:rPr>
        <w:t>действующего</w:t>
      </w:r>
      <w:proofErr w:type="gramEnd"/>
      <w:r w:rsidRPr="00687AA5">
        <w:rPr>
          <w:rFonts w:ascii="Times New Roman" w:eastAsia="Times New Roman" w:hAnsi="Times New Roman"/>
          <w:sz w:val="20"/>
          <w:szCs w:val="20"/>
          <w:lang w:eastAsia="ru-RU"/>
        </w:rPr>
        <w:t xml:space="preserve"> на основании ________________________,</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ФИО                                                                                                                   устав, доверенность</w:t>
      </w:r>
    </w:p>
    <w:p w:rsidR="00671F70" w:rsidRPr="00687AA5" w:rsidRDefault="00671F70" w:rsidP="00671F70">
      <w:pPr>
        <w:tabs>
          <w:tab w:val="left" w:pos="105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именуемое в дальнейшем «Сторона 2», с другой стороны и именуемые в дальнейшем «Стороны», заключили настоящее соглашение (далее – Соглашение) о нижеследующем:</w:t>
      </w:r>
    </w:p>
    <w:p w:rsidR="00671F70" w:rsidRPr="00687AA5" w:rsidRDefault="00671F70" w:rsidP="00671F70">
      <w:pPr>
        <w:spacing w:after="0" w:line="240" w:lineRule="auto"/>
        <w:ind w:firstLine="708"/>
        <w:jc w:val="both"/>
        <w:rPr>
          <w:rFonts w:ascii="Times New Roman" w:eastAsia="Times New Roman" w:hAnsi="Times New Roman"/>
          <w:sz w:val="20"/>
          <w:szCs w:val="20"/>
          <w:lang w:eastAsia="ru-RU"/>
        </w:rPr>
      </w:pPr>
    </w:p>
    <w:p w:rsidR="00671F70" w:rsidRPr="00687AA5" w:rsidRDefault="00671F70" w:rsidP="00E84E90">
      <w:pPr>
        <w:widowControl w:val="0"/>
        <w:numPr>
          <w:ilvl w:val="0"/>
          <w:numId w:val="71"/>
        </w:numPr>
        <w:tabs>
          <w:tab w:val="num" w:pos="1260"/>
        </w:tabs>
        <w:autoSpaceDE w:val="0"/>
        <w:autoSpaceDN w:val="0"/>
        <w:adjustRightInd w:val="0"/>
        <w:spacing w:after="0" w:line="240" w:lineRule="auto"/>
        <w:ind w:left="1068"/>
        <w:jc w:val="center"/>
        <w:rPr>
          <w:rFonts w:ascii="Times New Roman" w:eastAsia="Times New Roman" w:hAnsi="Times New Roman"/>
          <w:sz w:val="20"/>
          <w:szCs w:val="20"/>
          <w:lang w:eastAsia="ru-RU"/>
        </w:rPr>
      </w:pPr>
      <w:r w:rsidRPr="00687AA5">
        <w:rPr>
          <w:rFonts w:ascii="Times New Roman" w:eastAsia="Times New Roman" w:hAnsi="Times New Roman"/>
          <w:b/>
          <w:sz w:val="20"/>
          <w:szCs w:val="20"/>
          <w:lang w:eastAsia="ru-RU"/>
        </w:rPr>
        <w:t>Предмет Соглашения</w:t>
      </w:r>
    </w:p>
    <w:p w:rsidR="00671F70" w:rsidRPr="00687AA5" w:rsidRDefault="00671F70" w:rsidP="00671F70">
      <w:pPr>
        <w:spacing w:after="0" w:line="240" w:lineRule="auto"/>
        <w:jc w:val="both"/>
        <w:rPr>
          <w:rFonts w:ascii="Times New Roman" w:eastAsia="Times New Roman" w:hAnsi="Times New Roman"/>
          <w:sz w:val="20"/>
          <w:szCs w:val="20"/>
          <w:lang w:eastAsia="ru-RU"/>
        </w:rPr>
      </w:pPr>
    </w:p>
    <w:p w:rsidR="00671F70" w:rsidRPr="00687AA5" w:rsidRDefault="00671F70" w:rsidP="00671F70">
      <w:pPr>
        <w:tabs>
          <w:tab w:val="left" w:pos="1440"/>
        </w:tabs>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1.1. Стороны перераспределяют принадлежащий Стороне 2 земельный участок из земель __________________ с кадастровым номером _________________________</w:t>
      </w:r>
    </w:p>
    <w:p w:rsidR="00671F70" w:rsidRPr="00687AA5" w:rsidRDefault="00671F70" w:rsidP="00671F70">
      <w:pPr>
        <w:tabs>
          <w:tab w:val="left" w:pos="1440"/>
        </w:tabs>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ab/>
        <w:t>категория земель</w:t>
      </w:r>
    </w:p>
    <w:p w:rsidR="00671F70" w:rsidRPr="00687AA5" w:rsidRDefault="00671F70" w:rsidP="00671F70">
      <w:pPr>
        <w:tabs>
          <w:tab w:val="left" w:pos="144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площадью ___ кв. м., расположенный по адресу: ____________________________ (далее – Участок), разрешенное использование _______________________________, и смежные с ним земли, находящиеся в муниципальной собственности Новомихайловского сельского поселения Монастырщинского района Смоленской области.</w:t>
      </w:r>
    </w:p>
    <w:p w:rsidR="00671F70" w:rsidRPr="00687AA5" w:rsidRDefault="00671F70" w:rsidP="00671F70">
      <w:pPr>
        <w:tabs>
          <w:tab w:val="left" w:pos="144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1.2. В результате перераспределения:</w:t>
      </w:r>
    </w:p>
    <w:p w:rsidR="00671F70" w:rsidRPr="00687AA5" w:rsidRDefault="00671F70" w:rsidP="00671F70">
      <w:pPr>
        <w:tabs>
          <w:tab w:val="left" w:pos="144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1.2.1. Прекращается существование земельного участка, указанного в пункте 1 настоящего соглашения.</w:t>
      </w:r>
    </w:p>
    <w:p w:rsidR="00671F70" w:rsidRPr="00687AA5" w:rsidRDefault="00671F70" w:rsidP="00671F70">
      <w:pPr>
        <w:tabs>
          <w:tab w:val="left" w:pos="144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lastRenderedPageBreak/>
        <w:t>1.2.2. Образуется земельный участок с кадастровым номером _______________________, площадью __ кв. м., расположенный по адресу: ______________________, разрешенное использование: _____________________.</w:t>
      </w:r>
    </w:p>
    <w:p w:rsidR="00671F70" w:rsidRPr="00687AA5" w:rsidRDefault="00671F70" w:rsidP="00671F70">
      <w:pPr>
        <w:tabs>
          <w:tab w:val="left" w:pos="144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1.2.3. У Стороны 2 возникает право собственности на земельный участок, указанный в пункте 1.2.2. Соглашения.</w:t>
      </w:r>
    </w:p>
    <w:p w:rsidR="00671F70" w:rsidRPr="00687AA5" w:rsidRDefault="00671F70" w:rsidP="00671F70">
      <w:pPr>
        <w:tabs>
          <w:tab w:val="left" w:pos="1440"/>
        </w:tabs>
        <w:spacing w:after="0" w:line="240" w:lineRule="auto"/>
        <w:ind w:firstLine="709"/>
        <w:jc w:val="both"/>
        <w:rPr>
          <w:rFonts w:ascii="Times New Roman" w:eastAsia="Times New Roman" w:hAnsi="Times New Roman"/>
          <w:sz w:val="20"/>
          <w:szCs w:val="20"/>
          <w:lang w:eastAsia="ru-RU"/>
        </w:rPr>
      </w:pPr>
    </w:p>
    <w:p w:rsidR="00671F70" w:rsidRPr="00687AA5" w:rsidRDefault="00671F70" w:rsidP="00E84E90">
      <w:pPr>
        <w:widowControl w:val="0"/>
        <w:numPr>
          <w:ilvl w:val="0"/>
          <w:numId w:val="71"/>
        </w:numPr>
        <w:tabs>
          <w:tab w:val="num" w:pos="0"/>
          <w:tab w:val="num" w:pos="1260"/>
        </w:tabs>
        <w:autoSpaceDE w:val="0"/>
        <w:autoSpaceDN w:val="0"/>
        <w:adjustRightInd w:val="0"/>
        <w:spacing w:after="0" w:line="240" w:lineRule="auto"/>
        <w:ind w:left="0" w:firstLine="709"/>
        <w:jc w:val="center"/>
        <w:rPr>
          <w:rFonts w:ascii="Times New Roman" w:eastAsia="Times New Roman" w:hAnsi="Times New Roman"/>
          <w:sz w:val="20"/>
          <w:szCs w:val="20"/>
          <w:lang w:eastAsia="ru-RU"/>
        </w:rPr>
      </w:pPr>
      <w:r w:rsidRPr="00687AA5">
        <w:rPr>
          <w:rFonts w:ascii="Times New Roman" w:eastAsia="Times New Roman" w:hAnsi="Times New Roman"/>
          <w:b/>
          <w:sz w:val="20"/>
          <w:szCs w:val="20"/>
          <w:lang w:eastAsia="ru-RU"/>
        </w:rPr>
        <w:t>Плата по Соглашению</w:t>
      </w:r>
    </w:p>
    <w:p w:rsidR="00671F70" w:rsidRPr="00687AA5" w:rsidRDefault="00671F70" w:rsidP="00671F70">
      <w:pPr>
        <w:tabs>
          <w:tab w:val="num" w:pos="0"/>
        </w:tabs>
        <w:spacing w:after="0" w:line="240" w:lineRule="auto"/>
        <w:ind w:firstLine="709"/>
        <w:jc w:val="center"/>
        <w:rPr>
          <w:rFonts w:ascii="Times New Roman" w:eastAsia="Times New Roman" w:hAnsi="Times New Roman"/>
          <w:sz w:val="20"/>
          <w:szCs w:val="20"/>
          <w:lang w:eastAsia="ru-RU"/>
        </w:rPr>
      </w:pPr>
    </w:p>
    <w:p w:rsidR="00671F70" w:rsidRPr="00687AA5" w:rsidRDefault="00671F70" w:rsidP="00671F70">
      <w:pPr>
        <w:tabs>
          <w:tab w:val="left" w:pos="0"/>
        </w:tabs>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2.1. Плата за увеличение площади принадлежащего Стороне 2 земельного участка в результате его перераспределения в соответствии с Соглашением составляет _____ рублей</w:t>
      </w:r>
      <w:proofErr w:type="gramStart"/>
      <w:r w:rsidRPr="00687AA5">
        <w:rPr>
          <w:rFonts w:ascii="Times New Roman" w:eastAsia="Times New Roman" w:hAnsi="Times New Roman"/>
          <w:sz w:val="20"/>
          <w:szCs w:val="20"/>
          <w:lang w:eastAsia="ru-RU"/>
        </w:rPr>
        <w:t xml:space="preserve"> (__________).</w:t>
      </w:r>
      <w:proofErr w:type="gramEnd"/>
    </w:p>
    <w:p w:rsidR="00671F70" w:rsidRPr="00687AA5" w:rsidRDefault="00671F70" w:rsidP="00671F70">
      <w:pPr>
        <w:tabs>
          <w:tab w:val="left" w:pos="0"/>
        </w:tabs>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bCs/>
          <w:sz w:val="20"/>
          <w:szCs w:val="20"/>
          <w:lang w:eastAsia="ru-RU"/>
        </w:rPr>
        <w:t>прописью</w:t>
      </w:r>
    </w:p>
    <w:p w:rsidR="00671F70" w:rsidRPr="00687AA5" w:rsidRDefault="00671F70" w:rsidP="00671F70">
      <w:pPr>
        <w:tabs>
          <w:tab w:val="left"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2.2. Оплата осуществляется Стороной 2 в полном объеме не позднее 5 банковских дней со дня подписания Соглашения.</w:t>
      </w:r>
    </w:p>
    <w:p w:rsidR="00671F70" w:rsidRPr="00687AA5" w:rsidRDefault="00671F70" w:rsidP="00671F70">
      <w:pPr>
        <w:tabs>
          <w:tab w:val="left" w:pos="0"/>
        </w:tabs>
        <w:spacing w:after="0" w:line="240" w:lineRule="auto"/>
        <w:ind w:firstLine="709"/>
        <w:jc w:val="both"/>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Сведения о реквизитах получателя платежа:</w:t>
      </w:r>
    </w:p>
    <w:p w:rsidR="00671F70" w:rsidRPr="00687AA5" w:rsidRDefault="00671F70" w:rsidP="00671F70">
      <w:pPr>
        <w:tabs>
          <w:tab w:val="left" w:pos="0"/>
        </w:tabs>
        <w:spacing w:after="0" w:line="240" w:lineRule="auto"/>
        <w:ind w:firstLine="709"/>
        <w:jc w:val="both"/>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Получатель: ____________________</w:t>
      </w:r>
    </w:p>
    <w:p w:rsidR="00671F70" w:rsidRPr="00687AA5" w:rsidRDefault="00671F70" w:rsidP="00671F70">
      <w:pPr>
        <w:tabs>
          <w:tab w:val="left" w:pos="0"/>
        </w:tabs>
        <w:spacing w:after="0" w:line="240" w:lineRule="auto"/>
        <w:ind w:firstLine="709"/>
        <w:jc w:val="both"/>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ИНН ___________ КПП __________</w:t>
      </w:r>
    </w:p>
    <w:p w:rsidR="00671F70" w:rsidRPr="00687AA5" w:rsidRDefault="00671F70" w:rsidP="00671F70">
      <w:pPr>
        <w:tabs>
          <w:tab w:val="left" w:pos="0"/>
        </w:tabs>
        <w:spacing w:after="0" w:line="240" w:lineRule="auto"/>
        <w:ind w:firstLine="709"/>
        <w:jc w:val="both"/>
        <w:rPr>
          <w:rFonts w:ascii="Times New Roman" w:eastAsia="Times New Roman" w:hAnsi="Times New Roman"/>
          <w:b/>
          <w:sz w:val="20"/>
          <w:szCs w:val="20"/>
          <w:lang w:eastAsia="ru-RU"/>
        </w:rPr>
      </w:pPr>
      <w:proofErr w:type="gramStart"/>
      <w:r w:rsidRPr="00687AA5">
        <w:rPr>
          <w:rFonts w:ascii="Times New Roman" w:eastAsia="Times New Roman" w:hAnsi="Times New Roman"/>
          <w:b/>
          <w:sz w:val="20"/>
          <w:szCs w:val="20"/>
          <w:lang w:eastAsia="ru-RU"/>
        </w:rPr>
        <w:t>р</w:t>
      </w:r>
      <w:proofErr w:type="gramEnd"/>
      <w:r w:rsidRPr="00687AA5">
        <w:rPr>
          <w:rFonts w:ascii="Times New Roman" w:eastAsia="Times New Roman" w:hAnsi="Times New Roman"/>
          <w:b/>
          <w:sz w:val="20"/>
          <w:szCs w:val="20"/>
          <w:lang w:eastAsia="ru-RU"/>
        </w:rPr>
        <w:t>/с ____________________________</w:t>
      </w:r>
    </w:p>
    <w:p w:rsidR="00671F70" w:rsidRPr="00687AA5" w:rsidRDefault="00671F70" w:rsidP="00671F70">
      <w:pPr>
        <w:tabs>
          <w:tab w:val="left" w:pos="0"/>
        </w:tabs>
        <w:spacing w:after="0" w:line="240" w:lineRule="auto"/>
        <w:ind w:firstLine="709"/>
        <w:jc w:val="both"/>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БИК _________, ОКТМО ________</w:t>
      </w:r>
    </w:p>
    <w:p w:rsidR="00671F70" w:rsidRPr="00687AA5" w:rsidRDefault="00671F70" w:rsidP="00671F70">
      <w:pPr>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 случае изменения реквизитов Сторона 2 извещается Стороной 1 дополнительно.</w:t>
      </w:r>
    </w:p>
    <w:p w:rsidR="00671F70" w:rsidRPr="00687AA5" w:rsidRDefault="00671F70" w:rsidP="00671F70">
      <w:pPr>
        <w:tabs>
          <w:tab w:val="left" w:pos="1440"/>
        </w:tabs>
        <w:spacing w:after="0" w:line="240" w:lineRule="auto"/>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Исполнением обязательства по внесению платы за увеличение площади земельного участка является поступление от Стороны 2 денежных средств на счет главного администратора доходов, получаемых в виде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Новомихайловского сельского поселения Монастырщинского района Смоленской области.</w:t>
      </w:r>
      <w:proofErr w:type="gramEnd"/>
    </w:p>
    <w:p w:rsidR="00671F70" w:rsidRPr="00687AA5" w:rsidRDefault="00671F70" w:rsidP="00671F70">
      <w:pPr>
        <w:spacing w:after="0" w:line="240" w:lineRule="auto"/>
        <w:jc w:val="center"/>
        <w:rPr>
          <w:rFonts w:ascii="Times New Roman" w:eastAsia="Times New Roman" w:hAnsi="Times New Roman"/>
          <w:sz w:val="20"/>
          <w:szCs w:val="20"/>
          <w:lang w:eastAsia="ru-RU"/>
        </w:rPr>
      </w:pPr>
    </w:p>
    <w:p w:rsidR="00671F70" w:rsidRPr="00687AA5" w:rsidRDefault="00671F70" w:rsidP="00671F70">
      <w:pPr>
        <w:spacing w:after="0" w:line="240" w:lineRule="auto"/>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3. Ограничения использования и обременения Участка</w:t>
      </w:r>
    </w:p>
    <w:p w:rsidR="00671F70" w:rsidRPr="00687AA5" w:rsidRDefault="00671F70" w:rsidP="00671F70">
      <w:pPr>
        <w:spacing w:after="0" w:line="240" w:lineRule="auto"/>
        <w:jc w:val="both"/>
        <w:rPr>
          <w:rFonts w:ascii="Times New Roman" w:eastAsia="Times New Roman" w:hAnsi="Times New Roman"/>
          <w:b/>
          <w:sz w:val="20"/>
          <w:szCs w:val="20"/>
          <w:lang w:eastAsia="ru-RU"/>
        </w:rPr>
      </w:pPr>
    </w:p>
    <w:p w:rsidR="00671F70" w:rsidRPr="00687AA5" w:rsidRDefault="00671F70" w:rsidP="00671F70">
      <w:pPr>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3.1. В отношении Участка установлены следующие ограничения и обременения:</w:t>
      </w:r>
    </w:p>
    <w:p w:rsidR="00671F70" w:rsidRPr="00687AA5" w:rsidRDefault="00671F70" w:rsidP="00671F70">
      <w:pPr>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3.1.1.</w:t>
      </w:r>
    </w:p>
    <w:p w:rsidR="00671F70" w:rsidRPr="00687AA5" w:rsidRDefault="00671F70" w:rsidP="00671F70">
      <w:pPr>
        <w:spacing w:after="0" w:line="240" w:lineRule="auto"/>
        <w:ind w:firstLine="708"/>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3.1.2.</w:t>
      </w:r>
    </w:p>
    <w:p w:rsidR="00671F70" w:rsidRPr="00687AA5" w:rsidRDefault="00671F70" w:rsidP="00671F70">
      <w:pPr>
        <w:spacing w:after="0" w:line="240" w:lineRule="auto"/>
        <w:ind w:left="708" w:hanging="708"/>
        <w:jc w:val="center"/>
        <w:rPr>
          <w:rFonts w:ascii="Times New Roman" w:eastAsia="Times New Roman" w:hAnsi="Times New Roman"/>
          <w:sz w:val="20"/>
          <w:szCs w:val="20"/>
          <w:lang w:eastAsia="ru-RU"/>
        </w:rPr>
      </w:pPr>
      <w:r w:rsidRPr="00687AA5">
        <w:rPr>
          <w:rFonts w:ascii="Times New Roman" w:eastAsia="Times New Roman" w:hAnsi="Times New Roman"/>
          <w:b/>
          <w:sz w:val="20"/>
          <w:szCs w:val="20"/>
          <w:lang w:eastAsia="ru-RU"/>
        </w:rPr>
        <w:t>4. Права и обязанности Сторон</w:t>
      </w:r>
    </w:p>
    <w:p w:rsidR="00671F70" w:rsidRPr="00687AA5" w:rsidRDefault="00671F70" w:rsidP="00671F70">
      <w:pPr>
        <w:spacing w:after="0" w:line="240" w:lineRule="auto"/>
        <w:ind w:firstLine="709"/>
        <w:jc w:val="both"/>
        <w:rPr>
          <w:rFonts w:ascii="Times New Roman" w:eastAsia="Times New Roman" w:hAnsi="Times New Roman"/>
          <w:sz w:val="20"/>
          <w:szCs w:val="20"/>
          <w:lang w:eastAsia="ru-RU"/>
        </w:rPr>
      </w:pP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4.1. Сторона 1 обязуется предоставить Стороне 2 сведения, необходимые для исполнения условий, установленных Соглашением.</w:t>
      </w: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4.2. Сторона 2 обязуется внести плату в сроки и в порядке, установленные разделом 2 Соглашения.</w:t>
      </w: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p>
    <w:p w:rsidR="00671F70" w:rsidRPr="00687AA5" w:rsidRDefault="00671F70" w:rsidP="00671F70">
      <w:pPr>
        <w:tabs>
          <w:tab w:val="num" w:pos="0"/>
        </w:tabs>
        <w:spacing w:after="0" w:line="240" w:lineRule="auto"/>
        <w:ind w:firstLine="709"/>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5. Ответственность Сторон</w:t>
      </w:r>
    </w:p>
    <w:p w:rsidR="00671F70" w:rsidRPr="00687AA5" w:rsidRDefault="00671F70" w:rsidP="00671F70">
      <w:pPr>
        <w:tabs>
          <w:tab w:val="num" w:pos="0"/>
        </w:tabs>
        <w:spacing w:after="0" w:line="240" w:lineRule="auto"/>
        <w:ind w:firstLine="709"/>
        <w:jc w:val="both"/>
        <w:rPr>
          <w:rFonts w:ascii="Times New Roman" w:eastAsia="Times New Roman" w:hAnsi="Times New Roman"/>
          <w:b/>
          <w:sz w:val="20"/>
          <w:szCs w:val="20"/>
          <w:lang w:eastAsia="ru-RU"/>
        </w:rPr>
      </w:pP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5.1. За нарушение срока внесения платы, указанного в пункте 2.2 Соглашения, Сторона 2 выплачивает Стороне 1 пени в размере ключевой ставки Банка России, действовавшей на момент заключения Соглашения, от неуплаченной суммы за каждый календарный день просрочки.</w:t>
      </w: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5.2. В случае просрочки Стороной 2 платежа свыше 7 (семи) календарных дней по истечении срока, указанного в пункте 2.2 Соглашения, Сторона 1 вправе по своему выбору потребовать внесения платы либо отказаться от исполнения Соглашения.</w:t>
      </w: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Отказ от исполнения Соглашения не освобождает Сторону 2 от уплаты неустойки, предусмотренной пунктом 5.1 Соглашения.</w:t>
      </w:r>
    </w:p>
    <w:p w:rsidR="00671F70" w:rsidRPr="00687AA5" w:rsidRDefault="00671F70" w:rsidP="00671F70">
      <w:pPr>
        <w:tabs>
          <w:tab w:val="num" w:pos="0"/>
        </w:tabs>
        <w:spacing w:after="0" w:line="240" w:lineRule="atLeast"/>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5.3.</w:t>
      </w:r>
      <w:r w:rsidRPr="00687AA5">
        <w:rPr>
          <w:rFonts w:ascii="Times New Roman" w:eastAsia="Times New Roman" w:hAnsi="Times New Roman"/>
          <w:sz w:val="20"/>
          <w:szCs w:val="20"/>
          <w:lang w:eastAsia="ru-RU"/>
        </w:rPr>
        <w:tab/>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71F70" w:rsidRPr="00687AA5" w:rsidRDefault="00671F70" w:rsidP="00671F70">
      <w:pPr>
        <w:tabs>
          <w:tab w:val="num" w:pos="0"/>
        </w:tabs>
        <w:spacing w:after="0" w:line="240" w:lineRule="atLeast"/>
        <w:ind w:firstLine="709"/>
        <w:jc w:val="both"/>
        <w:rPr>
          <w:rFonts w:ascii="Times New Roman" w:eastAsia="Times New Roman" w:hAnsi="Times New Roman"/>
          <w:sz w:val="20"/>
          <w:szCs w:val="20"/>
          <w:lang w:eastAsia="ru-RU"/>
        </w:rPr>
      </w:pPr>
    </w:p>
    <w:p w:rsidR="00671F70" w:rsidRPr="00687AA5" w:rsidRDefault="00671F70" w:rsidP="00671F70">
      <w:pPr>
        <w:tabs>
          <w:tab w:val="num" w:pos="0"/>
        </w:tabs>
        <w:spacing w:after="0" w:line="240" w:lineRule="atLeast"/>
        <w:ind w:firstLine="709"/>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6. Особые условия</w:t>
      </w:r>
    </w:p>
    <w:p w:rsidR="00671F70" w:rsidRPr="00687AA5" w:rsidRDefault="00671F70" w:rsidP="00671F70">
      <w:pPr>
        <w:tabs>
          <w:tab w:val="num" w:pos="0"/>
        </w:tabs>
        <w:spacing w:after="0" w:line="240" w:lineRule="atLeast"/>
        <w:ind w:firstLine="709"/>
        <w:jc w:val="center"/>
        <w:rPr>
          <w:rFonts w:ascii="Times New Roman" w:eastAsia="Times New Roman" w:hAnsi="Times New Roman"/>
          <w:b/>
          <w:sz w:val="20"/>
          <w:szCs w:val="20"/>
          <w:lang w:eastAsia="ru-RU"/>
        </w:rPr>
      </w:pP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6.1. Соглашение составлено в 2 (двух) экземплярах, имеющих одинаковую юридическую силу, по одному экземпляру для каждой из Сторон.</w:t>
      </w:r>
    </w:p>
    <w:p w:rsidR="00671F70" w:rsidRPr="00687AA5" w:rsidRDefault="00671F70" w:rsidP="00671F70">
      <w:pPr>
        <w:tabs>
          <w:tab w:val="num" w:pos="0"/>
        </w:tabs>
        <w:spacing w:after="0" w:line="240" w:lineRule="auto"/>
        <w:ind w:firstLine="709"/>
        <w:jc w:val="both"/>
        <w:rPr>
          <w:rFonts w:ascii="Times New Roman" w:eastAsia="Times New Roman" w:hAnsi="Times New Roman"/>
          <w:sz w:val="20"/>
          <w:szCs w:val="20"/>
          <w:lang w:eastAsia="ru-RU"/>
        </w:rPr>
      </w:pPr>
    </w:p>
    <w:p w:rsidR="00671F70" w:rsidRPr="00687AA5" w:rsidRDefault="00671F70" w:rsidP="00E84E90">
      <w:pPr>
        <w:widowControl w:val="0"/>
        <w:numPr>
          <w:ilvl w:val="0"/>
          <w:numId w:val="72"/>
        </w:numPr>
        <w:autoSpaceDE w:val="0"/>
        <w:autoSpaceDN w:val="0"/>
        <w:adjustRightInd w:val="0"/>
        <w:spacing w:after="0" w:line="240" w:lineRule="auto"/>
        <w:jc w:val="center"/>
        <w:rPr>
          <w:rFonts w:ascii="Times New Roman" w:eastAsia="Times New Roman" w:hAnsi="Times New Roman"/>
          <w:sz w:val="20"/>
          <w:szCs w:val="20"/>
          <w:lang w:eastAsia="ru-RU"/>
        </w:rPr>
      </w:pPr>
      <w:r w:rsidRPr="00687AA5">
        <w:rPr>
          <w:rFonts w:ascii="Times New Roman" w:eastAsia="Times New Roman" w:hAnsi="Times New Roman"/>
          <w:b/>
          <w:sz w:val="20"/>
          <w:szCs w:val="20"/>
          <w:lang w:eastAsia="ru-RU"/>
        </w:rPr>
        <w:t>Реквизиты и подписи Сторон</w:t>
      </w:r>
    </w:p>
    <w:tbl>
      <w:tblPr>
        <w:tblW w:w="10275" w:type="dxa"/>
        <w:jc w:val="center"/>
        <w:tblLayout w:type="fixed"/>
        <w:tblLook w:val="01E0" w:firstRow="1" w:lastRow="1" w:firstColumn="1" w:lastColumn="1" w:noHBand="0" w:noVBand="0"/>
      </w:tblPr>
      <w:tblGrid>
        <w:gridCol w:w="5042"/>
        <w:gridCol w:w="5233"/>
      </w:tblGrid>
      <w:tr w:rsidR="00671F70" w:rsidRPr="00687AA5" w:rsidTr="00671F70">
        <w:trPr>
          <w:trHeight w:val="5886"/>
          <w:jc w:val="center"/>
        </w:trPr>
        <w:tc>
          <w:tcPr>
            <w:tcW w:w="5042" w:type="dxa"/>
          </w:tcPr>
          <w:p w:rsidR="00671F70" w:rsidRPr="00687AA5" w:rsidRDefault="00671F70" w:rsidP="00671F70">
            <w:pPr>
              <w:spacing w:after="0" w:line="240" w:lineRule="atLeast"/>
              <w:jc w:val="both"/>
              <w:rPr>
                <w:rFonts w:ascii="Times New Roman" w:eastAsia="Times New Roman" w:hAnsi="Times New Roman"/>
                <w:sz w:val="20"/>
                <w:szCs w:val="20"/>
                <w:lang w:eastAsia="ru-RU"/>
              </w:rPr>
            </w:pPr>
            <w:proofErr w:type="spellStart"/>
            <w:r w:rsidRPr="00687AA5">
              <w:rPr>
                <w:rFonts w:ascii="Times New Roman" w:eastAsia="Times New Roman" w:hAnsi="Times New Roman"/>
                <w:sz w:val="20"/>
                <w:szCs w:val="20"/>
                <w:lang w:eastAsia="ru-RU"/>
              </w:rPr>
              <w:lastRenderedPageBreak/>
              <w:t>Сторона</w:t>
            </w:r>
            <w:proofErr w:type="spellEnd"/>
            <w:r w:rsidRPr="00687AA5">
              <w:rPr>
                <w:rFonts w:ascii="Times New Roman" w:eastAsia="Times New Roman" w:hAnsi="Times New Roman"/>
                <w:sz w:val="20"/>
                <w:szCs w:val="20"/>
                <w:lang w:eastAsia="ru-RU"/>
              </w:rPr>
              <w:t xml:space="preserve"> 1</w:t>
            </w:r>
          </w:p>
          <w:p w:rsidR="00671F70" w:rsidRPr="00687AA5" w:rsidRDefault="00671F70" w:rsidP="00671F70">
            <w:pPr>
              <w:spacing w:after="0" w:line="240" w:lineRule="atLeast"/>
              <w:jc w:val="both"/>
              <w:rPr>
                <w:rFonts w:ascii="Times New Roman" w:eastAsia="Times New Roman" w:hAnsi="Times New Roman"/>
                <w:sz w:val="20"/>
                <w:szCs w:val="20"/>
                <w:lang w:eastAsia="ru-RU"/>
              </w:rPr>
            </w:pP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Администрация 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_______________________________</w:t>
            </w:r>
          </w:p>
          <w:p w:rsidR="00671F70" w:rsidRPr="00687AA5" w:rsidRDefault="00671F70" w:rsidP="00671F70">
            <w:pPr>
              <w:spacing w:after="0" w:line="240" w:lineRule="atLeast"/>
              <w:jc w:val="center"/>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наименование муниципального района,</w:t>
            </w:r>
          </w:p>
          <w:p w:rsidR="00671F70" w:rsidRPr="00687AA5" w:rsidRDefault="00671F70" w:rsidP="00671F70">
            <w:pPr>
              <w:spacing w:after="0" w:line="240" w:lineRule="atLeast"/>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городского округа,  поселения                                            </w:t>
            </w:r>
          </w:p>
          <w:p w:rsidR="00671F70" w:rsidRPr="00687AA5" w:rsidRDefault="00671F70" w:rsidP="00671F70">
            <w:pPr>
              <w:spacing w:after="0" w:line="240" w:lineRule="atLeast"/>
              <w:rPr>
                <w:rFonts w:ascii="Times New Roman" w:eastAsia="Times New Roman" w:hAnsi="Times New Roman"/>
                <w:sz w:val="20"/>
                <w:szCs w:val="20"/>
                <w:lang w:eastAsia="ru-RU"/>
              </w:rPr>
            </w:pP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Адрес:_________________________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ОГРН 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ИНН __________________________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КПП __________________________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МП _____________________ /ФИО/</w:t>
            </w:r>
          </w:p>
          <w:p w:rsidR="00671F70" w:rsidRPr="00687AA5" w:rsidRDefault="00671F70" w:rsidP="00671F70">
            <w:pPr>
              <w:spacing w:after="0" w:line="240" w:lineRule="atLeast"/>
              <w:jc w:val="both"/>
              <w:rPr>
                <w:rFonts w:ascii="Times New Roman" w:eastAsia="Times New Roman" w:hAnsi="Times New Roman"/>
                <w:sz w:val="20"/>
                <w:szCs w:val="20"/>
                <w:lang w:eastAsia="ru-RU"/>
              </w:rPr>
            </w:pPr>
          </w:p>
        </w:tc>
        <w:tc>
          <w:tcPr>
            <w:tcW w:w="5233" w:type="dxa"/>
          </w:tcPr>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Сторона 2</w:t>
            </w:r>
          </w:p>
          <w:p w:rsidR="00671F70" w:rsidRPr="00687AA5" w:rsidRDefault="00671F70" w:rsidP="00671F70">
            <w:pPr>
              <w:spacing w:after="0" w:line="240" w:lineRule="atLeast"/>
              <w:jc w:val="both"/>
              <w:rPr>
                <w:rFonts w:ascii="Times New Roman" w:eastAsia="Times New Roman" w:hAnsi="Times New Roman"/>
                <w:sz w:val="20"/>
                <w:szCs w:val="20"/>
                <w:lang w:eastAsia="ru-RU"/>
              </w:rPr>
            </w:pP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__________________________________ ___________________________________</w:t>
            </w:r>
          </w:p>
          <w:p w:rsidR="00671F70" w:rsidRPr="00687AA5" w:rsidRDefault="00671F70" w:rsidP="00671F70">
            <w:pPr>
              <w:spacing w:after="0" w:line="240" w:lineRule="atLeast"/>
              <w:jc w:val="center"/>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ФИО гражданина, наименование юридического лица</w:t>
            </w:r>
          </w:p>
          <w:p w:rsidR="00671F70" w:rsidRPr="00687AA5" w:rsidRDefault="00671F70" w:rsidP="00671F70">
            <w:pPr>
              <w:spacing w:after="0" w:line="240" w:lineRule="atLeast"/>
              <w:jc w:val="center"/>
              <w:rPr>
                <w:rFonts w:ascii="Times New Roman" w:eastAsia="Times New Roman" w:hAnsi="Times New Roman"/>
                <w:sz w:val="20"/>
                <w:szCs w:val="20"/>
                <w:lang w:eastAsia="ru-RU"/>
              </w:rPr>
            </w:pPr>
          </w:p>
          <w:p w:rsidR="00671F70" w:rsidRPr="00687AA5" w:rsidRDefault="00671F70" w:rsidP="00671F70">
            <w:pPr>
              <w:spacing w:after="0" w:line="240" w:lineRule="atLeast"/>
              <w:jc w:val="both"/>
              <w:rPr>
                <w:rFonts w:ascii="Times New Roman" w:eastAsia="Times New Roman" w:hAnsi="Times New Roman"/>
                <w:sz w:val="20"/>
                <w:szCs w:val="20"/>
                <w:lang w:eastAsia="ru-RU"/>
              </w:rPr>
            </w:pP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Адрес:___________________________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ОГРН ___________________________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ИНН ____________________________</w:t>
            </w:r>
          </w:p>
          <w:p w:rsidR="00671F70" w:rsidRPr="00687AA5" w:rsidRDefault="00671F70" w:rsidP="00671F70">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КПП ____________________________</w:t>
            </w:r>
          </w:p>
          <w:p w:rsidR="00687AA5" w:rsidRDefault="00671F70" w:rsidP="00687AA5">
            <w:pPr>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МП _______________________/ФИО/</w:t>
            </w:r>
          </w:p>
          <w:p w:rsidR="00687AA5" w:rsidRPr="00687AA5" w:rsidRDefault="00687AA5" w:rsidP="00687AA5">
            <w:pPr>
              <w:rPr>
                <w:rFonts w:ascii="Times New Roman" w:eastAsia="Times New Roman" w:hAnsi="Times New Roman"/>
                <w:sz w:val="20"/>
                <w:szCs w:val="20"/>
                <w:lang w:eastAsia="ru-RU"/>
              </w:rPr>
            </w:pPr>
          </w:p>
          <w:p w:rsidR="00687AA5" w:rsidRPr="00687AA5" w:rsidRDefault="00687AA5" w:rsidP="00687AA5">
            <w:pPr>
              <w:rPr>
                <w:rFonts w:ascii="Times New Roman" w:eastAsia="Times New Roman" w:hAnsi="Times New Roman"/>
                <w:sz w:val="20"/>
                <w:szCs w:val="20"/>
                <w:lang w:eastAsia="ru-RU"/>
              </w:rPr>
            </w:pPr>
          </w:p>
          <w:p w:rsidR="00687AA5" w:rsidRPr="00687AA5" w:rsidRDefault="00687AA5" w:rsidP="00687AA5">
            <w:pPr>
              <w:rPr>
                <w:rFonts w:ascii="Times New Roman" w:eastAsia="Times New Roman" w:hAnsi="Times New Roman"/>
                <w:sz w:val="20"/>
                <w:szCs w:val="20"/>
                <w:lang w:eastAsia="ru-RU"/>
              </w:rPr>
            </w:pPr>
          </w:p>
          <w:p w:rsidR="00AD387C" w:rsidRDefault="00AD387C" w:rsidP="00687AA5">
            <w:pPr>
              <w:tabs>
                <w:tab w:val="left" w:pos="1009"/>
              </w:tabs>
              <w:rPr>
                <w:rFonts w:ascii="Times New Roman" w:eastAsia="Times New Roman" w:hAnsi="Times New Roman"/>
                <w:sz w:val="20"/>
                <w:szCs w:val="20"/>
                <w:lang w:eastAsia="ru-RU"/>
              </w:rPr>
            </w:pPr>
          </w:p>
          <w:p w:rsidR="00AD387C" w:rsidRDefault="00AD387C" w:rsidP="00AD387C">
            <w:pPr>
              <w:rPr>
                <w:rFonts w:ascii="Times New Roman" w:eastAsia="Times New Roman" w:hAnsi="Times New Roman"/>
                <w:sz w:val="20"/>
                <w:szCs w:val="20"/>
                <w:lang w:eastAsia="ru-RU"/>
              </w:rPr>
            </w:pPr>
          </w:p>
          <w:p w:rsidR="00671F70" w:rsidRPr="00AD387C" w:rsidRDefault="00671F70" w:rsidP="00AD387C">
            <w:pPr>
              <w:rPr>
                <w:rFonts w:ascii="Times New Roman" w:eastAsia="Times New Roman" w:hAnsi="Times New Roman"/>
                <w:sz w:val="20"/>
                <w:szCs w:val="20"/>
                <w:lang w:eastAsia="ru-RU"/>
              </w:rPr>
            </w:pPr>
          </w:p>
        </w:tc>
      </w:tr>
    </w:tbl>
    <w:p w:rsidR="00671F70" w:rsidRPr="00687AA5" w:rsidRDefault="00671F70" w:rsidP="00671F70">
      <w:pPr>
        <w:widowControl w:val="0"/>
        <w:kinsoku w:val="0"/>
        <w:overflowPunct w:val="0"/>
        <w:autoSpaceDE w:val="0"/>
        <w:autoSpaceDN w:val="0"/>
        <w:adjustRightInd w:val="0"/>
        <w:spacing w:before="64" w:after="0" w:line="240" w:lineRule="auto"/>
        <w:ind w:right="103"/>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spacing w:val="-1"/>
          <w:sz w:val="20"/>
          <w:szCs w:val="20"/>
          <w:lang w:eastAsia="ru-RU"/>
        </w:rPr>
        <w:t>Приложение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2</w:t>
      </w:r>
    </w:p>
    <w:p w:rsidR="00671F70" w:rsidRPr="00687AA5" w:rsidRDefault="00671F70" w:rsidP="00671F70">
      <w:pPr>
        <w:widowControl w:val="0"/>
        <w:kinsoku w:val="0"/>
        <w:overflowPunct w:val="0"/>
        <w:autoSpaceDE w:val="0"/>
        <w:autoSpaceDN w:val="0"/>
        <w:adjustRightInd w:val="0"/>
        <w:spacing w:before="2" w:after="0" w:line="240" w:lineRule="auto"/>
        <w:ind w:left="5103" w:right="104"/>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 xml:space="preserve">к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регламенту</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 xml:space="preserve">услуги </w:t>
      </w:r>
      <w:r w:rsidRPr="00687AA5">
        <w:rPr>
          <w:rFonts w:ascii="Times New Roman" w:eastAsia="Times New Roman" w:hAnsi="Times New Roman"/>
          <w:spacing w:val="-1"/>
          <w:sz w:val="20"/>
          <w:szCs w:val="20"/>
          <w:lang w:eastAsia="ru-RU"/>
        </w:rPr>
        <w:t>«Перераспределение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 находящихся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39"/>
          <w:sz w:val="20"/>
          <w:szCs w:val="20"/>
          <w:lang w:eastAsia="ru-RU"/>
        </w:rPr>
        <w:t xml:space="preserve"> государственной или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собственности,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земельных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участков, находящихся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частной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собственности»</w:t>
      </w:r>
    </w:p>
    <w:p w:rsidR="00671F70" w:rsidRPr="00687AA5" w:rsidRDefault="00671F70" w:rsidP="00671F70">
      <w:pPr>
        <w:widowControl w:val="0"/>
        <w:kinsoku w:val="0"/>
        <w:overflowPunct w:val="0"/>
        <w:autoSpaceDE w:val="0"/>
        <w:autoSpaceDN w:val="0"/>
        <w:adjustRightInd w:val="0"/>
        <w:spacing w:before="2" w:after="0" w:line="240" w:lineRule="auto"/>
        <w:ind w:left="5103" w:right="104"/>
        <w:jc w:val="both"/>
        <w:rPr>
          <w:rFonts w:ascii="Times New Roman" w:eastAsia="Times New Roman" w:hAnsi="Times New Roman"/>
          <w:spacing w:val="-1"/>
          <w:sz w:val="20"/>
          <w:szCs w:val="20"/>
          <w:lang w:eastAsia="ru-RU"/>
        </w:rPr>
      </w:pP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 Администрацию Новомихайловского сельского поселения Монастырщинского района Смоленской области</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от __________________________________________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__________________________________________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 лице _________________________________________,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(фамилия, имя, отчество (при наличии) и должность представителя заявителя) действующего на основании __________________________________________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(номер и дата документа, удостоверяющего полномочия представителя заявителя)</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Контактный телефон (факс):</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__________________________________________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почтовый адрес и (или) адрес электронной почты для связи с заявителем (представителем заявителя) __________________________________________</w:t>
      </w:r>
    </w:p>
    <w:p w:rsidR="00671F70" w:rsidRPr="00687AA5" w:rsidRDefault="00671F70" w:rsidP="00671F70">
      <w:pPr>
        <w:widowControl w:val="0"/>
        <w:autoSpaceDE w:val="0"/>
        <w:autoSpaceDN w:val="0"/>
        <w:spacing w:after="0" w:line="240" w:lineRule="auto"/>
        <w:ind w:left="5103"/>
        <w:jc w:val="both"/>
        <w:rPr>
          <w:rFonts w:ascii="Times New Roman" w:eastAsia="Times New Roman" w:hAnsi="Times New Roman"/>
          <w:sz w:val="20"/>
          <w:szCs w:val="20"/>
          <w:lang w:eastAsia="ru-RU"/>
        </w:rPr>
      </w:pPr>
    </w:p>
    <w:p w:rsidR="00671F70" w:rsidRPr="00687AA5" w:rsidRDefault="00671F70" w:rsidP="00671F70">
      <w:pPr>
        <w:widowControl w:val="0"/>
        <w:autoSpaceDE w:val="0"/>
        <w:autoSpaceDN w:val="0"/>
        <w:spacing w:after="0" w:line="240" w:lineRule="auto"/>
        <w:jc w:val="center"/>
        <w:rPr>
          <w:rFonts w:ascii="Times New Roman" w:eastAsia="Times New Roman" w:hAnsi="Times New Roman"/>
          <w:sz w:val="20"/>
          <w:szCs w:val="20"/>
          <w:lang w:eastAsia="ru-RU"/>
        </w:rPr>
      </w:pPr>
      <w:bookmarkStart w:id="11" w:name="P664"/>
      <w:bookmarkEnd w:id="11"/>
      <w:r w:rsidRPr="00687AA5">
        <w:rPr>
          <w:rFonts w:ascii="Times New Roman" w:eastAsia="Times New Roman" w:hAnsi="Times New Roman"/>
          <w:sz w:val="20"/>
          <w:szCs w:val="20"/>
          <w:lang w:eastAsia="ru-RU"/>
        </w:rPr>
        <w:t>ЗАЯВЛЕНИЕ</w:t>
      </w:r>
    </w:p>
    <w:p w:rsidR="00671F70" w:rsidRPr="00687AA5" w:rsidRDefault="00671F70" w:rsidP="00671F70">
      <w:pPr>
        <w:tabs>
          <w:tab w:val="left" w:pos="1440"/>
        </w:tabs>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lastRenderedPageBreak/>
        <w:t xml:space="preserve">В соответствии с </w:t>
      </w:r>
      <w:proofErr w:type="spellStart"/>
      <w:r w:rsidRPr="00687AA5">
        <w:rPr>
          <w:rFonts w:ascii="Times New Roman" w:eastAsia="Times New Roman" w:hAnsi="Times New Roman"/>
          <w:sz w:val="20"/>
          <w:szCs w:val="20"/>
          <w:lang w:eastAsia="ru-RU"/>
        </w:rPr>
        <w:t>п.п</w:t>
      </w:r>
      <w:proofErr w:type="spellEnd"/>
      <w:r w:rsidRPr="00687AA5">
        <w:rPr>
          <w:rFonts w:ascii="Times New Roman" w:eastAsia="Times New Roman" w:hAnsi="Times New Roman"/>
          <w:sz w:val="20"/>
          <w:szCs w:val="20"/>
          <w:lang w:eastAsia="ru-RU"/>
        </w:rPr>
        <w:t xml:space="preserve">. 3 п. 1 ст. 39.28 Земельного </w:t>
      </w:r>
      <w:hyperlink r:id="rId60" w:history="1">
        <w:proofErr w:type="gramStart"/>
        <w:r w:rsidRPr="00687AA5">
          <w:rPr>
            <w:rFonts w:ascii="Times New Roman" w:eastAsia="Times New Roman" w:hAnsi="Times New Roman"/>
            <w:sz w:val="20"/>
            <w:szCs w:val="20"/>
            <w:lang w:eastAsia="ru-RU"/>
          </w:rPr>
          <w:t>кодекс</w:t>
        </w:r>
        <w:proofErr w:type="gramEnd"/>
      </w:hyperlink>
      <w:r w:rsidRPr="00687AA5">
        <w:rPr>
          <w:rFonts w:ascii="Times New Roman" w:eastAsia="Times New Roman" w:hAnsi="Times New Roman"/>
          <w:sz w:val="20"/>
          <w:szCs w:val="20"/>
          <w:lang w:eastAsia="ru-RU"/>
        </w:rPr>
        <w:t>а Российской Федерации прошу перераспределить в собственность за плату земли (или земельный участок), находящиеся в муниципальной собственности Новомихайловского сельского поселения Монастырщинского района Смоленской области, и земельный участок, находящийся в частной собственности.</w:t>
      </w:r>
    </w:p>
    <w:p w:rsidR="00671F70" w:rsidRPr="00687AA5" w:rsidRDefault="00671F70" w:rsidP="00671F70">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Сведения о земельных участках, перераспределение которых планируется осуществить:</w:t>
      </w:r>
    </w:p>
    <w:p w:rsidR="00671F70" w:rsidRPr="00687AA5" w:rsidRDefault="00671F70" w:rsidP="00671F70">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 земельный участок, находящийся в муниципальной собственности, с кадастровым номером (при наличии) _________________________________ площадью ___________ кв. м. из категории земель ___________________________________________________________ с видом разрешенного использования _____________________________________________, расположенный по адресу</w:t>
      </w:r>
      <w:proofErr w:type="gramStart"/>
      <w:r w:rsidRPr="00687AA5">
        <w:rPr>
          <w:rFonts w:ascii="Times New Roman" w:eastAsia="Times New Roman" w:hAnsi="Times New Roman"/>
          <w:sz w:val="20"/>
          <w:szCs w:val="20"/>
          <w:lang w:eastAsia="ru-RU"/>
        </w:rPr>
        <w:t>: ____________________________________________________________________________________;</w:t>
      </w:r>
      <w:proofErr w:type="gramEnd"/>
    </w:p>
    <w:p w:rsidR="00671F70" w:rsidRPr="00687AA5" w:rsidRDefault="00671F70" w:rsidP="00671F70">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земельный участок, находящийся в частной собственности ____________________________________________________________________________________,</w:t>
      </w:r>
    </w:p>
    <w:p w:rsidR="00671F70" w:rsidRPr="00687AA5" w:rsidRDefault="00671F70" w:rsidP="00671F70">
      <w:pPr>
        <w:widowControl w:val="0"/>
        <w:autoSpaceDE w:val="0"/>
        <w:autoSpaceDN w:val="0"/>
        <w:spacing w:after="0" w:line="240" w:lineRule="auto"/>
        <w:jc w:val="center"/>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(Ф.И.О. гражданина/наименование юридического лица)</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с кадастровым номером _____________________________________________________ площадью ___________ кв. м., из категории земель ___________________________________________________________ с видом разрешенного использования _____________________________________________, </w:t>
      </w:r>
      <w:proofErr w:type="gramStart"/>
      <w:r w:rsidRPr="00687AA5">
        <w:rPr>
          <w:rFonts w:ascii="Times New Roman" w:eastAsia="Times New Roman" w:hAnsi="Times New Roman"/>
          <w:sz w:val="20"/>
          <w:szCs w:val="20"/>
          <w:lang w:eastAsia="ru-RU"/>
        </w:rPr>
        <w:t>расположенный</w:t>
      </w:r>
      <w:proofErr w:type="gramEnd"/>
      <w:r w:rsidRPr="00687AA5">
        <w:rPr>
          <w:rFonts w:ascii="Times New Roman" w:eastAsia="Times New Roman" w:hAnsi="Times New Roman"/>
          <w:sz w:val="20"/>
          <w:szCs w:val="20"/>
          <w:lang w:eastAsia="ru-RU"/>
        </w:rPr>
        <w:t xml:space="preserve"> по адресу: ____________________________________________________________________________________.</w:t>
      </w:r>
    </w:p>
    <w:p w:rsidR="00671F70" w:rsidRPr="00687AA5" w:rsidRDefault="00671F70" w:rsidP="00671F70">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Площадь образуемого земельного участка _________________________ кв. м.</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К заявлению прилагаются следующие документы:</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 __________________________________________________________________________________</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__________________________________________________________________________________</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 __________________________________________________________________________________</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 __________________________________________________________________________________</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p>
    <w:p w:rsidR="00671F70" w:rsidRPr="00687AA5" w:rsidRDefault="00671F70" w:rsidP="00671F70">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Прошу </w:t>
      </w:r>
      <w:proofErr w:type="gramStart"/>
      <w:r w:rsidRPr="00687AA5">
        <w:rPr>
          <w:rFonts w:ascii="Times New Roman" w:eastAsia="Times New Roman" w:hAnsi="Times New Roman"/>
          <w:sz w:val="20"/>
          <w:szCs w:val="20"/>
          <w:lang w:eastAsia="ru-RU"/>
        </w:rPr>
        <w:t>предоставить документы</w:t>
      </w:r>
      <w:proofErr w:type="gramEnd"/>
      <w:r w:rsidRPr="00687AA5">
        <w:rPr>
          <w:rFonts w:ascii="Times New Roman" w:eastAsia="Times New Roman" w:hAnsi="Times New Roman"/>
          <w:sz w:val="20"/>
          <w:szCs w:val="20"/>
          <w:lang w:eastAsia="ru-RU"/>
        </w:rPr>
        <w:t>, являющиеся результатом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   │в виде бумажного документа при личном обращении;</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   │в виде бумажного документа посредством почтового отправления;</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   │в виде электронного документа, размещенного на официальном сайте</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└─┘Администрации в информационно-телекоммуникационной сети «Интернет», с отправлением ссылки на него по адресу электронной почты ________________________________;</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   │в виде электронного документа посредством отправления </w:t>
      </w:r>
      <w:proofErr w:type="gramStart"/>
      <w:r w:rsidRPr="00687AA5">
        <w:rPr>
          <w:rFonts w:ascii="Times New Roman" w:eastAsia="Times New Roman" w:hAnsi="Times New Roman"/>
          <w:sz w:val="20"/>
          <w:szCs w:val="20"/>
          <w:lang w:eastAsia="ru-RU"/>
        </w:rPr>
        <w:t>на</w:t>
      </w:r>
      <w:proofErr w:type="gramEnd"/>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└─┘электронную почту ____________________</w:t>
      </w:r>
      <w:r w:rsidRPr="00687AA5">
        <w:rPr>
          <w:rFonts w:ascii="Courier New" w:eastAsia="Times New Roman" w:hAnsi="Courier New" w:cs="Courier New"/>
          <w:sz w:val="20"/>
          <w:szCs w:val="20"/>
          <w:lang w:eastAsia="ru-RU"/>
        </w:rPr>
        <w:t>________________________________________</w:t>
      </w:r>
      <w:r w:rsidRPr="00687AA5">
        <w:rPr>
          <w:rFonts w:ascii="Times New Roman" w:eastAsia="Times New Roman" w:hAnsi="Times New Roman"/>
          <w:sz w:val="20"/>
          <w:szCs w:val="20"/>
          <w:lang w:eastAsia="ru-RU"/>
        </w:rPr>
        <w:t>.</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p>
    <w:p w:rsidR="00671F70" w:rsidRPr="00687AA5" w:rsidRDefault="00671F70" w:rsidP="00671F70">
      <w:pPr>
        <w:widowControl w:val="0"/>
        <w:autoSpaceDE w:val="0"/>
        <w:autoSpaceDN w:val="0"/>
        <w:spacing w:after="0" w:line="240" w:lineRule="auto"/>
        <w:ind w:firstLine="720"/>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Я согласе</w:t>
      </w:r>
      <w:proofErr w:type="gramStart"/>
      <w:r w:rsidRPr="00687AA5">
        <w:rPr>
          <w:rFonts w:ascii="Times New Roman" w:eastAsia="Times New Roman" w:hAnsi="Times New Roman"/>
          <w:sz w:val="20"/>
          <w:szCs w:val="20"/>
          <w:lang w:eastAsia="ru-RU"/>
        </w:rPr>
        <w:t>н(</w:t>
      </w:r>
      <w:proofErr w:type="gramEnd"/>
      <w:r w:rsidRPr="00687AA5">
        <w:rPr>
          <w:rFonts w:ascii="Times New Roman" w:eastAsia="Times New Roman" w:hAnsi="Times New Roman"/>
          <w:sz w:val="20"/>
          <w:szCs w:val="20"/>
          <w:lang w:eastAsia="ru-RU"/>
        </w:rPr>
        <w:t xml:space="preserve">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61" w:history="1">
        <w:r w:rsidRPr="00687AA5">
          <w:rPr>
            <w:rFonts w:ascii="Times New Roman" w:eastAsia="Times New Roman" w:hAnsi="Times New Roman"/>
            <w:sz w:val="20"/>
            <w:szCs w:val="20"/>
            <w:lang w:eastAsia="ru-RU"/>
          </w:rPr>
          <w:t>законом</w:t>
        </w:r>
      </w:hyperlink>
      <w:r w:rsidRPr="00687AA5">
        <w:rPr>
          <w:rFonts w:ascii="Times New Roman" w:eastAsia="Times New Roman" w:hAnsi="Times New Roman"/>
          <w:sz w:val="20"/>
          <w:szCs w:val="20"/>
          <w:lang w:eastAsia="ru-RU"/>
        </w:rPr>
        <w:t xml:space="preserve"> «О персональных данных» в Администрации Новомихайловского сельского поселения Монастырщинского района  Смоленской области.</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Заявитель (представитель заявителя):</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________________   _____________________________________________________</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(подпись)       (фамилия, имя, отчество (при наличии))</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М.П.</w:t>
      </w:r>
    </w:p>
    <w:p w:rsidR="00671F70" w:rsidRPr="00687AA5" w:rsidRDefault="00671F70" w:rsidP="00671F70">
      <w:pPr>
        <w:widowControl w:val="0"/>
        <w:autoSpaceDE w:val="0"/>
        <w:autoSpaceDN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«___» _____________ 20__ г.</w:t>
      </w:r>
    </w:p>
    <w:p w:rsidR="00687AA5" w:rsidRDefault="00687AA5">
      <w:pPr>
        <w:rPr>
          <w:sz w:val="20"/>
          <w:szCs w:val="20"/>
        </w:rPr>
      </w:pPr>
      <w:r>
        <w:rPr>
          <w:sz w:val="20"/>
          <w:szCs w:val="20"/>
        </w:rPr>
        <w:br w:type="page"/>
      </w:r>
    </w:p>
    <w:p w:rsidR="00687AA5" w:rsidRPr="00687AA5" w:rsidRDefault="00687AA5" w:rsidP="00687AA5">
      <w:pPr>
        <w:spacing w:after="0" w:line="240" w:lineRule="atLeast"/>
        <w:jc w:val="center"/>
        <w:rPr>
          <w:rFonts w:ascii="Times New Roman CYR" w:eastAsia="Times New Roman" w:hAnsi="Times New Roman CYR"/>
          <w:sz w:val="20"/>
          <w:szCs w:val="20"/>
          <w:lang w:eastAsia="ru-RU"/>
        </w:rPr>
      </w:pPr>
      <w:r w:rsidRPr="00687AA5">
        <w:rPr>
          <w:rFonts w:ascii="Times New Roman CYR" w:eastAsia="Times New Roman" w:hAnsi="Times New Roman CYR"/>
          <w:noProof/>
          <w:sz w:val="20"/>
          <w:szCs w:val="20"/>
          <w:lang w:eastAsia="ru-RU"/>
        </w:rPr>
        <w:lastRenderedPageBreak/>
        <w:drawing>
          <wp:inline distT="0" distB="0" distL="0" distR="0" wp14:anchorId="3E33E70C" wp14:editId="68338F8C">
            <wp:extent cx="791845" cy="899795"/>
            <wp:effectExtent l="0" t="0" r="8255" b="0"/>
            <wp:docPr id="5" name="Рисунок 5"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pic:spPr>
                </pic:pic>
              </a:graphicData>
            </a:graphic>
          </wp:inline>
        </w:drawing>
      </w:r>
    </w:p>
    <w:p w:rsidR="00687AA5" w:rsidRPr="00687AA5" w:rsidRDefault="00687AA5" w:rsidP="00687AA5">
      <w:pPr>
        <w:keepNext/>
        <w:spacing w:after="0" w:line="240" w:lineRule="atLeast"/>
        <w:jc w:val="center"/>
        <w:outlineLvl w:val="0"/>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 xml:space="preserve">АДМИНИСТРАЦИЯ </w:t>
      </w:r>
    </w:p>
    <w:p w:rsidR="00687AA5" w:rsidRPr="00687AA5" w:rsidRDefault="00687AA5" w:rsidP="00687AA5">
      <w:pPr>
        <w:keepNext/>
        <w:spacing w:after="0" w:line="240" w:lineRule="atLeast"/>
        <w:jc w:val="center"/>
        <w:outlineLvl w:val="0"/>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НОВОМИХАЙЛОВСКОГО СЕЛЬСКОГО ПОСЕЛЕНИЯ</w:t>
      </w:r>
    </w:p>
    <w:p w:rsidR="00687AA5" w:rsidRPr="00687AA5" w:rsidRDefault="00687AA5" w:rsidP="00687AA5">
      <w:pPr>
        <w:spacing w:after="0" w:line="240" w:lineRule="atLeast"/>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 xml:space="preserve"> МОНАСТЫРЩИНСКОГО РАЙОНА  СМОЛЕНСКОЙ ОБЛАСТИ</w:t>
      </w:r>
    </w:p>
    <w:p w:rsidR="00687AA5" w:rsidRPr="00687AA5" w:rsidRDefault="00687AA5" w:rsidP="00687AA5">
      <w:pPr>
        <w:spacing w:after="0" w:line="240" w:lineRule="atLeast"/>
        <w:jc w:val="center"/>
        <w:rPr>
          <w:rFonts w:ascii="Book Antiqua" w:eastAsia="Times New Roman" w:hAnsi="Book Antiqua"/>
          <w:b/>
          <w:sz w:val="20"/>
          <w:szCs w:val="20"/>
          <w:lang w:eastAsia="ru-RU"/>
        </w:rPr>
      </w:pPr>
    </w:p>
    <w:p w:rsidR="00687AA5" w:rsidRPr="00687AA5" w:rsidRDefault="00687AA5" w:rsidP="00687AA5">
      <w:pPr>
        <w:keepNext/>
        <w:spacing w:after="0" w:line="240" w:lineRule="atLeast"/>
        <w:jc w:val="center"/>
        <w:outlineLvl w:val="1"/>
        <w:rPr>
          <w:rFonts w:ascii="Times New Roman CYR" w:eastAsia="Times New Roman" w:hAnsi="Times New Roman CYR"/>
          <w:b/>
          <w:sz w:val="20"/>
          <w:szCs w:val="20"/>
          <w:lang w:eastAsia="ru-RU"/>
        </w:rPr>
      </w:pPr>
      <w:proofErr w:type="gramStart"/>
      <w:r w:rsidRPr="00687AA5">
        <w:rPr>
          <w:rFonts w:ascii="Times New Roman CYR" w:eastAsia="Times New Roman" w:hAnsi="Times New Roman CYR"/>
          <w:b/>
          <w:sz w:val="20"/>
          <w:szCs w:val="20"/>
          <w:lang w:eastAsia="ru-RU"/>
        </w:rPr>
        <w:t>П</w:t>
      </w:r>
      <w:proofErr w:type="gramEnd"/>
      <w:r w:rsidRPr="00687AA5">
        <w:rPr>
          <w:rFonts w:ascii="Times New Roman CYR" w:eastAsia="Times New Roman" w:hAnsi="Times New Roman CYR"/>
          <w:b/>
          <w:sz w:val="20"/>
          <w:szCs w:val="20"/>
          <w:lang w:eastAsia="ru-RU"/>
        </w:rPr>
        <w:t xml:space="preserve"> О С Т А Н О В Л Е Н И Е</w:t>
      </w:r>
    </w:p>
    <w:p w:rsidR="00687AA5" w:rsidRPr="00687AA5" w:rsidRDefault="00687AA5" w:rsidP="00687AA5">
      <w:pPr>
        <w:pBdr>
          <w:bottom w:val="single" w:sz="12" w:space="1" w:color="auto"/>
        </w:pBdr>
        <w:spacing w:after="0" w:line="240" w:lineRule="atLeast"/>
        <w:rPr>
          <w:rFonts w:ascii="Times New Roman" w:eastAsia="Times New Roman" w:hAnsi="Times New Roman"/>
          <w:sz w:val="20"/>
          <w:szCs w:val="20"/>
          <w:lang w:eastAsia="ru-RU"/>
        </w:rPr>
      </w:pPr>
    </w:p>
    <w:p w:rsidR="00687AA5" w:rsidRPr="00687AA5" w:rsidRDefault="00687AA5" w:rsidP="00687AA5">
      <w:pPr>
        <w:spacing w:after="0" w:line="240" w:lineRule="atLeast"/>
        <w:rPr>
          <w:rFonts w:ascii="Times New Roman" w:eastAsia="Times New Roman" w:hAnsi="Times New Roman"/>
          <w:sz w:val="20"/>
          <w:szCs w:val="20"/>
          <w:lang w:eastAsia="ru-RU"/>
        </w:rPr>
      </w:pPr>
    </w:p>
    <w:p w:rsidR="00687AA5" w:rsidRPr="00687AA5" w:rsidRDefault="00687AA5" w:rsidP="00687AA5">
      <w:pPr>
        <w:spacing w:after="0" w:line="240" w:lineRule="atLeast"/>
        <w:rPr>
          <w:rFonts w:ascii="Times New Roman" w:eastAsia="Times New Roman" w:hAnsi="Times New Roman"/>
          <w:sz w:val="20"/>
          <w:szCs w:val="20"/>
          <w:lang w:eastAsia="ru-RU"/>
        </w:rPr>
      </w:pPr>
    </w:p>
    <w:p w:rsidR="00687AA5" w:rsidRPr="00687AA5" w:rsidRDefault="00687AA5" w:rsidP="00687AA5">
      <w:pPr>
        <w:spacing w:after="0" w:line="240" w:lineRule="atLeast"/>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от 21 марта 2023  № 16 </w:t>
      </w:r>
    </w:p>
    <w:p w:rsidR="00687AA5" w:rsidRPr="00687AA5" w:rsidRDefault="00687AA5" w:rsidP="00687AA5">
      <w:pPr>
        <w:spacing w:after="0" w:line="240" w:lineRule="atLeast"/>
        <w:rPr>
          <w:rFonts w:ascii="Times New Roman" w:eastAsia="Times New Roman" w:hAnsi="Times New Roman"/>
          <w:sz w:val="20"/>
          <w:szCs w:val="20"/>
          <w:lang w:eastAsia="ru-RU"/>
        </w:rPr>
      </w:pPr>
    </w:p>
    <w:p w:rsidR="00687AA5" w:rsidRPr="00687AA5" w:rsidRDefault="00687AA5" w:rsidP="00687AA5">
      <w:pPr>
        <w:spacing w:after="0" w:line="240" w:lineRule="atLeast"/>
        <w:ind w:right="5102"/>
        <w:jc w:val="both"/>
        <w:rPr>
          <w:rFonts w:ascii="Times New Roman" w:eastAsia="Times New Roman" w:hAnsi="Times New Roman"/>
          <w:bCs/>
          <w:sz w:val="20"/>
          <w:szCs w:val="20"/>
          <w:lang w:eastAsia="ru-RU"/>
        </w:rPr>
      </w:pPr>
      <w:r w:rsidRPr="00687AA5">
        <w:rPr>
          <w:rFonts w:ascii="Times New Roman" w:eastAsia="Times New Roman" w:hAnsi="Times New Roman"/>
          <w:sz w:val="20"/>
          <w:szCs w:val="20"/>
          <w:lang w:eastAsia="ru-RU"/>
        </w:rPr>
        <w:t xml:space="preserve">Об утверждении Административного регламента предоставления муниципальной услуги </w:t>
      </w:r>
      <w:r w:rsidRPr="00687AA5">
        <w:rPr>
          <w:rFonts w:ascii="Times New Roman" w:eastAsia="Times New Roman" w:hAnsi="Times New Roman"/>
          <w:bCs/>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87AA5" w:rsidRPr="00687AA5" w:rsidRDefault="00687AA5" w:rsidP="00687AA5">
      <w:pPr>
        <w:spacing w:after="0" w:line="240" w:lineRule="atLeast"/>
        <w:ind w:right="5102"/>
        <w:jc w:val="both"/>
        <w:rPr>
          <w:rFonts w:ascii="Times New Roman" w:eastAsia="Times New Roman" w:hAnsi="Times New Roman"/>
          <w:sz w:val="20"/>
          <w:szCs w:val="20"/>
          <w:lang w:eastAsia="ru-RU"/>
        </w:rPr>
      </w:pPr>
    </w:p>
    <w:p w:rsidR="00687AA5" w:rsidRPr="00687AA5" w:rsidRDefault="00687AA5" w:rsidP="00687AA5">
      <w:pPr>
        <w:autoSpaceDE w:val="0"/>
        <w:autoSpaceDN w:val="0"/>
        <w:adjustRightInd w:val="0"/>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w:t>
      </w:r>
    </w:p>
    <w:p w:rsidR="00687AA5" w:rsidRPr="00687AA5" w:rsidRDefault="00687AA5" w:rsidP="00687AA5">
      <w:pPr>
        <w:autoSpaceDE w:val="0"/>
        <w:autoSpaceDN w:val="0"/>
        <w:adjustRightInd w:val="0"/>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В соответствии с Гражданским кодексом Российской Федерации, Земельным </w:t>
      </w:r>
      <w:hyperlink r:id="rId62" w:history="1">
        <w:r w:rsidRPr="00687AA5">
          <w:rPr>
            <w:rFonts w:ascii="Times New Roman" w:eastAsia="Times New Roman" w:hAnsi="Times New Roman"/>
            <w:sz w:val="20"/>
            <w:szCs w:val="20"/>
            <w:lang w:eastAsia="ru-RU"/>
          </w:rPr>
          <w:t>кодексом</w:t>
        </w:r>
      </w:hyperlink>
      <w:r w:rsidRPr="00687AA5">
        <w:rPr>
          <w:rFonts w:ascii="Times New Roman" w:eastAsia="Times New Roman" w:hAnsi="Times New Roman"/>
          <w:sz w:val="20"/>
          <w:szCs w:val="20"/>
          <w:lang w:eastAsia="ru-RU"/>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Уставом Новомихайловского сельского поселения Монастырщинского района Смоленской области</w:t>
      </w:r>
    </w:p>
    <w:p w:rsidR="00687AA5" w:rsidRPr="00687AA5" w:rsidRDefault="00687AA5" w:rsidP="00687AA5">
      <w:pPr>
        <w:autoSpaceDE w:val="0"/>
        <w:autoSpaceDN w:val="0"/>
        <w:adjustRightInd w:val="0"/>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Администрация Новомихайловского сельского поселения Монастырщинского района Смоленской области  </w:t>
      </w:r>
      <w:proofErr w:type="gramStart"/>
      <w:r w:rsidRPr="00687AA5">
        <w:rPr>
          <w:rFonts w:ascii="Times New Roman" w:eastAsia="Times New Roman" w:hAnsi="Times New Roman"/>
          <w:sz w:val="20"/>
          <w:szCs w:val="20"/>
          <w:lang w:eastAsia="ru-RU"/>
        </w:rPr>
        <w:t>п</w:t>
      </w:r>
      <w:proofErr w:type="gramEnd"/>
      <w:r w:rsidRPr="00687AA5">
        <w:rPr>
          <w:rFonts w:ascii="Times New Roman" w:eastAsia="Times New Roman" w:hAnsi="Times New Roman"/>
          <w:sz w:val="20"/>
          <w:szCs w:val="20"/>
          <w:lang w:eastAsia="ru-RU"/>
        </w:rPr>
        <w:t xml:space="preserve"> о с т а н о в л я е т:</w:t>
      </w:r>
    </w:p>
    <w:p w:rsidR="00687AA5" w:rsidRPr="00687AA5" w:rsidRDefault="00687AA5" w:rsidP="00687AA5">
      <w:pPr>
        <w:autoSpaceDE w:val="0"/>
        <w:autoSpaceDN w:val="0"/>
        <w:adjustRightInd w:val="0"/>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1. Утвердить прилагаемый Административный регламент предоставления муниципальной услуги </w:t>
      </w:r>
      <w:r w:rsidRPr="00687AA5">
        <w:rPr>
          <w:rFonts w:ascii="Times New Roman" w:eastAsia="Times New Roman" w:hAnsi="Times New Roman"/>
          <w:bCs/>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87AA5" w:rsidRPr="00687AA5" w:rsidRDefault="00687AA5" w:rsidP="00687AA5">
      <w:pPr>
        <w:autoSpaceDE w:val="0"/>
        <w:autoSpaceDN w:val="0"/>
        <w:adjustRightInd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Настоящее постановление вступает в силу с момента его подписания и подлежит размещению в печатном средстве органов местного самоуправления Администрации Новомихайловского сельского поселения  Монастырщинского района Смоленской области в информационной газете «Новомихайловский вестник»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687AA5" w:rsidRPr="00687AA5" w:rsidRDefault="00687AA5" w:rsidP="00687AA5">
      <w:pPr>
        <w:autoSpaceDE w:val="0"/>
        <w:autoSpaceDN w:val="0"/>
        <w:adjustRightInd w:val="0"/>
        <w:spacing w:after="0" w:line="240" w:lineRule="auto"/>
        <w:jc w:val="both"/>
        <w:rPr>
          <w:rFonts w:ascii="Times New Roman" w:eastAsia="Times New Roman" w:hAnsi="Times New Roman"/>
          <w:sz w:val="20"/>
          <w:szCs w:val="20"/>
          <w:lang w:eastAsia="ru-RU"/>
        </w:rPr>
      </w:pPr>
    </w:p>
    <w:p w:rsidR="00687AA5" w:rsidRPr="00687AA5" w:rsidRDefault="00687AA5" w:rsidP="00687AA5">
      <w:pPr>
        <w:autoSpaceDE w:val="0"/>
        <w:autoSpaceDN w:val="0"/>
        <w:adjustRightInd w:val="0"/>
        <w:spacing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3. </w:t>
      </w:r>
      <w:proofErr w:type="gramStart"/>
      <w:r w:rsidRPr="00687AA5">
        <w:rPr>
          <w:rFonts w:ascii="Times New Roman" w:eastAsia="Times New Roman" w:hAnsi="Times New Roman"/>
          <w:sz w:val="20"/>
          <w:szCs w:val="20"/>
          <w:lang w:eastAsia="ru-RU"/>
        </w:rPr>
        <w:t>Контроль за</w:t>
      </w:r>
      <w:proofErr w:type="gramEnd"/>
      <w:r w:rsidRPr="00687AA5">
        <w:rPr>
          <w:rFonts w:ascii="Times New Roman" w:eastAsia="Times New Roman" w:hAnsi="Times New Roman"/>
          <w:sz w:val="20"/>
          <w:szCs w:val="20"/>
          <w:lang w:eastAsia="ru-RU"/>
        </w:rPr>
        <w:t xml:space="preserve"> исполнением настоящего постановления оставляю за собой.</w:t>
      </w:r>
    </w:p>
    <w:p w:rsidR="00687AA5" w:rsidRPr="00687AA5" w:rsidRDefault="00687AA5" w:rsidP="00687AA5">
      <w:pPr>
        <w:spacing w:after="0" w:line="240" w:lineRule="auto"/>
        <w:ind w:right="5243"/>
        <w:rPr>
          <w:rFonts w:ascii="Times New Roman" w:eastAsia="Times New Roman" w:hAnsi="Times New Roman"/>
          <w:sz w:val="20"/>
          <w:szCs w:val="20"/>
          <w:lang w:eastAsia="ru-RU"/>
        </w:rPr>
      </w:pPr>
    </w:p>
    <w:p w:rsidR="00687AA5" w:rsidRPr="00687AA5" w:rsidRDefault="00687AA5" w:rsidP="00687AA5">
      <w:pPr>
        <w:spacing w:after="0" w:line="240" w:lineRule="atLeast"/>
        <w:ind w:right="5243"/>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Глава муниципального образования</w:t>
      </w:r>
    </w:p>
    <w:p w:rsidR="00687AA5" w:rsidRPr="00687AA5" w:rsidRDefault="00687AA5" w:rsidP="00687AA5">
      <w:pPr>
        <w:spacing w:after="0" w:line="240" w:lineRule="atLeast"/>
        <w:ind w:right="5243"/>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Новомихайловского сельского поселения</w:t>
      </w:r>
    </w:p>
    <w:p w:rsidR="00687AA5" w:rsidRPr="00687AA5" w:rsidRDefault="00687AA5" w:rsidP="00687AA5">
      <w:pPr>
        <w:spacing w:after="0" w:line="240" w:lineRule="atLeast"/>
        <w:ind w:right="5243"/>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Монастырщинского района</w:t>
      </w:r>
    </w:p>
    <w:p w:rsidR="00687AA5" w:rsidRPr="00687AA5" w:rsidRDefault="00687AA5" w:rsidP="00687AA5">
      <w:pPr>
        <w:spacing w:after="0" w:line="240" w:lineRule="atLeast"/>
        <w:ind w:right="-1"/>
        <w:rPr>
          <w:rFonts w:ascii="Times New Roman" w:eastAsia="Times New Roman" w:hAnsi="Times New Roman"/>
          <w:b/>
          <w:sz w:val="20"/>
          <w:szCs w:val="20"/>
          <w:lang w:eastAsia="ru-RU"/>
        </w:rPr>
      </w:pPr>
      <w:r w:rsidRPr="00687AA5">
        <w:rPr>
          <w:rFonts w:ascii="Times New Roman" w:eastAsia="Times New Roman" w:hAnsi="Times New Roman"/>
          <w:sz w:val="20"/>
          <w:szCs w:val="20"/>
          <w:lang w:eastAsia="ru-RU"/>
        </w:rPr>
        <w:t>Смоленской области</w:t>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r>
      <w:r w:rsidRPr="00687AA5">
        <w:rPr>
          <w:rFonts w:ascii="Times New Roman" w:eastAsia="Times New Roman" w:hAnsi="Times New Roman"/>
          <w:sz w:val="20"/>
          <w:szCs w:val="20"/>
          <w:lang w:eastAsia="ru-RU"/>
        </w:rPr>
        <w:tab/>
        <w:t xml:space="preserve">  </w:t>
      </w:r>
      <w:proofErr w:type="spellStart"/>
      <w:r w:rsidRPr="00687AA5">
        <w:rPr>
          <w:rFonts w:ascii="Times New Roman" w:eastAsia="Times New Roman" w:hAnsi="Times New Roman"/>
          <w:b/>
          <w:sz w:val="20"/>
          <w:szCs w:val="20"/>
          <w:lang w:eastAsia="ru-RU"/>
        </w:rPr>
        <w:t>С.В.Иванов</w:t>
      </w:r>
      <w:proofErr w:type="spellEnd"/>
    </w:p>
    <w:p w:rsidR="00687AA5" w:rsidRPr="00687AA5" w:rsidRDefault="00687AA5" w:rsidP="00687AA5">
      <w:pPr>
        <w:widowControl w:val="0"/>
        <w:kinsoku w:val="0"/>
        <w:overflowPunct w:val="0"/>
        <w:autoSpaceDE w:val="0"/>
        <w:autoSpaceDN w:val="0"/>
        <w:adjustRightInd w:val="0"/>
        <w:spacing w:after="0" w:line="240" w:lineRule="atLeast"/>
        <w:ind w:right="108"/>
        <w:jc w:val="both"/>
        <w:outlineLvl w:val="0"/>
        <w:rPr>
          <w:rFonts w:ascii="Times New Roman" w:eastAsia="Times New Roman" w:hAnsi="Times New Roman"/>
          <w:bCs/>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108"/>
        <w:jc w:val="both"/>
        <w:outlineLvl w:val="0"/>
        <w:rPr>
          <w:rFonts w:ascii="Times New Roman" w:eastAsia="Times New Roman" w:hAnsi="Times New Roman"/>
          <w:bCs/>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108"/>
        <w:jc w:val="both"/>
        <w:outlineLvl w:val="0"/>
        <w:rPr>
          <w:rFonts w:ascii="Times New Roman" w:eastAsia="Times New Roman" w:hAnsi="Times New Roman"/>
          <w:bCs/>
          <w:spacing w:val="-1"/>
          <w:sz w:val="20"/>
          <w:szCs w:val="20"/>
          <w:lang w:eastAsia="ru-RU"/>
        </w:rPr>
      </w:pPr>
    </w:p>
    <w:p w:rsidR="00B95C0E" w:rsidRDefault="00AD387C" w:rsidP="00B95C0E">
      <w:pPr>
        <w:widowControl w:val="0"/>
        <w:kinsoku w:val="0"/>
        <w:overflowPunct w:val="0"/>
        <w:autoSpaceDE w:val="0"/>
        <w:autoSpaceDN w:val="0"/>
        <w:adjustRightInd w:val="0"/>
        <w:spacing w:after="0" w:line="240" w:lineRule="atLeast"/>
        <w:ind w:right="108"/>
        <w:jc w:val="right"/>
        <w:outlineLvl w:val="0"/>
        <w:rPr>
          <w:rFonts w:ascii="Times New Roman" w:eastAsia="Times New Roman" w:hAnsi="Times New Roman"/>
          <w:bCs/>
          <w:spacing w:val="-1"/>
          <w:sz w:val="20"/>
          <w:szCs w:val="20"/>
          <w:lang w:eastAsia="ru-RU"/>
        </w:rPr>
      </w:pPr>
      <w:proofErr w:type="gramStart"/>
      <w:r>
        <w:rPr>
          <w:rFonts w:ascii="Times New Roman" w:eastAsia="Times New Roman" w:hAnsi="Times New Roman"/>
          <w:bCs/>
          <w:spacing w:val="-1"/>
          <w:sz w:val="20"/>
          <w:szCs w:val="20"/>
          <w:lang w:eastAsia="ru-RU"/>
        </w:rPr>
        <w:t>У</w:t>
      </w:r>
      <w:r w:rsidR="00687AA5" w:rsidRPr="00687AA5">
        <w:rPr>
          <w:rFonts w:ascii="Times New Roman" w:eastAsia="Times New Roman" w:hAnsi="Times New Roman"/>
          <w:bCs/>
          <w:spacing w:val="-1"/>
          <w:sz w:val="20"/>
          <w:szCs w:val="20"/>
          <w:lang w:eastAsia="ru-RU"/>
        </w:rPr>
        <w:t>твержден</w:t>
      </w:r>
      <w:proofErr w:type="gramEnd"/>
      <w:r w:rsidR="00687AA5" w:rsidRPr="00687AA5">
        <w:rPr>
          <w:rFonts w:ascii="Times New Roman" w:eastAsia="Times New Roman" w:hAnsi="Times New Roman"/>
          <w:bCs/>
          <w:spacing w:val="-1"/>
          <w:sz w:val="20"/>
          <w:szCs w:val="20"/>
          <w:lang w:eastAsia="ru-RU"/>
        </w:rPr>
        <w:t xml:space="preserve"> постановлением Администрации </w:t>
      </w:r>
    </w:p>
    <w:p w:rsidR="00B95C0E" w:rsidRDefault="00687AA5" w:rsidP="00B95C0E">
      <w:pPr>
        <w:widowControl w:val="0"/>
        <w:kinsoku w:val="0"/>
        <w:overflowPunct w:val="0"/>
        <w:autoSpaceDE w:val="0"/>
        <w:autoSpaceDN w:val="0"/>
        <w:adjustRightInd w:val="0"/>
        <w:spacing w:after="0" w:line="240" w:lineRule="atLeast"/>
        <w:ind w:right="108"/>
        <w:jc w:val="right"/>
        <w:outlineLvl w:val="0"/>
        <w:rPr>
          <w:rFonts w:ascii="Times New Roman" w:eastAsia="Times New Roman" w:hAnsi="Times New Roman"/>
          <w:bCs/>
          <w:spacing w:val="-1"/>
          <w:sz w:val="20"/>
          <w:szCs w:val="20"/>
          <w:lang w:eastAsia="ru-RU"/>
        </w:rPr>
      </w:pPr>
      <w:r w:rsidRPr="00687AA5">
        <w:rPr>
          <w:rFonts w:ascii="Times New Roman" w:eastAsia="Times New Roman" w:hAnsi="Times New Roman"/>
          <w:bCs/>
          <w:spacing w:val="-1"/>
          <w:sz w:val="20"/>
          <w:szCs w:val="20"/>
          <w:lang w:eastAsia="ru-RU"/>
        </w:rPr>
        <w:t xml:space="preserve">Новомихайловского сельского поселения </w:t>
      </w:r>
    </w:p>
    <w:p w:rsidR="00687AA5" w:rsidRPr="00687AA5" w:rsidRDefault="00687AA5" w:rsidP="00B95C0E">
      <w:pPr>
        <w:widowControl w:val="0"/>
        <w:kinsoku w:val="0"/>
        <w:overflowPunct w:val="0"/>
        <w:autoSpaceDE w:val="0"/>
        <w:autoSpaceDN w:val="0"/>
        <w:adjustRightInd w:val="0"/>
        <w:spacing w:after="0" w:line="240" w:lineRule="atLeast"/>
        <w:ind w:right="108"/>
        <w:jc w:val="right"/>
        <w:outlineLvl w:val="0"/>
        <w:rPr>
          <w:rFonts w:ascii="Times New Roman" w:eastAsia="Times New Roman" w:hAnsi="Times New Roman"/>
          <w:bCs/>
          <w:spacing w:val="-1"/>
          <w:sz w:val="20"/>
          <w:szCs w:val="20"/>
          <w:lang w:eastAsia="ru-RU"/>
        </w:rPr>
      </w:pPr>
      <w:r w:rsidRPr="00687AA5">
        <w:rPr>
          <w:rFonts w:ascii="Times New Roman" w:eastAsia="Times New Roman" w:hAnsi="Times New Roman"/>
          <w:bCs/>
          <w:spacing w:val="-1"/>
          <w:sz w:val="20"/>
          <w:szCs w:val="20"/>
          <w:lang w:eastAsia="ru-RU"/>
        </w:rPr>
        <w:t xml:space="preserve">Монастырщинского района Смоленской области </w:t>
      </w:r>
    </w:p>
    <w:p w:rsidR="00687AA5" w:rsidRPr="00687AA5" w:rsidRDefault="00687AA5" w:rsidP="00B95C0E">
      <w:pPr>
        <w:widowControl w:val="0"/>
        <w:kinsoku w:val="0"/>
        <w:overflowPunct w:val="0"/>
        <w:autoSpaceDE w:val="0"/>
        <w:autoSpaceDN w:val="0"/>
        <w:adjustRightInd w:val="0"/>
        <w:spacing w:after="0" w:line="240" w:lineRule="atLeast"/>
        <w:ind w:right="108"/>
        <w:jc w:val="right"/>
        <w:outlineLvl w:val="0"/>
        <w:rPr>
          <w:rFonts w:ascii="Times New Roman" w:eastAsia="Times New Roman" w:hAnsi="Times New Roman"/>
          <w:bCs/>
          <w:spacing w:val="-1"/>
          <w:sz w:val="20"/>
          <w:szCs w:val="20"/>
          <w:lang w:eastAsia="ru-RU"/>
        </w:rPr>
      </w:pPr>
      <w:r w:rsidRPr="00687AA5">
        <w:rPr>
          <w:rFonts w:ascii="Times New Roman" w:eastAsia="Times New Roman" w:hAnsi="Times New Roman"/>
          <w:bCs/>
          <w:spacing w:val="-1"/>
          <w:sz w:val="20"/>
          <w:szCs w:val="20"/>
          <w:lang w:eastAsia="ru-RU"/>
        </w:rPr>
        <w:t>от 21.03.2023 № 16</w:t>
      </w:r>
    </w:p>
    <w:p w:rsidR="00687AA5" w:rsidRPr="00687AA5" w:rsidRDefault="00687AA5" w:rsidP="00687AA5">
      <w:pPr>
        <w:widowControl w:val="0"/>
        <w:kinsoku w:val="0"/>
        <w:overflowPunct w:val="0"/>
        <w:autoSpaceDE w:val="0"/>
        <w:autoSpaceDN w:val="0"/>
        <w:adjustRightInd w:val="0"/>
        <w:spacing w:after="0" w:line="240" w:lineRule="atLeast"/>
        <w:ind w:right="108"/>
        <w:jc w:val="both"/>
        <w:outlineLvl w:val="0"/>
        <w:rPr>
          <w:rFonts w:ascii="Times New Roman" w:eastAsia="Times New Roman" w:hAnsi="Times New Roman"/>
          <w:spacing w:val="-1"/>
          <w:sz w:val="20"/>
          <w:szCs w:val="20"/>
          <w:lang w:eastAsia="ru-RU"/>
        </w:rPr>
      </w:pPr>
    </w:p>
    <w:p w:rsidR="00687AA5" w:rsidRPr="00687AA5" w:rsidRDefault="00687AA5" w:rsidP="00687AA5">
      <w:pPr>
        <w:widowControl w:val="0"/>
        <w:kinsoku w:val="0"/>
        <w:overflowPunct w:val="0"/>
        <w:autoSpaceDE w:val="0"/>
        <w:autoSpaceDN w:val="0"/>
        <w:adjustRightInd w:val="0"/>
        <w:spacing w:before="51" w:after="0" w:line="240" w:lineRule="auto"/>
        <w:ind w:right="814"/>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Административный регламент</w:t>
      </w:r>
    </w:p>
    <w:p w:rsidR="00687AA5" w:rsidRPr="00687AA5" w:rsidRDefault="00687AA5" w:rsidP="00687AA5">
      <w:pPr>
        <w:widowControl w:val="0"/>
        <w:kinsoku w:val="0"/>
        <w:overflowPunct w:val="0"/>
        <w:autoSpaceDE w:val="0"/>
        <w:autoSpaceDN w:val="0"/>
        <w:adjustRightInd w:val="0"/>
        <w:spacing w:before="51" w:after="0" w:line="240" w:lineRule="auto"/>
        <w:ind w:right="814"/>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37"/>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w:t>
      </w:r>
      <w:r w:rsidRPr="00687AA5">
        <w:rPr>
          <w:rFonts w:ascii="Times New Roman" w:eastAsia="Times New Roman" w:hAnsi="Times New Roman"/>
          <w:b/>
          <w:bCs/>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87AA5" w:rsidRPr="00687AA5" w:rsidRDefault="00687AA5" w:rsidP="00687AA5">
      <w:pPr>
        <w:widowControl w:val="0"/>
        <w:kinsoku w:val="0"/>
        <w:overflowPunct w:val="0"/>
        <w:autoSpaceDE w:val="0"/>
        <w:autoSpaceDN w:val="0"/>
        <w:adjustRightInd w:val="0"/>
        <w:spacing w:after="0" w:line="240" w:lineRule="auto"/>
        <w:ind w:right="522"/>
        <w:jc w:val="center"/>
        <w:outlineLvl w:val="0"/>
        <w:rPr>
          <w:rFonts w:ascii="Times New Roman" w:eastAsia="Times New Roman" w:hAnsi="Times New Roman"/>
          <w:b/>
          <w:bCs/>
          <w:spacing w:val="-1"/>
          <w:sz w:val="20"/>
          <w:szCs w:val="20"/>
          <w:lang w:eastAsia="ru-RU"/>
        </w:rPr>
      </w:pPr>
    </w:p>
    <w:p w:rsidR="00687AA5" w:rsidRPr="00687AA5" w:rsidRDefault="00687AA5" w:rsidP="00687AA5">
      <w:pPr>
        <w:widowControl w:val="0"/>
        <w:tabs>
          <w:tab w:val="left" w:pos="0"/>
        </w:tabs>
        <w:kinsoku w:val="0"/>
        <w:overflowPunct w:val="0"/>
        <w:autoSpaceDE w:val="0"/>
        <w:autoSpaceDN w:val="0"/>
        <w:adjustRightInd w:val="0"/>
        <w:spacing w:before="139" w:after="0" w:line="240" w:lineRule="auto"/>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I.</w:t>
      </w:r>
      <w:r w:rsidRPr="00687AA5">
        <w:rPr>
          <w:rFonts w:ascii="Times New Roman" w:eastAsia="Times New Roman" w:hAnsi="Times New Roman"/>
          <w:b/>
          <w:bCs/>
          <w:sz w:val="20"/>
          <w:szCs w:val="20"/>
          <w:lang w:eastAsia="ru-RU"/>
        </w:rPr>
        <w:tab/>
      </w:r>
      <w:r w:rsidRPr="00687AA5">
        <w:rPr>
          <w:rFonts w:ascii="Times New Roman" w:eastAsia="Times New Roman" w:hAnsi="Times New Roman"/>
          <w:b/>
          <w:bCs/>
          <w:spacing w:val="-1"/>
          <w:sz w:val="20"/>
          <w:szCs w:val="20"/>
          <w:lang w:eastAsia="ru-RU"/>
        </w:rPr>
        <w:t>Общие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положения</w:t>
      </w:r>
    </w:p>
    <w:p w:rsidR="00687AA5" w:rsidRPr="00687AA5" w:rsidRDefault="00687AA5" w:rsidP="00687AA5">
      <w:pPr>
        <w:widowControl w:val="0"/>
        <w:kinsoku w:val="0"/>
        <w:overflowPunct w:val="0"/>
        <w:autoSpaceDE w:val="0"/>
        <w:autoSpaceDN w:val="0"/>
        <w:adjustRightInd w:val="0"/>
        <w:spacing w:before="2" w:after="0" w:line="240" w:lineRule="auto"/>
        <w:rPr>
          <w:rFonts w:ascii="Times New Roman" w:eastAsia="Times New Roman" w:hAnsi="Times New Roman"/>
          <w:b/>
          <w:bCs/>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Предмет</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регулирования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Административного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регламента</w:t>
      </w:r>
    </w:p>
    <w:p w:rsidR="00687AA5" w:rsidRPr="00687AA5" w:rsidRDefault="00687AA5" w:rsidP="00687AA5">
      <w:pPr>
        <w:widowControl w:val="0"/>
        <w:tabs>
          <w:tab w:val="left" w:pos="3224"/>
          <w:tab w:val="left" w:pos="5183"/>
          <w:tab w:val="left" w:pos="6363"/>
          <w:tab w:val="left" w:pos="8939"/>
        </w:tabs>
        <w:kinsoku w:val="0"/>
        <w:overflowPunct w:val="0"/>
        <w:autoSpaceDE w:val="0"/>
        <w:autoSpaceDN w:val="0"/>
        <w:adjustRightInd w:val="0"/>
        <w:spacing w:before="184"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lastRenderedPageBreak/>
        <w:t>1.1.</w:t>
      </w:r>
      <w:r w:rsidRPr="00687AA5">
        <w:rPr>
          <w:rFonts w:ascii="Times New Roman" w:eastAsia="Times New Roman" w:hAnsi="Times New Roman"/>
          <w:spacing w:val="43"/>
          <w:sz w:val="20"/>
          <w:szCs w:val="20"/>
          <w:lang w:eastAsia="ru-RU"/>
        </w:rPr>
        <w:t xml:space="preserve"> </w:t>
      </w:r>
      <w:proofErr w:type="gramStart"/>
      <w:r w:rsidRPr="00687AA5">
        <w:rPr>
          <w:rFonts w:ascii="Times New Roman" w:eastAsia="Times New Roman" w:hAnsi="Times New Roman"/>
          <w:spacing w:val="-1"/>
          <w:sz w:val="20"/>
          <w:szCs w:val="20"/>
          <w:lang w:eastAsia="ru-RU"/>
        </w:rPr>
        <w:t>Административный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регламент</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bCs/>
          <w:spacing w:val="-1"/>
          <w:sz w:val="20"/>
          <w:szCs w:val="20"/>
          <w:lang w:eastAsia="ru-RU"/>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687AA5">
        <w:rPr>
          <w:rFonts w:ascii="Times New Roman" w:eastAsia="Times New Roman" w:hAnsi="Times New Roman"/>
          <w:spacing w:val="-1"/>
          <w:sz w:val="20"/>
          <w:szCs w:val="20"/>
          <w:lang w:eastAsia="ru-RU"/>
        </w:rPr>
        <w:t>разработан</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целях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повышения</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определяет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стандарт,</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сроки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последовательность</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w w:val="95"/>
          <w:sz w:val="20"/>
          <w:szCs w:val="20"/>
          <w:lang w:eastAsia="ru-RU"/>
        </w:rPr>
        <w:t xml:space="preserve">(административных </w:t>
      </w:r>
      <w:r w:rsidRPr="00687AA5">
        <w:rPr>
          <w:rFonts w:ascii="Times New Roman" w:eastAsia="Times New Roman" w:hAnsi="Times New Roman"/>
          <w:spacing w:val="-1"/>
          <w:sz w:val="20"/>
          <w:szCs w:val="20"/>
          <w:lang w:eastAsia="ru-RU"/>
        </w:rPr>
        <w:t xml:space="preserve">процедур) </w:t>
      </w:r>
      <w:r w:rsidRPr="00687AA5">
        <w:rPr>
          <w:rFonts w:ascii="Times New Roman" w:eastAsia="Times New Roman" w:hAnsi="Times New Roman"/>
          <w:w w:val="95"/>
          <w:sz w:val="20"/>
          <w:szCs w:val="20"/>
          <w:lang w:eastAsia="ru-RU"/>
        </w:rPr>
        <w:t xml:space="preserve">при </w:t>
      </w:r>
      <w:r w:rsidRPr="00687AA5">
        <w:rPr>
          <w:rFonts w:ascii="Times New Roman" w:eastAsia="Times New Roman" w:hAnsi="Times New Roman"/>
          <w:spacing w:val="-1"/>
          <w:w w:val="95"/>
          <w:sz w:val="20"/>
          <w:szCs w:val="20"/>
          <w:lang w:eastAsia="ru-RU"/>
        </w:rPr>
        <w:t xml:space="preserve">осуществлении </w:t>
      </w:r>
      <w:r w:rsidRPr="00687AA5">
        <w:rPr>
          <w:rFonts w:ascii="Times New Roman" w:eastAsia="Times New Roman" w:hAnsi="Times New Roman"/>
          <w:spacing w:val="-2"/>
          <w:sz w:val="20"/>
          <w:szCs w:val="20"/>
          <w:lang w:eastAsia="ru-RU"/>
        </w:rPr>
        <w:t>полномочий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Администрации Новомихайловского сельского поселения Монастырщинского района Смоленской области (далее – Администрация) по </w:t>
      </w:r>
      <w:r w:rsidRPr="00687AA5">
        <w:rPr>
          <w:rFonts w:ascii="Times New Roman" w:eastAsia="Times New Roman" w:hAnsi="Times New Roman"/>
          <w:bCs/>
          <w:spacing w:val="-2"/>
          <w:sz w:val="20"/>
          <w:szCs w:val="20"/>
          <w:lang w:eastAsia="ru-RU"/>
        </w:rPr>
        <w:t>установлению сервитута в отношении земельного участка</w:t>
      </w:r>
      <w:proofErr w:type="gramEnd"/>
      <w:r w:rsidRPr="00687AA5">
        <w:rPr>
          <w:rFonts w:ascii="Times New Roman" w:eastAsia="Times New Roman" w:hAnsi="Times New Roman"/>
          <w:bCs/>
          <w:spacing w:val="-2"/>
          <w:sz w:val="20"/>
          <w:szCs w:val="20"/>
          <w:lang w:eastAsia="ru-RU"/>
        </w:rPr>
        <w:t xml:space="preserve">, находящегося в муниципальной собственности или государственная </w:t>
      </w:r>
      <w:proofErr w:type="gramStart"/>
      <w:r w:rsidRPr="00687AA5">
        <w:rPr>
          <w:rFonts w:ascii="Times New Roman" w:eastAsia="Times New Roman" w:hAnsi="Times New Roman"/>
          <w:bCs/>
          <w:spacing w:val="-2"/>
          <w:sz w:val="20"/>
          <w:szCs w:val="20"/>
          <w:lang w:eastAsia="ru-RU"/>
        </w:rPr>
        <w:t>собственность</w:t>
      </w:r>
      <w:proofErr w:type="gramEnd"/>
      <w:r w:rsidRPr="00687AA5">
        <w:rPr>
          <w:rFonts w:ascii="Times New Roman" w:eastAsia="Times New Roman" w:hAnsi="Times New Roman"/>
          <w:bCs/>
          <w:spacing w:val="-2"/>
          <w:sz w:val="20"/>
          <w:szCs w:val="20"/>
          <w:lang w:eastAsia="ru-RU"/>
        </w:rPr>
        <w:t xml:space="preserve"> на который не разграничена,</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iCs/>
          <w:spacing w:val="-2"/>
          <w:sz w:val="20"/>
          <w:szCs w:val="20"/>
          <w:lang w:eastAsia="ru-RU"/>
        </w:rPr>
        <w:t xml:space="preserve">на территории </w:t>
      </w:r>
      <w:r w:rsidRPr="00687AA5">
        <w:rPr>
          <w:rFonts w:ascii="Times New Roman" w:eastAsia="Times New Roman" w:hAnsi="Times New Roman"/>
          <w:spacing w:val="-2"/>
          <w:sz w:val="20"/>
          <w:szCs w:val="20"/>
          <w:lang w:eastAsia="ru-RU"/>
        </w:rPr>
        <w:t>Новомихайловского</w:t>
      </w:r>
      <w:r w:rsidRPr="00687AA5">
        <w:rPr>
          <w:rFonts w:ascii="Times New Roman" w:eastAsia="Times New Roman" w:hAnsi="Times New Roman"/>
          <w:iCs/>
          <w:spacing w:val="-2"/>
          <w:sz w:val="20"/>
          <w:szCs w:val="20"/>
          <w:lang w:eastAsia="ru-RU"/>
        </w:rPr>
        <w:t xml:space="preserve"> сельского поселения Монастырщинского района  Смоленской области.</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iCs/>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Круг</w:t>
      </w:r>
      <w:r w:rsidRPr="00687AA5">
        <w:rPr>
          <w:rFonts w:ascii="Times New Roman" w:eastAsia="Times New Roman" w:hAnsi="Times New Roman"/>
          <w:b/>
          <w:bCs/>
          <w:spacing w:val="-1"/>
          <w:sz w:val="20"/>
          <w:szCs w:val="20"/>
          <w:lang w:eastAsia="ru-RU"/>
        </w:rPr>
        <w:t xml:space="preserve"> Заявителей</w:t>
      </w:r>
    </w:p>
    <w:p w:rsidR="00687AA5" w:rsidRPr="00687AA5" w:rsidRDefault="00687AA5" w:rsidP="00E84E90">
      <w:pPr>
        <w:widowControl w:val="0"/>
        <w:numPr>
          <w:ilvl w:val="1"/>
          <w:numId w:val="89"/>
        </w:numPr>
        <w:tabs>
          <w:tab w:val="left" w:pos="1301"/>
        </w:tabs>
        <w:kinsoku w:val="0"/>
        <w:overflowPunct w:val="0"/>
        <w:autoSpaceDE w:val="0"/>
        <w:autoSpaceDN w:val="0"/>
        <w:adjustRightInd w:val="0"/>
        <w:spacing w:after="0" w:line="241"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Заявителями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являются физические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лица, юридические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индивидуальные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предприниматели.</w:t>
      </w:r>
    </w:p>
    <w:p w:rsidR="00687AA5" w:rsidRPr="00687AA5" w:rsidRDefault="00687AA5" w:rsidP="00687AA5">
      <w:pPr>
        <w:widowControl w:val="0"/>
        <w:kinsoku w:val="0"/>
        <w:overflowPunct w:val="0"/>
        <w:autoSpaceDE w:val="0"/>
        <w:autoSpaceDN w:val="0"/>
        <w:adjustRightInd w:val="0"/>
        <w:spacing w:after="0" w:line="322" w:lineRule="exact"/>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порядку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информирования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предоставлении</w:t>
      </w:r>
    </w:p>
    <w:p w:rsidR="00687AA5" w:rsidRPr="00687AA5" w:rsidRDefault="00687AA5" w:rsidP="00687AA5">
      <w:pPr>
        <w:widowControl w:val="0"/>
        <w:kinsoku w:val="0"/>
        <w:overflowPunct w:val="0"/>
        <w:autoSpaceDE w:val="0"/>
        <w:autoSpaceDN w:val="0"/>
        <w:adjustRightInd w:val="0"/>
        <w:spacing w:after="0" w:line="240" w:lineRule="auto"/>
        <w:ind w:right="-7"/>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осуществляется:</w:t>
      </w:r>
    </w:p>
    <w:p w:rsidR="00687AA5" w:rsidRPr="00687AA5" w:rsidRDefault="00687AA5" w:rsidP="00E84E90">
      <w:pPr>
        <w:widowControl w:val="0"/>
        <w:numPr>
          <w:ilvl w:val="0"/>
          <w:numId w:val="88"/>
        </w:numPr>
        <w:tabs>
          <w:tab w:val="left" w:pos="1524"/>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непосредственно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услуг</w:t>
      </w:r>
      <w:r w:rsidRPr="00687AA5">
        <w:rPr>
          <w:rFonts w:ascii="Times New Roman" w:eastAsia="Times New Roman" w:hAnsi="Times New Roman"/>
          <w:sz w:val="20"/>
          <w:szCs w:val="20"/>
          <w:lang w:eastAsia="ru-RU"/>
        </w:rPr>
        <w:t xml:space="preserve"> (далее -</w:t>
      </w:r>
      <w:r w:rsidRPr="00687AA5">
        <w:rPr>
          <w:rFonts w:ascii="Times New Roman" w:eastAsia="Times New Roman" w:hAnsi="Times New Roman"/>
          <w:spacing w:val="-1"/>
          <w:sz w:val="20"/>
          <w:szCs w:val="20"/>
          <w:lang w:eastAsia="ru-RU"/>
        </w:rPr>
        <w:t xml:space="preserve"> многофункциональный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w:t>
      </w:r>
    </w:p>
    <w:p w:rsidR="00687AA5" w:rsidRPr="00687AA5" w:rsidRDefault="00687AA5" w:rsidP="00E84E90">
      <w:pPr>
        <w:widowControl w:val="0"/>
        <w:numPr>
          <w:ilvl w:val="0"/>
          <w:numId w:val="88"/>
        </w:numPr>
        <w:tabs>
          <w:tab w:val="left" w:pos="1524"/>
        </w:tabs>
        <w:kinsoku w:val="0"/>
        <w:overflowPunct w:val="0"/>
        <w:autoSpaceDE w:val="0"/>
        <w:autoSpaceDN w:val="0"/>
        <w:adjustRightInd w:val="0"/>
        <w:spacing w:after="0" w:line="241"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Администрации или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центра;</w:t>
      </w:r>
    </w:p>
    <w:p w:rsidR="00687AA5" w:rsidRPr="00687AA5" w:rsidRDefault="00687AA5" w:rsidP="00E84E90">
      <w:pPr>
        <w:widowControl w:val="0"/>
        <w:numPr>
          <w:ilvl w:val="0"/>
          <w:numId w:val="88"/>
        </w:numPr>
        <w:tabs>
          <w:tab w:val="left" w:pos="1524"/>
        </w:tabs>
        <w:kinsoku w:val="0"/>
        <w:overflowPunct w:val="0"/>
        <w:autoSpaceDE w:val="0"/>
        <w:autoSpaceDN w:val="0"/>
        <w:adjustRightInd w:val="0"/>
        <w:spacing w:before="1"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письменно,</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почты,</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факсимильной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связи;</w:t>
      </w:r>
    </w:p>
    <w:p w:rsidR="00687AA5" w:rsidRPr="00687AA5" w:rsidRDefault="00687AA5" w:rsidP="00E84E90">
      <w:pPr>
        <w:widowControl w:val="0"/>
        <w:numPr>
          <w:ilvl w:val="0"/>
          <w:numId w:val="88"/>
        </w:numPr>
        <w:tabs>
          <w:tab w:val="left" w:pos="1524"/>
        </w:tabs>
        <w:kinsoku w:val="0"/>
        <w:overflowPunct w:val="0"/>
        <w:autoSpaceDE w:val="0"/>
        <w:autoSpaceDN w:val="0"/>
        <w:adjustRightInd w:val="0"/>
        <w:spacing w:before="64"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открытой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доступной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информационной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«Единый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портал государственных </w:t>
      </w:r>
      <w:r w:rsidRPr="00687AA5">
        <w:rPr>
          <w:rFonts w:ascii="Times New Roman" w:eastAsia="Times New Roman" w:hAnsi="Times New Roman"/>
          <w:w w:val="95"/>
          <w:sz w:val="20"/>
          <w:szCs w:val="20"/>
          <w:lang w:eastAsia="ru-RU"/>
        </w:rPr>
        <w:t xml:space="preserve">и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w w:val="95"/>
          <w:sz w:val="20"/>
          <w:szCs w:val="20"/>
          <w:lang w:eastAsia="ru-RU"/>
        </w:rPr>
        <w:t xml:space="preserve">услуг </w:t>
      </w:r>
      <w:r w:rsidRPr="00687AA5">
        <w:rPr>
          <w:rFonts w:ascii="Times New Roman" w:eastAsia="Times New Roman" w:hAnsi="Times New Roman"/>
          <w:spacing w:val="-1"/>
          <w:sz w:val="20"/>
          <w:szCs w:val="20"/>
          <w:lang w:eastAsia="ru-RU"/>
        </w:rPr>
        <w:t>(функций)» (https:/</w:t>
      </w:r>
      <w:hyperlink r:id="rId63" w:history="1">
        <w:r w:rsidRPr="00687AA5">
          <w:rPr>
            <w:rFonts w:ascii="Times New Roman" w:eastAsia="Times New Roman" w:hAnsi="Times New Roman"/>
            <w:spacing w:val="-1"/>
            <w:sz w:val="20"/>
            <w:szCs w:val="20"/>
            <w:lang w:eastAsia="ru-RU"/>
          </w:rPr>
          <w:t>/www.gosuslugi.ru/)</w:t>
        </w:r>
      </w:hyperlink>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ЕПГУ);</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официальном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сайте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http://</w:t>
      </w:r>
      <w:proofErr w:type="spellStart"/>
      <w:r w:rsidRPr="00687AA5">
        <w:rPr>
          <w:rFonts w:ascii="Times New Roman" w:eastAsia="Times New Roman" w:hAnsi="Times New Roman"/>
          <w:sz w:val="20"/>
          <w:szCs w:val="20"/>
          <w:lang w:val="en-US" w:eastAsia="ru-RU"/>
        </w:rPr>
        <w:t>novomih</w:t>
      </w:r>
      <w:proofErr w:type="spellEnd"/>
      <w:r w:rsidRPr="00687AA5">
        <w:rPr>
          <w:rFonts w:ascii="Times New Roman" w:eastAsia="Times New Roman" w:hAnsi="Times New Roman"/>
          <w:sz w:val="20"/>
          <w:szCs w:val="20"/>
          <w:lang w:eastAsia="ru-RU"/>
        </w:rPr>
        <w:t>-</w:t>
      </w:r>
      <w:proofErr w:type="spellStart"/>
      <w:r w:rsidRPr="00687AA5">
        <w:rPr>
          <w:rFonts w:ascii="Times New Roman" w:eastAsia="Times New Roman" w:hAnsi="Times New Roman"/>
          <w:sz w:val="20"/>
          <w:szCs w:val="20"/>
          <w:lang w:val="en-US" w:eastAsia="ru-RU"/>
        </w:rPr>
        <w:t>sp</w:t>
      </w:r>
      <w:proofErr w:type="spellEnd"/>
      <w:r w:rsidRPr="00687AA5">
        <w:rPr>
          <w:rFonts w:ascii="Times New Roman" w:eastAsia="Times New Roman" w:hAnsi="Times New Roman"/>
          <w:sz w:val="20"/>
          <w:szCs w:val="20"/>
          <w:lang w:eastAsia="ru-RU"/>
        </w:rPr>
        <w:t>.admin-smolensk.ru/;</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 xml:space="preserve">5)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информации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Администрации 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центра.</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321"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вопросам, касающимся: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способов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адресов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Администрации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центров,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обращение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необходимо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справочной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работе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pacing w:val="-2"/>
          <w:sz w:val="20"/>
          <w:szCs w:val="20"/>
          <w:lang w:eastAsia="ru-RU"/>
        </w:rPr>
        <w:t xml:space="preserve"> </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услуг,</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33"/>
          <w:sz w:val="20"/>
          <w:szCs w:val="20"/>
          <w:lang w:eastAsia="ru-RU"/>
        </w:rPr>
      </w:pPr>
      <w:r w:rsidRPr="00687AA5">
        <w:rPr>
          <w:rFonts w:ascii="Times New Roman" w:eastAsia="Times New Roman" w:hAnsi="Times New Roman"/>
          <w:spacing w:val="-1"/>
          <w:sz w:val="20"/>
          <w:szCs w:val="20"/>
          <w:lang w:eastAsia="ru-RU"/>
        </w:rPr>
        <w:t>порядка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сроков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порядка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порядка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досудебного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(внесудебного)</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обжалования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принимаемых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ими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услуг,</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87"/>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бесплатно.</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устном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обращении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(лично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осуществляющий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подробно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вежливой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(корректной)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информирует</w:t>
      </w:r>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pacing w:val="-1"/>
          <w:sz w:val="20"/>
          <w:szCs w:val="20"/>
          <w:lang w:eastAsia="ru-RU"/>
        </w:rPr>
        <w:t>обратившихся</w:t>
      </w:r>
      <w:proofErr w:type="gramEnd"/>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интересующим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вопросам.</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начинаться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информации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наименовании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органа,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позвонил</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отчества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(последнее</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должности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специалиста,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принявшего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звонок.</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Если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лицо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может</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самостоятельно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дать</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переадресован</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(переведен)</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другое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2"/>
          <w:sz w:val="20"/>
          <w:szCs w:val="20"/>
          <w:lang w:eastAsia="ru-RU"/>
        </w:rPr>
        <w:t>лицо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же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2"/>
          <w:sz w:val="20"/>
          <w:szCs w:val="20"/>
          <w:lang w:eastAsia="ru-RU"/>
        </w:rPr>
        <w:t>обратившемуся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лицу</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сообщен</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номер, 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которому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можно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будет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получить </w:t>
      </w:r>
      <w:r w:rsidRPr="00687AA5">
        <w:rPr>
          <w:rFonts w:ascii="Times New Roman" w:eastAsia="Times New Roman" w:hAnsi="Times New Roman"/>
          <w:spacing w:val="-2"/>
          <w:sz w:val="20"/>
          <w:szCs w:val="20"/>
          <w:lang w:eastAsia="ru-RU"/>
        </w:rPr>
        <w:t>необходимую</w:t>
      </w:r>
      <w:r w:rsidRPr="00687AA5">
        <w:rPr>
          <w:rFonts w:ascii="Times New Roman" w:eastAsia="Times New Roman" w:hAnsi="Times New Roman"/>
          <w:spacing w:val="-1"/>
          <w:sz w:val="20"/>
          <w:szCs w:val="20"/>
          <w:lang w:eastAsia="ru-RU"/>
        </w:rPr>
        <w:t xml:space="preserve"> информацию.</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Если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подготовка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ответа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требует</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продолжительного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времени,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он</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предлагает</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заявителю один</w:t>
      </w:r>
      <w:r w:rsidRPr="00687AA5">
        <w:rPr>
          <w:rFonts w:ascii="Times New Roman" w:eastAsia="Times New Roman" w:hAnsi="Times New Roman"/>
          <w:sz w:val="20"/>
          <w:szCs w:val="20"/>
          <w:lang w:eastAsia="ru-RU"/>
        </w:rPr>
        <w:t xml:space="preserve"> из </w:t>
      </w:r>
      <w:r w:rsidRPr="00687AA5">
        <w:rPr>
          <w:rFonts w:ascii="Times New Roman" w:eastAsia="Times New Roman" w:hAnsi="Times New Roman"/>
          <w:spacing w:val="-2"/>
          <w:sz w:val="20"/>
          <w:szCs w:val="20"/>
          <w:lang w:eastAsia="ru-RU"/>
        </w:rPr>
        <w:t>следующих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вариантов дальнейших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действий:</w:t>
      </w:r>
    </w:p>
    <w:p w:rsidR="00687AA5" w:rsidRPr="00687AA5" w:rsidRDefault="00687AA5" w:rsidP="00687AA5">
      <w:pPr>
        <w:widowControl w:val="0"/>
        <w:kinsoku w:val="0"/>
        <w:overflowPunct w:val="0"/>
        <w:autoSpaceDE w:val="0"/>
        <w:autoSpaceDN w:val="0"/>
        <w:adjustRightInd w:val="0"/>
        <w:spacing w:before="1" w:after="0" w:line="322" w:lineRule="exact"/>
        <w:ind w:right="-7"/>
        <w:rPr>
          <w:rFonts w:ascii="Times New Roman" w:eastAsia="Times New Roman" w:hAnsi="Times New Roman"/>
          <w:spacing w:val="23"/>
          <w:sz w:val="20"/>
          <w:szCs w:val="20"/>
          <w:lang w:eastAsia="ru-RU"/>
        </w:rPr>
      </w:pPr>
      <w:r w:rsidRPr="00687AA5">
        <w:rPr>
          <w:rFonts w:ascii="Times New Roman" w:eastAsia="Times New Roman" w:hAnsi="Times New Roman"/>
          <w:spacing w:val="-1"/>
          <w:sz w:val="20"/>
          <w:szCs w:val="20"/>
          <w:lang w:eastAsia="ru-RU"/>
        </w:rPr>
        <w:t>изложить обращение</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письменной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
    <w:p w:rsidR="00687AA5" w:rsidRPr="00687AA5" w:rsidRDefault="00687AA5" w:rsidP="00687AA5">
      <w:pPr>
        <w:widowControl w:val="0"/>
        <w:kinsoku w:val="0"/>
        <w:overflowPunct w:val="0"/>
        <w:autoSpaceDE w:val="0"/>
        <w:autoSpaceDN w:val="0"/>
        <w:adjustRightInd w:val="0"/>
        <w:spacing w:before="1"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назначить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другое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консультаций.</w:t>
      </w:r>
    </w:p>
    <w:p w:rsidR="00687AA5" w:rsidRPr="00687AA5" w:rsidRDefault="00687AA5" w:rsidP="00687AA5">
      <w:pPr>
        <w:widowControl w:val="0"/>
        <w:kinsoku w:val="0"/>
        <w:overflowPunct w:val="0"/>
        <w:autoSpaceDE w:val="0"/>
        <w:autoSpaceDN w:val="0"/>
        <w:adjustRightInd w:val="0"/>
        <w:spacing w:before="1" w:after="0" w:line="322"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2"/>
          <w:sz w:val="20"/>
          <w:szCs w:val="20"/>
          <w:lang w:eastAsia="ru-RU"/>
        </w:rPr>
        <w:t>лицо</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вправе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осуществлять</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выходящее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за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рамки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стандартных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процедур</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условий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влияющее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прямо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косвенно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принимаемое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lastRenderedPageBreak/>
        <w:t>решение.</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Продолжительность</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информирования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должна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превышать</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10</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минут.</w:t>
      </w:r>
    </w:p>
    <w:p w:rsidR="00687AA5" w:rsidRPr="00687AA5" w:rsidRDefault="00687AA5" w:rsidP="00687AA5">
      <w:pPr>
        <w:widowControl w:val="0"/>
        <w:kinsoku w:val="0"/>
        <w:overflowPunct w:val="0"/>
        <w:autoSpaceDE w:val="0"/>
        <w:autoSpaceDN w:val="0"/>
        <w:adjustRightInd w:val="0"/>
        <w:spacing w:after="0" w:line="321"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соответствии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графиком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граждан.</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письменному</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обращению</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лицо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ответственное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подробно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разъясняет</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гражданину</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вопросам,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указанным</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1.4.</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Федеральным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законом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36"/>
          <w:sz w:val="20"/>
          <w:szCs w:val="20"/>
          <w:lang w:eastAsia="ru-RU"/>
        </w:rPr>
        <w:t xml:space="preserve"> 0</w:t>
      </w:r>
      <w:r w:rsidRPr="00687AA5">
        <w:rPr>
          <w:rFonts w:ascii="Times New Roman" w:eastAsia="Times New Roman" w:hAnsi="Times New Roman"/>
          <w:sz w:val="20"/>
          <w:szCs w:val="20"/>
          <w:lang w:eastAsia="ru-RU"/>
        </w:rPr>
        <w:t>2</w:t>
      </w:r>
      <w:r w:rsidRPr="00687AA5">
        <w:rPr>
          <w:rFonts w:ascii="Times New Roman" w:eastAsia="Times New Roman" w:hAnsi="Times New Roman"/>
          <w:spacing w:val="40"/>
          <w:sz w:val="20"/>
          <w:szCs w:val="20"/>
          <w:lang w:eastAsia="ru-RU"/>
        </w:rPr>
        <w:t>.05.</w:t>
      </w:r>
      <w:r w:rsidRPr="00687AA5">
        <w:rPr>
          <w:rFonts w:ascii="Times New Roman" w:eastAsia="Times New Roman" w:hAnsi="Times New Roman"/>
          <w:sz w:val="20"/>
          <w:szCs w:val="20"/>
          <w:lang w:eastAsia="ru-RU"/>
        </w:rPr>
        <w:t>2006</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59-ФЗ</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обращений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граждан</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Федеральный</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закон</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59-ФЗ).</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размещаются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необходимыми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предусмотренные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Положением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информационной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«Федеральный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реестр</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(функций)»,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утвержденным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24.10.2011</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861.</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Доступ</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сроках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выполнения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каких-либо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без</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использования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2"/>
          <w:sz w:val="20"/>
          <w:szCs w:val="20"/>
          <w:lang w:eastAsia="ru-RU"/>
        </w:rPr>
        <w:t>программного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установка</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которого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технические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средства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требует</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заключения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лицензионного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иного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правообладателем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программного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предусматривающего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взимание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платы,</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регистрацию</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авторизацию</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персональных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данных.</w:t>
      </w:r>
      <w:proofErr w:type="gramEnd"/>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официальном</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сайте</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местах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необходимыми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размещается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следующая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справочная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o</w:t>
      </w:r>
      <w:r w:rsidRPr="00687AA5">
        <w:rPr>
          <w:rFonts w:ascii="Times New Roman" w:eastAsia="Times New Roman" w:hAnsi="Times New Roman"/>
          <w:spacing w:val="-12"/>
          <w:sz w:val="20"/>
          <w:szCs w:val="20"/>
          <w:lang w:eastAsia="ru-RU"/>
        </w:rPr>
        <w:t xml:space="preserve"> </w:t>
      </w:r>
      <w:proofErr w:type="gramStart"/>
      <w:r w:rsidRPr="00687AA5">
        <w:rPr>
          <w:rFonts w:ascii="Times New Roman" w:eastAsia="Times New Roman" w:hAnsi="Times New Roman"/>
          <w:spacing w:val="-1"/>
          <w:sz w:val="20"/>
          <w:szCs w:val="20"/>
          <w:lang w:eastAsia="ru-RU"/>
        </w:rPr>
        <w:t>месте</w:t>
      </w:r>
      <w:proofErr w:type="gramEnd"/>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нахождения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графике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работы</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структурных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подразделений,</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ответственных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 xml:space="preserve">услуги, </w:t>
      </w:r>
      <w:r w:rsidRPr="00687AA5">
        <w:rPr>
          <w:rFonts w:ascii="Times New Roman" w:eastAsia="Times New Roman" w:hAnsi="Times New Roman"/>
          <w:sz w:val="20"/>
          <w:szCs w:val="20"/>
          <w:lang w:eastAsia="ru-RU"/>
        </w:rPr>
        <w:t xml:space="preserve">а также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центров;</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справочные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телефоны</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номер</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телефона-автоинформатора</w:t>
      </w:r>
      <w:r w:rsidRPr="00687AA5">
        <w:rPr>
          <w:rFonts w:ascii="Times New Roman" w:eastAsia="Times New Roman" w:hAnsi="Times New Roman"/>
          <w:sz w:val="20"/>
          <w:szCs w:val="20"/>
          <w:lang w:eastAsia="ru-RU"/>
        </w:rPr>
        <w:t xml:space="preserve"> (при </w:t>
      </w:r>
      <w:r w:rsidRPr="00687AA5">
        <w:rPr>
          <w:rFonts w:ascii="Times New Roman" w:eastAsia="Times New Roman" w:hAnsi="Times New Roman"/>
          <w:spacing w:val="-1"/>
          <w:sz w:val="20"/>
          <w:szCs w:val="20"/>
          <w:lang w:eastAsia="ru-RU"/>
        </w:rPr>
        <w:t>наличии);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адрес</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официального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сайта,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почты</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обратной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 xml:space="preserve">связи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сети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«Интернет».</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залах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Администрации размещаются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нормативные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правовые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акты,</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регулирующие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порядок</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Административный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регламент,</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требованию заявителя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предоставляются</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ему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для </w:t>
      </w:r>
      <w:r w:rsidRPr="00687AA5">
        <w:rPr>
          <w:rFonts w:ascii="Times New Roman" w:eastAsia="Times New Roman" w:hAnsi="Times New Roman"/>
          <w:spacing w:val="-1"/>
          <w:sz w:val="20"/>
          <w:szCs w:val="20"/>
          <w:lang w:eastAsia="ru-RU"/>
        </w:rPr>
        <w:t>ознакомления.</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Размещение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z w:val="20"/>
          <w:szCs w:val="20"/>
          <w:lang w:eastAsia="ru-RU"/>
        </w:rPr>
        <w:t xml:space="preserve"> в </w:t>
      </w:r>
      <w:r w:rsidRPr="00687AA5">
        <w:rPr>
          <w:rFonts w:ascii="Times New Roman" w:eastAsia="Times New Roman" w:hAnsi="Times New Roman"/>
          <w:spacing w:val="-2"/>
          <w:sz w:val="20"/>
          <w:szCs w:val="20"/>
          <w:lang w:eastAsia="ru-RU"/>
        </w:rPr>
        <w:t xml:space="preserve">помещении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соглашением,</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заключенным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между</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центром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Администрацией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информированию,</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установленных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Административным</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регламентом.</w:t>
      </w:r>
    </w:p>
    <w:p w:rsidR="00687AA5" w:rsidRPr="00687AA5" w:rsidRDefault="00687AA5" w:rsidP="00E84E90">
      <w:pPr>
        <w:widowControl w:val="0"/>
        <w:numPr>
          <w:ilvl w:val="1"/>
          <w:numId w:val="89"/>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может</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получена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(его</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представителем)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Администрации при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лично, 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почты.</w:t>
      </w:r>
    </w:p>
    <w:p w:rsidR="00687AA5" w:rsidRPr="00687AA5" w:rsidRDefault="00687AA5" w:rsidP="00687AA5">
      <w:pPr>
        <w:widowControl w:val="0"/>
        <w:kinsoku w:val="0"/>
        <w:overflowPunct w:val="0"/>
        <w:autoSpaceDE w:val="0"/>
        <w:autoSpaceDN w:val="0"/>
        <w:adjustRightInd w:val="0"/>
        <w:spacing w:after="0" w:line="478" w:lineRule="auto"/>
        <w:ind w:right="-7"/>
        <w:jc w:val="center"/>
        <w:outlineLvl w:val="0"/>
        <w:rPr>
          <w:rFonts w:ascii="Times New Roman" w:eastAsia="Times New Roman" w:hAnsi="Times New Roman"/>
          <w:b/>
          <w:bCs/>
          <w:spacing w:val="45"/>
          <w:sz w:val="20"/>
          <w:szCs w:val="20"/>
          <w:lang w:eastAsia="ru-RU"/>
        </w:rPr>
      </w:pPr>
      <w:r w:rsidRPr="00687AA5">
        <w:rPr>
          <w:rFonts w:ascii="Times New Roman" w:eastAsia="Times New Roman" w:hAnsi="Times New Roman"/>
          <w:b/>
          <w:bCs/>
          <w:spacing w:val="-1"/>
          <w:sz w:val="20"/>
          <w:szCs w:val="20"/>
          <w:lang w:val="en-US" w:eastAsia="ru-RU"/>
        </w:rPr>
        <w:t>II</w:t>
      </w:r>
      <w:r w:rsidRPr="00687AA5">
        <w:rPr>
          <w:rFonts w:ascii="Times New Roman" w:eastAsia="Times New Roman" w:hAnsi="Times New Roman"/>
          <w:b/>
          <w:bCs/>
          <w:spacing w:val="-1"/>
          <w:sz w:val="20"/>
          <w:szCs w:val="20"/>
          <w:lang w:eastAsia="ru-RU"/>
        </w:rPr>
        <w:t>. Стандарт</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w:t>
      </w:r>
    </w:p>
    <w:p w:rsidR="00687AA5" w:rsidRPr="00687AA5" w:rsidRDefault="00687AA5" w:rsidP="00687AA5">
      <w:pPr>
        <w:widowControl w:val="0"/>
        <w:kinsoku w:val="0"/>
        <w:overflowPunct w:val="0"/>
        <w:autoSpaceDE w:val="0"/>
        <w:autoSpaceDN w:val="0"/>
        <w:adjustRightInd w:val="0"/>
        <w:spacing w:after="0" w:line="478"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Наименование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p>
    <w:p w:rsidR="00687AA5" w:rsidRPr="00687AA5" w:rsidRDefault="00687AA5" w:rsidP="00E84E90">
      <w:pPr>
        <w:widowControl w:val="0"/>
        <w:numPr>
          <w:ilvl w:val="1"/>
          <w:numId w:val="41"/>
        </w:numPr>
        <w:tabs>
          <w:tab w:val="left" w:pos="1445"/>
        </w:tabs>
        <w:kinsoku w:val="0"/>
        <w:overflowPunct w:val="0"/>
        <w:autoSpaceDE w:val="0"/>
        <w:autoSpaceDN w:val="0"/>
        <w:adjustRightInd w:val="0"/>
        <w:spacing w:before="9"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услуга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«Установление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отношении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находящегося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собственности или государственная собственность на который не разграничена</w:t>
      </w:r>
      <w:r w:rsidRPr="00687AA5">
        <w:rPr>
          <w:rFonts w:ascii="Times New Roman" w:eastAsia="Times New Roman" w:hAnsi="Times New Roman"/>
          <w:spacing w:val="-1"/>
          <w:sz w:val="20"/>
          <w:szCs w:val="20"/>
          <w:lang w:eastAsia="ru-RU"/>
        </w:rPr>
        <w:t>».</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Наименование</w:t>
      </w:r>
      <w:r w:rsidRPr="00687AA5">
        <w:rPr>
          <w:rFonts w:ascii="Times New Roman" w:eastAsia="Times New Roman" w:hAnsi="Times New Roman"/>
          <w:b/>
          <w:bCs/>
          <w:sz w:val="20"/>
          <w:szCs w:val="20"/>
          <w:lang w:eastAsia="ru-RU"/>
        </w:rPr>
        <w:t xml:space="preserve"> органа</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местного</w:t>
      </w:r>
      <w:r w:rsidRPr="00687AA5">
        <w:rPr>
          <w:rFonts w:ascii="Times New Roman" w:eastAsia="Times New Roman" w:hAnsi="Times New Roman"/>
          <w:b/>
          <w:bCs/>
          <w:spacing w:val="23"/>
          <w:sz w:val="20"/>
          <w:szCs w:val="20"/>
          <w:lang w:eastAsia="ru-RU"/>
        </w:rPr>
        <w:t xml:space="preserve"> </w:t>
      </w:r>
      <w:r w:rsidRPr="00687AA5">
        <w:rPr>
          <w:rFonts w:ascii="Times New Roman" w:eastAsia="Times New Roman" w:hAnsi="Times New Roman"/>
          <w:b/>
          <w:bCs/>
          <w:spacing w:val="-1"/>
          <w:sz w:val="20"/>
          <w:szCs w:val="20"/>
          <w:lang w:eastAsia="ru-RU"/>
        </w:rPr>
        <w:t>самоуправления,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предоставляющего</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муниципальную услугу</w:t>
      </w:r>
    </w:p>
    <w:p w:rsidR="00687AA5" w:rsidRPr="00687AA5" w:rsidRDefault="00687AA5" w:rsidP="00E84E90">
      <w:pPr>
        <w:widowControl w:val="0"/>
        <w:numPr>
          <w:ilvl w:val="1"/>
          <w:numId w:val="41"/>
        </w:numPr>
        <w:tabs>
          <w:tab w:val="left" w:pos="1773"/>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услуга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iCs/>
          <w:spacing w:val="-1"/>
          <w:sz w:val="20"/>
          <w:szCs w:val="20"/>
          <w:lang w:eastAsia="ru-RU"/>
        </w:rPr>
        <w:t xml:space="preserve">Администрацией </w:t>
      </w:r>
      <w:r w:rsidRPr="00687AA5">
        <w:rPr>
          <w:rFonts w:ascii="Times New Roman" w:eastAsia="Times New Roman" w:hAnsi="Times New Roman"/>
          <w:spacing w:val="-2"/>
          <w:sz w:val="20"/>
          <w:szCs w:val="20"/>
          <w:lang w:eastAsia="ru-RU"/>
        </w:rPr>
        <w:t>Новомихайловского</w:t>
      </w:r>
      <w:r w:rsidRPr="00687AA5">
        <w:rPr>
          <w:rFonts w:ascii="Times New Roman" w:eastAsia="Times New Roman" w:hAnsi="Times New Roman"/>
          <w:iCs/>
          <w:spacing w:val="-1"/>
          <w:sz w:val="20"/>
          <w:szCs w:val="20"/>
          <w:lang w:eastAsia="ru-RU"/>
        </w:rPr>
        <w:t xml:space="preserve"> сельского поселения Монастырщинского района </w:t>
      </w:r>
      <w:r w:rsidRPr="00687AA5">
        <w:rPr>
          <w:rFonts w:ascii="Times New Roman" w:eastAsia="Times New Roman" w:hAnsi="Times New Roman"/>
          <w:spacing w:val="-1"/>
          <w:sz w:val="20"/>
          <w:szCs w:val="20"/>
          <w:lang w:eastAsia="ru-RU"/>
        </w:rPr>
        <w:t xml:space="preserve"> Смоленской области (далее – Администрация).</w:t>
      </w:r>
    </w:p>
    <w:p w:rsidR="00687AA5" w:rsidRPr="00687AA5" w:rsidRDefault="00687AA5" w:rsidP="00E84E90">
      <w:pPr>
        <w:widowControl w:val="0"/>
        <w:numPr>
          <w:ilvl w:val="1"/>
          <w:numId w:val="41"/>
        </w:numPr>
        <w:tabs>
          <w:tab w:val="left" w:pos="1375"/>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принимают</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участие многофункциональные</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центры</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соответствующего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z w:val="20"/>
          <w:szCs w:val="20"/>
          <w:lang w:eastAsia="ru-RU"/>
        </w:rPr>
        <w:t xml:space="preserve"> 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взаимодействии.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Администрация или многофункциональный центр</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взаимодействуют</w:t>
      </w:r>
      <w:r w:rsidRPr="00687AA5">
        <w:rPr>
          <w:rFonts w:ascii="Times New Roman" w:eastAsia="Times New Roman" w:hAnsi="Times New Roman"/>
          <w:sz w:val="20"/>
          <w:szCs w:val="20"/>
          <w:lang w:eastAsia="ru-RU"/>
        </w:rPr>
        <w:t xml:space="preserve"> </w:t>
      </w:r>
      <w:proofErr w:type="gramStart"/>
      <w:r w:rsidRPr="00687AA5">
        <w:rPr>
          <w:rFonts w:ascii="Times New Roman" w:eastAsia="Times New Roman" w:hAnsi="Times New Roman"/>
          <w:sz w:val="20"/>
          <w:szCs w:val="20"/>
          <w:lang w:eastAsia="ru-RU"/>
        </w:rPr>
        <w:t>с</w:t>
      </w:r>
      <w:proofErr w:type="gramEnd"/>
      <w:r w:rsidRPr="00687AA5">
        <w:rPr>
          <w:rFonts w:ascii="Times New Roman" w:eastAsia="Times New Roman" w:hAnsi="Times New Roman"/>
          <w:sz w:val="20"/>
          <w:szCs w:val="20"/>
          <w:lang w:eastAsia="ru-RU"/>
        </w:rPr>
        <w:t>:</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1)</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налоговой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службой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России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подтверждения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принадлежности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категории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юридических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2"/>
          <w:sz w:val="20"/>
          <w:szCs w:val="20"/>
          <w:lang w:eastAsia="ru-RU"/>
        </w:rPr>
        <w:t>лиц</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индивидуальных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предпринимателей.</w:t>
      </w:r>
    </w:p>
    <w:p w:rsidR="00687AA5" w:rsidRPr="00687AA5" w:rsidRDefault="00687AA5" w:rsidP="00E84E90">
      <w:pPr>
        <w:widowControl w:val="0"/>
        <w:numPr>
          <w:ilvl w:val="1"/>
          <w:numId w:val="41"/>
        </w:numPr>
        <w:tabs>
          <w:tab w:val="left" w:pos="1577"/>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Администрацией запрещается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требовать</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осуществления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согласований,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связанных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обращением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иные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государственные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органы</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z w:val="20"/>
          <w:szCs w:val="20"/>
          <w:lang w:eastAsia="ru-RU"/>
        </w:rPr>
        <w:t xml:space="preserve"> за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включенных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sz w:val="20"/>
          <w:szCs w:val="20"/>
          <w:lang w:eastAsia="ru-RU"/>
        </w:rPr>
        <w:t>перечень</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71"/>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70"/>
          <w:sz w:val="20"/>
          <w:szCs w:val="20"/>
          <w:lang w:eastAsia="ru-RU"/>
        </w:rPr>
        <w:t xml:space="preserve"> </w:t>
      </w:r>
      <w:r w:rsidRPr="00687AA5">
        <w:rPr>
          <w:rFonts w:ascii="Times New Roman" w:eastAsia="Times New Roman" w:hAnsi="Times New Roman"/>
          <w:spacing w:val="-1"/>
          <w:sz w:val="20"/>
          <w:szCs w:val="20"/>
          <w:lang w:eastAsia="ru-RU"/>
        </w:rPr>
        <w:t>являются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необходимыми</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обязательными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sz w:val="20"/>
          <w:szCs w:val="20"/>
          <w:lang w:eastAsia="ru-RU"/>
        </w:rPr>
      </w:pPr>
    </w:p>
    <w:p w:rsidR="00687AA5" w:rsidRPr="00687AA5" w:rsidRDefault="00B95C0E" w:rsidP="00687AA5">
      <w:pPr>
        <w:widowControl w:val="0"/>
        <w:kinsoku w:val="0"/>
        <w:overflowPunct w:val="0"/>
        <w:autoSpaceDE w:val="0"/>
        <w:autoSpaceDN w:val="0"/>
        <w:adjustRightInd w:val="0"/>
        <w:spacing w:before="64" w:after="0" w:line="240" w:lineRule="auto"/>
        <w:ind w:right="-7"/>
        <w:jc w:val="center"/>
        <w:outlineLvl w:val="0"/>
        <w:rPr>
          <w:rFonts w:ascii="Times New Roman" w:eastAsia="Times New Roman" w:hAnsi="Times New Roman"/>
          <w:sz w:val="20"/>
          <w:szCs w:val="20"/>
          <w:lang w:eastAsia="ru-RU"/>
        </w:rPr>
      </w:pPr>
      <w:r>
        <w:rPr>
          <w:rFonts w:ascii="Times New Roman" w:eastAsia="Times New Roman" w:hAnsi="Times New Roman"/>
          <w:b/>
          <w:bCs/>
          <w:spacing w:val="-1"/>
          <w:sz w:val="20"/>
          <w:szCs w:val="20"/>
          <w:lang w:eastAsia="ru-RU"/>
        </w:rPr>
        <w:t>О</w:t>
      </w:r>
      <w:r w:rsidR="00687AA5" w:rsidRPr="00687AA5">
        <w:rPr>
          <w:rFonts w:ascii="Times New Roman" w:eastAsia="Times New Roman" w:hAnsi="Times New Roman"/>
          <w:b/>
          <w:bCs/>
          <w:spacing w:val="-1"/>
          <w:sz w:val="20"/>
          <w:szCs w:val="20"/>
          <w:lang w:eastAsia="ru-RU"/>
        </w:rPr>
        <w:t>писание</w:t>
      </w:r>
      <w:r w:rsidR="00687AA5" w:rsidRPr="00687AA5">
        <w:rPr>
          <w:rFonts w:ascii="Times New Roman" w:eastAsia="Times New Roman" w:hAnsi="Times New Roman"/>
          <w:b/>
          <w:bCs/>
          <w:sz w:val="20"/>
          <w:szCs w:val="20"/>
          <w:lang w:eastAsia="ru-RU"/>
        </w:rPr>
        <w:t xml:space="preserve"> </w:t>
      </w:r>
      <w:r w:rsidR="00687AA5" w:rsidRPr="00687AA5">
        <w:rPr>
          <w:rFonts w:ascii="Times New Roman" w:eastAsia="Times New Roman" w:hAnsi="Times New Roman"/>
          <w:b/>
          <w:bCs/>
          <w:spacing w:val="-1"/>
          <w:sz w:val="20"/>
          <w:szCs w:val="20"/>
          <w:lang w:eastAsia="ru-RU"/>
        </w:rPr>
        <w:t>результата</w:t>
      </w:r>
      <w:r w:rsidR="00687AA5" w:rsidRPr="00687AA5">
        <w:rPr>
          <w:rFonts w:ascii="Times New Roman" w:eastAsia="Times New Roman" w:hAnsi="Times New Roman"/>
          <w:b/>
          <w:bCs/>
          <w:spacing w:val="1"/>
          <w:sz w:val="20"/>
          <w:szCs w:val="20"/>
          <w:lang w:eastAsia="ru-RU"/>
        </w:rPr>
        <w:t xml:space="preserve"> </w:t>
      </w:r>
      <w:r w:rsidR="00687AA5" w:rsidRPr="00687AA5">
        <w:rPr>
          <w:rFonts w:ascii="Times New Roman" w:eastAsia="Times New Roman" w:hAnsi="Times New Roman"/>
          <w:b/>
          <w:bCs/>
          <w:spacing w:val="-1"/>
          <w:sz w:val="20"/>
          <w:szCs w:val="20"/>
          <w:lang w:eastAsia="ru-RU"/>
        </w:rPr>
        <w:t>предоставления</w:t>
      </w:r>
      <w:r w:rsidR="00687AA5" w:rsidRPr="00687AA5">
        <w:rPr>
          <w:rFonts w:ascii="Times New Roman" w:eastAsia="Times New Roman" w:hAnsi="Times New Roman"/>
          <w:b/>
          <w:bCs/>
          <w:spacing w:val="-2"/>
          <w:sz w:val="20"/>
          <w:szCs w:val="20"/>
          <w:lang w:eastAsia="ru-RU"/>
        </w:rPr>
        <w:t xml:space="preserve"> </w:t>
      </w:r>
      <w:r w:rsidR="00687AA5" w:rsidRPr="00687AA5">
        <w:rPr>
          <w:rFonts w:ascii="Times New Roman" w:eastAsia="Times New Roman" w:hAnsi="Times New Roman"/>
          <w:b/>
          <w:bCs/>
          <w:spacing w:val="-1"/>
          <w:sz w:val="20"/>
          <w:szCs w:val="20"/>
          <w:lang w:eastAsia="ru-RU"/>
        </w:rPr>
        <w:t>муниципальной</w:t>
      </w:r>
      <w:r w:rsidR="00687AA5" w:rsidRPr="00687AA5">
        <w:rPr>
          <w:rFonts w:ascii="Times New Roman" w:eastAsia="Times New Roman" w:hAnsi="Times New Roman"/>
          <w:b/>
          <w:bCs/>
          <w:spacing w:val="45"/>
          <w:sz w:val="20"/>
          <w:szCs w:val="20"/>
          <w:lang w:eastAsia="ru-RU"/>
        </w:rPr>
        <w:t xml:space="preserve"> </w:t>
      </w:r>
      <w:r w:rsidR="00687AA5" w:rsidRPr="00687AA5">
        <w:rPr>
          <w:rFonts w:ascii="Times New Roman" w:eastAsia="Times New Roman" w:hAnsi="Times New Roman"/>
          <w:b/>
          <w:bCs/>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10"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397"/>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является:</w:t>
      </w:r>
    </w:p>
    <w:p w:rsidR="00687AA5" w:rsidRPr="00687AA5" w:rsidRDefault="00687AA5" w:rsidP="00E84E90">
      <w:pPr>
        <w:widowControl w:val="0"/>
        <w:numPr>
          <w:ilvl w:val="0"/>
          <w:numId w:val="87"/>
        </w:numPr>
        <w:tabs>
          <w:tab w:val="left" w:pos="128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уведомление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возможности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заключения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предложенных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границах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2"/>
          <w:sz w:val="20"/>
          <w:szCs w:val="20"/>
          <w:lang w:eastAsia="ru-RU"/>
        </w:rPr>
        <w:t>Приложение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1</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к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регламенту);</w:t>
      </w:r>
    </w:p>
    <w:p w:rsidR="00687AA5" w:rsidRPr="00687AA5" w:rsidRDefault="00687AA5" w:rsidP="00E84E90">
      <w:pPr>
        <w:widowControl w:val="0"/>
        <w:numPr>
          <w:ilvl w:val="0"/>
          <w:numId w:val="87"/>
        </w:numPr>
        <w:tabs>
          <w:tab w:val="left" w:pos="1210"/>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предложение</w:t>
      </w:r>
      <w:r w:rsidRPr="00687AA5">
        <w:rPr>
          <w:rFonts w:ascii="Times New Roman" w:eastAsia="Times New Roman" w:hAnsi="Times New Roman"/>
          <w:spacing w:val="23"/>
          <w:sz w:val="20"/>
          <w:szCs w:val="20"/>
          <w:lang w:eastAsia="ru-RU"/>
        </w:rPr>
        <w:t xml:space="preserve"> </w:t>
      </w:r>
      <w:proofErr w:type="gramStart"/>
      <w:r w:rsidRPr="00687AA5">
        <w:rPr>
          <w:rFonts w:ascii="Times New Roman" w:eastAsia="Times New Roman" w:hAnsi="Times New Roman"/>
          <w:sz w:val="20"/>
          <w:szCs w:val="20"/>
          <w:lang w:eastAsia="ru-RU"/>
        </w:rPr>
        <w:t>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заключении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соглашения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границах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приложением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схемы</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границ</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кадастровом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плане</w:t>
      </w:r>
      <w:proofErr w:type="gramEnd"/>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Приложение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2</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регламенту);</w:t>
      </w:r>
    </w:p>
    <w:p w:rsidR="00687AA5" w:rsidRPr="00687AA5" w:rsidRDefault="00687AA5" w:rsidP="00E84E90">
      <w:pPr>
        <w:widowControl w:val="0"/>
        <w:numPr>
          <w:ilvl w:val="0"/>
          <w:numId w:val="87"/>
        </w:numPr>
        <w:tabs>
          <w:tab w:val="left" w:pos="1210"/>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проект</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2"/>
          <w:sz w:val="20"/>
          <w:szCs w:val="20"/>
          <w:lang w:eastAsia="ru-RU"/>
        </w:rPr>
        <w:t>соглашения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Приложение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3 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регламенту);</w:t>
      </w:r>
    </w:p>
    <w:p w:rsidR="00687AA5" w:rsidRPr="00687AA5" w:rsidRDefault="00687AA5" w:rsidP="00E84E90">
      <w:pPr>
        <w:widowControl w:val="0"/>
        <w:numPr>
          <w:ilvl w:val="0"/>
          <w:numId w:val="87"/>
        </w:numPr>
        <w:tabs>
          <w:tab w:val="left" w:pos="1210"/>
        </w:tabs>
        <w:kinsoku w:val="0"/>
        <w:overflowPunct w:val="0"/>
        <w:autoSpaceDE w:val="0"/>
        <w:autoSpaceDN w:val="0"/>
        <w:adjustRightInd w:val="0"/>
        <w:spacing w:after="0" w:line="321"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решение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Приложение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4</w:t>
      </w:r>
      <w:r w:rsidRPr="00687AA5">
        <w:rPr>
          <w:rFonts w:ascii="Times New Roman" w:eastAsia="Times New Roman" w:hAnsi="Times New Roman"/>
          <w:sz w:val="20"/>
          <w:szCs w:val="20"/>
          <w:lang w:eastAsia="ru-RU"/>
        </w:rPr>
        <w:t xml:space="preserve"> 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Административному регламенту).</w:t>
      </w:r>
    </w:p>
    <w:p w:rsidR="00687AA5" w:rsidRPr="00687AA5" w:rsidRDefault="00687AA5" w:rsidP="00687AA5">
      <w:pPr>
        <w:widowControl w:val="0"/>
        <w:kinsoku w:val="0"/>
        <w:overflowPunct w:val="0"/>
        <w:autoSpaceDE w:val="0"/>
        <w:autoSpaceDN w:val="0"/>
        <w:adjustRightInd w:val="0"/>
        <w:spacing w:before="5"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Срок 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z w:val="20"/>
          <w:szCs w:val="20"/>
          <w:lang w:eastAsia="ru-RU"/>
        </w:rPr>
        <w:t xml:space="preserve"> услуги,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том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z w:val="20"/>
          <w:szCs w:val="20"/>
          <w:lang w:eastAsia="ru-RU"/>
        </w:rPr>
        <w:t xml:space="preserve"> с</w:t>
      </w:r>
      <w:r w:rsidRPr="00687AA5">
        <w:rPr>
          <w:rFonts w:ascii="Times New Roman" w:eastAsia="Times New Roman" w:hAnsi="Times New Roman"/>
          <w:b/>
          <w:bCs/>
          <w:spacing w:val="33"/>
          <w:sz w:val="20"/>
          <w:szCs w:val="20"/>
          <w:lang w:eastAsia="ru-RU"/>
        </w:rPr>
        <w:t xml:space="preserve"> </w:t>
      </w:r>
      <w:r w:rsidRPr="00687AA5">
        <w:rPr>
          <w:rFonts w:ascii="Times New Roman" w:eastAsia="Times New Roman" w:hAnsi="Times New Roman"/>
          <w:b/>
          <w:bCs/>
          <w:spacing w:val="-1"/>
          <w:sz w:val="20"/>
          <w:szCs w:val="20"/>
          <w:lang w:eastAsia="ru-RU"/>
        </w:rPr>
        <w:t>учетом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необходимости обращения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организации, участвующие</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29"/>
          <w:sz w:val="20"/>
          <w:szCs w:val="20"/>
          <w:lang w:eastAsia="ru-RU"/>
        </w:rPr>
        <w:t xml:space="preserve"> </w:t>
      </w:r>
      <w:r w:rsidRPr="00687AA5">
        <w:rPr>
          <w:rFonts w:ascii="Times New Roman" w:eastAsia="Times New Roman" w:hAnsi="Times New Roman"/>
          <w:b/>
          <w:bCs/>
          <w:spacing w:val="-1"/>
          <w:sz w:val="20"/>
          <w:szCs w:val="20"/>
          <w:lang w:eastAsia="ru-RU"/>
        </w:rPr>
        <w:t xml:space="preserve">предоставлении 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срок</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приостановления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57"/>
          <w:sz w:val="20"/>
          <w:szCs w:val="20"/>
          <w:lang w:eastAsia="ru-RU"/>
        </w:rPr>
        <w:t xml:space="preserve"> </w:t>
      </w:r>
      <w:r w:rsidRPr="00687AA5">
        <w:rPr>
          <w:rFonts w:ascii="Times New Roman" w:eastAsia="Times New Roman" w:hAnsi="Times New Roman"/>
          <w:b/>
          <w:bCs/>
          <w:sz w:val="20"/>
          <w:szCs w:val="20"/>
          <w:lang w:eastAsia="ru-RU"/>
        </w:rPr>
        <w:t>срок</w:t>
      </w:r>
      <w:r w:rsidRPr="00687AA5">
        <w:rPr>
          <w:rFonts w:ascii="Times New Roman" w:eastAsia="Times New Roman" w:hAnsi="Times New Roman"/>
          <w:b/>
          <w:bCs/>
          <w:spacing w:val="-1"/>
          <w:sz w:val="20"/>
          <w:szCs w:val="20"/>
          <w:lang w:eastAsia="ru-RU"/>
        </w:rPr>
        <w:t xml:space="preserve"> выдачи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(направления) документов, являющихся результатом</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301"/>
        </w:tabs>
        <w:kinsoku w:val="0"/>
        <w:overflowPunct w:val="0"/>
        <w:autoSpaceDE w:val="0"/>
        <w:autoSpaceDN w:val="0"/>
        <w:adjustRightInd w:val="0"/>
        <w:spacing w:after="0" w:line="240" w:lineRule="auto"/>
        <w:ind w:left="0" w:right="-7"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1"/>
          <w:sz w:val="20"/>
          <w:szCs w:val="20"/>
          <w:lang w:eastAsia="ru-RU"/>
        </w:rPr>
        <w:t xml:space="preserve"> составляет </w:t>
      </w:r>
      <w:r w:rsidRPr="00687AA5">
        <w:rPr>
          <w:rFonts w:ascii="Times New Roman" w:eastAsia="Times New Roman" w:hAnsi="Times New Roman"/>
          <w:spacing w:val="-1"/>
          <w:sz w:val="20"/>
          <w:szCs w:val="20"/>
          <w:lang w:eastAsia="ru-RU"/>
        </w:rPr>
        <w:t xml:space="preserve">не более чем 30 дней со дня поступления в Администрацию обращения </w:t>
      </w:r>
      <w:r w:rsidRPr="00687AA5">
        <w:rPr>
          <w:rFonts w:ascii="Times New Roman" w:eastAsia="Times New Roman" w:hAnsi="Times New Roman"/>
          <w:bCs/>
          <w:spacing w:val="-1"/>
          <w:sz w:val="20"/>
          <w:szCs w:val="20"/>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87AA5" w:rsidRPr="00687AA5" w:rsidRDefault="00687AA5" w:rsidP="00687AA5">
      <w:pPr>
        <w:widowControl w:val="0"/>
        <w:tabs>
          <w:tab w:val="left" w:pos="1301"/>
        </w:tabs>
        <w:kinsoku w:val="0"/>
        <w:overflowPunct w:val="0"/>
        <w:autoSpaceDE w:val="0"/>
        <w:autoSpaceDN w:val="0"/>
        <w:adjustRightInd w:val="0"/>
        <w:spacing w:after="0" w:line="240" w:lineRule="auto"/>
        <w:ind w:right="-7"/>
        <w:jc w:val="both"/>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1" w:lineRule="auto"/>
        <w:ind w:right="-7"/>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Нормативные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правовые акты,</w:t>
      </w:r>
    </w:p>
    <w:p w:rsidR="00687AA5" w:rsidRPr="00687AA5" w:rsidRDefault="00687AA5" w:rsidP="00687AA5">
      <w:pPr>
        <w:widowControl w:val="0"/>
        <w:kinsoku w:val="0"/>
        <w:overflowPunct w:val="0"/>
        <w:autoSpaceDE w:val="0"/>
        <w:autoSpaceDN w:val="0"/>
        <w:adjustRightInd w:val="0"/>
        <w:spacing w:after="0" w:line="241" w:lineRule="auto"/>
        <w:ind w:right="-7"/>
        <w:jc w:val="center"/>
        <w:outlineLvl w:val="0"/>
        <w:rPr>
          <w:rFonts w:ascii="Times New Roman" w:eastAsia="Times New Roman" w:hAnsi="Times New Roman"/>
          <w:sz w:val="20"/>
          <w:szCs w:val="20"/>
          <w:lang w:eastAsia="ru-RU"/>
        </w:rPr>
      </w:pPr>
      <w:proofErr w:type="gramStart"/>
      <w:r w:rsidRPr="00687AA5">
        <w:rPr>
          <w:rFonts w:ascii="Times New Roman" w:eastAsia="Times New Roman" w:hAnsi="Times New Roman"/>
          <w:b/>
          <w:bCs/>
          <w:spacing w:val="-1"/>
          <w:sz w:val="20"/>
          <w:szCs w:val="20"/>
          <w:lang w:eastAsia="ru-RU"/>
        </w:rPr>
        <w:t>регулирующие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предоставление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roofErr w:type="gramEnd"/>
    </w:p>
    <w:p w:rsidR="00687AA5" w:rsidRPr="00687AA5" w:rsidRDefault="00687AA5" w:rsidP="00687AA5">
      <w:pPr>
        <w:widowControl w:val="0"/>
        <w:kinsoku w:val="0"/>
        <w:overflowPunct w:val="0"/>
        <w:autoSpaceDE w:val="0"/>
        <w:autoSpaceDN w:val="0"/>
        <w:adjustRightInd w:val="0"/>
        <w:spacing w:before="5"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301"/>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Перечень</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актов,</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регулирующих</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предоставление 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tabs>
          <w:tab w:val="left" w:pos="1301"/>
        </w:tabs>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1)</w:t>
      </w:r>
      <w:r w:rsidRPr="00687AA5">
        <w:rPr>
          <w:rFonts w:ascii="Times New Roman" w:eastAsia="Times New Roman" w:hAnsi="Times New Roman"/>
          <w:spacing w:val="-1"/>
          <w:sz w:val="20"/>
          <w:szCs w:val="20"/>
          <w:lang w:eastAsia="ru-RU"/>
        </w:rPr>
        <w:tab/>
        <w:t>Гражданский кодекс Российской Федерации;</w:t>
      </w:r>
    </w:p>
    <w:p w:rsidR="00687AA5" w:rsidRPr="00687AA5" w:rsidRDefault="00687AA5" w:rsidP="00E84E90">
      <w:pPr>
        <w:widowControl w:val="0"/>
        <w:numPr>
          <w:ilvl w:val="0"/>
          <w:numId w:val="90"/>
        </w:numPr>
        <w:tabs>
          <w:tab w:val="left" w:pos="864"/>
        </w:tabs>
        <w:kinsoku w:val="0"/>
        <w:overflowPunct w:val="0"/>
        <w:autoSpaceDE w:val="0"/>
        <w:autoSpaceDN w:val="0"/>
        <w:adjustRightInd w:val="0"/>
        <w:spacing w:after="0" w:line="322" w:lineRule="exact"/>
        <w:ind w:left="0" w:right="-7" w:firstLine="709"/>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Земельный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кодекс</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z w:val="20"/>
          <w:szCs w:val="20"/>
          <w:lang w:eastAsia="ru-RU"/>
        </w:rPr>
        <w:t>;</w:t>
      </w:r>
    </w:p>
    <w:p w:rsidR="00687AA5" w:rsidRPr="00687AA5" w:rsidRDefault="00687AA5" w:rsidP="00E84E90">
      <w:pPr>
        <w:widowControl w:val="0"/>
        <w:numPr>
          <w:ilvl w:val="0"/>
          <w:numId w:val="90"/>
        </w:numPr>
        <w:tabs>
          <w:tab w:val="left" w:pos="828"/>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Федеральный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закон</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25.10.2001.</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137-ФЗ</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введении</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действие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кодекса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Федерации»;</w:t>
      </w:r>
    </w:p>
    <w:p w:rsidR="00687AA5" w:rsidRPr="00687AA5" w:rsidRDefault="00687AA5" w:rsidP="00E84E90">
      <w:pPr>
        <w:widowControl w:val="0"/>
        <w:numPr>
          <w:ilvl w:val="0"/>
          <w:numId w:val="90"/>
        </w:numPr>
        <w:tabs>
          <w:tab w:val="left" w:pos="828"/>
        </w:tabs>
        <w:kinsoku w:val="0"/>
        <w:overflowPunct w:val="0"/>
        <w:autoSpaceDE w:val="0"/>
        <w:autoSpaceDN w:val="0"/>
        <w:adjustRightInd w:val="0"/>
        <w:spacing w:before="1"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Федеральный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закон</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13.07.2015</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218-ФЗ</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недвижимости».</w:t>
      </w:r>
    </w:p>
    <w:p w:rsidR="00687AA5" w:rsidRPr="00687AA5" w:rsidRDefault="00687AA5" w:rsidP="00687AA5">
      <w:pPr>
        <w:widowControl w:val="0"/>
        <w:kinsoku w:val="0"/>
        <w:overflowPunct w:val="0"/>
        <w:autoSpaceDE w:val="0"/>
        <w:autoSpaceDN w:val="0"/>
        <w:adjustRightInd w:val="0"/>
        <w:spacing w:before="1"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 документов, необходимых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соответствии </w:t>
      </w:r>
      <w:r w:rsidRPr="00687AA5">
        <w:rPr>
          <w:rFonts w:ascii="Times New Roman" w:eastAsia="Times New Roman" w:hAnsi="Times New Roman"/>
          <w:b/>
          <w:bCs/>
          <w:sz w:val="20"/>
          <w:szCs w:val="20"/>
          <w:lang w:eastAsia="ru-RU"/>
        </w:rPr>
        <w:t>с</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нормативными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правовыми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актами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 xml:space="preserve">услуги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услуг, которые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являются необходимыми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обязательными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2"/>
          <w:sz w:val="20"/>
          <w:szCs w:val="20"/>
          <w:lang w:eastAsia="ru-RU"/>
        </w:rPr>
        <w:t xml:space="preserve">для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r w:rsidRPr="00687AA5">
        <w:rPr>
          <w:rFonts w:ascii="Times New Roman" w:eastAsia="Times New Roman" w:hAnsi="Times New Roman"/>
          <w:b/>
          <w:bCs/>
          <w:spacing w:val="53"/>
          <w:sz w:val="20"/>
          <w:szCs w:val="20"/>
          <w:lang w:eastAsia="ru-RU"/>
        </w:rPr>
        <w:t xml:space="preserve"> </w:t>
      </w:r>
      <w:r w:rsidRPr="00687AA5">
        <w:rPr>
          <w:rFonts w:ascii="Times New Roman" w:eastAsia="Times New Roman" w:hAnsi="Times New Roman"/>
          <w:b/>
          <w:bCs/>
          <w:spacing w:val="-1"/>
          <w:sz w:val="20"/>
          <w:szCs w:val="20"/>
          <w:lang w:eastAsia="ru-RU"/>
        </w:rPr>
        <w:t>подлежащих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представлению заявителем, способы 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получения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заявителем,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37"/>
          <w:sz w:val="20"/>
          <w:szCs w:val="20"/>
          <w:lang w:eastAsia="ru-RU"/>
        </w:rPr>
        <w:t xml:space="preserve"> </w:t>
      </w:r>
      <w:r w:rsidRPr="00687AA5">
        <w:rPr>
          <w:rFonts w:ascii="Times New Roman" w:eastAsia="Times New Roman" w:hAnsi="Times New Roman"/>
          <w:b/>
          <w:bCs/>
          <w:spacing w:val="-1"/>
          <w:sz w:val="20"/>
          <w:szCs w:val="20"/>
          <w:lang w:eastAsia="ru-RU"/>
        </w:rPr>
        <w:t>том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1"/>
          <w:sz w:val="20"/>
          <w:szCs w:val="20"/>
          <w:lang w:eastAsia="ru-RU"/>
        </w:rPr>
        <w:t xml:space="preserve"> электронной форме, порядок</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представления</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380"/>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представляет:</w:t>
      </w:r>
    </w:p>
    <w:p w:rsidR="00687AA5" w:rsidRPr="00687AA5" w:rsidRDefault="00687AA5" w:rsidP="00E84E90">
      <w:pPr>
        <w:widowControl w:val="0"/>
        <w:numPr>
          <w:ilvl w:val="2"/>
          <w:numId w:val="97"/>
        </w:numPr>
        <w:tabs>
          <w:tab w:val="left" w:pos="1106"/>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 xml:space="preserve">форме, </w:t>
      </w:r>
      <w:r w:rsidRPr="00687AA5">
        <w:rPr>
          <w:rFonts w:ascii="Times New Roman" w:eastAsia="Times New Roman" w:hAnsi="Times New Roman"/>
          <w:spacing w:val="-1"/>
          <w:sz w:val="20"/>
          <w:szCs w:val="20"/>
          <w:lang w:eastAsia="ru-RU"/>
        </w:rPr>
        <w:t>согласно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приложению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5 к </w:t>
      </w:r>
      <w:r w:rsidRPr="00687AA5">
        <w:rPr>
          <w:rFonts w:ascii="Times New Roman" w:eastAsia="Times New Roman" w:hAnsi="Times New Roman"/>
          <w:spacing w:val="-1"/>
          <w:sz w:val="20"/>
          <w:szCs w:val="20"/>
          <w:lang w:eastAsia="ru-RU"/>
        </w:rPr>
        <w:t>настоящему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Административному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регламенту.</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интерактивной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ЕПГУ</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необходимости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дополнительной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какой-либо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указывается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один</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способов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результата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321" w:lineRule="exact"/>
        <w:ind w:right="-7"/>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форме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2"/>
          <w:sz w:val="20"/>
          <w:szCs w:val="20"/>
          <w:lang w:eastAsia="ru-RU"/>
        </w:rPr>
        <w:t>ЕПГУ;</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виде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распечатанного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экземпляра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Администрации, многофункциональном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центре;</w:t>
      </w:r>
    </w:p>
    <w:p w:rsidR="00687AA5" w:rsidRPr="00687AA5" w:rsidRDefault="00687AA5" w:rsidP="00687AA5">
      <w:pPr>
        <w:widowControl w:val="0"/>
        <w:kinsoku w:val="0"/>
        <w:overflowPunct w:val="0"/>
        <w:autoSpaceDE w:val="0"/>
        <w:autoSpaceDN w:val="0"/>
        <w:adjustRightInd w:val="0"/>
        <w:spacing w:before="1" w:after="0" w:line="322"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2"/>
          <w:sz w:val="20"/>
          <w:szCs w:val="20"/>
          <w:lang w:eastAsia="ru-RU"/>
        </w:rPr>
        <w:t>многофункциональном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центре.</w:t>
      </w:r>
    </w:p>
    <w:p w:rsidR="00687AA5" w:rsidRPr="00687AA5" w:rsidRDefault="00687AA5" w:rsidP="00E84E90">
      <w:pPr>
        <w:widowControl w:val="0"/>
        <w:numPr>
          <w:ilvl w:val="2"/>
          <w:numId w:val="97"/>
        </w:numPr>
        <w:tabs>
          <w:tab w:val="left" w:pos="1106"/>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удостоверяющий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личность</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личного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Администрацию).</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удостоверяющего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личность</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формируются</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подтверждении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учетной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записи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Единой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идентификац</w:t>
      </w:r>
      <w:proofErr w:type="gramStart"/>
      <w:r w:rsidRPr="00687AA5">
        <w:rPr>
          <w:rFonts w:ascii="Times New Roman" w:eastAsia="Times New Roman" w:hAnsi="Times New Roman"/>
          <w:spacing w:val="-1"/>
          <w:sz w:val="20"/>
          <w:szCs w:val="20"/>
          <w:lang w:eastAsia="ru-RU"/>
        </w:rPr>
        <w:t>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ау</w:t>
      </w:r>
      <w:proofErr w:type="gramEnd"/>
      <w:r w:rsidRPr="00687AA5">
        <w:rPr>
          <w:rFonts w:ascii="Times New Roman" w:eastAsia="Times New Roman" w:hAnsi="Times New Roman"/>
          <w:spacing w:val="-1"/>
          <w:sz w:val="20"/>
          <w:szCs w:val="20"/>
          <w:lang w:eastAsia="ru-RU"/>
        </w:rPr>
        <w:t>тентификации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ЕСИА)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состава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соответствующих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данных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указанной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учетной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записи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могут</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проверены</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запроса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системы</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межведомственного электронного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взаимодействия.</w:t>
      </w:r>
    </w:p>
    <w:p w:rsidR="00687AA5" w:rsidRPr="00687AA5" w:rsidRDefault="00687AA5" w:rsidP="00E84E90">
      <w:pPr>
        <w:widowControl w:val="0"/>
        <w:numPr>
          <w:ilvl w:val="2"/>
          <w:numId w:val="97"/>
        </w:numPr>
        <w:tabs>
          <w:tab w:val="left" w:pos="1106"/>
        </w:tabs>
        <w:kinsoku w:val="0"/>
        <w:overflowPunct w:val="0"/>
        <w:autoSpaceDE w:val="0"/>
        <w:autoSpaceDN w:val="0"/>
        <w:adjustRightInd w:val="0"/>
        <w:spacing w:before="64"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подтверждающий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действовать</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2"/>
          <w:sz w:val="20"/>
          <w:szCs w:val="20"/>
          <w:lang w:eastAsia="ru-RU"/>
        </w:rPr>
        <w:t>случае</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указанный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организацией,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удостоверяется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квалифицированной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правомочного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документ,</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физическим</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2"/>
          <w:sz w:val="20"/>
          <w:szCs w:val="20"/>
          <w:lang w:eastAsia="ru-RU"/>
        </w:rPr>
        <w:t>лицом,</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lastRenderedPageBreak/>
        <w:t>квалифицированной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нотариуса</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приложением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файла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открепленной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квалифицированной 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подписи</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формате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sig3.</w:t>
      </w:r>
    </w:p>
    <w:p w:rsidR="00687AA5" w:rsidRPr="00687AA5" w:rsidRDefault="00687AA5" w:rsidP="00E84E90">
      <w:pPr>
        <w:widowControl w:val="0"/>
        <w:numPr>
          <w:ilvl w:val="2"/>
          <w:numId w:val="97"/>
        </w:numPr>
        <w:tabs>
          <w:tab w:val="left" w:pos="1106"/>
        </w:tabs>
        <w:kinsoku w:val="0"/>
        <w:overflowPunct w:val="0"/>
        <w:autoSpaceDE w:val="0"/>
        <w:autoSpaceDN w:val="0"/>
        <w:adjustRightInd w:val="0"/>
        <w:spacing w:after="0" w:line="240" w:lineRule="auto"/>
        <w:ind w:right="-7"/>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 xml:space="preserve">Схема </w:t>
      </w:r>
      <w:r w:rsidRPr="00687AA5">
        <w:rPr>
          <w:rFonts w:ascii="Times New Roman" w:eastAsia="Times New Roman" w:hAnsi="Times New Roman"/>
          <w:spacing w:val="-2"/>
          <w:sz w:val="20"/>
          <w:szCs w:val="20"/>
          <w:lang w:eastAsia="ru-RU"/>
        </w:rPr>
        <w:t>границ</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z w:val="20"/>
          <w:szCs w:val="20"/>
          <w:lang w:eastAsia="ru-RU"/>
        </w:rPr>
        <w:t xml:space="preserve"> на </w:t>
      </w:r>
      <w:r w:rsidRPr="00687AA5">
        <w:rPr>
          <w:rFonts w:ascii="Times New Roman" w:eastAsia="Times New Roman" w:hAnsi="Times New Roman"/>
          <w:spacing w:val="-1"/>
          <w:sz w:val="20"/>
          <w:szCs w:val="20"/>
          <w:lang w:eastAsia="ru-RU"/>
        </w:rPr>
        <w:t>кадастровом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плане </w:t>
      </w:r>
      <w:r w:rsidRPr="00687AA5">
        <w:rPr>
          <w:rFonts w:ascii="Times New Roman" w:eastAsia="Times New Roman" w:hAnsi="Times New Roman"/>
          <w:spacing w:val="-2"/>
          <w:sz w:val="20"/>
          <w:szCs w:val="20"/>
          <w:lang w:eastAsia="ru-RU"/>
        </w:rPr>
        <w:t>территории.</w:t>
      </w:r>
    </w:p>
    <w:p w:rsidR="00687AA5" w:rsidRPr="00687AA5" w:rsidRDefault="00687AA5" w:rsidP="00E84E90">
      <w:pPr>
        <w:widowControl w:val="0"/>
        <w:numPr>
          <w:ilvl w:val="1"/>
          <w:numId w:val="41"/>
        </w:numPr>
        <w:tabs>
          <w:tab w:val="left" w:pos="1380"/>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прилагаемые</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указанные</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2.8.</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направляются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(подаются)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Администрацию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запроса</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через</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личный</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кабинет</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ЕПГУ.</w:t>
      </w:r>
    </w:p>
    <w:p w:rsidR="00687AA5" w:rsidRPr="00687AA5" w:rsidRDefault="00687AA5" w:rsidP="00687AA5">
      <w:pPr>
        <w:widowControl w:val="0"/>
        <w:kinsoku w:val="0"/>
        <w:overflowPunct w:val="0"/>
        <w:autoSpaceDE w:val="0"/>
        <w:autoSpaceDN w:val="0"/>
        <w:adjustRightInd w:val="0"/>
        <w:spacing w:before="2"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 документов, необходимых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соответствии </w:t>
      </w:r>
      <w:r w:rsidRPr="00687AA5">
        <w:rPr>
          <w:rFonts w:ascii="Times New Roman" w:eastAsia="Times New Roman" w:hAnsi="Times New Roman"/>
          <w:b/>
          <w:bCs/>
          <w:sz w:val="20"/>
          <w:szCs w:val="20"/>
          <w:lang w:eastAsia="ru-RU"/>
        </w:rPr>
        <w:t>с</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нормативными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правовыми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актами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 которые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находятся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распоряжении государственных</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органов, органов</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местного</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самоуправления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иных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органов, участвующих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предоставлении государственных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или</w:t>
      </w:r>
      <w:r w:rsidRPr="00687AA5">
        <w:rPr>
          <w:rFonts w:ascii="Times New Roman" w:eastAsia="Times New Roman" w:hAnsi="Times New Roman"/>
          <w:b/>
          <w:bCs/>
          <w:spacing w:val="-1"/>
          <w:sz w:val="20"/>
          <w:szCs w:val="20"/>
          <w:lang w:eastAsia="ru-RU"/>
        </w:rPr>
        <w:t xml:space="preserve"> муниципальных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услуг</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52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Перечень</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нормативными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которые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находятся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распоряжении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участвующих</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w:t>
      </w:r>
    </w:p>
    <w:p w:rsidR="00687AA5" w:rsidRPr="00687AA5" w:rsidRDefault="00687AA5" w:rsidP="00E84E90">
      <w:pPr>
        <w:widowControl w:val="0"/>
        <w:numPr>
          <w:ilvl w:val="0"/>
          <w:numId w:val="86"/>
        </w:numPr>
        <w:tabs>
          <w:tab w:val="left" w:pos="1133"/>
        </w:tabs>
        <w:kinsoku w:val="0"/>
        <w:overflowPunct w:val="0"/>
        <w:autoSpaceDE w:val="0"/>
        <w:autoSpaceDN w:val="0"/>
        <w:adjustRightInd w:val="0"/>
        <w:spacing w:after="0" w:line="322"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1"/>
          <w:sz w:val="20"/>
          <w:szCs w:val="20"/>
          <w:lang w:eastAsia="ru-RU"/>
        </w:rPr>
        <w:t xml:space="preserve"> Единого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юридических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w:t>
      </w:r>
    </w:p>
    <w:p w:rsidR="00687AA5" w:rsidRPr="00687AA5" w:rsidRDefault="00687AA5" w:rsidP="00E84E90">
      <w:pPr>
        <w:widowControl w:val="0"/>
        <w:numPr>
          <w:ilvl w:val="0"/>
          <w:numId w:val="86"/>
        </w:numPr>
        <w:tabs>
          <w:tab w:val="left" w:pos="1380"/>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Единого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реестра</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индивидуальных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предпринимателей,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случае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индивидуальным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предпринимателем.</w:t>
      </w:r>
    </w:p>
    <w:p w:rsidR="00687AA5" w:rsidRPr="00687AA5" w:rsidRDefault="00687AA5" w:rsidP="00E84E90">
      <w:pPr>
        <w:widowControl w:val="0"/>
        <w:numPr>
          <w:ilvl w:val="1"/>
          <w:numId w:val="41"/>
        </w:numPr>
        <w:tabs>
          <w:tab w:val="left" w:pos="1697"/>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запрещается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требовать </w:t>
      </w:r>
      <w:r w:rsidRPr="00687AA5">
        <w:rPr>
          <w:rFonts w:ascii="Times New Roman" w:eastAsia="Times New Roman" w:hAnsi="Times New Roman"/>
          <w:sz w:val="20"/>
          <w:szCs w:val="20"/>
          <w:lang w:eastAsia="ru-RU"/>
        </w:rPr>
        <w:t xml:space="preserve">от </w:t>
      </w:r>
      <w:r w:rsidRPr="00687AA5">
        <w:rPr>
          <w:rFonts w:ascii="Times New Roman" w:eastAsia="Times New Roman" w:hAnsi="Times New Roman"/>
          <w:spacing w:val="-1"/>
          <w:sz w:val="20"/>
          <w:szCs w:val="20"/>
          <w:lang w:eastAsia="ru-RU"/>
        </w:rPr>
        <w:t>заявителя:</w:t>
      </w:r>
    </w:p>
    <w:p w:rsidR="00687AA5" w:rsidRPr="00687AA5" w:rsidRDefault="00687AA5" w:rsidP="00E84E90">
      <w:pPr>
        <w:widowControl w:val="0"/>
        <w:numPr>
          <w:ilvl w:val="2"/>
          <w:numId w:val="17"/>
        </w:numPr>
        <w:tabs>
          <w:tab w:val="left" w:pos="1169"/>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осуществления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представление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осуществление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предусмотрено</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регулирующими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отношения,</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возникающие</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связи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2"/>
          <w:numId w:val="17"/>
        </w:numPr>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687AA5">
        <w:rPr>
          <w:rFonts w:ascii="Times New Roman" w:eastAsia="Times New Roman" w:hAnsi="Times New Roman"/>
          <w:spacing w:val="-1"/>
          <w:sz w:val="20"/>
          <w:szCs w:val="20"/>
          <w:lang w:eastAsia="ru-RU"/>
        </w:rPr>
        <w:t xml:space="preserve"> предоставления государственных и муниципальных услуг» (далее – Федеральный закон № 210-ФЗ).</w:t>
      </w:r>
    </w:p>
    <w:p w:rsidR="00687AA5" w:rsidRPr="00687AA5" w:rsidRDefault="00687AA5" w:rsidP="00E84E90">
      <w:pPr>
        <w:widowControl w:val="0"/>
        <w:numPr>
          <w:ilvl w:val="2"/>
          <w:numId w:val="17"/>
        </w:numPr>
        <w:tabs>
          <w:tab w:val="left" w:pos="1339"/>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недостоверность</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указывались</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первоначальном</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исключением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случаев:</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изменение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правовых</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актов,</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касающихся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после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 xml:space="preserve">первоначальной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w w:val="95"/>
          <w:sz w:val="20"/>
          <w:szCs w:val="20"/>
          <w:lang w:eastAsia="ru-RU"/>
        </w:rPr>
        <w:t xml:space="preserve">наличие </w:t>
      </w:r>
      <w:r w:rsidRPr="00687AA5">
        <w:rPr>
          <w:rFonts w:ascii="Times New Roman" w:eastAsia="Times New Roman" w:hAnsi="Times New Roman"/>
          <w:spacing w:val="-1"/>
          <w:sz w:val="20"/>
          <w:szCs w:val="20"/>
          <w:lang w:eastAsia="ru-RU"/>
        </w:rPr>
        <w:t xml:space="preserve">ошибок </w:t>
      </w:r>
      <w:r w:rsidRPr="00687AA5">
        <w:rPr>
          <w:rFonts w:ascii="Times New Roman" w:eastAsia="Times New Roman" w:hAnsi="Times New Roman"/>
          <w:sz w:val="20"/>
          <w:szCs w:val="20"/>
          <w:lang w:eastAsia="ru-RU"/>
        </w:rPr>
        <w:t>в</w:t>
      </w:r>
      <w:r w:rsidRPr="00687AA5">
        <w:rPr>
          <w:rFonts w:ascii="Times New Roman" w:eastAsia="Times New Roman" w:hAnsi="Times New Roman"/>
          <w:sz w:val="20"/>
          <w:szCs w:val="20"/>
          <w:lang w:eastAsia="ru-RU"/>
        </w:rPr>
        <w:tab/>
      </w:r>
      <w:r w:rsidRPr="00687AA5">
        <w:rPr>
          <w:rFonts w:ascii="Times New Roman" w:eastAsia="Times New Roman" w:hAnsi="Times New Roman"/>
          <w:spacing w:val="-1"/>
          <w:w w:val="95"/>
          <w:sz w:val="20"/>
          <w:szCs w:val="20"/>
          <w:lang w:eastAsia="ru-RU"/>
        </w:rPr>
        <w:t xml:space="preserve"> заявлении </w:t>
      </w:r>
      <w:r w:rsidRPr="00687AA5">
        <w:rPr>
          <w:rFonts w:ascii="Times New Roman" w:eastAsia="Times New Roman" w:hAnsi="Times New Roman"/>
          <w:sz w:val="20"/>
          <w:szCs w:val="20"/>
          <w:lang w:eastAsia="ru-RU"/>
        </w:rPr>
        <w:t xml:space="preserve">о </w:t>
      </w:r>
      <w:r w:rsidRPr="00687AA5">
        <w:rPr>
          <w:rFonts w:ascii="Times New Roman" w:eastAsia="Times New Roman" w:hAnsi="Times New Roman"/>
          <w:spacing w:val="-1"/>
          <w:w w:val="95"/>
          <w:sz w:val="20"/>
          <w:szCs w:val="20"/>
          <w:lang w:eastAsia="ru-RU"/>
        </w:rPr>
        <w:t xml:space="preserve">предоставлении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поданных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после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первоначального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отказа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и не </w:t>
      </w:r>
      <w:r w:rsidRPr="00687AA5">
        <w:rPr>
          <w:rFonts w:ascii="Times New Roman" w:eastAsia="Times New Roman" w:hAnsi="Times New Roman"/>
          <w:spacing w:val="-1"/>
          <w:sz w:val="20"/>
          <w:szCs w:val="20"/>
          <w:lang w:eastAsia="ru-RU"/>
        </w:rPr>
        <w:t>включенных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представленный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комплект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документов;</w:t>
      </w:r>
      <w:proofErr w:type="gramEnd"/>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истечение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срока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изменение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после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первоначального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 xml:space="preserve">муниципальной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выявление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документально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подтвержденного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факта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(признаков)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ошибочного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противоправного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служащего,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организации, предусмотренного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частью</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1.1</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16</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210-</w:t>
      </w:r>
      <w:r w:rsidRPr="00687AA5">
        <w:rPr>
          <w:rFonts w:ascii="Times New Roman" w:eastAsia="Times New Roman" w:hAnsi="Times New Roman"/>
          <w:spacing w:val="-2"/>
          <w:sz w:val="20"/>
          <w:szCs w:val="20"/>
          <w:lang w:eastAsia="ru-RU"/>
        </w:rPr>
        <w:t>ФЗ,</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первоначальном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чем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письменном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виде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руководителя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руководителя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центра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первоначальном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приеме</w:t>
      </w:r>
      <w:proofErr w:type="gramEnd"/>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руководителя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предусмотренного</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частью</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1.1</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16</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210-</w:t>
      </w:r>
      <w:r w:rsidRPr="00687AA5">
        <w:rPr>
          <w:rFonts w:ascii="Times New Roman" w:eastAsia="Times New Roman" w:hAnsi="Times New Roman"/>
          <w:spacing w:val="-1"/>
          <w:sz w:val="20"/>
          <w:szCs w:val="20"/>
          <w:lang w:eastAsia="ru-RU"/>
        </w:rPr>
        <w:t>ФЗ,</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уведомляется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 xml:space="preserve">заявитель, </w:t>
      </w:r>
      <w:r w:rsidRPr="00687AA5">
        <w:rPr>
          <w:rFonts w:ascii="Times New Roman" w:eastAsia="Times New Roman" w:hAnsi="Times New Roman"/>
          <w:sz w:val="20"/>
          <w:szCs w:val="20"/>
          <w:lang w:eastAsia="ru-RU"/>
        </w:rPr>
        <w:t xml:space="preserve">а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приносятся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извинения</w:t>
      </w:r>
      <w:r w:rsidRPr="00687AA5">
        <w:rPr>
          <w:rFonts w:ascii="Times New Roman" w:eastAsia="Times New Roman" w:hAnsi="Times New Roman"/>
          <w:sz w:val="20"/>
          <w:szCs w:val="20"/>
          <w:lang w:eastAsia="ru-RU"/>
        </w:rPr>
        <w:t xml:space="preserve"> за</w:t>
      </w:r>
      <w:r w:rsidRPr="00687AA5">
        <w:rPr>
          <w:rFonts w:ascii="Times New Roman" w:eastAsia="Times New Roman" w:hAnsi="Times New Roman"/>
          <w:spacing w:val="-1"/>
          <w:sz w:val="20"/>
          <w:szCs w:val="20"/>
          <w:lang w:eastAsia="ru-RU"/>
        </w:rPr>
        <w:t xml:space="preserve"> доставленные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неудобства.</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оснований для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отказа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приеме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документов,</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необходимых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 xml:space="preserve">для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766"/>
          <w:tab w:val="left" w:pos="3809"/>
          <w:tab w:val="left" w:pos="4961"/>
          <w:tab w:val="left" w:pos="6460"/>
          <w:tab w:val="left" w:pos="7333"/>
          <w:tab w:val="left" w:pos="8940"/>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Основания </w:t>
      </w:r>
      <w:r w:rsidRPr="00687AA5">
        <w:rPr>
          <w:rFonts w:ascii="Times New Roman" w:eastAsia="Times New Roman" w:hAnsi="Times New Roman"/>
          <w:spacing w:val="-2"/>
          <w:sz w:val="20"/>
          <w:szCs w:val="20"/>
          <w:lang w:eastAsia="ru-RU"/>
        </w:rPr>
        <w:t xml:space="preserve">для </w:t>
      </w:r>
      <w:r w:rsidRPr="00687AA5">
        <w:rPr>
          <w:rFonts w:ascii="Times New Roman" w:eastAsia="Times New Roman" w:hAnsi="Times New Roman"/>
          <w:w w:val="95"/>
          <w:sz w:val="20"/>
          <w:szCs w:val="20"/>
          <w:lang w:eastAsia="ru-RU"/>
        </w:rPr>
        <w:t xml:space="preserve">отказа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w w:val="95"/>
          <w:sz w:val="20"/>
          <w:szCs w:val="20"/>
          <w:lang w:eastAsia="ru-RU"/>
        </w:rPr>
        <w:t xml:space="preserve">приеме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отсутствуют.</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autoSpaceDE w:val="0"/>
        <w:autoSpaceDN w:val="0"/>
        <w:adjustRightInd w:val="0"/>
        <w:spacing w:before="4" w:after="0" w:line="240" w:lineRule="auto"/>
        <w:ind w:right="-7"/>
        <w:jc w:val="center"/>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Исчерпывающий перечень оснований для возврата документов, приостановления или отказа в предоставлении муниципальной услуги</w:t>
      </w:r>
    </w:p>
    <w:p w:rsidR="00687AA5" w:rsidRPr="00687AA5" w:rsidRDefault="00687AA5" w:rsidP="00687AA5">
      <w:pPr>
        <w:widowControl w:val="0"/>
        <w:kinsoku w:val="0"/>
        <w:overflowPunct w:val="0"/>
        <w:autoSpaceDE w:val="0"/>
        <w:autoSpaceDN w:val="0"/>
        <w:adjustRightInd w:val="0"/>
        <w:spacing w:before="4"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1"/>
        </w:numPr>
        <w:tabs>
          <w:tab w:val="left" w:pos="1697"/>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Оснований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приостановления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Федерации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предусмотрено.</w:t>
      </w:r>
    </w:p>
    <w:p w:rsidR="00687AA5" w:rsidRPr="00687AA5" w:rsidRDefault="00687AA5" w:rsidP="00E84E90">
      <w:pPr>
        <w:widowControl w:val="0"/>
        <w:numPr>
          <w:ilvl w:val="1"/>
          <w:numId w:val="41"/>
        </w:numPr>
        <w:tabs>
          <w:tab w:val="left" w:pos="1763"/>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для возврата документов или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2"/>
          <w:numId w:val="91"/>
        </w:numPr>
        <w:tabs>
          <w:tab w:val="left" w:pos="0"/>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сервитута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направлено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орган</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местного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самоуправления,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вправе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заключать</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соглашение</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сервитута.</w:t>
      </w:r>
    </w:p>
    <w:p w:rsidR="00687AA5" w:rsidRPr="00687AA5" w:rsidRDefault="00687AA5" w:rsidP="00E84E90">
      <w:pPr>
        <w:widowControl w:val="0"/>
        <w:numPr>
          <w:ilvl w:val="2"/>
          <w:numId w:val="91"/>
        </w:numPr>
        <w:tabs>
          <w:tab w:val="left" w:pos="0"/>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Установлено,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что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планируемое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условиях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использование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1"/>
          <w:sz w:val="20"/>
          <w:szCs w:val="20"/>
          <w:lang w:eastAsia="ru-RU"/>
        </w:rPr>
        <w:t>допускается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федеральными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законами.</w:t>
      </w:r>
    </w:p>
    <w:p w:rsidR="00687AA5" w:rsidRPr="00687AA5" w:rsidRDefault="00687AA5" w:rsidP="00E84E90">
      <w:pPr>
        <w:widowControl w:val="0"/>
        <w:numPr>
          <w:ilvl w:val="2"/>
          <w:numId w:val="91"/>
        </w:numPr>
        <w:tabs>
          <w:tab w:val="left" w:pos="0"/>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Установлено,</w:t>
      </w:r>
      <w:r w:rsidRPr="00687AA5">
        <w:rPr>
          <w:rFonts w:ascii="Times New Roman" w:eastAsia="Times New Roman" w:hAnsi="Times New Roman"/>
          <w:sz w:val="20"/>
          <w:szCs w:val="20"/>
          <w:lang w:eastAsia="ru-RU"/>
        </w:rPr>
        <w:t xml:space="preserve"> что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установление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приведет</w:t>
      </w:r>
      <w:r w:rsidRPr="00687AA5">
        <w:rPr>
          <w:rFonts w:ascii="Times New Roman" w:eastAsia="Times New Roman" w:hAnsi="Times New Roman"/>
          <w:sz w:val="20"/>
          <w:szCs w:val="20"/>
          <w:lang w:eastAsia="ru-RU"/>
        </w:rPr>
        <w:t xml:space="preserve"> к</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невозможности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использовать</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земельный</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участок</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его</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разрешенным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z w:val="20"/>
          <w:szCs w:val="20"/>
          <w:lang w:eastAsia="ru-RU"/>
        </w:rPr>
        <w:t xml:space="preserve"> к</w:t>
      </w:r>
      <w:r w:rsidRPr="00687AA5">
        <w:rPr>
          <w:rFonts w:ascii="Times New Roman" w:eastAsia="Times New Roman" w:hAnsi="Times New Roman"/>
          <w:spacing w:val="-1"/>
          <w:sz w:val="20"/>
          <w:szCs w:val="20"/>
          <w:lang w:eastAsia="ru-RU"/>
        </w:rPr>
        <w:t xml:space="preserve"> существенным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затруднениям</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использовании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участка.</w:t>
      </w:r>
    </w:p>
    <w:p w:rsidR="00687AA5" w:rsidRPr="00687AA5" w:rsidRDefault="00687AA5" w:rsidP="00E84E90">
      <w:pPr>
        <w:widowControl w:val="0"/>
        <w:numPr>
          <w:ilvl w:val="2"/>
          <w:numId w:val="91"/>
        </w:numPr>
        <w:tabs>
          <w:tab w:val="left" w:pos="0"/>
          <w:tab w:val="left" w:pos="851"/>
        </w:tabs>
        <w:kinsoku w:val="0"/>
        <w:overflowPunct w:val="0"/>
        <w:autoSpaceDE w:val="0"/>
        <w:autoSpaceDN w:val="0"/>
        <w:adjustRightInd w:val="0"/>
        <w:spacing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Документы (сведения), представленные заявителем, противоречат документам (сведениям),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полученным</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рамках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межведомственного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взаимодействия.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Документы, представляемые на бумажном носителе, должны соответствовать следующим требованиям:</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в документах не должно быть подчисток, приписок, зачеркнутых слов и иных неоговоренных исправлений;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документы не должны быть исполнены карандашом;</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документы не должны иметь повреждений, наличие которых допускает многозначность истолкования содержания.</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Перечень</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услуг, которые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являются необходимыми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обязательными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27"/>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том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pacing w:val="51"/>
          <w:sz w:val="20"/>
          <w:szCs w:val="20"/>
          <w:lang w:eastAsia="ru-RU"/>
        </w:rPr>
        <w:t xml:space="preserve"> </w:t>
      </w:r>
      <w:r w:rsidRPr="00687AA5">
        <w:rPr>
          <w:rFonts w:ascii="Times New Roman" w:eastAsia="Times New Roman" w:hAnsi="Times New Roman"/>
          <w:b/>
          <w:bCs/>
          <w:spacing w:val="-1"/>
          <w:sz w:val="20"/>
          <w:szCs w:val="20"/>
          <w:lang w:eastAsia="ru-RU"/>
        </w:rPr>
        <w:t>сведения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документе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(документах), выдаваемом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(выдаваемых)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организациями,</w:t>
      </w:r>
      <w:r w:rsidRPr="00687AA5">
        <w:rPr>
          <w:rFonts w:ascii="Times New Roman" w:eastAsia="Times New Roman" w:hAnsi="Times New Roman"/>
          <w:b/>
          <w:bCs/>
          <w:spacing w:val="35"/>
          <w:sz w:val="20"/>
          <w:szCs w:val="20"/>
          <w:lang w:eastAsia="ru-RU"/>
        </w:rPr>
        <w:t xml:space="preserve"> </w:t>
      </w:r>
      <w:r w:rsidRPr="00687AA5">
        <w:rPr>
          <w:rFonts w:ascii="Times New Roman" w:eastAsia="Times New Roman" w:hAnsi="Times New Roman"/>
          <w:b/>
          <w:bCs/>
          <w:spacing w:val="-1"/>
          <w:sz w:val="20"/>
          <w:szCs w:val="20"/>
          <w:lang w:eastAsia="ru-RU"/>
        </w:rPr>
        <w:t>участвующими</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1"/>
          <w:sz w:val="20"/>
          <w:szCs w:val="20"/>
          <w:lang w:eastAsia="ru-RU"/>
        </w:rPr>
        <w:t xml:space="preserve"> предоставлении муниципальной </w:t>
      </w:r>
      <w:r w:rsidRPr="00687AA5">
        <w:rPr>
          <w:rFonts w:ascii="Times New Roman" w:eastAsia="Times New Roman" w:hAnsi="Times New Roman"/>
          <w:b/>
          <w:bCs/>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80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необходимые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обязательные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 отсутствуют.</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Порядок, размер</w:t>
      </w:r>
      <w:r w:rsidRPr="00687AA5">
        <w:rPr>
          <w:rFonts w:ascii="Times New Roman" w:eastAsia="Times New Roman" w:hAnsi="Times New Roman"/>
          <w:b/>
          <w:bCs/>
          <w:sz w:val="20"/>
          <w:szCs w:val="20"/>
          <w:lang w:eastAsia="ru-RU"/>
        </w:rPr>
        <w:t xml:space="preserve"> 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основания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взимания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государственной пошлины или иной</w:t>
      </w:r>
      <w:r w:rsidRPr="00687AA5">
        <w:rPr>
          <w:rFonts w:ascii="Times New Roman" w:eastAsia="Times New Roman" w:hAnsi="Times New Roman"/>
          <w:b/>
          <w:bCs/>
          <w:spacing w:val="49"/>
          <w:sz w:val="20"/>
          <w:szCs w:val="20"/>
          <w:lang w:eastAsia="ru-RU"/>
        </w:rPr>
        <w:t xml:space="preserve"> </w:t>
      </w:r>
      <w:r w:rsidRPr="00687AA5">
        <w:rPr>
          <w:rFonts w:ascii="Times New Roman" w:eastAsia="Times New Roman" w:hAnsi="Times New Roman"/>
          <w:b/>
          <w:bCs/>
          <w:spacing w:val="-1"/>
          <w:sz w:val="20"/>
          <w:szCs w:val="20"/>
          <w:lang w:eastAsia="ru-RU"/>
        </w:rPr>
        <w:t>оплаты, взимаемой</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 xml:space="preserve">за </w:t>
      </w:r>
      <w:r w:rsidRPr="00687AA5">
        <w:rPr>
          <w:rFonts w:ascii="Times New Roman" w:eastAsia="Times New Roman" w:hAnsi="Times New Roman"/>
          <w:b/>
          <w:bCs/>
          <w:spacing w:val="-1"/>
          <w:sz w:val="20"/>
          <w:szCs w:val="20"/>
          <w:lang w:eastAsia="ru-RU"/>
        </w:rPr>
        <w:t>предоставление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57"/>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3"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80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бесплатно.</w:t>
      </w:r>
    </w:p>
    <w:p w:rsidR="00687AA5" w:rsidRPr="00687AA5" w:rsidRDefault="00687AA5" w:rsidP="00687AA5">
      <w:pPr>
        <w:widowControl w:val="0"/>
        <w:kinsoku w:val="0"/>
        <w:overflowPunct w:val="0"/>
        <w:autoSpaceDE w:val="0"/>
        <w:autoSpaceDN w:val="0"/>
        <w:adjustRightInd w:val="0"/>
        <w:spacing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Порядок, размер</w:t>
      </w:r>
      <w:r w:rsidRPr="00687AA5">
        <w:rPr>
          <w:rFonts w:ascii="Times New Roman" w:eastAsia="Times New Roman" w:hAnsi="Times New Roman"/>
          <w:b/>
          <w:bCs/>
          <w:sz w:val="20"/>
          <w:szCs w:val="20"/>
          <w:lang w:eastAsia="ru-RU"/>
        </w:rPr>
        <w:t xml:space="preserve"> 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основания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взимания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платы</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за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услуг,</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которые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являются</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 xml:space="preserve">необходимыми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обязательными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для</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49"/>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 включая</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информацию </w:t>
      </w:r>
      <w:r w:rsidRPr="00687AA5">
        <w:rPr>
          <w:rFonts w:ascii="Times New Roman" w:eastAsia="Times New Roman" w:hAnsi="Times New Roman"/>
          <w:b/>
          <w:bCs/>
          <w:sz w:val="20"/>
          <w:szCs w:val="20"/>
          <w:lang w:eastAsia="ru-RU"/>
        </w:rPr>
        <w:t xml:space="preserve">о </w:t>
      </w:r>
      <w:r w:rsidRPr="00687AA5">
        <w:rPr>
          <w:rFonts w:ascii="Times New Roman" w:eastAsia="Times New Roman" w:hAnsi="Times New Roman"/>
          <w:b/>
          <w:bCs/>
          <w:spacing w:val="-1"/>
          <w:sz w:val="20"/>
          <w:szCs w:val="20"/>
          <w:lang w:eastAsia="ru-RU"/>
        </w:rPr>
        <w:t>методике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расчета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размера</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такой платы</w:t>
      </w:r>
    </w:p>
    <w:p w:rsidR="00687AA5" w:rsidRPr="00687AA5" w:rsidRDefault="00687AA5" w:rsidP="00687AA5">
      <w:pPr>
        <w:widowControl w:val="0"/>
        <w:kinsoku w:val="0"/>
        <w:overflowPunct w:val="0"/>
        <w:autoSpaceDE w:val="0"/>
        <w:autoSpaceDN w:val="0"/>
        <w:adjustRightInd w:val="0"/>
        <w:spacing w:before="4"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80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необходимые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обязательные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 xml:space="preserve">муниципальной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отсутствуют.</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Максимальный срок ожидания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очереди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при подаче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запроса</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предоставлении</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при получении результата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37"/>
          <w:sz w:val="20"/>
          <w:szCs w:val="20"/>
          <w:lang w:eastAsia="ru-RU"/>
        </w:rPr>
        <w:t xml:space="preserve"> </w:t>
      </w:r>
      <w:r w:rsidRPr="00687AA5">
        <w:rPr>
          <w:rFonts w:ascii="Times New Roman" w:eastAsia="Times New Roman" w:hAnsi="Times New Roman"/>
          <w:b/>
          <w:bCs/>
          <w:spacing w:val="-1"/>
          <w:sz w:val="20"/>
          <w:szCs w:val="20"/>
          <w:lang w:eastAsia="ru-RU"/>
        </w:rPr>
        <w:t>муниципальной услуги</w:t>
      </w:r>
    </w:p>
    <w:p w:rsidR="00687AA5" w:rsidRPr="00687AA5" w:rsidRDefault="00687AA5" w:rsidP="00687AA5">
      <w:pPr>
        <w:widowControl w:val="0"/>
        <w:kinsoku w:val="0"/>
        <w:overflowPunct w:val="0"/>
        <w:autoSpaceDE w:val="0"/>
        <w:autoSpaceDN w:val="0"/>
        <w:adjustRightInd w:val="0"/>
        <w:spacing w:before="3"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615"/>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Максимальный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очереди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подаче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запроса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получении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составляет</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15</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минут.</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 xml:space="preserve">Срок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порядок регистрации запроса</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заявителя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предоставлении</w:t>
      </w:r>
      <w:r w:rsidRPr="00687AA5">
        <w:rPr>
          <w:rFonts w:ascii="Times New Roman" w:eastAsia="Times New Roman" w:hAnsi="Times New Roman"/>
          <w:b/>
          <w:bCs/>
          <w:spacing w:val="33"/>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том</w:t>
      </w:r>
      <w:r w:rsidRPr="00687AA5">
        <w:rPr>
          <w:rFonts w:ascii="Times New Roman" w:eastAsia="Times New Roman" w:hAnsi="Times New Roman"/>
          <w:b/>
          <w:bCs/>
          <w:sz w:val="20"/>
          <w:szCs w:val="20"/>
          <w:lang w:eastAsia="ru-RU"/>
        </w:rPr>
        <w:t xml:space="preserve"> числе</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электронной форме</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615"/>
        </w:tabs>
        <w:kinsoku w:val="0"/>
        <w:overflowPunct w:val="0"/>
        <w:autoSpaceDE w:val="0"/>
        <w:autoSpaceDN w:val="0"/>
        <w:adjustRightInd w:val="0"/>
        <w:spacing w:after="0" w:line="240" w:lineRule="atLeast"/>
        <w:ind w:left="0" w:right="-7"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подлежат</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 xml:space="preserve">течение </w:t>
      </w:r>
      <w:r w:rsidRPr="00687AA5">
        <w:rPr>
          <w:rFonts w:ascii="Times New Roman" w:eastAsia="Times New Roman" w:hAnsi="Times New Roman"/>
          <w:sz w:val="20"/>
          <w:szCs w:val="20"/>
          <w:lang w:eastAsia="ru-RU"/>
        </w:rPr>
        <w:t>1</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рабочего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дня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 xml:space="preserve">дня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помещениям, </w:t>
      </w: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proofErr w:type="gramStart"/>
      <w:r w:rsidRPr="00687AA5">
        <w:rPr>
          <w:rFonts w:ascii="Times New Roman" w:eastAsia="Times New Roman" w:hAnsi="Times New Roman"/>
          <w:b/>
          <w:bCs/>
          <w:spacing w:val="-1"/>
          <w:sz w:val="20"/>
          <w:szCs w:val="20"/>
          <w:lang w:eastAsia="ru-RU"/>
        </w:rPr>
        <w:t>которых</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предоставляется</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муниципальная</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услуга</w:t>
      </w:r>
    </w:p>
    <w:p w:rsidR="00687AA5" w:rsidRPr="00687AA5" w:rsidRDefault="00687AA5" w:rsidP="00687AA5">
      <w:pPr>
        <w:widowControl w:val="0"/>
        <w:kinsoku w:val="0"/>
        <w:overflowPunct w:val="0"/>
        <w:autoSpaceDE w:val="0"/>
        <w:autoSpaceDN w:val="0"/>
        <w:adjustRightInd w:val="0"/>
        <w:spacing w:after="0" w:line="240" w:lineRule="atLeast"/>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51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Местоположение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административных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зданий,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выдача</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обеспечивать</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удобство</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точки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зрения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пешеходной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остановок</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общественного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транспорта.</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случае</w:t>
      </w:r>
      <w:proofErr w:type="gramStart"/>
      <w:r w:rsidRPr="00687AA5">
        <w:rPr>
          <w:rFonts w:ascii="Times New Roman" w:eastAsia="Times New Roman" w:hAnsi="Times New Roman"/>
          <w:spacing w:val="-1"/>
          <w:sz w:val="20"/>
          <w:szCs w:val="20"/>
          <w:lang w:eastAsia="ru-RU"/>
        </w:rPr>
        <w:t>,</w:t>
      </w:r>
      <w:proofErr w:type="gramEnd"/>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имеется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стоянки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(парковки)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возле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здания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(строения),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котором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размещено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помещение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приема</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выдачи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организовывается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стоянка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(парковка)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личного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автомобильного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транспорта</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 xml:space="preserve">заявителей.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пользование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стоянкой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(парковкой)</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заявителей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плата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1"/>
          <w:sz w:val="20"/>
          <w:szCs w:val="20"/>
          <w:lang w:eastAsia="ru-RU"/>
        </w:rPr>
        <w:t>взимается.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парковки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2"/>
          <w:sz w:val="20"/>
          <w:szCs w:val="20"/>
          <w:lang w:eastAsia="ru-RU"/>
        </w:rPr>
        <w:t>специальных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автотранспортных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стоянке</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(парковке)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выделяется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10%</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lastRenderedPageBreak/>
        <w:t>мест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одного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места)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бесплатной</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парковки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2"/>
          <w:sz w:val="20"/>
          <w:szCs w:val="20"/>
          <w:lang w:eastAsia="ru-RU"/>
        </w:rPr>
        <w:t>транспортных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управляемых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инвалидами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I,</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2"/>
          <w:sz w:val="20"/>
          <w:szCs w:val="20"/>
          <w:lang w:eastAsia="ru-RU"/>
        </w:rPr>
        <w:t>II</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групп,</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инвалидами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III</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группы</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Правительством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Российской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2"/>
          <w:sz w:val="20"/>
          <w:szCs w:val="20"/>
          <w:lang w:eastAsia="ru-RU"/>
        </w:rPr>
        <w:t>транспортных</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перевозящих</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таких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детей -</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инвалидов.</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целях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беспрепятственного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передвигающихся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инвалидных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колясках,</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2"/>
          <w:sz w:val="20"/>
          <w:szCs w:val="20"/>
          <w:lang w:eastAsia="ru-RU"/>
        </w:rPr>
        <w:t>вход</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здание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оборудуются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пандусами,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поручнями,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тактильными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(контрастными)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предупреждающими</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элементами,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иными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специальными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приспособлениями,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позволяющими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обеспечить</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беспрепятственный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доступ</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передвижение</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законодательством</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социальной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защите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инвалидов.</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Центральный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вход</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здание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Администрации должен</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быть</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оборудован</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табличкой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(вывеской),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содержащей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информацию:</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наименование;</w:t>
      </w:r>
    </w:p>
    <w:p w:rsidR="00687AA5" w:rsidRPr="00687AA5" w:rsidRDefault="00687AA5" w:rsidP="00687AA5">
      <w:pPr>
        <w:widowControl w:val="0"/>
        <w:kinsoku w:val="0"/>
        <w:overflowPunct w:val="0"/>
        <w:autoSpaceDE w:val="0"/>
        <w:autoSpaceDN w:val="0"/>
        <w:adjustRightInd w:val="0"/>
        <w:spacing w:before="1" w:after="0" w:line="322" w:lineRule="exact"/>
        <w:ind w:right="-7"/>
        <w:rPr>
          <w:rFonts w:ascii="Times New Roman" w:eastAsia="Times New Roman" w:hAnsi="Times New Roman"/>
          <w:spacing w:val="27"/>
          <w:sz w:val="20"/>
          <w:szCs w:val="20"/>
          <w:lang w:eastAsia="ru-RU"/>
        </w:rPr>
      </w:pPr>
      <w:r w:rsidRPr="00687AA5">
        <w:rPr>
          <w:rFonts w:ascii="Times New Roman" w:eastAsia="Times New Roman" w:hAnsi="Times New Roman"/>
          <w:spacing w:val="-1"/>
          <w:sz w:val="20"/>
          <w:szCs w:val="20"/>
          <w:lang w:eastAsia="ru-RU"/>
        </w:rPr>
        <w:t>местонахождение</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1"/>
          <w:sz w:val="20"/>
          <w:szCs w:val="20"/>
          <w:lang w:eastAsia="ru-RU"/>
        </w:rPr>
        <w:t xml:space="preserve"> юридический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адрес;</w:t>
      </w:r>
    </w:p>
    <w:p w:rsidR="00687AA5" w:rsidRPr="00687AA5" w:rsidRDefault="00687AA5" w:rsidP="00687AA5">
      <w:pPr>
        <w:widowControl w:val="0"/>
        <w:kinsoku w:val="0"/>
        <w:overflowPunct w:val="0"/>
        <w:autoSpaceDE w:val="0"/>
        <w:autoSpaceDN w:val="0"/>
        <w:adjustRightInd w:val="0"/>
        <w:spacing w:before="1"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режим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работы;</w:t>
      </w:r>
    </w:p>
    <w:p w:rsidR="00687AA5" w:rsidRPr="00687AA5" w:rsidRDefault="00687AA5" w:rsidP="00687AA5">
      <w:pPr>
        <w:widowControl w:val="0"/>
        <w:kinsoku w:val="0"/>
        <w:overflowPunct w:val="0"/>
        <w:autoSpaceDE w:val="0"/>
        <w:autoSpaceDN w:val="0"/>
        <w:adjustRightInd w:val="0"/>
        <w:spacing w:after="0" w:line="318"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график</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приема;</w:t>
      </w:r>
    </w:p>
    <w:p w:rsidR="00687AA5" w:rsidRPr="00687AA5" w:rsidRDefault="00687AA5" w:rsidP="00687AA5">
      <w:pPr>
        <w:widowControl w:val="0"/>
        <w:kinsoku w:val="0"/>
        <w:overflowPunct w:val="0"/>
        <w:autoSpaceDE w:val="0"/>
        <w:autoSpaceDN w:val="0"/>
        <w:adjustRightInd w:val="0"/>
        <w:spacing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номера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телефонов 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справок.</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должны</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соответствовать</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санитарно-эпидемиологическим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правилам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нормативам.</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услуга, оснащаются:</w:t>
      </w:r>
    </w:p>
    <w:p w:rsidR="00687AA5" w:rsidRPr="00687AA5" w:rsidRDefault="00687AA5" w:rsidP="00687AA5">
      <w:pPr>
        <w:widowControl w:val="0"/>
        <w:kinsoku w:val="0"/>
        <w:overflowPunct w:val="0"/>
        <w:autoSpaceDE w:val="0"/>
        <w:autoSpaceDN w:val="0"/>
        <w:adjustRightInd w:val="0"/>
        <w:spacing w:after="0" w:line="240" w:lineRule="auto"/>
        <w:ind w:right="-7"/>
        <w:rPr>
          <w:rFonts w:ascii="Times New Roman" w:eastAsia="Times New Roman" w:hAnsi="Times New Roman"/>
          <w:spacing w:val="29"/>
          <w:sz w:val="20"/>
          <w:szCs w:val="20"/>
          <w:lang w:eastAsia="ru-RU"/>
        </w:rPr>
      </w:pPr>
      <w:r w:rsidRPr="00687AA5">
        <w:rPr>
          <w:rFonts w:ascii="Times New Roman" w:eastAsia="Times New Roman" w:hAnsi="Times New Roman"/>
          <w:spacing w:val="-1"/>
          <w:sz w:val="20"/>
          <w:szCs w:val="20"/>
          <w:lang w:eastAsia="ru-RU"/>
        </w:rPr>
        <w:t>противопожарной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системой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средствами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пожаротушения;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5"/>
          <w:sz w:val="20"/>
          <w:szCs w:val="20"/>
          <w:lang w:eastAsia="ru-RU"/>
        </w:rPr>
      </w:pPr>
      <w:r w:rsidRPr="00687AA5">
        <w:rPr>
          <w:rFonts w:ascii="Times New Roman" w:eastAsia="Times New Roman" w:hAnsi="Times New Roman"/>
          <w:spacing w:val="-1"/>
          <w:sz w:val="20"/>
          <w:szCs w:val="20"/>
          <w:lang w:eastAsia="ru-RU"/>
        </w:rPr>
        <w:t>системой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оповещения</w:t>
      </w:r>
      <w:r w:rsidRPr="00687AA5">
        <w:rPr>
          <w:rFonts w:ascii="Times New Roman" w:eastAsia="Times New Roman" w:hAnsi="Times New Roman"/>
          <w:sz w:val="20"/>
          <w:szCs w:val="20"/>
          <w:lang w:eastAsia="ru-RU"/>
        </w:rPr>
        <w:t xml:space="preserve"> 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возникновении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чрезвычайной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ситуации;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средствами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оказания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первой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медицинской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помощи;</w:t>
      </w:r>
    </w:p>
    <w:p w:rsidR="00687AA5" w:rsidRPr="00687AA5" w:rsidRDefault="00687AA5" w:rsidP="00687AA5">
      <w:pPr>
        <w:widowControl w:val="0"/>
        <w:kinsoku w:val="0"/>
        <w:overflowPunct w:val="0"/>
        <w:autoSpaceDE w:val="0"/>
        <w:autoSpaceDN w:val="0"/>
        <w:adjustRightInd w:val="0"/>
        <w:spacing w:before="2"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туалетными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комнатами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посетителей.</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Зал</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оборудуется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стульями,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скамьями,</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определяется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2"/>
          <w:sz w:val="20"/>
          <w:szCs w:val="20"/>
          <w:lang w:eastAsia="ru-RU"/>
        </w:rPr>
        <w:t>исходя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фактической</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нагрузки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возможностей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 xml:space="preserve">помещении, </w:t>
      </w:r>
      <w:r w:rsidRPr="00687AA5">
        <w:rPr>
          <w:rFonts w:ascii="Times New Roman" w:eastAsia="Times New Roman" w:hAnsi="Times New Roman"/>
          <w:sz w:val="20"/>
          <w:szCs w:val="20"/>
          <w:lang w:eastAsia="ru-RU"/>
        </w:rPr>
        <w:t xml:space="preserve">а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информационными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стендами.</w:t>
      </w:r>
    </w:p>
    <w:p w:rsidR="00687AA5" w:rsidRPr="00687AA5" w:rsidRDefault="00687AA5" w:rsidP="00687AA5">
      <w:pPr>
        <w:widowControl w:val="0"/>
        <w:kinsoku w:val="0"/>
        <w:overflowPunct w:val="0"/>
        <w:autoSpaceDE w:val="0"/>
        <w:autoSpaceDN w:val="0"/>
        <w:adjustRightInd w:val="0"/>
        <w:spacing w:after="0" w:line="322"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Тексты</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материалов,</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размещенных</w:t>
      </w:r>
      <w:r w:rsidRPr="00687AA5">
        <w:rPr>
          <w:rFonts w:ascii="Times New Roman" w:eastAsia="Times New Roman" w:hAnsi="Times New Roman"/>
          <w:sz w:val="20"/>
          <w:szCs w:val="20"/>
          <w:lang w:eastAsia="ru-RU"/>
        </w:rPr>
        <w:t xml:space="preserve"> на </w:t>
      </w:r>
      <w:r w:rsidRPr="00687AA5">
        <w:rPr>
          <w:rFonts w:ascii="Times New Roman" w:eastAsia="Times New Roman" w:hAnsi="Times New Roman"/>
          <w:spacing w:val="-1"/>
          <w:sz w:val="20"/>
          <w:szCs w:val="20"/>
          <w:lang w:eastAsia="ru-RU"/>
        </w:rPr>
        <w:t>информационном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 xml:space="preserve">стенде, </w:t>
      </w:r>
      <w:r w:rsidRPr="00687AA5">
        <w:rPr>
          <w:rFonts w:ascii="Times New Roman" w:eastAsia="Times New Roman" w:hAnsi="Times New Roman"/>
          <w:spacing w:val="-1"/>
          <w:sz w:val="20"/>
          <w:szCs w:val="20"/>
          <w:lang w:eastAsia="ru-RU"/>
        </w:rPr>
        <w:t>печатаются удобным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чтения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шрифтом,</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без</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исправлений,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выделением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наиболее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важных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мест</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полужирным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шрифтом.</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Места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оборудуются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стульями,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столами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(стойками),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бланками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заявлений,</w:t>
      </w:r>
      <w:r w:rsidRPr="00687AA5">
        <w:rPr>
          <w:rFonts w:ascii="Times New Roman" w:eastAsia="Times New Roman" w:hAnsi="Times New Roman"/>
          <w:spacing w:val="-1"/>
          <w:sz w:val="20"/>
          <w:szCs w:val="20"/>
          <w:lang w:eastAsia="ru-RU"/>
        </w:rPr>
        <w:t xml:space="preserve"> письменными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принадлежностями.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Места</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оборудуются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информационными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табличками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(вывесками)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указанием:</w:t>
      </w:r>
    </w:p>
    <w:p w:rsidR="00687AA5" w:rsidRPr="00687AA5" w:rsidRDefault="00687AA5" w:rsidP="00687AA5">
      <w:pPr>
        <w:widowControl w:val="0"/>
        <w:kinsoku w:val="0"/>
        <w:overflowPunct w:val="0"/>
        <w:autoSpaceDE w:val="0"/>
        <w:autoSpaceDN w:val="0"/>
        <w:adjustRightInd w:val="0"/>
        <w:spacing w:after="0" w:line="321"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номера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кабинета</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наименования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Администрации;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отчества</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(последнее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должности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ответственного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z w:val="20"/>
          <w:szCs w:val="20"/>
          <w:lang w:eastAsia="ru-RU"/>
        </w:rPr>
        <w:t xml:space="preserve"> прием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документов;</w:t>
      </w:r>
    </w:p>
    <w:p w:rsidR="00687AA5" w:rsidRPr="00687AA5" w:rsidRDefault="00687AA5" w:rsidP="00687AA5">
      <w:pPr>
        <w:widowControl w:val="0"/>
        <w:kinsoku w:val="0"/>
        <w:overflowPunct w:val="0"/>
        <w:autoSpaceDE w:val="0"/>
        <w:autoSpaceDN w:val="0"/>
        <w:adjustRightInd w:val="0"/>
        <w:spacing w:before="2"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графика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z w:val="20"/>
          <w:szCs w:val="20"/>
          <w:lang w:eastAsia="ru-RU"/>
        </w:rPr>
        <w:t xml:space="preserve"> з</w:t>
      </w:r>
      <w:r w:rsidRPr="00687AA5">
        <w:rPr>
          <w:rFonts w:ascii="Times New Roman" w:eastAsia="Times New Roman" w:hAnsi="Times New Roman"/>
          <w:spacing w:val="-1"/>
          <w:sz w:val="20"/>
          <w:szCs w:val="20"/>
          <w:lang w:eastAsia="ru-RU"/>
        </w:rPr>
        <w:t>аявителей.</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Рабочее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место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каждого ответственного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документов, должно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быть</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оборудовано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персональным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компьютером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возможностью</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необходимым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информационным</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базам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данных,</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печатающим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устройством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(принтером)</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копирующим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устройством.</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ответственное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прием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иметь</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настольную</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табличку</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 xml:space="preserve">с </w:t>
      </w:r>
      <w:r w:rsidRPr="00687AA5">
        <w:rPr>
          <w:rFonts w:ascii="Times New Roman" w:eastAsia="Times New Roman" w:hAnsi="Times New Roman"/>
          <w:spacing w:val="-1"/>
          <w:sz w:val="20"/>
          <w:szCs w:val="20"/>
          <w:lang w:eastAsia="ru-RU"/>
        </w:rPr>
        <w:t>указанием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фамилии, имени,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отчества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(последнее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должности.</w:t>
      </w:r>
    </w:p>
    <w:p w:rsidR="00687AA5" w:rsidRPr="00687AA5" w:rsidRDefault="00687AA5" w:rsidP="00687AA5">
      <w:pPr>
        <w:widowControl w:val="0"/>
        <w:kinsoku w:val="0"/>
        <w:overflowPunct w:val="0"/>
        <w:autoSpaceDE w:val="0"/>
        <w:autoSpaceDN w:val="0"/>
        <w:adjustRightInd w:val="0"/>
        <w:spacing w:before="1" w:after="0" w:line="322"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инвалидам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обеспечиваются:</w:t>
      </w:r>
    </w:p>
    <w:p w:rsidR="00687AA5" w:rsidRPr="00687AA5" w:rsidRDefault="00687AA5" w:rsidP="00687AA5">
      <w:pPr>
        <w:widowControl w:val="0"/>
        <w:kinsoku w:val="0"/>
        <w:overflowPunct w:val="0"/>
        <w:autoSpaceDE w:val="0"/>
        <w:autoSpaceDN w:val="0"/>
        <w:adjustRightInd w:val="0"/>
        <w:spacing w:after="0" w:line="322"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беспрепятственного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доступа</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объекту</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(зданию,</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помещению),</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котором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услуга;</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самостоятельного</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передвижения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территории,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которой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расположены</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здания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входа</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такие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объекты</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выхода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них,</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посадки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транспортное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средство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высадки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него,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кресла -</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коляски;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сопровождение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имеющих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стойкие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расстройства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функции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зрения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самостоятельного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передвижения;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надлежащее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размещение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оборудования</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носителей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беспрепятственного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инвалидов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зданиям</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помещениям,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муниципальная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услуга,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услуге</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ограничений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жизнедеятельности;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дублирование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необходимой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инвалидов звуковой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2"/>
          <w:sz w:val="20"/>
          <w:szCs w:val="20"/>
          <w:lang w:eastAsia="ru-RU"/>
        </w:rPr>
        <w:t xml:space="preserve">зрительной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надписей,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знаков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иной</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текстовой</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графической</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знаками,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выполненными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рельефно-точечным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шрифтом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Брайля;</w:t>
      </w:r>
    </w:p>
    <w:p w:rsidR="00687AA5" w:rsidRPr="00687AA5" w:rsidRDefault="00687AA5" w:rsidP="00687AA5">
      <w:pPr>
        <w:widowControl w:val="0"/>
        <w:kinsoku w:val="0"/>
        <w:overflowPunct w:val="0"/>
        <w:autoSpaceDE w:val="0"/>
        <w:autoSpaceDN w:val="0"/>
        <w:adjustRightInd w:val="0"/>
        <w:spacing w:after="0" w:line="240" w:lineRule="auto"/>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допуск</w:t>
      </w:r>
      <w:r w:rsidRPr="00687AA5">
        <w:rPr>
          <w:rFonts w:ascii="Times New Roman" w:eastAsia="Times New Roman" w:hAnsi="Times New Roman"/>
          <w:sz w:val="20"/>
          <w:szCs w:val="20"/>
          <w:lang w:eastAsia="ru-RU"/>
        </w:rPr>
        <w:t xml:space="preserve"> </w:t>
      </w:r>
      <w:proofErr w:type="spellStart"/>
      <w:r w:rsidRPr="00687AA5">
        <w:rPr>
          <w:rFonts w:ascii="Times New Roman" w:eastAsia="Times New Roman" w:hAnsi="Times New Roman"/>
          <w:spacing w:val="-1"/>
          <w:sz w:val="20"/>
          <w:szCs w:val="20"/>
          <w:lang w:eastAsia="ru-RU"/>
        </w:rPr>
        <w:t>сурдопереводчика</w:t>
      </w:r>
      <w:proofErr w:type="spellEnd"/>
      <w:r w:rsidRPr="00687AA5">
        <w:rPr>
          <w:rFonts w:ascii="Times New Roman" w:eastAsia="Times New Roman" w:hAnsi="Times New Roman"/>
          <w:sz w:val="20"/>
          <w:szCs w:val="20"/>
          <w:lang w:eastAsia="ru-RU"/>
        </w:rPr>
        <w:t xml:space="preserve"> и </w:t>
      </w:r>
      <w:proofErr w:type="spellStart"/>
      <w:r w:rsidRPr="00687AA5">
        <w:rPr>
          <w:rFonts w:ascii="Times New Roman" w:eastAsia="Times New Roman" w:hAnsi="Times New Roman"/>
          <w:spacing w:val="-1"/>
          <w:sz w:val="20"/>
          <w:szCs w:val="20"/>
          <w:lang w:eastAsia="ru-RU"/>
        </w:rPr>
        <w:t>тифлосурдопереводчика</w:t>
      </w:r>
      <w:proofErr w:type="spellEnd"/>
      <w:r w:rsidRPr="00687AA5">
        <w:rPr>
          <w:rFonts w:ascii="Times New Roman" w:eastAsia="Times New Roman" w:hAnsi="Times New Roman"/>
          <w:spacing w:val="-1"/>
          <w:sz w:val="20"/>
          <w:szCs w:val="20"/>
          <w:lang w:eastAsia="ru-RU"/>
        </w:rPr>
        <w:t>;</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допуск</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собаки-проводника</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подтверждающего</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2"/>
          <w:sz w:val="20"/>
          <w:szCs w:val="20"/>
          <w:lang w:eastAsia="ru-RU"/>
        </w:rPr>
        <w:t>ее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специальное</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обучение,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объекты</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(здания,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помещения),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предоставляются</w:t>
      </w:r>
      <w:r w:rsidRPr="00687AA5">
        <w:rPr>
          <w:rFonts w:ascii="Times New Roman" w:eastAsia="Times New Roman" w:hAnsi="Times New Roman"/>
          <w:spacing w:val="43"/>
          <w:sz w:val="20"/>
          <w:szCs w:val="20"/>
          <w:lang w:eastAsia="ru-RU"/>
        </w:rPr>
        <w:t xml:space="preserve"> </w:t>
      </w:r>
      <w:proofErr w:type="gramStart"/>
      <w:r w:rsidRPr="00687AA5">
        <w:rPr>
          <w:rFonts w:ascii="Times New Roman" w:eastAsia="Times New Roman" w:hAnsi="Times New Roman"/>
          <w:spacing w:val="-1"/>
          <w:sz w:val="20"/>
          <w:szCs w:val="20"/>
          <w:lang w:eastAsia="ru-RU"/>
        </w:rPr>
        <w:t>муниципальная</w:t>
      </w:r>
      <w:proofErr w:type="gramEnd"/>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оказание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инвалидам</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помощи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преодолении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барьеров,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мешающих</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получению</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 xml:space="preserve">ими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z w:val="20"/>
          <w:szCs w:val="20"/>
          <w:lang w:eastAsia="ru-RU"/>
        </w:rPr>
        <w:t xml:space="preserve"> наравне 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другими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лицами.</w:t>
      </w:r>
    </w:p>
    <w:p w:rsidR="00687AA5" w:rsidRPr="00687AA5" w:rsidRDefault="00687AA5" w:rsidP="00687AA5">
      <w:pPr>
        <w:widowControl w:val="0"/>
        <w:kinsoku w:val="0"/>
        <w:overflowPunct w:val="0"/>
        <w:autoSpaceDE w:val="0"/>
        <w:autoSpaceDN w:val="0"/>
        <w:adjustRightInd w:val="0"/>
        <w:spacing w:before="5"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 xml:space="preserve">Показатели доступности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качества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10"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Основными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показателями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Наличие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полной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понятной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сроках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информационно -</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телекоммуникационных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сетях</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общего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пользования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числе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сети</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«Интернет»),</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средствах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массовой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информации.</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заявителем</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уведомлений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предоставлении 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
          <w:sz w:val="20"/>
          <w:szCs w:val="20"/>
          <w:lang w:eastAsia="ru-RU"/>
        </w:rPr>
        <w:t xml:space="preserve"> помощью ЕПГУ;</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информационно-коммуникационных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технологий.</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Основными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показателями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Своевременность</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стандартом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2"/>
          <w:sz w:val="20"/>
          <w:szCs w:val="20"/>
          <w:lang w:eastAsia="ru-RU"/>
        </w:rPr>
        <w:t>ее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установленным</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настоящим</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Административным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регламентом.</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Минимально</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возможное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взаимодействий</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гражданина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должностными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лицами,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участвующими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обоснованных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жалоб</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сотрудников</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некорректное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(невнимательное)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отношение</w:t>
      </w:r>
      <w:r w:rsidRPr="00687AA5">
        <w:rPr>
          <w:rFonts w:ascii="Times New Roman" w:eastAsia="Times New Roman" w:hAnsi="Times New Roman"/>
          <w:sz w:val="20"/>
          <w:szCs w:val="20"/>
          <w:lang w:eastAsia="ru-RU"/>
        </w:rPr>
        <w:t xml:space="preserve"> к </w:t>
      </w:r>
      <w:r w:rsidRPr="00687AA5">
        <w:rPr>
          <w:rFonts w:ascii="Times New Roman" w:eastAsia="Times New Roman" w:hAnsi="Times New Roman"/>
          <w:spacing w:val="-1"/>
          <w:sz w:val="20"/>
          <w:szCs w:val="20"/>
          <w:lang w:eastAsia="ru-RU"/>
        </w:rPr>
        <w:t>заявителям.</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установленных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сроков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процессе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E84E90">
      <w:pPr>
        <w:widowControl w:val="0"/>
        <w:numPr>
          <w:ilvl w:val="1"/>
          <w:numId w:val="91"/>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Отсутствие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оспаривании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ее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принимаемых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(совершенных)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8"/>
          <w:sz w:val="20"/>
          <w:szCs w:val="20"/>
          <w:lang w:eastAsia="ru-RU"/>
        </w:rPr>
        <w:t xml:space="preserve"> </w:t>
      </w:r>
      <w:proofErr w:type="gramStart"/>
      <w:r w:rsidRPr="00687AA5">
        <w:rPr>
          <w:rFonts w:ascii="Times New Roman" w:eastAsia="Times New Roman" w:hAnsi="Times New Roman"/>
          <w:spacing w:val="-1"/>
          <w:sz w:val="20"/>
          <w:szCs w:val="20"/>
          <w:lang w:eastAsia="ru-RU"/>
        </w:rPr>
        <w:t>итогам</w:t>
      </w:r>
      <w:proofErr w:type="gramEnd"/>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которых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вынесены</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удовлетворении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(частичном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удовлетворении)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требований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заявителей.</w:t>
      </w:r>
    </w:p>
    <w:p w:rsidR="00687AA5" w:rsidRPr="00687AA5" w:rsidRDefault="00687AA5" w:rsidP="00687AA5">
      <w:pPr>
        <w:widowControl w:val="0"/>
        <w:kinsoku w:val="0"/>
        <w:overflowPunct w:val="0"/>
        <w:autoSpaceDE w:val="0"/>
        <w:autoSpaceDN w:val="0"/>
        <w:adjustRightInd w:val="0"/>
        <w:spacing w:before="4"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Иные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том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учитывающие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особенности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37"/>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многофункциональных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центрах,</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особенности</w:t>
      </w:r>
      <w:r w:rsidRPr="00687AA5">
        <w:rPr>
          <w:rFonts w:ascii="Times New Roman" w:eastAsia="Times New Roman" w:hAnsi="Times New Roman"/>
          <w:b/>
          <w:bCs/>
          <w:spacing w:val="29"/>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по</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экстерриториальному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принципу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особенности предоставления</w:t>
      </w:r>
      <w:r w:rsidRPr="00687AA5">
        <w:rPr>
          <w:rFonts w:ascii="Times New Roman" w:eastAsia="Times New Roman" w:hAnsi="Times New Roman"/>
          <w:b/>
          <w:bCs/>
          <w:spacing w:val="29"/>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электронной форме</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91"/>
        </w:numPr>
        <w:tabs>
          <w:tab w:val="left" w:pos="1553"/>
        </w:tabs>
        <w:kinsoku w:val="0"/>
        <w:overflowPunct w:val="0"/>
        <w:autoSpaceDE w:val="0"/>
        <w:autoSpaceDN w:val="0"/>
        <w:adjustRightInd w:val="0"/>
        <w:spacing w:after="0" w:line="240" w:lineRule="auto"/>
        <w:ind w:left="0" w:right="-7"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Предоставление</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экстерриториальному</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принципу</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части</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обеспечения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возможности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центре.</w:t>
      </w:r>
    </w:p>
    <w:p w:rsidR="00687AA5" w:rsidRPr="00687AA5" w:rsidRDefault="00687AA5" w:rsidP="00E84E90">
      <w:pPr>
        <w:widowControl w:val="0"/>
        <w:numPr>
          <w:ilvl w:val="1"/>
          <w:numId w:val="91"/>
        </w:numPr>
        <w:tabs>
          <w:tab w:val="left" w:pos="1553"/>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Заявителям</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обеспечивается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представления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прилагаемых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документов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форме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электронных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ЕПГУ.</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этом</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заявитель</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представитель</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авторизуется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подтвержденной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2"/>
          <w:sz w:val="20"/>
          <w:szCs w:val="20"/>
          <w:lang w:eastAsia="ru-RU"/>
        </w:rPr>
        <w:t>учетной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записи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2"/>
          <w:sz w:val="20"/>
          <w:szCs w:val="20"/>
          <w:lang w:eastAsia="ru-RU"/>
        </w:rPr>
        <w:t>ЕСИА,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заполняет</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интерактивной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электронном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виде.</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Заполненное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отправляется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вместе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прикрепленными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электронными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образами документов,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2"/>
          <w:sz w:val="20"/>
          <w:szCs w:val="20"/>
          <w:lang w:eastAsia="ru-RU"/>
        </w:rPr>
        <w:t>необходимыми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Администрацию.</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авторизации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ЕСИА</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считается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подписанным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простой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уполномоченного</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подписание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Результаты</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указанные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2.5.</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направляются</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представителю</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личный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кабинет</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2"/>
          <w:sz w:val="20"/>
          <w:szCs w:val="20"/>
          <w:lang w:eastAsia="ru-RU"/>
        </w:rPr>
        <w:t>электронного</w:t>
      </w:r>
      <w:r w:rsidRPr="00687AA5">
        <w:rPr>
          <w:rFonts w:ascii="Times New Roman" w:eastAsia="Times New Roman" w:hAnsi="Times New Roman"/>
          <w:spacing w:val="71"/>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подписанного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квалифицированной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подписью</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уполномоченного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случае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ЕПГУ.</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результат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может</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быть</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выдан</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указанном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предусмотренным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z w:val="20"/>
          <w:szCs w:val="20"/>
          <w:lang w:eastAsia="ru-RU"/>
        </w:rPr>
        <w:t xml:space="preserve"> 2.8.</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Административного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регламента.</w:t>
      </w:r>
    </w:p>
    <w:p w:rsidR="00687AA5" w:rsidRPr="00687AA5" w:rsidRDefault="00687AA5" w:rsidP="00E84E90">
      <w:pPr>
        <w:widowControl w:val="0"/>
        <w:numPr>
          <w:ilvl w:val="1"/>
          <w:numId w:val="91"/>
        </w:numPr>
        <w:tabs>
          <w:tab w:val="left" w:pos="1390"/>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Электронные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представляются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форматах:</w:t>
      </w:r>
      <w:r w:rsidRPr="00687AA5">
        <w:rPr>
          <w:rFonts w:ascii="Times New Roman" w:eastAsia="Times New Roman" w:hAnsi="Times New Roman"/>
          <w:spacing w:val="2"/>
          <w:sz w:val="20"/>
          <w:szCs w:val="20"/>
          <w:lang w:eastAsia="ru-RU"/>
        </w:rPr>
        <w:t xml:space="preserve"> </w:t>
      </w:r>
      <w:proofErr w:type="spellStart"/>
      <w:r w:rsidRPr="00687AA5">
        <w:rPr>
          <w:rFonts w:ascii="Times New Roman" w:eastAsia="Times New Roman" w:hAnsi="Times New Roman"/>
          <w:spacing w:val="-1"/>
          <w:sz w:val="20"/>
          <w:szCs w:val="20"/>
          <w:lang w:eastAsia="ru-RU"/>
        </w:rPr>
        <w:t>xml</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z w:val="20"/>
          <w:szCs w:val="20"/>
          <w:lang w:eastAsia="ru-RU"/>
        </w:rPr>
        <w:t>doc</w:t>
      </w:r>
      <w:proofErr w:type="spellEnd"/>
      <w:r w:rsidRPr="00687AA5">
        <w:rPr>
          <w:rFonts w:ascii="Times New Roman" w:eastAsia="Times New Roman" w:hAnsi="Times New Roman"/>
          <w:sz w:val="20"/>
          <w:szCs w:val="20"/>
          <w:lang w:eastAsia="ru-RU"/>
        </w:rPr>
        <w:t>,</w:t>
      </w:r>
      <w:r w:rsidRPr="00687AA5">
        <w:rPr>
          <w:rFonts w:ascii="Times New Roman" w:eastAsia="Times New Roman" w:hAnsi="Times New Roman"/>
          <w:spacing w:val="37"/>
          <w:sz w:val="20"/>
          <w:szCs w:val="20"/>
          <w:lang w:eastAsia="ru-RU"/>
        </w:rPr>
        <w:t xml:space="preserve"> </w:t>
      </w:r>
      <w:proofErr w:type="spellStart"/>
      <w:r w:rsidRPr="00687AA5">
        <w:rPr>
          <w:rFonts w:ascii="Times New Roman" w:eastAsia="Times New Roman" w:hAnsi="Times New Roman"/>
          <w:spacing w:val="-1"/>
          <w:sz w:val="20"/>
          <w:szCs w:val="20"/>
          <w:lang w:eastAsia="ru-RU"/>
        </w:rPr>
        <w:t>docx</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odt</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xls</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xlsx</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ods</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1"/>
          <w:sz w:val="20"/>
          <w:szCs w:val="20"/>
          <w:lang w:eastAsia="ru-RU"/>
        </w:rPr>
        <w:t>pdf</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jpg</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jpeg</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zip</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3"/>
          <w:sz w:val="20"/>
          <w:szCs w:val="20"/>
          <w:lang w:eastAsia="ru-RU"/>
        </w:rPr>
        <w:t xml:space="preserve"> </w:t>
      </w:r>
      <w:proofErr w:type="spellStart"/>
      <w:r w:rsidRPr="00687AA5">
        <w:rPr>
          <w:rFonts w:ascii="Times New Roman" w:eastAsia="Times New Roman" w:hAnsi="Times New Roman"/>
          <w:spacing w:val="-1"/>
          <w:sz w:val="20"/>
          <w:szCs w:val="20"/>
          <w:lang w:eastAsia="ru-RU"/>
        </w:rPr>
        <w:t>rar</w:t>
      </w:r>
      <w:proofErr w:type="spellEnd"/>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sig</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z w:val="20"/>
          <w:szCs w:val="20"/>
          <w:lang w:eastAsia="ru-RU"/>
        </w:rPr>
        <w:t xml:space="preserve"> </w:t>
      </w:r>
      <w:proofErr w:type="spellStart"/>
      <w:r w:rsidRPr="00687AA5">
        <w:rPr>
          <w:rFonts w:ascii="Times New Roman" w:eastAsia="Times New Roman" w:hAnsi="Times New Roman"/>
          <w:spacing w:val="-1"/>
          <w:sz w:val="20"/>
          <w:szCs w:val="20"/>
          <w:lang w:eastAsia="ru-RU"/>
        </w:rPr>
        <w:t>png</w:t>
      </w:r>
      <w:proofErr w:type="spellEnd"/>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proofErr w:type="spellStart"/>
      <w:r w:rsidRPr="00687AA5">
        <w:rPr>
          <w:rFonts w:ascii="Times New Roman" w:eastAsia="Times New Roman" w:hAnsi="Times New Roman"/>
          <w:spacing w:val="-2"/>
          <w:sz w:val="20"/>
          <w:szCs w:val="20"/>
          <w:lang w:eastAsia="ru-RU"/>
        </w:rPr>
        <w:t>bmp</w:t>
      </w:r>
      <w:proofErr w:type="spellEnd"/>
      <w:r w:rsidRPr="00687AA5">
        <w:rPr>
          <w:rFonts w:ascii="Times New Roman" w:eastAsia="Times New Roman" w:hAnsi="Times New Roman"/>
          <w:spacing w:val="-2"/>
          <w:sz w:val="20"/>
          <w:szCs w:val="20"/>
          <w:lang w:eastAsia="ru-RU"/>
        </w:rPr>
        <w:t>,</w:t>
      </w:r>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z w:val="20"/>
          <w:szCs w:val="20"/>
          <w:lang w:eastAsia="ru-RU"/>
        </w:rPr>
        <w:t>tiff</w:t>
      </w:r>
      <w:proofErr w:type="spellEnd"/>
      <w:r w:rsidRPr="00687AA5">
        <w:rPr>
          <w:rFonts w:ascii="Times New Roman" w:eastAsia="Times New Roman" w:hAnsi="Times New Roman"/>
          <w:sz w:val="20"/>
          <w:szCs w:val="20"/>
          <w:lang w:eastAsia="ru-RU"/>
        </w:rPr>
        <w:t>.</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Допускается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2"/>
          <w:sz w:val="20"/>
          <w:szCs w:val="20"/>
          <w:lang w:eastAsia="ru-RU"/>
        </w:rPr>
        <w:t>электронного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2"/>
          <w:sz w:val="20"/>
          <w:szCs w:val="20"/>
          <w:lang w:eastAsia="ru-RU"/>
        </w:rPr>
        <w:t>путем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сканирования</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непосредственно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оригинала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(использование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копий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допускается),</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которое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сохранением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ориентации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оригинала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разрешении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300</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500</w:t>
      </w:r>
      <w:r w:rsidRPr="00687AA5">
        <w:rPr>
          <w:rFonts w:ascii="Times New Roman" w:eastAsia="Times New Roman" w:hAnsi="Times New Roman"/>
          <w:spacing w:val="1"/>
          <w:sz w:val="20"/>
          <w:szCs w:val="20"/>
          <w:lang w:eastAsia="ru-RU"/>
        </w:rPr>
        <w:t xml:space="preserve"> </w:t>
      </w:r>
      <w:proofErr w:type="spellStart"/>
      <w:r w:rsidRPr="00687AA5">
        <w:rPr>
          <w:rFonts w:ascii="Times New Roman" w:eastAsia="Times New Roman" w:hAnsi="Times New Roman"/>
          <w:spacing w:val="-1"/>
          <w:sz w:val="20"/>
          <w:szCs w:val="20"/>
          <w:lang w:eastAsia="ru-RU"/>
        </w:rPr>
        <w:t>dpi</w:t>
      </w:r>
      <w:proofErr w:type="spellEnd"/>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(масштаб</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1:1)</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с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режимов:</w:t>
      </w:r>
    </w:p>
    <w:p w:rsidR="00687AA5" w:rsidRPr="00687AA5" w:rsidRDefault="00687AA5" w:rsidP="00E84E90">
      <w:pPr>
        <w:widowControl w:val="0"/>
        <w:numPr>
          <w:ilvl w:val="0"/>
          <w:numId w:val="76"/>
        </w:numPr>
        <w:tabs>
          <w:tab w:val="left" w:pos="984"/>
        </w:tabs>
        <w:kinsoku w:val="0"/>
        <w:overflowPunct w:val="0"/>
        <w:autoSpaceDE w:val="0"/>
        <w:autoSpaceDN w:val="0"/>
        <w:adjustRightInd w:val="0"/>
        <w:spacing w:after="0" w:line="241"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«черно-белый»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отсутствии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документе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графических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изображений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цветного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текста);</w:t>
      </w:r>
    </w:p>
    <w:p w:rsidR="00687AA5" w:rsidRPr="00687AA5" w:rsidRDefault="00687AA5" w:rsidP="00E84E90">
      <w:pPr>
        <w:widowControl w:val="0"/>
        <w:numPr>
          <w:ilvl w:val="0"/>
          <w:numId w:val="76"/>
        </w:numPr>
        <w:tabs>
          <w:tab w:val="left" w:pos="1097"/>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«оттенки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серого»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документе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графических</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изображений,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отличных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1"/>
          <w:sz w:val="20"/>
          <w:szCs w:val="20"/>
          <w:lang w:eastAsia="ru-RU"/>
        </w:rPr>
        <w:t xml:space="preserve"> цветного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графического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изображения);</w:t>
      </w:r>
    </w:p>
    <w:p w:rsidR="00687AA5" w:rsidRPr="00687AA5" w:rsidRDefault="00687AA5" w:rsidP="00E84E90">
      <w:pPr>
        <w:widowControl w:val="0"/>
        <w:numPr>
          <w:ilvl w:val="0"/>
          <w:numId w:val="76"/>
        </w:numPr>
        <w:tabs>
          <w:tab w:val="left" w:pos="105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«цветной»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или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«режим</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полной</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цветопередачи»</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документе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цветных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графических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изображений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цветного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текста);</w:t>
      </w:r>
    </w:p>
    <w:p w:rsidR="00687AA5" w:rsidRPr="00687AA5" w:rsidRDefault="00687AA5" w:rsidP="00E84E90">
      <w:pPr>
        <w:widowControl w:val="0"/>
        <w:numPr>
          <w:ilvl w:val="0"/>
          <w:numId w:val="76"/>
        </w:numPr>
        <w:tabs>
          <w:tab w:val="left" w:pos="1198"/>
        </w:tabs>
        <w:kinsoku w:val="0"/>
        <w:overflowPunct w:val="0"/>
        <w:autoSpaceDE w:val="0"/>
        <w:autoSpaceDN w:val="0"/>
        <w:adjustRightInd w:val="0"/>
        <w:spacing w:after="0" w:line="241"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сохранением</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всех</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аутентичных</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признаков</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подлинности,</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именно: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графической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подписи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лица, печати, углового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штампа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бланка;</w:t>
      </w:r>
    </w:p>
    <w:p w:rsidR="00687AA5" w:rsidRPr="00687AA5" w:rsidRDefault="00687AA5" w:rsidP="00E84E90">
      <w:pPr>
        <w:widowControl w:val="0"/>
        <w:numPr>
          <w:ilvl w:val="0"/>
          <w:numId w:val="76"/>
        </w:numPr>
        <w:tabs>
          <w:tab w:val="left" w:pos="1020"/>
        </w:tabs>
        <w:kinsoku w:val="0"/>
        <w:overflowPunct w:val="0"/>
        <w:autoSpaceDE w:val="0"/>
        <w:autoSpaceDN w:val="0"/>
        <w:adjustRightInd w:val="0"/>
        <w:spacing w:before="1"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файлов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должно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соответствовать</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количеству</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каждый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1"/>
          <w:sz w:val="20"/>
          <w:szCs w:val="20"/>
          <w:lang w:eastAsia="ru-RU"/>
        </w:rPr>
        <w:t xml:space="preserve"> которых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содержит</w:t>
      </w:r>
      <w:r w:rsidRPr="00687AA5">
        <w:rPr>
          <w:rFonts w:ascii="Times New Roman" w:eastAsia="Times New Roman" w:hAnsi="Times New Roman"/>
          <w:spacing w:val="-1"/>
          <w:sz w:val="20"/>
          <w:szCs w:val="20"/>
          <w:lang w:eastAsia="ru-RU"/>
        </w:rPr>
        <w:t xml:space="preserve"> текстовую </w:t>
      </w:r>
      <w:r w:rsidRPr="00687AA5">
        <w:rPr>
          <w:rFonts w:ascii="Times New Roman" w:eastAsia="Times New Roman" w:hAnsi="Times New Roman"/>
          <w:sz w:val="20"/>
          <w:szCs w:val="20"/>
          <w:lang w:eastAsia="ru-RU"/>
        </w:rPr>
        <w:t>и (или)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графическую информацию.</w:t>
      </w:r>
    </w:p>
    <w:p w:rsidR="00687AA5" w:rsidRPr="00687AA5" w:rsidRDefault="00687AA5" w:rsidP="00687AA5">
      <w:pPr>
        <w:widowControl w:val="0"/>
        <w:kinsoku w:val="0"/>
        <w:overflowPunct w:val="0"/>
        <w:autoSpaceDE w:val="0"/>
        <w:autoSpaceDN w:val="0"/>
        <w:adjustRightInd w:val="0"/>
        <w:spacing w:after="0" w:line="318"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Электронные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должны</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обеспечивать:</w:t>
      </w:r>
    </w:p>
    <w:p w:rsidR="00687AA5" w:rsidRPr="00687AA5" w:rsidRDefault="00687AA5" w:rsidP="00E84E90">
      <w:pPr>
        <w:widowControl w:val="0"/>
        <w:numPr>
          <w:ilvl w:val="0"/>
          <w:numId w:val="76"/>
        </w:numPr>
        <w:tabs>
          <w:tab w:val="left" w:pos="991"/>
        </w:tabs>
        <w:kinsoku w:val="0"/>
        <w:overflowPunct w:val="0"/>
        <w:autoSpaceDE w:val="0"/>
        <w:autoSpaceDN w:val="0"/>
        <w:adjustRightInd w:val="0"/>
        <w:spacing w:after="0" w:line="322"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возможность идентифицировать</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 xml:space="preserve">документ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количество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листов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документе;</w:t>
      </w:r>
    </w:p>
    <w:p w:rsidR="00687AA5" w:rsidRPr="00687AA5" w:rsidRDefault="00687AA5" w:rsidP="00E84E90">
      <w:pPr>
        <w:widowControl w:val="0"/>
        <w:numPr>
          <w:ilvl w:val="0"/>
          <w:numId w:val="76"/>
        </w:numPr>
        <w:tabs>
          <w:tab w:val="left" w:pos="999"/>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для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содержащих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структурированные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частям,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главам,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разделам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(подразделам)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данные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закладки,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обеспечивающие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переходы</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оглавлению</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 xml:space="preserve">к </w:t>
      </w:r>
      <w:r w:rsidRPr="00687AA5">
        <w:rPr>
          <w:rFonts w:ascii="Times New Roman" w:eastAsia="Times New Roman" w:hAnsi="Times New Roman"/>
          <w:spacing w:val="-1"/>
          <w:sz w:val="20"/>
          <w:szCs w:val="20"/>
          <w:lang w:eastAsia="ru-RU"/>
        </w:rPr>
        <w:t>содержащимся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тексте </w:t>
      </w:r>
      <w:r w:rsidRPr="00687AA5">
        <w:rPr>
          <w:rFonts w:ascii="Times New Roman" w:eastAsia="Times New Roman" w:hAnsi="Times New Roman"/>
          <w:spacing w:val="-1"/>
          <w:sz w:val="20"/>
          <w:szCs w:val="20"/>
          <w:lang w:eastAsia="ru-RU"/>
        </w:rPr>
        <w:t>рисункам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таблицам.</w:t>
      </w:r>
    </w:p>
    <w:p w:rsidR="00687AA5" w:rsidRPr="00687AA5" w:rsidRDefault="00687AA5" w:rsidP="00687AA5">
      <w:pPr>
        <w:widowControl w:val="0"/>
        <w:tabs>
          <w:tab w:val="left" w:pos="709"/>
          <w:tab w:val="left" w:pos="4211"/>
          <w:tab w:val="left" w:pos="6264"/>
          <w:tab w:val="left" w:pos="6616"/>
          <w:tab w:val="left" w:pos="7993"/>
          <w:tab w:val="left" w:pos="8612"/>
          <w:tab w:val="left" w:pos="9301"/>
          <w:tab w:val="left" w:pos="9963"/>
        </w:tabs>
        <w:kinsoku w:val="0"/>
        <w:overflowPunct w:val="0"/>
        <w:autoSpaceDE w:val="0"/>
        <w:autoSpaceDN w:val="0"/>
        <w:adjustRightInd w:val="0"/>
        <w:spacing w:after="0" w:line="320"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Документы, </w:t>
      </w:r>
      <w:r w:rsidRPr="00687AA5">
        <w:rPr>
          <w:rFonts w:ascii="Times New Roman" w:eastAsia="Times New Roman" w:hAnsi="Times New Roman"/>
          <w:spacing w:val="-1"/>
          <w:w w:val="95"/>
          <w:sz w:val="20"/>
          <w:szCs w:val="20"/>
          <w:lang w:eastAsia="ru-RU"/>
        </w:rPr>
        <w:t xml:space="preserve">подлежащие представлению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w w:val="95"/>
          <w:sz w:val="20"/>
          <w:szCs w:val="20"/>
          <w:lang w:eastAsia="ru-RU"/>
        </w:rPr>
        <w:t xml:space="preserve">форматах </w:t>
      </w:r>
      <w:proofErr w:type="spellStart"/>
      <w:r w:rsidRPr="00687AA5">
        <w:rPr>
          <w:rFonts w:ascii="Times New Roman" w:eastAsia="Times New Roman" w:hAnsi="Times New Roman"/>
          <w:sz w:val="20"/>
          <w:szCs w:val="20"/>
          <w:lang w:eastAsia="ru-RU"/>
        </w:rPr>
        <w:t>xls</w:t>
      </w:r>
      <w:proofErr w:type="spellEnd"/>
      <w:r w:rsidRPr="00687AA5">
        <w:rPr>
          <w:rFonts w:ascii="Times New Roman" w:eastAsia="Times New Roman" w:hAnsi="Times New Roman"/>
          <w:sz w:val="20"/>
          <w:szCs w:val="20"/>
          <w:lang w:eastAsia="ru-RU"/>
        </w:rPr>
        <w:t xml:space="preserve">, </w:t>
      </w:r>
      <w:proofErr w:type="spellStart"/>
      <w:r w:rsidRPr="00687AA5">
        <w:rPr>
          <w:rFonts w:ascii="Times New Roman" w:eastAsia="Times New Roman" w:hAnsi="Times New Roman"/>
          <w:spacing w:val="-1"/>
          <w:w w:val="95"/>
          <w:sz w:val="20"/>
          <w:szCs w:val="20"/>
          <w:lang w:eastAsia="ru-RU"/>
        </w:rPr>
        <w:t>xlsx</w:t>
      </w:r>
      <w:proofErr w:type="spellEnd"/>
      <w:r w:rsidRPr="00687AA5">
        <w:rPr>
          <w:rFonts w:ascii="Times New Roman" w:eastAsia="Times New Roman" w:hAnsi="Times New Roman"/>
          <w:spacing w:val="-1"/>
          <w:w w:val="95"/>
          <w:sz w:val="20"/>
          <w:szCs w:val="20"/>
          <w:lang w:eastAsia="ru-RU"/>
        </w:rPr>
        <w:t xml:space="preserve"> или </w:t>
      </w:r>
      <w:proofErr w:type="spellStart"/>
      <w:r w:rsidRPr="00687AA5">
        <w:rPr>
          <w:rFonts w:ascii="Times New Roman" w:eastAsia="Times New Roman" w:hAnsi="Times New Roman"/>
          <w:spacing w:val="-1"/>
          <w:sz w:val="20"/>
          <w:szCs w:val="20"/>
          <w:lang w:eastAsia="ru-RU"/>
        </w:rPr>
        <w:t>ods</w:t>
      </w:r>
      <w:proofErr w:type="spellEnd"/>
      <w:r w:rsidRPr="00687AA5">
        <w:rPr>
          <w:rFonts w:ascii="Times New Roman" w:eastAsia="Times New Roman" w:hAnsi="Times New Roman"/>
          <w:spacing w:val="-1"/>
          <w:sz w:val="20"/>
          <w:szCs w:val="20"/>
          <w:lang w:eastAsia="ru-RU"/>
        </w:rPr>
        <w:t>, формируются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виде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отдельного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документа.</w:t>
      </w:r>
    </w:p>
    <w:p w:rsidR="00687AA5" w:rsidRPr="00687AA5" w:rsidRDefault="00687AA5" w:rsidP="00687AA5">
      <w:pPr>
        <w:widowControl w:val="0"/>
        <w:tabs>
          <w:tab w:val="left" w:pos="709"/>
          <w:tab w:val="left" w:pos="4211"/>
          <w:tab w:val="left" w:pos="6264"/>
          <w:tab w:val="left" w:pos="6616"/>
          <w:tab w:val="left" w:pos="7993"/>
          <w:tab w:val="left" w:pos="8612"/>
          <w:tab w:val="left" w:pos="9301"/>
          <w:tab w:val="left" w:pos="9963"/>
        </w:tabs>
        <w:kinsoku w:val="0"/>
        <w:overflowPunct w:val="0"/>
        <w:autoSpaceDE w:val="0"/>
        <w:autoSpaceDN w:val="0"/>
        <w:adjustRightInd w:val="0"/>
        <w:spacing w:after="0" w:line="320" w:lineRule="exact"/>
        <w:ind w:right="-7"/>
        <w:jc w:val="both"/>
        <w:rPr>
          <w:rFonts w:ascii="Times New Roman" w:eastAsia="Times New Roman" w:hAnsi="Times New Roman"/>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val="en-US" w:eastAsia="ru-RU"/>
        </w:rPr>
        <w:t>III</w:t>
      </w:r>
      <w:r w:rsidRPr="00687AA5">
        <w:rPr>
          <w:rFonts w:ascii="Times New Roman" w:eastAsia="Times New Roman" w:hAnsi="Times New Roman"/>
          <w:b/>
          <w:bCs/>
          <w:spacing w:val="-1"/>
          <w:sz w:val="20"/>
          <w:szCs w:val="20"/>
          <w:lang w:eastAsia="ru-RU"/>
        </w:rPr>
        <w:t>. Состав, последовательность</w:t>
      </w:r>
      <w:r w:rsidRPr="00687AA5">
        <w:rPr>
          <w:rFonts w:ascii="Times New Roman" w:eastAsia="Times New Roman" w:hAnsi="Times New Roman"/>
          <w:b/>
          <w:bCs/>
          <w:sz w:val="20"/>
          <w:szCs w:val="20"/>
          <w:lang w:eastAsia="ru-RU"/>
        </w:rPr>
        <w:t xml:space="preserve"> 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сроки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pacing w:val="39"/>
          <w:sz w:val="20"/>
          <w:szCs w:val="20"/>
          <w:lang w:eastAsia="ru-RU"/>
        </w:rPr>
        <w:t xml:space="preserve"> </w:t>
      </w:r>
      <w:r w:rsidRPr="00687AA5">
        <w:rPr>
          <w:rFonts w:ascii="Times New Roman" w:eastAsia="Times New Roman" w:hAnsi="Times New Roman"/>
          <w:b/>
          <w:bCs/>
          <w:spacing w:val="-1"/>
          <w:sz w:val="20"/>
          <w:szCs w:val="20"/>
          <w:lang w:eastAsia="ru-RU"/>
        </w:rPr>
        <w:t>(действий), 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порядку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том</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особенности</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pacing w:val="-1"/>
          <w:sz w:val="20"/>
          <w:szCs w:val="20"/>
          <w:lang w:eastAsia="ru-RU"/>
        </w:rPr>
        <w:t>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1"/>
          <w:sz w:val="20"/>
          <w:szCs w:val="20"/>
          <w:lang w:eastAsia="ru-RU"/>
        </w:rPr>
        <w:t xml:space="preserve"> электронной форме</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687AA5">
      <w:pPr>
        <w:widowControl w:val="0"/>
        <w:kinsoku w:val="0"/>
        <w:overflowPunct w:val="0"/>
        <w:autoSpaceDE w:val="0"/>
        <w:autoSpaceDN w:val="0"/>
        <w:adjustRightInd w:val="0"/>
        <w:spacing w:before="64" w:after="0" w:line="240" w:lineRule="auto"/>
        <w:ind w:right="-7"/>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p>
    <w:p w:rsidR="00687AA5" w:rsidRPr="00687AA5" w:rsidRDefault="00687AA5" w:rsidP="00E84E90">
      <w:pPr>
        <w:widowControl w:val="0"/>
        <w:numPr>
          <w:ilvl w:val="1"/>
          <w:numId w:val="85"/>
        </w:numPr>
        <w:tabs>
          <w:tab w:val="left" w:pos="1435"/>
        </w:tabs>
        <w:kinsoku w:val="0"/>
        <w:overflowPunct w:val="0"/>
        <w:autoSpaceDE w:val="0"/>
        <w:autoSpaceDN w:val="0"/>
        <w:adjustRightInd w:val="0"/>
        <w:spacing w:after="0" w:line="241"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Предоставление муниципальной услуги включает в себя следующие административные процедуры:</w:t>
      </w:r>
    </w:p>
    <w:p w:rsidR="00687AA5" w:rsidRPr="00687AA5" w:rsidRDefault="00687AA5" w:rsidP="00E84E90">
      <w:pPr>
        <w:widowControl w:val="0"/>
        <w:numPr>
          <w:ilvl w:val="0"/>
          <w:numId w:val="84"/>
        </w:numPr>
        <w:tabs>
          <w:tab w:val="left" w:pos="1262"/>
        </w:tabs>
        <w:kinsoku w:val="0"/>
        <w:overflowPunct w:val="0"/>
        <w:autoSpaceDE w:val="0"/>
        <w:autoSpaceDN w:val="0"/>
        <w:adjustRightInd w:val="0"/>
        <w:spacing w:after="0" w:line="320"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Проверка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документов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регистрация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E84E90">
      <w:pPr>
        <w:widowControl w:val="0"/>
        <w:numPr>
          <w:ilvl w:val="0"/>
          <w:numId w:val="84"/>
        </w:numPr>
        <w:tabs>
          <w:tab w:val="left" w:pos="1276"/>
        </w:tabs>
        <w:kinsoku w:val="0"/>
        <w:overflowPunct w:val="0"/>
        <w:autoSpaceDE w:val="0"/>
        <w:autoSpaceDN w:val="0"/>
        <w:adjustRightInd w:val="0"/>
        <w:spacing w:after="0" w:line="322"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Рассмотрение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документов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сведений;</w:t>
      </w:r>
    </w:p>
    <w:p w:rsidR="00687AA5" w:rsidRPr="00687AA5" w:rsidRDefault="00687AA5" w:rsidP="00E84E90">
      <w:pPr>
        <w:widowControl w:val="0"/>
        <w:numPr>
          <w:ilvl w:val="0"/>
          <w:numId w:val="84"/>
        </w:numPr>
        <w:tabs>
          <w:tab w:val="left" w:pos="1262"/>
        </w:tabs>
        <w:kinsoku w:val="0"/>
        <w:overflowPunct w:val="0"/>
        <w:autoSpaceDE w:val="0"/>
        <w:autoSpaceDN w:val="0"/>
        <w:adjustRightInd w:val="0"/>
        <w:spacing w:after="0" w:line="322"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СМЭВ;</w:t>
      </w:r>
    </w:p>
    <w:p w:rsidR="00687AA5" w:rsidRPr="00687AA5" w:rsidRDefault="00687AA5" w:rsidP="00E84E90">
      <w:pPr>
        <w:widowControl w:val="0"/>
        <w:numPr>
          <w:ilvl w:val="0"/>
          <w:numId w:val="84"/>
        </w:numPr>
        <w:tabs>
          <w:tab w:val="left" w:pos="1262"/>
        </w:tabs>
        <w:kinsoku w:val="0"/>
        <w:overflowPunct w:val="0"/>
        <w:autoSpaceDE w:val="0"/>
        <w:autoSpaceDN w:val="0"/>
        <w:adjustRightInd w:val="0"/>
        <w:spacing w:after="0" w:line="322"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Принятие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решения;</w:t>
      </w:r>
    </w:p>
    <w:p w:rsidR="00687AA5" w:rsidRPr="00687AA5" w:rsidRDefault="00687AA5" w:rsidP="00E84E90">
      <w:pPr>
        <w:widowControl w:val="0"/>
        <w:numPr>
          <w:ilvl w:val="0"/>
          <w:numId w:val="84"/>
        </w:numPr>
        <w:tabs>
          <w:tab w:val="left" w:pos="1262"/>
        </w:tabs>
        <w:kinsoku w:val="0"/>
        <w:overflowPunct w:val="0"/>
        <w:autoSpaceDE w:val="0"/>
        <w:autoSpaceDN w:val="0"/>
        <w:adjustRightInd w:val="0"/>
        <w:spacing w:after="0" w:line="240" w:lineRule="auto"/>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Выдача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 xml:space="preserve">носителе </w:t>
      </w:r>
      <w:r w:rsidRPr="00687AA5">
        <w:rPr>
          <w:rFonts w:ascii="Times New Roman" w:eastAsia="Times New Roman" w:hAnsi="Times New Roman"/>
          <w:spacing w:val="-1"/>
          <w:sz w:val="20"/>
          <w:szCs w:val="20"/>
          <w:lang w:eastAsia="ru-RU"/>
        </w:rPr>
        <w:t>(опционально).</w:t>
      </w:r>
    </w:p>
    <w:p w:rsidR="00687AA5" w:rsidRPr="00687AA5" w:rsidRDefault="00687AA5" w:rsidP="00687AA5">
      <w:pPr>
        <w:widowControl w:val="0"/>
        <w:kinsoku w:val="0"/>
        <w:overflowPunct w:val="0"/>
        <w:autoSpaceDE w:val="0"/>
        <w:autoSpaceDN w:val="0"/>
        <w:adjustRightInd w:val="0"/>
        <w:spacing w:after="0" w:line="240" w:lineRule="atLeast"/>
        <w:ind w:right="-7"/>
        <w:rPr>
          <w:rFonts w:ascii="Times New Roman" w:eastAsia="Times New Roman" w:hAnsi="Times New Roman"/>
          <w:sz w:val="20"/>
          <w:szCs w:val="20"/>
          <w:lang w:eastAsia="ru-RU"/>
        </w:rPr>
      </w:pPr>
    </w:p>
    <w:p w:rsidR="00687AA5" w:rsidRPr="00687AA5" w:rsidRDefault="00B95C0E"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w:t>
      </w:r>
      <w:r w:rsidR="00687AA5" w:rsidRPr="00687AA5">
        <w:rPr>
          <w:rFonts w:ascii="Times New Roman" w:eastAsia="Times New Roman" w:hAnsi="Times New Roman"/>
          <w:b/>
          <w:sz w:val="20"/>
          <w:szCs w:val="20"/>
          <w:lang w:eastAsia="ru-RU"/>
        </w:rPr>
        <w:t>роверка документов и регистрация заявления,</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z w:val="20"/>
          <w:szCs w:val="20"/>
          <w:lang w:eastAsia="ru-RU"/>
        </w:rPr>
      </w:pPr>
      <w:proofErr w:type="gramStart"/>
      <w:r w:rsidRPr="00687AA5">
        <w:rPr>
          <w:rFonts w:ascii="Times New Roman" w:eastAsia="Times New Roman" w:hAnsi="Times New Roman"/>
          <w:b/>
          <w:sz w:val="20"/>
          <w:szCs w:val="20"/>
          <w:lang w:eastAsia="ru-RU"/>
        </w:rPr>
        <w:t>представленных</w:t>
      </w:r>
      <w:proofErr w:type="gramEnd"/>
      <w:r w:rsidRPr="00687AA5">
        <w:rPr>
          <w:rFonts w:ascii="Times New Roman" w:eastAsia="Times New Roman" w:hAnsi="Times New Roman"/>
          <w:b/>
          <w:sz w:val="20"/>
          <w:szCs w:val="20"/>
          <w:lang w:eastAsia="ru-RU"/>
        </w:rPr>
        <w:t xml:space="preserve"> заявителем (представителем заявителя) лично</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z w:val="20"/>
          <w:szCs w:val="20"/>
          <w:lang w:eastAsia="ru-RU"/>
        </w:rPr>
      </w:pPr>
      <w:r w:rsidRPr="00687AA5">
        <w:rPr>
          <w:rFonts w:ascii="Times New Roman" w:eastAsia="Times New Roman" w:hAnsi="Times New Roman"/>
          <w:b/>
          <w:sz w:val="20"/>
          <w:szCs w:val="20"/>
          <w:lang w:eastAsia="ru-RU"/>
        </w:rPr>
        <w:t xml:space="preserve">или </w:t>
      </w:r>
      <w:proofErr w:type="gramStart"/>
      <w:r w:rsidRPr="00687AA5">
        <w:rPr>
          <w:rFonts w:ascii="Times New Roman" w:eastAsia="Times New Roman" w:hAnsi="Times New Roman"/>
          <w:b/>
          <w:sz w:val="20"/>
          <w:szCs w:val="20"/>
          <w:lang w:eastAsia="ru-RU"/>
        </w:rPr>
        <w:t>направленных</w:t>
      </w:r>
      <w:proofErr w:type="gramEnd"/>
      <w:r w:rsidRPr="00687AA5">
        <w:rPr>
          <w:rFonts w:ascii="Times New Roman" w:eastAsia="Times New Roman" w:hAnsi="Times New Roman"/>
          <w:b/>
          <w:sz w:val="20"/>
          <w:szCs w:val="20"/>
          <w:lang w:eastAsia="ru-RU"/>
        </w:rPr>
        <w:t xml:space="preserve"> по почте</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3.2.2. Специалист Администрации, ответственный за прием и регистрацию документов:</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1) при личном обращении заявителя (представителя заявителя) проверяет:</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документ, удостоверяющий личность заявителя (представителя заявителя);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представленные документы на соответствие их требованиям, установленным пунктом 2.8. настоящего Административного регламента;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3.2.5. Срок выполнения административного действия по регистрации заявления и прилагаемых к нему документов составляет 1 рабочий день.</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3.2.6. Максимальный срок выполнения административной процедуры, предусмотренной настоящим подразделом, составляет 2 рабочих дня.</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Прием и регистрация заявления и документов,</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proofErr w:type="gramStart"/>
      <w:r w:rsidRPr="00687AA5">
        <w:rPr>
          <w:rFonts w:ascii="Times New Roman" w:eastAsia="Times New Roman" w:hAnsi="Times New Roman"/>
          <w:b/>
          <w:spacing w:val="-1"/>
          <w:sz w:val="20"/>
          <w:szCs w:val="20"/>
          <w:lang w:eastAsia="ru-RU"/>
        </w:rPr>
        <w:t>направленных</w:t>
      </w:r>
      <w:proofErr w:type="gramEnd"/>
      <w:r w:rsidRPr="00687AA5">
        <w:rPr>
          <w:rFonts w:ascii="Times New Roman" w:eastAsia="Times New Roman" w:hAnsi="Times New Roman"/>
          <w:b/>
          <w:spacing w:val="-1"/>
          <w:sz w:val="20"/>
          <w:szCs w:val="20"/>
          <w:lang w:eastAsia="ru-RU"/>
        </w:rPr>
        <w:t xml:space="preserve"> с использованием</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информационно-телекоммуникационной сети «Интернет»</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в форме электронного документа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w:t>
      </w:r>
      <w:r w:rsidRPr="00687AA5">
        <w:rPr>
          <w:rFonts w:ascii="Times New Roman" w:eastAsia="Times New Roman" w:hAnsi="Times New Roman"/>
          <w:spacing w:val="-1"/>
          <w:sz w:val="20"/>
          <w:szCs w:val="20"/>
          <w:lang w:eastAsia="ru-RU"/>
        </w:rPr>
        <w:lastRenderedPageBreak/>
        <w:t>муниципальной услуги, с использованием информационно-телекоммуникационной сети «Интернет».</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3.3.5.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3.3.7. Обязанности специалиста Администрации, предусмотренные настоящим подразделом, должны быть закреплены в его должностной инструкции.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3.3.8. Срок выполнения административного действия по регистрации заявления и прилагаемых к нему документов составляет 1 рабочий день.</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687AA5" w:rsidRPr="00687AA5" w:rsidRDefault="00687AA5" w:rsidP="00687AA5">
      <w:pPr>
        <w:widowControl w:val="0"/>
        <w:kinsoku w:val="0"/>
        <w:overflowPunct w:val="0"/>
        <w:autoSpaceDE w:val="0"/>
        <w:autoSpaceDN w:val="0"/>
        <w:adjustRightInd w:val="0"/>
        <w:spacing w:before="4"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proofErr w:type="gramStart"/>
      <w:r w:rsidRPr="00687AA5">
        <w:rPr>
          <w:rFonts w:ascii="Times New Roman" w:eastAsia="Times New Roman" w:hAnsi="Times New Roman"/>
          <w:b/>
          <w:spacing w:val="-1"/>
          <w:sz w:val="20"/>
          <w:szCs w:val="20"/>
          <w:lang w:eastAsia="ru-RU"/>
        </w:rPr>
        <w:t>Рассмотрение документов и сведений (экспертиза документов,</w:t>
      </w:r>
      <w:proofErr w:type="gramEnd"/>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proofErr w:type="gramStart"/>
      <w:r w:rsidRPr="00687AA5">
        <w:rPr>
          <w:rFonts w:ascii="Times New Roman" w:eastAsia="Times New Roman" w:hAnsi="Times New Roman"/>
          <w:b/>
          <w:spacing w:val="-1"/>
          <w:sz w:val="20"/>
          <w:szCs w:val="20"/>
          <w:lang w:eastAsia="ru-RU"/>
        </w:rPr>
        <w:t>представленных</w:t>
      </w:r>
      <w:proofErr w:type="gramEnd"/>
      <w:r w:rsidRPr="00687AA5">
        <w:rPr>
          <w:rFonts w:ascii="Times New Roman" w:eastAsia="Times New Roman" w:hAnsi="Times New Roman"/>
          <w:b/>
          <w:spacing w:val="-1"/>
          <w:sz w:val="20"/>
          <w:szCs w:val="20"/>
          <w:lang w:eastAsia="ru-RU"/>
        </w:rPr>
        <w:t xml:space="preserve"> заявителем (представителем заявителя))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2.14. настоящего Административного регламента.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3.4.3. В случае выявления оснований для возврата заявления, предусмотренных пунктом 2.14.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3.4.4. Письмо о возврате заявления специалистом Администрации согласовывается и подписывается Главой.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687AA5">
        <w:rPr>
          <w:rFonts w:ascii="Times New Roman" w:eastAsia="Times New Roman" w:hAnsi="Times New Roman"/>
          <w:spacing w:val="-1"/>
          <w:sz w:val="20"/>
          <w:szCs w:val="20"/>
          <w:lang w:eastAsia="ru-RU"/>
        </w:rPr>
        <w:t>с даты поступления</w:t>
      </w:r>
      <w:proofErr w:type="gramEnd"/>
      <w:r w:rsidRPr="00687AA5">
        <w:rPr>
          <w:rFonts w:ascii="Times New Roman" w:eastAsia="Times New Roman" w:hAnsi="Times New Roman"/>
          <w:spacing w:val="-1"/>
          <w:sz w:val="20"/>
          <w:szCs w:val="20"/>
          <w:lang w:eastAsia="ru-RU"/>
        </w:rPr>
        <w:t xml:space="preserve"> заявления в Администрацию.</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3.4.7. В случае отсутствия оснований для возврата заявления, предусмотренных пунктом 2.14.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заключени</w:t>
      </w:r>
      <w:proofErr w:type="gramStart"/>
      <w:r w:rsidRPr="00687AA5">
        <w:rPr>
          <w:rFonts w:ascii="Times New Roman" w:eastAsia="Times New Roman" w:hAnsi="Times New Roman"/>
          <w:spacing w:val="-1"/>
          <w:sz w:val="20"/>
          <w:szCs w:val="20"/>
          <w:lang w:eastAsia="ru-RU"/>
        </w:rPr>
        <w:t>и</w:t>
      </w:r>
      <w:proofErr w:type="gramEnd"/>
      <w:r w:rsidRPr="00687AA5">
        <w:rPr>
          <w:rFonts w:ascii="Times New Roman" w:eastAsia="Times New Roman" w:hAnsi="Times New Roman"/>
          <w:spacing w:val="-1"/>
          <w:sz w:val="20"/>
          <w:szCs w:val="20"/>
          <w:lang w:eastAsia="ru-RU"/>
        </w:rPr>
        <w:t xml:space="preserve"> соглашения, указанных в пункте 2.14.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3.4.10. Обязанности специалиста Администрации, предусмотренные настоящим подразделом, должны быть закреплены в их должностных инструкциях.</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3.4.11. Максимальный срок выполнения административной процедуры, предусмотренной настоящим подразделом, в </w:t>
      </w:r>
      <w:r w:rsidRPr="00687AA5">
        <w:rPr>
          <w:rFonts w:ascii="Times New Roman" w:eastAsia="Times New Roman" w:hAnsi="Times New Roman"/>
          <w:spacing w:val="-1"/>
          <w:sz w:val="20"/>
          <w:szCs w:val="20"/>
          <w:lang w:eastAsia="ru-RU"/>
        </w:rPr>
        <w:lastRenderedPageBreak/>
        <w:t>случае отсутствия оснований для возврата заявления, предусмотренных пунктом 2.14. настоящего Административного регламента, составляет 5 рабочих дней.</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Формирование и направление межведомственных запросов</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3.5.4. Срок подготовки межведомственных запросов не может превышать 3 рабочих дней.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4 рабочих дня.</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Принятие решения о предоставления муниципальной услуги</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r w:rsidRPr="00687AA5">
        <w:rPr>
          <w:rFonts w:ascii="Times New Roman" w:eastAsia="Times New Roman" w:hAnsi="Times New Roman"/>
          <w:b/>
          <w:spacing w:val="-1"/>
          <w:sz w:val="20"/>
          <w:szCs w:val="20"/>
          <w:lang w:eastAsia="ru-RU"/>
        </w:rPr>
        <w:t>или об отказе в предоставлении услуги</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3.6.1. </w:t>
      </w:r>
      <w:proofErr w:type="gramStart"/>
      <w:r w:rsidRPr="00687AA5">
        <w:rPr>
          <w:rFonts w:ascii="Times New Roman" w:eastAsia="Times New Roman" w:hAnsi="Times New Roman"/>
          <w:spacing w:val="-1"/>
          <w:sz w:val="20"/>
          <w:szCs w:val="20"/>
          <w:lang w:eastAsia="ru-RU"/>
        </w:rPr>
        <w:t xml:space="preserve">Основанием для начала административной процедуры принятия решения о возможности заключения соглашения об установлении сервитута в предложенных заявителем границах, о направлении предложения об установлении сервитута в иных границах, соглашения об установлении сервитута, решения об отказе в предоставлении услуги и направления (выдачи на руки) указанного решения заявителю (представителю заявителя) является отсутствие (наличие) оснований для </w:t>
      </w:r>
      <w:r w:rsidRPr="00687AA5">
        <w:rPr>
          <w:rFonts w:ascii="Times New Roman" w:eastAsia="Times New Roman" w:hAnsi="Times New Roman"/>
          <w:bCs/>
          <w:spacing w:val="-1"/>
          <w:sz w:val="20"/>
          <w:szCs w:val="20"/>
          <w:lang w:eastAsia="ru-RU"/>
        </w:rPr>
        <w:t>принятия решения о возможности заключения соглашения об установлении</w:t>
      </w:r>
      <w:proofErr w:type="gramEnd"/>
      <w:r w:rsidRPr="00687AA5">
        <w:rPr>
          <w:rFonts w:ascii="Times New Roman" w:eastAsia="Times New Roman" w:hAnsi="Times New Roman"/>
          <w:bCs/>
          <w:spacing w:val="-1"/>
          <w:sz w:val="20"/>
          <w:szCs w:val="20"/>
          <w:lang w:eastAsia="ru-RU"/>
        </w:rPr>
        <w:t xml:space="preserve"> сервитута в предложенных заявителем границах, о направлении предложения об установлении сервитута в иных границах, соглашения об установлении сервитута</w:t>
      </w:r>
      <w:r w:rsidRPr="00687AA5">
        <w:rPr>
          <w:rFonts w:ascii="Times New Roman" w:eastAsia="Times New Roman" w:hAnsi="Times New Roman"/>
          <w:spacing w:val="-1"/>
          <w:sz w:val="20"/>
          <w:szCs w:val="20"/>
          <w:lang w:eastAsia="ru-RU"/>
        </w:rPr>
        <w:t>, предусмотренных пунктом 2.14. настоящего Административного регламента, выявленных специалистом Администрации.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3.6.2.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готовит проект письма Администрации о возможности заключения соглашения об установлении сервитута в предложенных заявителем границах;</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готовит проект письма Администрации об установлении сервитута в иных границах;</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готовит проект соглашения об установлении сервитута;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готовит проект письма</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Администрации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отказе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3"/>
          <w:sz w:val="20"/>
          <w:szCs w:val="20"/>
          <w:lang w:eastAsia="ru-RU"/>
        </w:rPr>
        <w:t xml:space="preserve">, которое </w:t>
      </w:r>
      <w:r w:rsidRPr="00687AA5">
        <w:rPr>
          <w:rFonts w:ascii="Times New Roman" w:eastAsia="Times New Roman" w:hAnsi="Times New Roman"/>
          <w:spacing w:val="-1"/>
          <w:sz w:val="20"/>
          <w:szCs w:val="20"/>
          <w:lang w:eastAsia="ru-RU"/>
        </w:rPr>
        <w:t>должно быть обоснованным и содержать указание на все основания отказа.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3.6.3. Проект письма Администрации о возможности заключения соглашения об установлении сервитута в предложенных заявителем границах визируется и подписывается Главой.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Проект письма Администрации об установлении сервитута в иных границах визируется и подписывается Главой.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Проект письма Администрации об отказе в предоставлении услуги визируется и подписывается Главой.</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3.6.4. После подписания проект письма Администрации о возможности заключения соглашения об установлении сервитута в предложенных заявителем границах, проект письма Администрации об установлении сервитута в иных границах или проект письма Администрации об отказе в предоставлении услуги регистрируется специалистом Администрации, ответственным за прием и регистрацию документов.</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3.6.5. </w:t>
      </w:r>
      <w:proofErr w:type="gramStart"/>
      <w:r w:rsidRPr="00687AA5">
        <w:rPr>
          <w:rFonts w:ascii="Times New Roman" w:eastAsia="Times New Roman" w:hAnsi="Times New Roman"/>
          <w:spacing w:val="-1"/>
          <w:sz w:val="20"/>
          <w:szCs w:val="20"/>
          <w:lang w:eastAsia="ru-RU"/>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687AA5">
        <w:rPr>
          <w:rFonts w:ascii="Times New Roman" w:eastAsia="Times New Roman" w:hAnsi="Times New Roman"/>
          <w:spacing w:val="-1"/>
          <w:sz w:val="20"/>
          <w:szCs w:val="20"/>
          <w:lang w:eastAsia="ru-RU"/>
        </w:rPr>
        <w:t xml:space="preserve"> исключением случаев установления сервитута в отношении всего земельного участка, а также случаев, предусмотренных </w:t>
      </w:r>
      <w:hyperlink r:id="rId64" w:history="1">
        <w:r w:rsidRPr="00687AA5">
          <w:rPr>
            <w:rFonts w:ascii="Times New Roman" w:eastAsia="Times New Roman" w:hAnsi="Times New Roman"/>
            <w:spacing w:val="-1"/>
            <w:sz w:val="20"/>
            <w:szCs w:val="20"/>
            <w:lang w:eastAsia="ru-RU"/>
          </w:rPr>
          <w:t>пунктом 4 статьи 39.25</w:t>
        </w:r>
      </w:hyperlink>
      <w:r w:rsidRPr="00687AA5">
        <w:rPr>
          <w:rFonts w:ascii="Times New Roman" w:eastAsia="Times New Roman" w:hAnsi="Times New Roman"/>
          <w:spacing w:val="-1"/>
          <w:sz w:val="20"/>
          <w:szCs w:val="20"/>
          <w:lang w:eastAsia="ru-RU"/>
        </w:rPr>
        <w:t xml:space="preserve"> Земельного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 срок не более чем тридцать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3.6.6.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1) проверяет документ, удостоверяющий личность заявителя (представителя заявителя);</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roofErr w:type="gramEnd"/>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 выдает заявителю (представителю заявителя)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3.6.7. </w:t>
      </w:r>
      <w:proofErr w:type="gramStart"/>
      <w:r w:rsidRPr="00687AA5">
        <w:rPr>
          <w:rFonts w:ascii="Times New Roman" w:eastAsia="Times New Roman" w:hAnsi="Times New Roman"/>
          <w:spacing w:val="-1"/>
          <w:sz w:val="20"/>
          <w:szCs w:val="20"/>
          <w:lang w:eastAsia="ru-RU"/>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 направляется специалистом Администрации по адресу, указанному заявителем (представителем заявителя) в заявлении.</w:t>
      </w:r>
      <w:proofErr w:type="gramEnd"/>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3.6.8. </w:t>
      </w:r>
      <w:proofErr w:type="gramStart"/>
      <w:r w:rsidRPr="00687AA5">
        <w:rPr>
          <w:rFonts w:ascii="Times New Roman" w:eastAsia="Times New Roman" w:hAnsi="Times New Roman"/>
          <w:spacing w:val="-1"/>
          <w:sz w:val="20"/>
          <w:szCs w:val="20"/>
          <w:lang w:eastAsia="ru-RU"/>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 направляется специалистом Администрации:</w:t>
      </w:r>
      <w:proofErr w:type="gramEnd"/>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3.6.9. </w:t>
      </w:r>
      <w:proofErr w:type="gramStart"/>
      <w:r w:rsidRPr="00687AA5">
        <w:rPr>
          <w:rFonts w:ascii="Times New Roman" w:eastAsia="Times New Roman" w:hAnsi="Times New Roman"/>
          <w:spacing w:val="-1"/>
          <w:sz w:val="20"/>
          <w:szCs w:val="20"/>
          <w:lang w:eastAsia="ru-RU"/>
        </w:rPr>
        <w:t>Принятие решения о подписании проекта письма Администрации о возможности заключения соглашения об установлении сервитута в предложенных заявителем границах, проекта письма Администрации об установлении сервитута в иных границах, проекта письма Администрации об отказе в предоставлении услуги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roofErr w:type="gramEnd"/>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3.6.10.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687AA5" w:rsidRPr="00687AA5" w:rsidRDefault="00687AA5" w:rsidP="00687AA5">
      <w:pPr>
        <w:widowControl w:val="0"/>
        <w:kinsoku w:val="0"/>
        <w:overflowPunct w:val="0"/>
        <w:autoSpaceDE w:val="0"/>
        <w:autoSpaceDN w:val="0"/>
        <w:adjustRightInd w:val="0"/>
        <w:spacing w:before="4"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процедур</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при предоставлении</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электронной форме</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22"/>
        </w:numPr>
        <w:tabs>
          <w:tab w:val="left" w:pos="1435"/>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При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заявителю</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обеспечиваются:</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after="0" w:line="241"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информации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сроках</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after="0" w:line="320"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before="28"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регистрация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Администрацией</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before="2" w:after="0" w:line="25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before="2" w:after="0" w:line="240" w:lineRule="auto"/>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получение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о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before="31"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осуществление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0"/>
          <w:numId w:val="83"/>
        </w:numPr>
        <w:tabs>
          <w:tab w:val="left" w:pos="1217"/>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досудебное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(внесудебное)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обжалование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Администрации </w:t>
      </w:r>
      <w:r w:rsidRPr="00687AA5">
        <w:rPr>
          <w:rFonts w:ascii="Times New Roman" w:eastAsia="Times New Roman" w:hAnsi="Times New Roman"/>
          <w:spacing w:val="-2"/>
          <w:sz w:val="20"/>
          <w:szCs w:val="20"/>
          <w:lang w:eastAsia="ru-RU"/>
        </w:rPr>
        <w:t>либо</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2"/>
          <w:sz w:val="20"/>
          <w:szCs w:val="20"/>
          <w:lang w:eastAsia="ru-RU"/>
        </w:rPr>
        <w:t>должностных</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предоставляющей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муниципальную</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услугу, 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служащего.</w:t>
      </w:r>
    </w:p>
    <w:p w:rsidR="00687AA5" w:rsidRPr="00687AA5" w:rsidRDefault="00687AA5" w:rsidP="00687AA5">
      <w:pPr>
        <w:widowControl w:val="0"/>
        <w:kinsoku w:val="0"/>
        <w:overflowPunct w:val="0"/>
        <w:autoSpaceDE w:val="0"/>
        <w:autoSpaceDN w:val="0"/>
        <w:adjustRightInd w:val="0"/>
        <w:spacing w:before="2"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322" w:lineRule="exact"/>
        <w:ind w:right="-7"/>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Порядок осуществления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p>
    <w:p w:rsidR="00687AA5" w:rsidRPr="00687AA5" w:rsidRDefault="00687AA5" w:rsidP="00687AA5">
      <w:pPr>
        <w:widowControl w:val="0"/>
        <w:kinsoku w:val="0"/>
        <w:overflowPunct w:val="0"/>
        <w:autoSpaceDE w:val="0"/>
        <w:autoSpaceDN w:val="0"/>
        <w:adjustRightInd w:val="0"/>
        <w:spacing w:after="0" w:line="322" w:lineRule="exact"/>
        <w:ind w:right="-7"/>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z w:val="20"/>
          <w:szCs w:val="20"/>
          <w:lang w:eastAsia="ru-RU"/>
        </w:rPr>
        <w:t xml:space="preserve">в </w:t>
      </w:r>
      <w:r w:rsidRPr="00687AA5">
        <w:rPr>
          <w:rFonts w:ascii="Times New Roman" w:eastAsia="Times New Roman" w:hAnsi="Times New Roman"/>
          <w:b/>
          <w:spacing w:val="-1"/>
          <w:sz w:val="20"/>
          <w:szCs w:val="20"/>
          <w:lang w:eastAsia="ru-RU"/>
        </w:rPr>
        <w:t>электронной форме</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after="0" w:line="322" w:lineRule="exact"/>
        <w:ind w:left="0" w:right="-7" w:firstLine="709"/>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Формирование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заполнения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формы</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без</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необходимости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дополнительной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какой-либо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Форматно-логическая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проверка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сформированного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после</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2"/>
          <w:sz w:val="20"/>
          <w:szCs w:val="20"/>
          <w:lang w:eastAsia="ru-RU"/>
        </w:rPr>
        <w:t>заполнения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каждого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полей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2"/>
          <w:sz w:val="20"/>
          <w:szCs w:val="20"/>
          <w:lang w:eastAsia="ru-RU"/>
        </w:rPr>
        <w:t>формы</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выявлении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некорректно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заполненного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поля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уведомляется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характере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выявленной</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ошибки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2"/>
          <w:sz w:val="20"/>
          <w:szCs w:val="20"/>
          <w:lang w:eastAsia="ru-RU"/>
        </w:rPr>
        <w:t>ее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устранения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посредством информационного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сообщения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непосредственно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687AA5">
      <w:pPr>
        <w:widowControl w:val="0"/>
        <w:kinsoku w:val="0"/>
        <w:overflowPunct w:val="0"/>
        <w:autoSpaceDE w:val="0"/>
        <w:autoSpaceDN w:val="0"/>
        <w:adjustRightInd w:val="0"/>
        <w:spacing w:after="0" w:line="240" w:lineRule="auto"/>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формировании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заявителю обеспечивается:</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а)</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копирования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сохранения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пункте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2.8.</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регламента,</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копии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формы</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сохранение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введенных</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электронную</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форму</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значений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любой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момент</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желанию</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пользователя,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возникновении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ввода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возврате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повторного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ввода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значений</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электронную</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форму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заявления;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г)</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заполнение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полей</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2"/>
          <w:sz w:val="20"/>
          <w:szCs w:val="20"/>
          <w:lang w:eastAsia="ru-RU"/>
        </w:rPr>
        <w:t>формы</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до</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начала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ввода</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размещенных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ЕСИА,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сведений,</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опубликованных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части, </w:t>
      </w:r>
      <w:r w:rsidRPr="00687AA5">
        <w:rPr>
          <w:rFonts w:ascii="Times New Roman" w:eastAsia="Times New Roman" w:hAnsi="Times New Roman"/>
          <w:spacing w:val="-1"/>
          <w:sz w:val="20"/>
          <w:szCs w:val="20"/>
          <w:lang w:eastAsia="ru-RU"/>
        </w:rPr>
        <w:t>касающейся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сведений, отсутствующих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ЕСИА;</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вернуться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любой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этапов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заполнения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формы</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z w:val="20"/>
          <w:szCs w:val="20"/>
          <w:lang w:eastAsia="ru-RU"/>
        </w:rPr>
        <w:t xml:space="preserve"> без</w:t>
      </w:r>
      <w:r w:rsidRPr="00687AA5">
        <w:rPr>
          <w:rFonts w:ascii="Times New Roman" w:eastAsia="Times New Roman" w:hAnsi="Times New Roman"/>
          <w:spacing w:val="-4"/>
          <w:sz w:val="20"/>
          <w:szCs w:val="20"/>
          <w:lang w:eastAsia="ru-RU"/>
        </w:rPr>
        <w:t xml:space="preserve"> </w:t>
      </w:r>
      <w:proofErr w:type="gramStart"/>
      <w:r w:rsidRPr="00687AA5">
        <w:rPr>
          <w:rFonts w:ascii="Times New Roman" w:eastAsia="Times New Roman" w:hAnsi="Times New Roman"/>
          <w:spacing w:val="-1"/>
          <w:sz w:val="20"/>
          <w:szCs w:val="20"/>
          <w:lang w:eastAsia="ru-RU"/>
        </w:rPr>
        <w:t>потери</w:t>
      </w:r>
      <w:proofErr w:type="gramEnd"/>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введенной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информации;</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 xml:space="preserve">е)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доступа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ЕПГУ</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ранее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поданным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им</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заявлениям</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течение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одного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года,</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частично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сформированных</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течение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менее</w:t>
      </w:r>
      <w:r w:rsidRPr="00687AA5">
        <w:rPr>
          <w:rFonts w:ascii="Times New Roman" w:eastAsia="Times New Roman" w:hAnsi="Times New Roman"/>
          <w:sz w:val="20"/>
          <w:szCs w:val="20"/>
          <w:lang w:eastAsia="ru-RU"/>
        </w:rPr>
        <w:t xml:space="preserve"> 3</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месяцев.</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Сформированное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подписанное</w:t>
      </w:r>
      <w:r w:rsidRPr="00687AA5">
        <w:rPr>
          <w:rFonts w:ascii="Times New Roman" w:eastAsia="Times New Roman" w:hAnsi="Times New Roman"/>
          <w:spacing w:val="-15"/>
          <w:sz w:val="20"/>
          <w:szCs w:val="20"/>
          <w:lang w:eastAsia="ru-RU"/>
        </w:rPr>
        <w:t xml:space="preserve"> </w:t>
      </w:r>
      <w:proofErr w:type="gramStart"/>
      <w:r w:rsidRPr="00687AA5">
        <w:rPr>
          <w:rFonts w:ascii="Times New Roman" w:eastAsia="Times New Roman" w:hAnsi="Times New Roman"/>
          <w:spacing w:val="-1"/>
          <w:sz w:val="20"/>
          <w:szCs w:val="20"/>
          <w:lang w:eastAsia="ru-RU"/>
        </w:rPr>
        <w:t>заявление</w:t>
      </w:r>
      <w:proofErr w:type="gramEnd"/>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иные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2"/>
          <w:sz w:val="20"/>
          <w:szCs w:val="20"/>
          <w:lang w:eastAsia="ru-RU"/>
        </w:rPr>
        <w:t>необходимые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направляются</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Администрацию 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ЕПГУ.</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Администрация обеспечивает</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позднее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1</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рабочего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дня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момента</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2"/>
          <w:sz w:val="20"/>
          <w:szCs w:val="20"/>
          <w:lang w:eastAsia="ru-RU"/>
        </w:rPr>
        <w:t>заявления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поступления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нерабочий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или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праздничный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день,</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следующий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ним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первый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рабочий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день:</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направление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сообщения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поступлении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заявления;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регистрацию</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направление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уведомления</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Электронное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заявление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становится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доступным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2"/>
          <w:sz w:val="20"/>
          <w:szCs w:val="20"/>
          <w:lang w:eastAsia="ru-RU"/>
        </w:rPr>
        <w:t>должностного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ответственного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регистрацию</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(далее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ответственное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лицо),</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используемой</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Администрацией для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ГИС).</w:t>
      </w:r>
    </w:p>
    <w:p w:rsidR="00687AA5" w:rsidRPr="00687AA5" w:rsidRDefault="00687AA5" w:rsidP="00687AA5">
      <w:pPr>
        <w:widowControl w:val="0"/>
        <w:kinsoku w:val="0"/>
        <w:overflowPunct w:val="0"/>
        <w:autoSpaceDE w:val="0"/>
        <w:autoSpaceDN w:val="0"/>
        <w:adjustRightInd w:val="0"/>
        <w:spacing w:before="2" w:after="0" w:line="322" w:lineRule="exact"/>
        <w:ind w:right="-7"/>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Ответственное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должностное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лицо:</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проверяет</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наличие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электронных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заявлений,</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поступивших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периодом</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 xml:space="preserve">не </w:t>
      </w:r>
      <w:r w:rsidRPr="00687AA5">
        <w:rPr>
          <w:rFonts w:ascii="Times New Roman" w:eastAsia="Times New Roman" w:hAnsi="Times New Roman"/>
          <w:spacing w:val="-1"/>
          <w:sz w:val="20"/>
          <w:szCs w:val="20"/>
          <w:lang w:eastAsia="ru-RU"/>
        </w:rPr>
        <w:t>реже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2</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раз 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день;</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рассматривает</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поступившие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приложенные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образы</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(документы);</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производит</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пунктом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3.5.</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Административного регламента.</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before="1"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качестве</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обеспечивается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возможность получения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документа:</w:t>
      </w:r>
    </w:p>
    <w:p w:rsidR="00687AA5" w:rsidRPr="00687AA5" w:rsidRDefault="00687AA5" w:rsidP="00687AA5">
      <w:pPr>
        <w:widowControl w:val="0"/>
        <w:kinsoku w:val="0"/>
        <w:overflowPunct w:val="0"/>
        <w:autoSpaceDE w:val="0"/>
        <w:autoSpaceDN w:val="0"/>
        <w:adjustRightInd w:val="0"/>
        <w:spacing w:after="0" w:line="318" w:lineRule="exact"/>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подписанного</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усиленной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 xml:space="preserve">квалифицированной электронной подписью уполномоченного должностного лица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направленного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заявителю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личный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кабинет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на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ЕПГУ;</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виде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бумажного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подтверждающего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содержание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2"/>
          <w:sz w:val="20"/>
          <w:szCs w:val="20"/>
          <w:lang w:eastAsia="ru-RU"/>
        </w:rPr>
        <w:t>электронного</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который</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получает</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Получение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производится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при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условии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авторизации.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имеет</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просматривать</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2"/>
          <w:sz w:val="20"/>
          <w:szCs w:val="20"/>
          <w:lang w:eastAsia="ru-RU"/>
        </w:rPr>
        <w:t>статус</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информацию</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дальнейших</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действиях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личном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кабинете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собственной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инициативе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любое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время.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 xml:space="preserve">форме </w:t>
      </w:r>
      <w:r w:rsidRPr="00687AA5">
        <w:rPr>
          <w:rFonts w:ascii="Times New Roman" w:eastAsia="Times New Roman" w:hAnsi="Times New Roman"/>
          <w:spacing w:val="-1"/>
          <w:sz w:val="20"/>
          <w:szCs w:val="20"/>
          <w:lang w:eastAsia="ru-RU"/>
        </w:rPr>
        <w:t>заявителю направляется: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z w:val="20"/>
          <w:szCs w:val="20"/>
          <w:lang w:eastAsia="ru-RU"/>
        </w:rPr>
        <w:t>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уведомление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иных</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содержащее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факте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приема</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2"/>
          <w:sz w:val="20"/>
          <w:szCs w:val="20"/>
          <w:lang w:eastAsia="ru-RU"/>
        </w:rPr>
        <w:t>необходимых</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начале</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процедуры</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дате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времени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окончания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мотивированный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отказ</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roofErr w:type="gramEnd"/>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уведомление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необходимых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содержащее</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принятии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положительного</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возможности</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получить</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результат</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мотивированный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отказ</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after="0" w:line="321" w:lineRule="exact"/>
        <w:ind w:left="0" w:right="-7" w:firstLine="709"/>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Оценка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качества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pacing w:val="-1"/>
          <w:sz w:val="20"/>
          <w:szCs w:val="20"/>
          <w:lang w:eastAsia="ru-RU"/>
        </w:rPr>
        <w:t>Оценка</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Правилами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гражданами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эффективности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деятельности</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руководителей</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территориальных</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федеральных</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исполнительной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власти (их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структурных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подразделений)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ими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применения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указанной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как</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6"/>
          <w:sz w:val="20"/>
          <w:szCs w:val="20"/>
          <w:lang w:eastAsia="ru-RU"/>
        </w:rPr>
        <w:t xml:space="preserve"> </w:t>
      </w:r>
      <w:r w:rsidRPr="00687AA5">
        <w:rPr>
          <w:rFonts w:ascii="Times New Roman" w:eastAsia="Times New Roman" w:hAnsi="Times New Roman"/>
          <w:spacing w:val="-1"/>
          <w:sz w:val="20"/>
          <w:szCs w:val="20"/>
          <w:lang w:eastAsia="ru-RU"/>
        </w:rPr>
        <w:t>досрочном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прекращении</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исполнения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соответствующими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руководителями</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своих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обязанностей,</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утвержденными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от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12.12.2012</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1284</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2"/>
          <w:sz w:val="20"/>
          <w:szCs w:val="20"/>
          <w:lang w:eastAsia="ru-RU"/>
        </w:rPr>
        <w:t>«Об</w:t>
      </w:r>
      <w:proofErr w:type="gramEnd"/>
      <w:r w:rsidRPr="00687AA5">
        <w:rPr>
          <w:rFonts w:ascii="Times New Roman" w:eastAsia="Times New Roman" w:hAnsi="Times New Roman"/>
          <w:spacing w:val="66"/>
          <w:sz w:val="20"/>
          <w:szCs w:val="20"/>
          <w:lang w:eastAsia="ru-RU"/>
        </w:rPr>
        <w:t xml:space="preserve"> </w:t>
      </w:r>
      <w:proofErr w:type="gramStart"/>
      <w:r w:rsidRPr="00687AA5">
        <w:rPr>
          <w:rFonts w:ascii="Times New Roman" w:eastAsia="Times New Roman" w:hAnsi="Times New Roman"/>
          <w:spacing w:val="-1"/>
          <w:sz w:val="20"/>
          <w:szCs w:val="20"/>
          <w:lang w:eastAsia="ru-RU"/>
        </w:rPr>
        <w:t>оценке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гражданами</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эффективности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деятельности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руководителей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территориальных</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федеральных</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2"/>
          <w:sz w:val="20"/>
          <w:szCs w:val="20"/>
          <w:lang w:eastAsia="ru-RU"/>
        </w:rPr>
        <w:t>исполнительной</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власти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структурных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подразделений)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территориальных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органов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внебюджетных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фондов</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региональных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2"/>
          <w:sz w:val="20"/>
          <w:szCs w:val="20"/>
          <w:lang w:eastAsia="ru-RU"/>
        </w:rPr>
        <w:t>отделений)</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руководителей</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центров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учетом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качества</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применении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указанной</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как</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досрочном</w:t>
      </w:r>
      <w:proofErr w:type="gramEnd"/>
      <w:r w:rsidRPr="00687AA5">
        <w:rPr>
          <w:rFonts w:ascii="Times New Roman" w:eastAsia="Times New Roman" w:hAnsi="Times New Roman"/>
          <w:spacing w:val="66"/>
          <w:sz w:val="20"/>
          <w:szCs w:val="20"/>
          <w:lang w:eastAsia="ru-RU"/>
        </w:rPr>
        <w:t xml:space="preserve"> </w:t>
      </w:r>
      <w:proofErr w:type="gramStart"/>
      <w:r w:rsidRPr="00687AA5">
        <w:rPr>
          <w:rFonts w:ascii="Times New Roman" w:eastAsia="Times New Roman" w:hAnsi="Times New Roman"/>
          <w:spacing w:val="-1"/>
          <w:sz w:val="20"/>
          <w:szCs w:val="20"/>
          <w:lang w:eastAsia="ru-RU"/>
        </w:rPr>
        <w:t>прекращении</w:t>
      </w:r>
      <w:proofErr w:type="gramEnd"/>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исполнения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соответствующими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руководителями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своих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обязанностей».</w:t>
      </w:r>
    </w:p>
    <w:p w:rsidR="00687AA5" w:rsidRPr="00687AA5" w:rsidRDefault="00687AA5" w:rsidP="00E84E90">
      <w:pPr>
        <w:widowControl w:val="0"/>
        <w:numPr>
          <w:ilvl w:val="1"/>
          <w:numId w:val="22"/>
        </w:numPr>
        <w:tabs>
          <w:tab w:val="left" w:pos="1423"/>
        </w:tabs>
        <w:kinsoku w:val="0"/>
        <w:overflowPunct w:val="0"/>
        <w:autoSpaceDE w:val="0"/>
        <w:autoSpaceDN w:val="0"/>
        <w:adjustRightInd w:val="0"/>
        <w:spacing w:before="2" w:after="0" w:line="322" w:lineRule="exact"/>
        <w:ind w:left="0" w:right="-7" w:firstLine="709"/>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обеспечивается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возможность</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направления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жалобы</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должностного</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лица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муниципального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служащего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соответствии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статьей 11.2.</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210-ФЗ</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Правительства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от</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20</w:t>
      </w:r>
      <w:r w:rsidRPr="00687AA5">
        <w:rPr>
          <w:rFonts w:ascii="Times New Roman" w:eastAsia="Times New Roman" w:hAnsi="Times New Roman"/>
          <w:spacing w:val="-12"/>
          <w:sz w:val="20"/>
          <w:szCs w:val="20"/>
          <w:lang w:eastAsia="ru-RU"/>
        </w:rPr>
        <w:t>.11.</w:t>
      </w:r>
      <w:r w:rsidRPr="00687AA5">
        <w:rPr>
          <w:rFonts w:ascii="Times New Roman" w:eastAsia="Times New Roman" w:hAnsi="Times New Roman"/>
          <w:spacing w:val="-1"/>
          <w:sz w:val="20"/>
          <w:szCs w:val="20"/>
          <w:lang w:eastAsia="ru-RU"/>
        </w:rPr>
        <w:t>2012</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1198</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федеральной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государственной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информационной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системе,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обеспечивающей</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процесс</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досудебного,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(внесудебного)</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обжалования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совершенных</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2"/>
          <w:sz w:val="20"/>
          <w:szCs w:val="20"/>
          <w:lang w:eastAsia="ru-RU"/>
        </w:rPr>
        <w:t>муниципальных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услуг».</w:t>
      </w:r>
    </w:p>
    <w:p w:rsidR="00687AA5" w:rsidRPr="00687AA5" w:rsidRDefault="00687AA5" w:rsidP="00687AA5">
      <w:pPr>
        <w:widowControl w:val="0"/>
        <w:kinsoku w:val="0"/>
        <w:overflowPunct w:val="0"/>
        <w:autoSpaceDE w:val="0"/>
        <w:autoSpaceDN w:val="0"/>
        <w:adjustRightInd w:val="0"/>
        <w:spacing w:before="3"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Порядок исправления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допущенных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опечаток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ошибок</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выданных</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результате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услуги </w:t>
      </w:r>
      <w:r w:rsidRPr="00687AA5">
        <w:rPr>
          <w:rFonts w:ascii="Times New Roman" w:eastAsia="Times New Roman" w:hAnsi="Times New Roman"/>
          <w:b/>
          <w:spacing w:val="-1"/>
          <w:sz w:val="20"/>
          <w:szCs w:val="20"/>
          <w:lang w:eastAsia="ru-RU"/>
        </w:rPr>
        <w:t>документах</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22"/>
        </w:numPr>
        <w:tabs>
          <w:tab w:val="left" w:pos="1524"/>
        </w:tabs>
        <w:kinsoku w:val="0"/>
        <w:overflowPunct w:val="0"/>
        <w:autoSpaceDE w:val="0"/>
        <w:autoSpaceDN w:val="0"/>
        <w:adjustRightInd w:val="0"/>
        <w:spacing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выявления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2"/>
          <w:sz w:val="20"/>
          <w:szCs w:val="20"/>
          <w:lang w:eastAsia="ru-RU"/>
        </w:rPr>
        <w:t>ошибок</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вправе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обратиться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Администрацию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заявлением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приложением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указанных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 xml:space="preserve">пункте </w:t>
      </w:r>
      <w:r w:rsidRPr="00687AA5">
        <w:rPr>
          <w:rFonts w:ascii="Times New Roman" w:eastAsia="Times New Roman" w:hAnsi="Times New Roman"/>
          <w:sz w:val="20"/>
          <w:szCs w:val="20"/>
          <w:lang w:eastAsia="ru-RU"/>
        </w:rPr>
        <w:t>2.8.</w:t>
      </w:r>
      <w:r w:rsidRPr="00687AA5">
        <w:rPr>
          <w:rFonts w:ascii="Times New Roman" w:eastAsia="Times New Roman" w:hAnsi="Times New Roman"/>
          <w:spacing w:val="-1"/>
          <w:sz w:val="20"/>
          <w:szCs w:val="20"/>
          <w:lang w:eastAsia="ru-RU"/>
        </w:rPr>
        <w:t xml:space="preserve"> 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регламента.</w:t>
      </w:r>
    </w:p>
    <w:p w:rsidR="00687AA5" w:rsidRPr="00687AA5" w:rsidRDefault="00687AA5" w:rsidP="00E84E90">
      <w:pPr>
        <w:widowControl w:val="0"/>
        <w:numPr>
          <w:ilvl w:val="1"/>
          <w:numId w:val="22"/>
        </w:numPr>
        <w:tabs>
          <w:tab w:val="left" w:pos="1531"/>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Основания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отказа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исправлении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указаны</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пункте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2.14.</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 xml:space="preserve">Административного </w:t>
      </w:r>
      <w:r w:rsidRPr="00687AA5">
        <w:rPr>
          <w:rFonts w:ascii="Times New Roman" w:eastAsia="Times New Roman" w:hAnsi="Times New Roman"/>
          <w:spacing w:val="-1"/>
          <w:sz w:val="20"/>
          <w:szCs w:val="20"/>
          <w:lang w:eastAsia="ru-RU"/>
        </w:rPr>
        <w:t>регламента.</w:t>
      </w:r>
    </w:p>
    <w:p w:rsidR="00687AA5" w:rsidRPr="00687AA5" w:rsidRDefault="00687AA5" w:rsidP="00E84E90">
      <w:pPr>
        <w:widowControl w:val="0"/>
        <w:numPr>
          <w:ilvl w:val="1"/>
          <w:numId w:val="22"/>
        </w:numPr>
        <w:tabs>
          <w:tab w:val="left" w:pos="1531"/>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Исправление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допущенных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2"/>
          <w:sz w:val="20"/>
          <w:szCs w:val="20"/>
          <w:lang w:eastAsia="ru-RU"/>
        </w:rPr>
        <w:t>выданных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следующем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порядке:</w:t>
      </w:r>
    </w:p>
    <w:p w:rsidR="00687AA5" w:rsidRPr="00687AA5" w:rsidRDefault="00687AA5" w:rsidP="00E84E90">
      <w:pPr>
        <w:widowControl w:val="0"/>
        <w:numPr>
          <w:ilvl w:val="2"/>
          <w:numId w:val="22"/>
        </w:numPr>
        <w:tabs>
          <w:tab w:val="left" w:pos="223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обнаружении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выданных</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результате</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обращается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лично</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 xml:space="preserve">Администрацию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заявлением</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необходимости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исправления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ошибок,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котором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содержится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указание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на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описание.</w:t>
      </w:r>
    </w:p>
    <w:p w:rsidR="00687AA5" w:rsidRPr="00687AA5" w:rsidRDefault="00687AA5" w:rsidP="00E84E90">
      <w:pPr>
        <w:widowControl w:val="0"/>
        <w:numPr>
          <w:ilvl w:val="2"/>
          <w:numId w:val="22"/>
        </w:numPr>
        <w:tabs>
          <w:tab w:val="left" w:pos="2232"/>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Администрация при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получении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указанного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подпункте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3.12.1.</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пункта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3.12.</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подраздела,</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рассматривает</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1"/>
          <w:sz w:val="20"/>
          <w:szCs w:val="20"/>
          <w:lang w:eastAsia="ru-RU"/>
        </w:rPr>
        <w:t>необходимость</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внесения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соответствующих</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изменений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являющиеся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E84E90">
      <w:pPr>
        <w:widowControl w:val="0"/>
        <w:numPr>
          <w:ilvl w:val="2"/>
          <w:numId w:val="22"/>
        </w:numPr>
        <w:tabs>
          <w:tab w:val="left" w:pos="2232"/>
        </w:tabs>
        <w:kinsoku w:val="0"/>
        <w:overflowPunct w:val="0"/>
        <w:autoSpaceDE w:val="0"/>
        <w:autoSpaceDN w:val="0"/>
        <w:adjustRightInd w:val="0"/>
        <w:spacing w:before="2"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Администрация обеспечивает</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устранение</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документах,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являющихся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E84E90">
      <w:pPr>
        <w:widowControl w:val="0"/>
        <w:numPr>
          <w:ilvl w:val="1"/>
          <w:numId w:val="22"/>
        </w:numPr>
        <w:tabs>
          <w:tab w:val="left" w:pos="1745"/>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устранения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опечаток</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ошибок</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превышать</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z w:val="20"/>
          <w:szCs w:val="20"/>
          <w:lang w:eastAsia="ru-RU"/>
        </w:rPr>
        <w:t>3</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2"/>
          <w:sz w:val="20"/>
          <w:szCs w:val="20"/>
          <w:lang w:eastAsia="ru-RU"/>
        </w:rPr>
        <w:t>(трех)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рабочих</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дней</w:t>
      </w:r>
      <w:r w:rsidRPr="00687AA5">
        <w:rPr>
          <w:rFonts w:ascii="Times New Roman" w:eastAsia="Times New Roman" w:hAnsi="Times New Roman"/>
          <w:spacing w:val="38"/>
          <w:sz w:val="20"/>
          <w:szCs w:val="20"/>
          <w:lang w:eastAsia="ru-RU"/>
        </w:rPr>
        <w:t xml:space="preserve"> </w:t>
      </w:r>
      <w:proofErr w:type="gramStart"/>
      <w:r w:rsidRPr="00687AA5">
        <w:rPr>
          <w:rFonts w:ascii="Times New Roman" w:eastAsia="Times New Roman" w:hAnsi="Times New Roman"/>
          <w:sz w:val="20"/>
          <w:szCs w:val="20"/>
          <w:lang w:eastAsia="ru-RU"/>
        </w:rPr>
        <w:t>с</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даты</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регистрации</w:t>
      </w:r>
      <w:proofErr w:type="gramEnd"/>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заявления,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указанного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подпункте</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3.12.1</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пункта</w:t>
      </w:r>
      <w:r w:rsidRPr="00687AA5">
        <w:rPr>
          <w:rFonts w:ascii="Times New Roman" w:eastAsia="Times New Roman" w:hAnsi="Times New Roman"/>
          <w:spacing w:val="41"/>
          <w:sz w:val="20"/>
          <w:szCs w:val="20"/>
          <w:lang w:eastAsia="ru-RU"/>
        </w:rPr>
        <w:t xml:space="preserve"> 3.12.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подраздела.</w:t>
      </w:r>
    </w:p>
    <w:p w:rsidR="00687AA5" w:rsidRPr="00687AA5" w:rsidRDefault="00687AA5" w:rsidP="00687AA5">
      <w:pPr>
        <w:widowControl w:val="0"/>
        <w:kinsoku w:val="0"/>
        <w:overflowPunct w:val="0"/>
        <w:autoSpaceDE w:val="0"/>
        <w:autoSpaceDN w:val="0"/>
        <w:adjustRightInd w:val="0"/>
        <w:spacing w:after="0" w:line="240" w:lineRule="atLeast"/>
        <w:ind w:right="-7"/>
        <w:rPr>
          <w:rFonts w:ascii="Times New Roman" w:eastAsia="Times New Roman" w:hAnsi="Times New Roman"/>
          <w:sz w:val="20"/>
          <w:szCs w:val="20"/>
          <w:lang w:eastAsia="ru-RU"/>
        </w:rPr>
      </w:pPr>
    </w:p>
    <w:p w:rsidR="00687AA5" w:rsidRPr="00687AA5" w:rsidRDefault="00687AA5" w:rsidP="00687AA5">
      <w:pPr>
        <w:widowControl w:val="0"/>
        <w:tabs>
          <w:tab w:val="left" w:pos="1277"/>
        </w:tabs>
        <w:kinsoku w:val="0"/>
        <w:overflowPunct w:val="0"/>
        <w:autoSpaceDE w:val="0"/>
        <w:autoSpaceDN w:val="0"/>
        <w:adjustRightInd w:val="0"/>
        <w:spacing w:after="0" w:line="240" w:lineRule="atLeast"/>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val="en-US" w:eastAsia="ru-RU"/>
        </w:rPr>
        <w:t>IV</w:t>
      </w:r>
      <w:r w:rsidRPr="00687AA5">
        <w:rPr>
          <w:rFonts w:ascii="Times New Roman" w:eastAsia="Times New Roman" w:hAnsi="Times New Roman"/>
          <w:b/>
          <w:bCs/>
          <w:spacing w:val="-1"/>
          <w:sz w:val="20"/>
          <w:szCs w:val="20"/>
          <w:lang w:eastAsia="ru-RU"/>
        </w:rPr>
        <w:t>. Формы контроля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за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исполнением</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административного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регламента</w:t>
      </w: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b/>
          <w:bCs/>
          <w:spacing w:val="35"/>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Порядок осуществления</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текущего</w:t>
      </w:r>
      <w:r w:rsidRPr="00687AA5">
        <w:rPr>
          <w:rFonts w:ascii="Times New Roman" w:eastAsia="Times New Roman" w:hAnsi="Times New Roman"/>
          <w:b/>
          <w:bCs/>
          <w:spacing w:val="1"/>
          <w:sz w:val="20"/>
          <w:szCs w:val="20"/>
          <w:lang w:eastAsia="ru-RU"/>
        </w:rPr>
        <w:t xml:space="preserve"> </w:t>
      </w:r>
      <w:proofErr w:type="gramStart"/>
      <w:r w:rsidRPr="00687AA5">
        <w:rPr>
          <w:rFonts w:ascii="Times New Roman" w:eastAsia="Times New Roman" w:hAnsi="Times New Roman"/>
          <w:b/>
          <w:bCs/>
          <w:spacing w:val="-1"/>
          <w:sz w:val="20"/>
          <w:szCs w:val="20"/>
          <w:lang w:eastAsia="ru-RU"/>
        </w:rPr>
        <w:t>контроля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за</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соблюдением</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b/>
          <w:bCs/>
          <w:sz w:val="20"/>
          <w:szCs w:val="20"/>
          <w:lang w:eastAsia="ru-RU"/>
        </w:rPr>
      </w:pPr>
      <w:r w:rsidRPr="00687AA5">
        <w:rPr>
          <w:rFonts w:ascii="Times New Roman" w:eastAsia="Times New Roman" w:hAnsi="Times New Roman"/>
          <w:b/>
          <w:bCs/>
          <w:sz w:val="20"/>
          <w:szCs w:val="20"/>
          <w:lang w:eastAsia="ru-RU"/>
        </w:rPr>
        <w:lastRenderedPageBreak/>
        <w:t>и</w:t>
      </w:r>
      <w:r w:rsidRPr="00687AA5">
        <w:rPr>
          <w:rFonts w:ascii="Times New Roman" w:eastAsia="Times New Roman" w:hAnsi="Times New Roman"/>
          <w:b/>
          <w:bCs/>
          <w:spacing w:val="-1"/>
          <w:sz w:val="20"/>
          <w:szCs w:val="20"/>
          <w:lang w:eastAsia="ru-RU"/>
        </w:rPr>
        <w:t xml:space="preserve"> исполнением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ответственными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должностными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лицами</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положений</w:t>
      </w:r>
      <w:r w:rsidRPr="00687AA5">
        <w:rPr>
          <w:rFonts w:ascii="Times New Roman" w:eastAsia="Times New Roman" w:hAnsi="Times New Roman"/>
          <w:b/>
          <w:bCs/>
          <w:spacing w:val="37"/>
          <w:sz w:val="20"/>
          <w:szCs w:val="20"/>
          <w:lang w:eastAsia="ru-RU"/>
        </w:rPr>
        <w:t xml:space="preserve"> </w:t>
      </w:r>
      <w:r w:rsidRPr="00687AA5">
        <w:rPr>
          <w:rFonts w:ascii="Times New Roman" w:eastAsia="Times New Roman" w:hAnsi="Times New Roman"/>
          <w:b/>
          <w:bCs/>
          <w:spacing w:val="-1"/>
          <w:sz w:val="20"/>
          <w:szCs w:val="20"/>
          <w:lang w:eastAsia="ru-RU"/>
        </w:rPr>
        <w:t>регламента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иных нормативных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правовых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актов,</w:t>
      </w:r>
      <w:r w:rsidRPr="00687AA5">
        <w:rPr>
          <w:rFonts w:ascii="Times New Roman" w:eastAsia="Times New Roman" w:hAnsi="Times New Roman"/>
          <w:b/>
          <w:bCs/>
          <w:spacing w:val="27"/>
          <w:sz w:val="20"/>
          <w:szCs w:val="20"/>
          <w:lang w:eastAsia="ru-RU"/>
        </w:rPr>
        <w:t xml:space="preserve"> </w:t>
      </w:r>
      <w:r w:rsidRPr="00687AA5">
        <w:rPr>
          <w:rFonts w:ascii="Times New Roman" w:eastAsia="Times New Roman" w:hAnsi="Times New Roman"/>
          <w:b/>
          <w:bCs/>
          <w:spacing w:val="-1"/>
          <w:sz w:val="20"/>
          <w:szCs w:val="20"/>
          <w:lang w:eastAsia="ru-RU"/>
        </w:rPr>
        <w:t>устанавливающих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предоставлению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услуги,</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z w:val="20"/>
          <w:szCs w:val="20"/>
          <w:lang w:eastAsia="ru-RU"/>
        </w:rPr>
        <w:t>а</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также</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принятием</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ими</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решений</w:t>
      </w:r>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2"/>
        </w:numPr>
        <w:tabs>
          <w:tab w:val="left" w:pos="1430"/>
          <w:tab w:val="left" w:pos="4812"/>
          <w:tab w:val="left" w:pos="9382"/>
        </w:tabs>
        <w:kinsoku w:val="0"/>
        <w:overflowPunct w:val="0"/>
        <w:autoSpaceDE w:val="0"/>
        <w:autoSpaceDN w:val="0"/>
        <w:adjustRightInd w:val="0"/>
        <w:spacing w:before="1" w:after="0" w:line="322" w:lineRule="exact"/>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Текущий</w:t>
      </w:r>
      <w:r w:rsidRPr="00687AA5">
        <w:rPr>
          <w:rFonts w:ascii="Times New Roman" w:eastAsia="Times New Roman" w:hAnsi="Times New Roman"/>
          <w:spacing w:val="25"/>
          <w:sz w:val="20"/>
          <w:szCs w:val="20"/>
          <w:lang w:eastAsia="ru-RU"/>
        </w:rPr>
        <w:t xml:space="preserve"> </w:t>
      </w:r>
      <w:proofErr w:type="gramStart"/>
      <w:r w:rsidRPr="00687AA5">
        <w:rPr>
          <w:rFonts w:ascii="Times New Roman" w:eastAsia="Times New Roman" w:hAnsi="Times New Roman"/>
          <w:spacing w:val="-1"/>
          <w:sz w:val="20"/>
          <w:szCs w:val="20"/>
          <w:lang w:eastAsia="ru-RU"/>
        </w:rPr>
        <w:t>контроль</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за</w:t>
      </w:r>
      <w:proofErr w:type="gramEnd"/>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соблюдением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исполнением</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Административного регламента, иных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нормативных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 xml:space="preserve">правовых </w:t>
      </w:r>
      <w:r w:rsidRPr="00687AA5">
        <w:rPr>
          <w:rFonts w:ascii="Times New Roman" w:eastAsia="Times New Roman" w:hAnsi="Times New Roman"/>
          <w:sz w:val="20"/>
          <w:szCs w:val="20"/>
          <w:lang w:eastAsia="ru-RU"/>
        </w:rPr>
        <w:t xml:space="preserve">актов, </w:t>
      </w:r>
      <w:r w:rsidRPr="00687AA5">
        <w:rPr>
          <w:rFonts w:ascii="Times New Roman" w:eastAsia="Times New Roman" w:hAnsi="Times New Roman"/>
          <w:spacing w:val="-1"/>
          <w:sz w:val="20"/>
          <w:szCs w:val="20"/>
          <w:lang w:eastAsia="ru-RU"/>
        </w:rPr>
        <w:t>устанавливающих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требования</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предоставлению</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постоянной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основе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должностными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лицами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Администрации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уполномоченными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осуществление</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контроля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за</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Для</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текущего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контроля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используются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служебной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корреспонденции,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устная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письменная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специалистов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Администрации.</w:t>
      </w:r>
    </w:p>
    <w:p w:rsidR="00687AA5" w:rsidRPr="00687AA5" w:rsidRDefault="00687AA5" w:rsidP="00687AA5">
      <w:pPr>
        <w:widowControl w:val="0"/>
        <w:kinsoku w:val="0"/>
        <w:overflowPunct w:val="0"/>
        <w:autoSpaceDE w:val="0"/>
        <w:autoSpaceDN w:val="0"/>
        <w:adjustRightInd w:val="0"/>
        <w:spacing w:after="0" w:line="321"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Текущий</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контроль 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путем проведения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проверок:</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отказе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321"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выявления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устранения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прав</w:t>
      </w:r>
      <w:r w:rsidRPr="00687AA5">
        <w:rPr>
          <w:rFonts w:ascii="Times New Roman" w:eastAsia="Times New Roman" w:hAnsi="Times New Roman"/>
          <w:spacing w:val="-1"/>
          <w:sz w:val="20"/>
          <w:szCs w:val="20"/>
          <w:lang w:eastAsia="ru-RU"/>
        </w:rPr>
        <w:t xml:space="preserve"> граждан;</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решений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подготовки</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ответов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содержащие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жалобы</w:t>
      </w:r>
      <w:r w:rsidRPr="00687AA5">
        <w:rPr>
          <w:rFonts w:ascii="Times New Roman" w:eastAsia="Times New Roman" w:hAnsi="Times New Roman"/>
          <w:sz w:val="20"/>
          <w:szCs w:val="20"/>
          <w:lang w:eastAsia="ru-RU"/>
        </w:rPr>
        <w:t xml:space="preserve"> 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действия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(бездействие)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лиц.</w:t>
      </w:r>
    </w:p>
    <w:p w:rsidR="00687AA5" w:rsidRPr="00687AA5" w:rsidRDefault="00687AA5" w:rsidP="00687AA5">
      <w:pPr>
        <w:widowControl w:val="0"/>
        <w:kinsoku w:val="0"/>
        <w:overflowPunct w:val="0"/>
        <w:autoSpaceDE w:val="0"/>
        <w:autoSpaceDN w:val="0"/>
        <w:adjustRightInd w:val="0"/>
        <w:spacing w:before="4"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 xml:space="preserve">Порядок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периодичность</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осуществления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плановых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внеплановых</w:t>
      </w:r>
      <w:r w:rsidRPr="00687AA5">
        <w:rPr>
          <w:rFonts w:ascii="Times New Roman" w:eastAsia="Times New Roman" w:hAnsi="Times New Roman"/>
          <w:b/>
          <w:bCs/>
          <w:spacing w:val="31"/>
          <w:sz w:val="20"/>
          <w:szCs w:val="20"/>
          <w:lang w:eastAsia="ru-RU"/>
        </w:rPr>
        <w:t xml:space="preserve"> </w:t>
      </w:r>
      <w:r w:rsidRPr="00687AA5">
        <w:rPr>
          <w:rFonts w:ascii="Times New Roman" w:eastAsia="Times New Roman" w:hAnsi="Times New Roman"/>
          <w:b/>
          <w:bCs/>
          <w:spacing w:val="-1"/>
          <w:sz w:val="20"/>
          <w:szCs w:val="20"/>
          <w:lang w:eastAsia="ru-RU"/>
        </w:rPr>
        <w:t>проверок полноты</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качества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 xml:space="preserve">услуги, </w:t>
      </w:r>
      <w:r w:rsidRPr="00687AA5">
        <w:rPr>
          <w:rFonts w:ascii="Times New Roman" w:eastAsia="Times New Roman" w:hAnsi="Times New Roman"/>
          <w:b/>
          <w:sz w:val="20"/>
          <w:szCs w:val="20"/>
          <w:lang w:eastAsia="ru-RU"/>
        </w:rPr>
        <w:t xml:space="preserve">в </w:t>
      </w:r>
      <w:r w:rsidRPr="00687AA5">
        <w:rPr>
          <w:rFonts w:ascii="Times New Roman" w:eastAsia="Times New Roman" w:hAnsi="Times New Roman"/>
          <w:b/>
          <w:spacing w:val="-2"/>
          <w:sz w:val="20"/>
          <w:szCs w:val="20"/>
          <w:lang w:eastAsia="ru-RU"/>
        </w:rPr>
        <w:t>том</w:t>
      </w:r>
      <w:r w:rsidRPr="00687AA5">
        <w:rPr>
          <w:rFonts w:ascii="Times New Roman" w:eastAsia="Times New Roman" w:hAnsi="Times New Roman"/>
          <w:b/>
          <w:sz w:val="20"/>
          <w:szCs w:val="20"/>
          <w:lang w:eastAsia="ru-RU"/>
        </w:rPr>
        <w:t xml:space="preserve"> числе</w:t>
      </w:r>
      <w:r w:rsidRPr="00687AA5">
        <w:rPr>
          <w:rFonts w:ascii="Times New Roman" w:eastAsia="Times New Roman" w:hAnsi="Times New Roman"/>
          <w:b/>
          <w:spacing w:val="-3"/>
          <w:sz w:val="20"/>
          <w:szCs w:val="20"/>
          <w:lang w:eastAsia="ru-RU"/>
        </w:rPr>
        <w:t xml:space="preserve"> </w:t>
      </w:r>
      <w:r w:rsidRPr="00687AA5">
        <w:rPr>
          <w:rFonts w:ascii="Times New Roman" w:eastAsia="Times New Roman" w:hAnsi="Times New Roman"/>
          <w:b/>
          <w:spacing w:val="-1"/>
          <w:sz w:val="20"/>
          <w:szCs w:val="20"/>
          <w:lang w:eastAsia="ru-RU"/>
        </w:rPr>
        <w:t xml:space="preserve">порядок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формы</w:t>
      </w:r>
      <w:r w:rsidRPr="00687AA5">
        <w:rPr>
          <w:rFonts w:ascii="Times New Roman" w:eastAsia="Times New Roman" w:hAnsi="Times New Roman"/>
          <w:b/>
          <w:spacing w:val="-4"/>
          <w:sz w:val="20"/>
          <w:szCs w:val="20"/>
          <w:lang w:eastAsia="ru-RU"/>
        </w:rPr>
        <w:t xml:space="preserve"> </w:t>
      </w:r>
      <w:proofErr w:type="gramStart"/>
      <w:r w:rsidRPr="00687AA5">
        <w:rPr>
          <w:rFonts w:ascii="Times New Roman" w:eastAsia="Times New Roman" w:hAnsi="Times New Roman"/>
          <w:b/>
          <w:spacing w:val="-1"/>
          <w:sz w:val="20"/>
          <w:szCs w:val="20"/>
          <w:lang w:eastAsia="ru-RU"/>
        </w:rPr>
        <w:t>контроля</w:t>
      </w:r>
      <w:r w:rsidRPr="00687AA5">
        <w:rPr>
          <w:rFonts w:ascii="Times New Roman" w:eastAsia="Times New Roman" w:hAnsi="Times New Roman"/>
          <w:b/>
          <w:spacing w:val="-2"/>
          <w:sz w:val="20"/>
          <w:szCs w:val="20"/>
          <w:lang w:eastAsia="ru-RU"/>
        </w:rPr>
        <w:t xml:space="preserve"> за</w:t>
      </w:r>
      <w:proofErr w:type="gramEnd"/>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 xml:space="preserve">полнотой </w:t>
      </w:r>
      <w:r w:rsidRPr="00687AA5">
        <w:rPr>
          <w:rFonts w:ascii="Times New Roman" w:eastAsia="Times New Roman" w:hAnsi="Times New Roman"/>
          <w:b/>
          <w:sz w:val="20"/>
          <w:szCs w:val="20"/>
          <w:lang w:eastAsia="ru-RU"/>
        </w:rPr>
        <w:t>и</w:t>
      </w:r>
      <w:r w:rsidRPr="00687AA5">
        <w:rPr>
          <w:rFonts w:ascii="Times New Roman" w:eastAsia="Times New Roman" w:hAnsi="Times New Roman"/>
          <w:b/>
          <w:spacing w:val="53"/>
          <w:sz w:val="20"/>
          <w:szCs w:val="20"/>
          <w:lang w:eastAsia="ru-RU"/>
        </w:rPr>
        <w:t xml:space="preserve"> </w:t>
      </w:r>
      <w:r w:rsidRPr="00687AA5">
        <w:rPr>
          <w:rFonts w:ascii="Times New Roman" w:eastAsia="Times New Roman" w:hAnsi="Times New Roman"/>
          <w:b/>
          <w:spacing w:val="-1"/>
          <w:sz w:val="20"/>
          <w:szCs w:val="20"/>
          <w:lang w:eastAsia="ru-RU"/>
        </w:rPr>
        <w:t>качеством</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предоставления</w:t>
      </w:r>
      <w:r w:rsidRPr="00687AA5">
        <w:rPr>
          <w:rFonts w:ascii="Times New Roman" w:eastAsia="Times New Roman" w:hAnsi="Times New Roman"/>
          <w:b/>
          <w:spacing w:val="-2"/>
          <w:sz w:val="20"/>
          <w:szCs w:val="20"/>
          <w:lang w:eastAsia="ru-RU"/>
        </w:rPr>
        <w:t xml:space="preserve"> </w:t>
      </w:r>
      <w:r w:rsidRPr="00687AA5">
        <w:rPr>
          <w:rFonts w:ascii="Times New Roman" w:eastAsia="Times New Roman" w:hAnsi="Times New Roman"/>
          <w:b/>
          <w:spacing w:val="-1"/>
          <w:sz w:val="20"/>
          <w:szCs w:val="20"/>
          <w:lang w:eastAsia="ru-RU"/>
        </w:rPr>
        <w:t>муниципальной</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2"/>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Контроль</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за</w:t>
      </w:r>
      <w:proofErr w:type="gramEnd"/>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полнотой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качеством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предоставления муниципальной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включает</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z w:val="20"/>
          <w:szCs w:val="20"/>
          <w:lang w:eastAsia="ru-RU"/>
        </w:rPr>
        <w:t>себя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проведение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плановых</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внеплановых</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проверок.</w:t>
      </w:r>
    </w:p>
    <w:p w:rsidR="00687AA5" w:rsidRPr="00687AA5" w:rsidRDefault="00687AA5" w:rsidP="00E84E90">
      <w:pPr>
        <w:widowControl w:val="0"/>
        <w:numPr>
          <w:ilvl w:val="1"/>
          <w:numId w:val="42"/>
        </w:numPr>
        <w:tabs>
          <w:tab w:val="left" w:pos="1524"/>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Плановые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проверки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осуществляются</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основании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2"/>
          <w:sz w:val="20"/>
          <w:szCs w:val="20"/>
          <w:lang w:eastAsia="ru-RU"/>
        </w:rPr>
        <w:t>годовых</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планов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работы</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утверждаемых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руководителем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плановой</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проверке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полноты</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контролю</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подлежат:</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43"/>
          <w:sz w:val="20"/>
          <w:szCs w:val="20"/>
          <w:lang w:eastAsia="ru-RU"/>
        </w:rPr>
      </w:pPr>
      <w:r w:rsidRPr="00687AA5">
        <w:rPr>
          <w:rFonts w:ascii="Times New Roman" w:eastAsia="Times New Roman" w:hAnsi="Times New Roman"/>
          <w:spacing w:val="-1"/>
          <w:sz w:val="20"/>
          <w:szCs w:val="20"/>
          <w:lang w:eastAsia="ru-RU"/>
        </w:rPr>
        <w:t>соблюдение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сроков</w:t>
      </w:r>
      <w:r w:rsidRPr="00687AA5">
        <w:rPr>
          <w:rFonts w:ascii="Times New Roman" w:eastAsia="Times New Roman" w:hAnsi="Times New Roman"/>
          <w:spacing w:val="-1"/>
          <w:sz w:val="20"/>
          <w:szCs w:val="20"/>
          <w:lang w:eastAsia="ru-RU"/>
        </w:rPr>
        <w:t xml:space="preserve"> 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35"/>
          <w:sz w:val="20"/>
          <w:szCs w:val="20"/>
          <w:lang w:eastAsia="ru-RU"/>
        </w:rPr>
      </w:pPr>
      <w:r w:rsidRPr="00687AA5">
        <w:rPr>
          <w:rFonts w:ascii="Times New Roman" w:eastAsia="Times New Roman" w:hAnsi="Times New Roman"/>
          <w:spacing w:val="-1"/>
          <w:sz w:val="20"/>
          <w:szCs w:val="20"/>
          <w:lang w:eastAsia="ru-RU"/>
        </w:rPr>
        <w:t>соблюдение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положений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Административного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регламента;</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правильность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обоснованность принятого решения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отказе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предоставлении 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after="0" w:line="240" w:lineRule="auto"/>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Основанием</w:t>
      </w:r>
      <w:r w:rsidRPr="00687AA5">
        <w:rPr>
          <w:rFonts w:ascii="Times New Roman" w:eastAsia="Times New Roman" w:hAnsi="Times New Roman"/>
          <w:sz w:val="20"/>
          <w:szCs w:val="20"/>
          <w:lang w:eastAsia="ru-RU"/>
        </w:rPr>
        <w:t xml:space="preserve"> для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проведения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внеплановых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проверок</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являются:</w:t>
      </w:r>
    </w:p>
    <w:p w:rsidR="00687AA5" w:rsidRPr="00687AA5" w:rsidRDefault="00687AA5" w:rsidP="00687AA5">
      <w:pPr>
        <w:widowControl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w:t>
      </w:r>
      <w:r w:rsidRPr="00687AA5">
        <w:rPr>
          <w:rFonts w:ascii="Times New Roman" w:eastAsia="Times New Roman" w:hAnsi="Times New Roman"/>
          <w:spacing w:val="-2"/>
          <w:sz w:val="20"/>
          <w:szCs w:val="20"/>
          <w:lang w:eastAsia="ru-RU"/>
        </w:rPr>
        <w:t>Новомихайловского</w:t>
      </w:r>
      <w:r w:rsidRPr="00687AA5">
        <w:rPr>
          <w:rFonts w:ascii="Times New Roman" w:eastAsia="Times New Roman" w:hAnsi="Times New Roman"/>
          <w:spacing w:val="-1"/>
          <w:sz w:val="20"/>
          <w:szCs w:val="20"/>
          <w:lang w:eastAsia="ru-RU"/>
        </w:rPr>
        <w:t xml:space="preserve"> сельского поселения Монастырщинского района  Смоленской области</w:t>
      </w:r>
      <w:r w:rsidRPr="00687AA5">
        <w:rPr>
          <w:rFonts w:ascii="Times New Roman" w:eastAsia="Times New Roman" w:hAnsi="Times New Roman"/>
          <w:iCs/>
          <w:spacing w:val="-1"/>
          <w:sz w:val="20"/>
          <w:szCs w:val="20"/>
          <w:lang w:eastAsia="ru-RU"/>
        </w:rPr>
        <w:t>;</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юридических</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нарушения</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законодательства,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том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числе</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качество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before="64" w:after="0" w:line="240" w:lineRule="auto"/>
        <w:ind w:right="-7"/>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eastAsia="ru-RU"/>
        </w:rPr>
        <w:t>Ответственность</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должностных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 xml:space="preserve">лиц </w:t>
      </w:r>
      <w:r w:rsidRPr="00687AA5">
        <w:rPr>
          <w:rFonts w:ascii="Times New Roman" w:eastAsia="Times New Roman" w:hAnsi="Times New Roman"/>
          <w:b/>
          <w:bCs/>
          <w:sz w:val="20"/>
          <w:szCs w:val="20"/>
          <w:lang w:eastAsia="ru-RU"/>
        </w:rPr>
        <w:t>за</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решения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1"/>
          <w:sz w:val="20"/>
          <w:szCs w:val="20"/>
          <w:lang w:eastAsia="ru-RU"/>
        </w:rPr>
        <w:t xml:space="preserve"> действия</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pacing w:val="-1"/>
          <w:sz w:val="20"/>
          <w:szCs w:val="20"/>
          <w:lang w:eastAsia="ru-RU"/>
        </w:rPr>
        <w:t>(бездействие), принимаемые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(осуществляемые)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ими</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1"/>
          <w:sz w:val="20"/>
          <w:szCs w:val="20"/>
          <w:lang w:eastAsia="ru-RU"/>
        </w:rPr>
        <w:t xml:space="preserve"> ходе</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муниципальной у</w:t>
      </w:r>
      <w:r w:rsidRPr="00687AA5">
        <w:rPr>
          <w:rFonts w:ascii="Times New Roman" w:eastAsia="Times New Roman" w:hAnsi="Times New Roman"/>
          <w:b/>
          <w:bCs/>
          <w:spacing w:val="-1"/>
          <w:sz w:val="20"/>
          <w:szCs w:val="20"/>
          <w:lang w:eastAsia="ru-RU"/>
        </w:rPr>
        <w:t>слуги</w:t>
      </w:r>
    </w:p>
    <w:p w:rsidR="00687AA5" w:rsidRPr="00687AA5" w:rsidRDefault="00687AA5" w:rsidP="00687AA5">
      <w:pPr>
        <w:widowControl w:val="0"/>
        <w:autoSpaceDE w:val="0"/>
        <w:autoSpaceDN w:val="0"/>
        <w:adjustRightInd w:val="0"/>
        <w:spacing w:after="0" w:line="240" w:lineRule="auto"/>
        <w:rPr>
          <w:rFonts w:ascii="Times New Roman" w:eastAsia="Times New Roman" w:hAnsi="Times New Roman"/>
          <w:sz w:val="20"/>
          <w:szCs w:val="20"/>
          <w:lang w:eastAsia="ru-RU"/>
        </w:rPr>
      </w:pPr>
    </w:p>
    <w:p w:rsidR="00687AA5" w:rsidRPr="00687AA5" w:rsidRDefault="00687AA5" w:rsidP="00E84E90">
      <w:pPr>
        <w:widowControl w:val="0"/>
        <w:numPr>
          <w:ilvl w:val="1"/>
          <w:numId w:val="42"/>
        </w:numPr>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w:t>
      </w:r>
      <w:r w:rsidRPr="00687AA5">
        <w:rPr>
          <w:rFonts w:ascii="Times New Roman" w:eastAsia="Times New Roman" w:hAnsi="Times New Roman"/>
          <w:spacing w:val="-2"/>
          <w:sz w:val="20"/>
          <w:szCs w:val="20"/>
          <w:lang w:eastAsia="ru-RU"/>
        </w:rPr>
        <w:t>Новомихайловского</w:t>
      </w:r>
      <w:r w:rsidRPr="00687AA5">
        <w:rPr>
          <w:rFonts w:ascii="Times New Roman" w:eastAsia="Times New Roman" w:hAnsi="Times New Roman"/>
          <w:iCs/>
          <w:spacing w:val="-1"/>
          <w:sz w:val="20"/>
          <w:szCs w:val="20"/>
          <w:lang w:eastAsia="ru-RU"/>
        </w:rPr>
        <w:t xml:space="preserve"> сельского поселения Монастырщинского района  Смоленской области</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spacing w:val="-1"/>
          <w:sz w:val="20"/>
          <w:szCs w:val="20"/>
          <w:lang w:eastAsia="ru-RU"/>
        </w:rPr>
        <w:t>осуществляется привлечение виновных лиц к ответственности в соответствии с законодательством Российской Федерации.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Персональная</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ответственность</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2"/>
          <w:sz w:val="20"/>
          <w:szCs w:val="20"/>
          <w:lang w:eastAsia="ru-RU"/>
        </w:rPr>
        <w:t>за</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правильность</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своевременность</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принятия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(об</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z w:val="20"/>
          <w:szCs w:val="20"/>
          <w:lang w:eastAsia="ru-RU"/>
        </w:rPr>
        <w:t>отказе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закрепляется</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их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инструкциях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соответствии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 xml:space="preserve">с </w:t>
      </w:r>
      <w:r w:rsidRPr="00687AA5">
        <w:rPr>
          <w:rFonts w:ascii="Times New Roman" w:eastAsia="Times New Roman" w:hAnsi="Times New Roman"/>
          <w:spacing w:val="-1"/>
          <w:sz w:val="20"/>
          <w:szCs w:val="20"/>
          <w:lang w:eastAsia="ru-RU"/>
        </w:rPr>
        <w:t>требованиями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законодательства.</w:t>
      </w:r>
    </w:p>
    <w:p w:rsidR="00687AA5" w:rsidRPr="00687AA5" w:rsidRDefault="00687AA5" w:rsidP="00687AA5">
      <w:pPr>
        <w:widowControl w:val="0"/>
        <w:kinsoku w:val="0"/>
        <w:overflowPunct w:val="0"/>
        <w:autoSpaceDE w:val="0"/>
        <w:autoSpaceDN w:val="0"/>
        <w:adjustRightInd w:val="0"/>
        <w:spacing w:before="1"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Требования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к</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порядку</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формам</w:t>
      </w:r>
      <w:r w:rsidRPr="00687AA5">
        <w:rPr>
          <w:rFonts w:ascii="Times New Roman" w:eastAsia="Times New Roman" w:hAnsi="Times New Roman"/>
          <w:b/>
          <w:bCs/>
          <w:sz w:val="20"/>
          <w:szCs w:val="20"/>
          <w:lang w:eastAsia="ru-RU"/>
        </w:rPr>
        <w:t xml:space="preserve"> </w:t>
      </w:r>
      <w:proofErr w:type="gramStart"/>
      <w:r w:rsidRPr="00687AA5">
        <w:rPr>
          <w:rFonts w:ascii="Times New Roman" w:eastAsia="Times New Roman" w:hAnsi="Times New Roman"/>
          <w:b/>
          <w:bCs/>
          <w:spacing w:val="-1"/>
          <w:sz w:val="20"/>
          <w:szCs w:val="20"/>
          <w:lang w:eastAsia="ru-RU"/>
        </w:rPr>
        <w:t>контроля</w:t>
      </w:r>
      <w:r w:rsidRPr="00687AA5">
        <w:rPr>
          <w:rFonts w:ascii="Times New Roman" w:eastAsia="Times New Roman" w:hAnsi="Times New Roman"/>
          <w:b/>
          <w:bCs/>
          <w:spacing w:val="-2"/>
          <w:sz w:val="20"/>
          <w:szCs w:val="20"/>
          <w:lang w:eastAsia="ru-RU"/>
        </w:rPr>
        <w:t xml:space="preserve"> за</w:t>
      </w:r>
      <w:proofErr w:type="gramEnd"/>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предоставлением</w:t>
      </w:r>
      <w:r w:rsidRPr="00687AA5">
        <w:rPr>
          <w:rFonts w:ascii="Times New Roman" w:eastAsia="Times New Roman" w:hAnsi="Times New Roman"/>
          <w:b/>
          <w:bCs/>
          <w:spacing w:val="51"/>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муниципальной услуги,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том</w:t>
      </w:r>
      <w:r w:rsidRPr="00687AA5">
        <w:rPr>
          <w:rFonts w:ascii="Times New Roman" w:eastAsia="Times New Roman" w:hAnsi="Times New Roman"/>
          <w:b/>
          <w:bCs/>
          <w:sz w:val="20"/>
          <w:szCs w:val="20"/>
          <w:lang w:eastAsia="ru-RU"/>
        </w:rPr>
        <w:t xml:space="preserve"> числе</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со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стороны граждан,</w:t>
      </w:r>
    </w:p>
    <w:p w:rsidR="00687AA5" w:rsidRPr="00687AA5" w:rsidRDefault="00687AA5" w:rsidP="00687AA5">
      <w:pPr>
        <w:widowControl w:val="0"/>
        <w:kinsoku w:val="0"/>
        <w:overflowPunct w:val="0"/>
        <w:autoSpaceDE w:val="0"/>
        <w:autoSpaceDN w:val="0"/>
        <w:adjustRightInd w:val="0"/>
        <w:spacing w:before="2" w:after="0" w:line="240" w:lineRule="auto"/>
        <w:ind w:right="-7"/>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объединений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организаций</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2"/>
        </w:numPr>
        <w:tabs>
          <w:tab w:val="left" w:pos="1313"/>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Граждане,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2"/>
          <w:sz w:val="20"/>
          <w:szCs w:val="20"/>
          <w:lang w:eastAsia="ru-RU"/>
        </w:rPr>
        <w:t>объединения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имеют</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осуществлять</w:t>
      </w:r>
      <w:r w:rsidRPr="00687AA5">
        <w:rPr>
          <w:rFonts w:ascii="Times New Roman" w:eastAsia="Times New Roman" w:hAnsi="Times New Roman"/>
          <w:spacing w:val="49"/>
          <w:sz w:val="20"/>
          <w:szCs w:val="20"/>
          <w:lang w:eastAsia="ru-RU"/>
        </w:rPr>
        <w:t xml:space="preserve"> </w:t>
      </w:r>
      <w:proofErr w:type="gramStart"/>
      <w:r w:rsidRPr="00687AA5">
        <w:rPr>
          <w:rFonts w:ascii="Times New Roman" w:eastAsia="Times New Roman" w:hAnsi="Times New Roman"/>
          <w:spacing w:val="-1"/>
          <w:sz w:val="20"/>
          <w:szCs w:val="20"/>
          <w:lang w:eastAsia="ru-RU"/>
        </w:rPr>
        <w:t>контроль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за</w:t>
      </w:r>
      <w:proofErr w:type="gramEnd"/>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ходе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 xml:space="preserve">услуги,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том числе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сроках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завершения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административных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процедур</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(действий).</w:t>
      </w:r>
    </w:p>
    <w:p w:rsidR="00687AA5" w:rsidRPr="00687AA5" w:rsidRDefault="00687AA5" w:rsidP="00687AA5">
      <w:pPr>
        <w:widowControl w:val="0"/>
        <w:kinsoku w:val="0"/>
        <w:overflowPunct w:val="0"/>
        <w:autoSpaceDE w:val="0"/>
        <w:autoSpaceDN w:val="0"/>
        <w:adjustRightInd w:val="0"/>
        <w:spacing w:after="0" w:line="321"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Граждане,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их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2"/>
          <w:sz w:val="20"/>
          <w:szCs w:val="20"/>
          <w:lang w:eastAsia="ru-RU"/>
        </w:rPr>
        <w:t>объединения</w:t>
      </w:r>
      <w:r w:rsidRPr="00687AA5">
        <w:rPr>
          <w:rFonts w:ascii="Times New Roman" w:eastAsia="Times New Roman" w:hAnsi="Times New Roman"/>
          <w:sz w:val="20"/>
          <w:szCs w:val="20"/>
          <w:lang w:eastAsia="ru-RU"/>
        </w:rPr>
        <w:t xml:space="preserve"> 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имеют право:</w:t>
      </w:r>
    </w:p>
    <w:p w:rsidR="00687AA5" w:rsidRPr="00687AA5" w:rsidRDefault="00687AA5" w:rsidP="00687AA5">
      <w:pPr>
        <w:widowControl w:val="0"/>
        <w:kinsoku w:val="0"/>
        <w:overflowPunct w:val="0"/>
        <w:autoSpaceDE w:val="0"/>
        <w:autoSpaceDN w:val="0"/>
        <w:adjustRightInd w:val="0"/>
        <w:spacing w:after="0" w:line="241"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направлять</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замечания</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предложения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улучшению</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доступности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1" w:after="0" w:line="322" w:lineRule="exact"/>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lastRenderedPageBreak/>
        <w:t>вносить</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предложения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2"/>
          <w:sz w:val="20"/>
          <w:szCs w:val="20"/>
          <w:lang w:eastAsia="ru-RU"/>
        </w:rPr>
        <w:t>мерах</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устранению</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настоящего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Административного регламента.</w:t>
      </w:r>
    </w:p>
    <w:p w:rsidR="00687AA5" w:rsidRPr="00687AA5" w:rsidRDefault="00687AA5" w:rsidP="00E84E90">
      <w:pPr>
        <w:widowControl w:val="0"/>
        <w:numPr>
          <w:ilvl w:val="1"/>
          <w:numId w:val="42"/>
        </w:numPr>
        <w:tabs>
          <w:tab w:val="left" w:pos="1313"/>
        </w:tabs>
        <w:kinsoku w:val="0"/>
        <w:overflowPunct w:val="0"/>
        <w:autoSpaceDE w:val="0"/>
        <w:autoSpaceDN w:val="0"/>
        <w:adjustRightInd w:val="0"/>
        <w:spacing w:after="0" w:line="322" w:lineRule="exac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Должностные</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лица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принимают</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меры</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к</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прекращению</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допущенных</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нарушений,</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устраняют</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причины</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условия,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способствующие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совершению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нарушений.</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результатах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замечаний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2"/>
          <w:sz w:val="20"/>
          <w:szCs w:val="20"/>
          <w:lang w:eastAsia="ru-RU"/>
        </w:rPr>
        <w:t>предложений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граждан,</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их</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2"/>
          <w:sz w:val="20"/>
          <w:szCs w:val="20"/>
          <w:lang w:eastAsia="ru-RU"/>
        </w:rPr>
        <w:t>объединений</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организаций</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доводится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до</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сведения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направивших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2"/>
          <w:sz w:val="20"/>
          <w:szCs w:val="20"/>
          <w:lang w:eastAsia="ru-RU"/>
        </w:rPr>
        <w:t>эти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замечания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предложения.</w:t>
      </w:r>
    </w:p>
    <w:p w:rsidR="00687AA5" w:rsidRPr="00687AA5" w:rsidRDefault="00687AA5" w:rsidP="00687AA5">
      <w:pPr>
        <w:widowControl w:val="0"/>
        <w:kinsoku w:val="0"/>
        <w:overflowPunct w:val="0"/>
        <w:autoSpaceDE w:val="0"/>
        <w:autoSpaceDN w:val="0"/>
        <w:adjustRightInd w:val="0"/>
        <w:spacing w:before="5"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tabs>
          <w:tab w:val="left" w:pos="1179"/>
        </w:tabs>
        <w:kinsoku w:val="0"/>
        <w:overflowPunct w:val="0"/>
        <w:autoSpaceDE w:val="0"/>
        <w:autoSpaceDN w:val="0"/>
        <w:adjustRightInd w:val="0"/>
        <w:spacing w:after="0" w:line="240" w:lineRule="atLeast"/>
        <w:ind w:right="-7"/>
        <w:jc w:val="center"/>
        <w:outlineLvl w:val="0"/>
        <w:rPr>
          <w:rFonts w:ascii="Times New Roman" w:eastAsia="Times New Roman" w:hAnsi="Times New Roman"/>
          <w:b/>
          <w:bCs/>
          <w:spacing w:val="-1"/>
          <w:sz w:val="20"/>
          <w:szCs w:val="20"/>
          <w:lang w:eastAsia="ru-RU"/>
        </w:rPr>
      </w:pPr>
      <w:r w:rsidRPr="00687AA5">
        <w:rPr>
          <w:rFonts w:ascii="Times New Roman" w:eastAsia="Times New Roman" w:hAnsi="Times New Roman"/>
          <w:b/>
          <w:bCs/>
          <w:spacing w:val="-1"/>
          <w:sz w:val="20"/>
          <w:szCs w:val="20"/>
          <w:lang w:val="en-US" w:eastAsia="ru-RU"/>
        </w:rPr>
        <w:t>V</w:t>
      </w:r>
      <w:r w:rsidRPr="00687AA5">
        <w:rPr>
          <w:rFonts w:ascii="Times New Roman" w:eastAsia="Times New Roman" w:hAnsi="Times New Roman"/>
          <w:b/>
          <w:bCs/>
          <w:spacing w:val="-1"/>
          <w:sz w:val="20"/>
          <w:szCs w:val="20"/>
          <w:lang w:eastAsia="ru-RU"/>
        </w:rPr>
        <w:t>. Досудебный (внесудебный)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порядок обжалования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 xml:space="preserve">решений </w:t>
      </w:r>
      <w:r w:rsidRPr="00687AA5">
        <w:rPr>
          <w:rFonts w:ascii="Times New Roman" w:eastAsia="Times New Roman" w:hAnsi="Times New Roman"/>
          <w:b/>
          <w:bCs/>
          <w:sz w:val="20"/>
          <w:szCs w:val="20"/>
          <w:lang w:eastAsia="ru-RU"/>
        </w:rPr>
        <w:t xml:space="preserve">и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(бездействия) органа, предоставляющего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 xml:space="preserve">муниципальную услугу, </w:t>
      </w:r>
      <w:r w:rsidRPr="00687AA5">
        <w:rPr>
          <w:rFonts w:ascii="Times New Roman" w:eastAsia="Times New Roman" w:hAnsi="Times New Roman"/>
          <w:b/>
          <w:bCs/>
          <w:sz w:val="20"/>
          <w:szCs w:val="20"/>
          <w:lang w:eastAsia="ru-RU"/>
        </w:rPr>
        <w:t>а</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также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их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должностных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лиц, муниципальных</w:t>
      </w:r>
      <w:r w:rsidRPr="00687AA5">
        <w:rPr>
          <w:rFonts w:ascii="Times New Roman" w:eastAsia="Times New Roman" w:hAnsi="Times New Roman"/>
          <w:b/>
          <w:bCs/>
          <w:spacing w:val="41"/>
          <w:sz w:val="20"/>
          <w:szCs w:val="20"/>
          <w:lang w:eastAsia="ru-RU"/>
        </w:rPr>
        <w:t xml:space="preserve"> </w:t>
      </w:r>
      <w:r w:rsidRPr="00687AA5">
        <w:rPr>
          <w:rFonts w:ascii="Times New Roman" w:eastAsia="Times New Roman" w:hAnsi="Times New Roman"/>
          <w:b/>
          <w:bCs/>
          <w:spacing w:val="-1"/>
          <w:sz w:val="20"/>
          <w:szCs w:val="20"/>
          <w:lang w:eastAsia="ru-RU"/>
        </w:rPr>
        <w:t>служащих</w:t>
      </w:r>
    </w:p>
    <w:p w:rsidR="00687AA5" w:rsidRPr="00687AA5" w:rsidRDefault="00687AA5" w:rsidP="00687AA5">
      <w:pPr>
        <w:widowControl w:val="0"/>
        <w:kinsoku w:val="0"/>
        <w:overflowPunct w:val="0"/>
        <w:autoSpaceDE w:val="0"/>
        <w:autoSpaceDN w:val="0"/>
        <w:adjustRightInd w:val="0"/>
        <w:spacing w:after="0" w:line="240" w:lineRule="atLeast"/>
        <w:ind w:right="-7"/>
        <w:jc w:val="center"/>
        <w:rPr>
          <w:rFonts w:ascii="Times New Roman" w:eastAsia="Times New Roman" w:hAnsi="Times New Roman"/>
          <w:sz w:val="20"/>
          <w:szCs w:val="20"/>
          <w:lang w:eastAsia="ru-RU"/>
        </w:rPr>
      </w:pPr>
    </w:p>
    <w:p w:rsidR="00687AA5" w:rsidRPr="00687AA5" w:rsidRDefault="00687AA5" w:rsidP="00E84E90">
      <w:pPr>
        <w:widowControl w:val="0"/>
        <w:numPr>
          <w:ilvl w:val="1"/>
          <w:numId w:val="19"/>
        </w:numPr>
        <w:tabs>
          <w:tab w:val="left" w:pos="1428"/>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Заявитель</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имеет</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право</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обжалование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решения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действий</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(бездействия)</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должностных</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лиц</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служащих,</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17"/>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работника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многофункционального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досудебном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(внесудебном)</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(далее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жалоба).</w:t>
      </w:r>
      <w:proofErr w:type="gramEnd"/>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Заявитель может обратиться с жалобой, в том числе в следующих случаях:</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1) нарушения срока регистрации запроса заявителя о предоставлении муниципальной услуги;</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нарушения срока предоставления муниципальной услуги;</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7) отказа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687AA5">
          <w:rPr>
            <w:rFonts w:ascii="Times New Roman" w:eastAsia="Times New Roman" w:hAnsi="Times New Roman"/>
            <w:sz w:val="20"/>
            <w:szCs w:val="20"/>
            <w:lang w:eastAsia="ru-RU"/>
          </w:rPr>
          <w:t>пунктом 4 части 1 статьи 7</w:t>
        </w:r>
      </w:hyperlink>
      <w:r w:rsidRPr="00687AA5">
        <w:rPr>
          <w:rFonts w:ascii="Times New Roman" w:eastAsia="Times New Roman" w:hAnsi="Times New Roman"/>
          <w:sz w:val="20"/>
          <w:szCs w:val="20"/>
          <w:lang w:eastAsia="ru-RU"/>
        </w:rPr>
        <w:t xml:space="preserve"> Федерального </w:t>
      </w:r>
      <w:hyperlink r:id="rId66" w:history="1">
        <w:proofErr w:type="gramStart"/>
        <w:r w:rsidRPr="00687AA5">
          <w:rPr>
            <w:rFonts w:ascii="Times New Roman" w:eastAsia="Times New Roman" w:hAnsi="Times New Roman"/>
            <w:sz w:val="20"/>
            <w:szCs w:val="20"/>
            <w:lang w:eastAsia="ru-RU"/>
          </w:rPr>
          <w:t>закон</w:t>
        </w:r>
        <w:proofErr w:type="gramEnd"/>
      </w:hyperlink>
      <w:r w:rsidRPr="00687AA5">
        <w:rPr>
          <w:rFonts w:ascii="Times New Roman" w:eastAsia="Times New Roman" w:hAnsi="Times New Roman"/>
          <w:sz w:val="20"/>
          <w:szCs w:val="20"/>
          <w:lang w:eastAsia="ru-RU"/>
        </w:rPr>
        <w:t>а № 210-ФЗ.</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5.2. Ответ на жалобу заявителя не дается в случаях, если:</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 в жалобе не </w:t>
      </w:r>
      <w:proofErr w:type="gramStart"/>
      <w:r w:rsidRPr="00687AA5">
        <w:rPr>
          <w:rFonts w:ascii="Times New Roman" w:eastAsia="Times New Roman" w:hAnsi="Times New Roman"/>
          <w:sz w:val="20"/>
          <w:szCs w:val="20"/>
          <w:lang w:eastAsia="ru-RU"/>
        </w:rPr>
        <w:t>указаны</w:t>
      </w:r>
      <w:proofErr w:type="gramEnd"/>
      <w:r w:rsidRPr="00687AA5">
        <w:rPr>
          <w:rFonts w:ascii="Times New Roman" w:eastAsia="Times New Roman" w:hAnsi="Times New Roman"/>
          <w:sz w:val="20"/>
          <w:szCs w:val="20"/>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5.5. </w:t>
      </w:r>
      <w:proofErr w:type="gramStart"/>
      <w:r w:rsidRPr="00687AA5">
        <w:rPr>
          <w:rFonts w:ascii="Times New Roman" w:eastAsia="Times New Roman" w:hAnsi="Times New Roman"/>
          <w:sz w:val="20"/>
          <w:szCs w:val="20"/>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687AA5">
        <w:rPr>
          <w:rFonts w:ascii="Times New Roman" w:eastAsia="Times New Roman" w:hAnsi="Times New Roman"/>
          <w:sz w:val="20"/>
          <w:szCs w:val="20"/>
          <w:lang w:eastAsia="ru-RU"/>
        </w:rPr>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87AA5">
        <w:rPr>
          <w:rFonts w:ascii="Times New Roman" w:eastAsia="Times New Roman" w:hAnsi="Times New Roman"/>
          <w:sz w:val="20"/>
          <w:szCs w:val="20"/>
          <w:lang w:eastAsia="ru-RU"/>
        </w:rPr>
        <w:t xml:space="preserve"> регистрации.</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5.6. Жалоба должна содержать:</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Заявителем могут быть представлены документы (при наличии), подтверждающие доводы заявителя, либо их копии.</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5.7. По результатам рассмотрения жалобы Администрация принимает одно из следующих решений:</w:t>
      </w:r>
    </w:p>
    <w:p w:rsidR="00687AA5" w:rsidRPr="00687AA5" w:rsidRDefault="00687AA5" w:rsidP="00687AA5">
      <w:pPr>
        <w:widowControl w:val="0"/>
        <w:tabs>
          <w:tab w:val="left" w:pos="3828"/>
        </w:tabs>
        <w:autoSpaceDE w:val="0"/>
        <w:autoSpaceDN w:val="0"/>
        <w:spacing w:after="0" w:line="240" w:lineRule="atLeast"/>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2) отказывает в удовлетворении жалобы.</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rPr>
        <w:t xml:space="preserve">5.8. </w:t>
      </w:r>
      <w:r w:rsidRPr="00687AA5">
        <w:rPr>
          <w:rFonts w:ascii="Times New Roman" w:eastAsia="Times New Roman" w:hAnsi="Times New Roman"/>
          <w:sz w:val="20"/>
          <w:szCs w:val="2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AA5" w:rsidRPr="00687AA5" w:rsidRDefault="00687AA5" w:rsidP="00687AA5">
      <w:pPr>
        <w:autoSpaceDE w:val="0"/>
        <w:autoSpaceDN w:val="0"/>
        <w:adjustRightInd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В случае признания жалобы подлежащей удовлетворению в ответе заявителю, указанном в </w:t>
      </w:r>
      <w:hyperlink r:id="rId67" w:history="1">
        <w:r w:rsidRPr="00687AA5">
          <w:rPr>
            <w:rFonts w:ascii="Times New Roman" w:eastAsia="Times New Roman" w:hAnsi="Times New Roman"/>
            <w:sz w:val="20"/>
            <w:szCs w:val="20"/>
            <w:lang w:eastAsia="ru-RU"/>
          </w:rPr>
          <w:t>абзаце</w:t>
        </w:r>
      </w:hyperlink>
      <w:r w:rsidRPr="00687AA5">
        <w:rPr>
          <w:rFonts w:ascii="Times New Roman" w:eastAsia="Times New Roman" w:hAnsi="Times New Roman"/>
          <w:sz w:val="20"/>
          <w:szCs w:val="20"/>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7AA5">
        <w:rPr>
          <w:rFonts w:ascii="Times New Roman" w:eastAsia="Times New Roman" w:hAnsi="Times New Roman"/>
          <w:sz w:val="20"/>
          <w:szCs w:val="20"/>
          <w:lang w:eastAsia="ru-RU"/>
        </w:rPr>
        <w:t>неудобства</w:t>
      </w:r>
      <w:proofErr w:type="gramEnd"/>
      <w:r w:rsidRPr="00687AA5">
        <w:rPr>
          <w:rFonts w:ascii="Times New Roman" w:eastAsia="Times New Roman" w:hAnsi="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AA5" w:rsidRPr="00687AA5" w:rsidRDefault="00687AA5" w:rsidP="00687AA5">
      <w:pPr>
        <w:widowControl w:val="0"/>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В случае признания </w:t>
      </w:r>
      <w:proofErr w:type="gramStart"/>
      <w:r w:rsidRPr="00687AA5">
        <w:rPr>
          <w:rFonts w:ascii="Times New Roman" w:eastAsia="Times New Roman" w:hAnsi="Times New Roman"/>
          <w:sz w:val="20"/>
          <w:szCs w:val="20"/>
          <w:lang w:eastAsia="ru-RU"/>
        </w:rPr>
        <w:t>жалобы</w:t>
      </w:r>
      <w:proofErr w:type="gramEnd"/>
      <w:r w:rsidRPr="00687AA5">
        <w:rPr>
          <w:rFonts w:ascii="Times New Roman" w:eastAsia="Times New Roman" w:hAnsi="Times New Roman"/>
          <w:sz w:val="20"/>
          <w:szCs w:val="20"/>
          <w:lang w:eastAsia="ru-RU"/>
        </w:rPr>
        <w:t xml:space="preserve"> не подлежащей удовлетворению в ответе заявителю, указанном в </w:t>
      </w:r>
      <w:hyperlink r:id="rId68" w:history="1">
        <w:r w:rsidRPr="00687AA5">
          <w:rPr>
            <w:rFonts w:ascii="Times New Roman" w:eastAsia="Times New Roman" w:hAnsi="Times New Roman"/>
            <w:sz w:val="20"/>
            <w:szCs w:val="20"/>
            <w:lang w:eastAsia="ru-RU"/>
          </w:rPr>
          <w:t>абзаце</w:t>
        </w:r>
      </w:hyperlink>
      <w:r w:rsidRPr="00687AA5">
        <w:rPr>
          <w:rFonts w:ascii="Times New Roman" w:eastAsia="Times New Roman" w:hAnsi="Times New Roman"/>
          <w:sz w:val="20"/>
          <w:szCs w:val="20"/>
          <w:lang w:eastAsia="ru-RU"/>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87AA5" w:rsidRPr="00687AA5" w:rsidRDefault="00687AA5" w:rsidP="00687AA5">
      <w:pPr>
        <w:widowControl w:val="0"/>
        <w:tabs>
          <w:tab w:val="left" w:pos="5529"/>
        </w:tabs>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87AA5" w:rsidRPr="00687AA5" w:rsidRDefault="00687AA5" w:rsidP="00687AA5">
      <w:pPr>
        <w:widowControl w:val="0"/>
        <w:tabs>
          <w:tab w:val="left" w:pos="5529"/>
        </w:tabs>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5.10. Жалоба может быть подана заявителем через многофункциональный центр.</w:t>
      </w:r>
    </w:p>
    <w:p w:rsidR="00687AA5" w:rsidRPr="00687AA5" w:rsidRDefault="00687AA5" w:rsidP="00687AA5">
      <w:pPr>
        <w:widowControl w:val="0"/>
        <w:tabs>
          <w:tab w:val="left" w:pos="5529"/>
        </w:tabs>
        <w:autoSpaceDE w:val="0"/>
        <w:autoSpaceDN w:val="0"/>
        <w:spacing w:after="0" w:line="240" w:lineRule="atLeast"/>
        <w:ind w:right="-7"/>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87AA5" w:rsidRPr="00687AA5" w:rsidRDefault="00687AA5" w:rsidP="00687AA5">
      <w:pPr>
        <w:widowControl w:val="0"/>
        <w:kinsoku w:val="0"/>
        <w:overflowPunct w:val="0"/>
        <w:autoSpaceDE w:val="0"/>
        <w:autoSpaceDN w:val="0"/>
        <w:adjustRightInd w:val="0"/>
        <w:spacing w:after="0" w:line="240" w:lineRule="atLeast"/>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Способы информирования</w:t>
      </w:r>
      <w:r w:rsidRPr="00687AA5">
        <w:rPr>
          <w:rFonts w:ascii="Times New Roman" w:eastAsia="Times New Roman" w:hAnsi="Times New Roman"/>
          <w:b/>
          <w:bCs/>
          <w:spacing w:val="-2"/>
          <w:sz w:val="20"/>
          <w:szCs w:val="20"/>
          <w:lang w:eastAsia="ru-RU"/>
        </w:rPr>
        <w:t xml:space="preserve"> заявителей</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 xml:space="preserve">о </w:t>
      </w:r>
      <w:r w:rsidRPr="00687AA5">
        <w:rPr>
          <w:rFonts w:ascii="Times New Roman" w:eastAsia="Times New Roman" w:hAnsi="Times New Roman"/>
          <w:b/>
          <w:bCs/>
          <w:spacing w:val="-1"/>
          <w:sz w:val="20"/>
          <w:szCs w:val="20"/>
          <w:lang w:eastAsia="ru-RU"/>
        </w:rPr>
        <w:t>порядке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 xml:space="preserve">подачи </w:t>
      </w:r>
      <w:r w:rsidRPr="00687AA5">
        <w:rPr>
          <w:rFonts w:ascii="Times New Roman" w:eastAsia="Times New Roman" w:hAnsi="Times New Roman"/>
          <w:b/>
          <w:bCs/>
          <w:sz w:val="20"/>
          <w:szCs w:val="20"/>
          <w:lang w:eastAsia="ru-RU"/>
        </w:rPr>
        <w:t xml:space="preserve">и </w:t>
      </w:r>
      <w:r w:rsidRPr="00687AA5">
        <w:rPr>
          <w:rFonts w:ascii="Times New Roman" w:eastAsia="Times New Roman" w:hAnsi="Times New Roman"/>
          <w:b/>
          <w:bCs/>
          <w:spacing w:val="-1"/>
          <w:sz w:val="20"/>
          <w:szCs w:val="20"/>
          <w:lang w:eastAsia="ru-RU"/>
        </w:rPr>
        <w:t>рассмотрения</w:t>
      </w:r>
      <w:r w:rsidRPr="00687AA5">
        <w:rPr>
          <w:rFonts w:ascii="Times New Roman" w:eastAsia="Times New Roman" w:hAnsi="Times New Roman"/>
          <w:b/>
          <w:bCs/>
          <w:spacing w:val="61"/>
          <w:sz w:val="20"/>
          <w:szCs w:val="20"/>
          <w:lang w:eastAsia="ru-RU"/>
        </w:rPr>
        <w:t xml:space="preserve"> </w:t>
      </w:r>
      <w:r w:rsidRPr="00687AA5">
        <w:rPr>
          <w:rFonts w:ascii="Times New Roman" w:eastAsia="Times New Roman" w:hAnsi="Times New Roman"/>
          <w:b/>
          <w:bCs/>
          <w:spacing w:val="-1"/>
          <w:sz w:val="20"/>
          <w:szCs w:val="20"/>
          <w:lang w:eastAsia="ru-RU"/>
        </w:rPr>
        <w:t xml:space="preserve">жалобы,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том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числе</w:t>
      </w:r>
      <w:r w:rsidRPr="00687AA5">
        <w:rPr>
          <w:rFonts w:ascii="Times New Roman" w:eastAsia="Times New Roman" w:hAnsi="Times New Roman"/>
          <w:b/>
          <w:bCs/>
          <w:sz w:val="20"/>
          <w:szCs w:val="20"/>
          <w:lang w:eastAsia="ru-RU"/>
        </w:rPr>
        <w:t xml:space="preserve"> с</w:t>
      </w:r>
      <w:r w:rsidRPr="00687AA5">
        <w:rPr>
          <w:rFonts w:ascii="Times New Roman" w:eastAsia="Times New Roman" w:hAnsi="Times New Roman"/>
          <w:b/>
          <w:bCs/>
          <w:spacing w:val="-1"/>
          <w:sz w:val="20"/>
          <w:szCs w:val="20"/>
          <w:lang w:eastAsia="ru-RU"/>
        </w:rPr>
        <w:t xml:space="preserve"> использованием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Единого</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2"/>
          <w:sz w:val="20"/>
          <w:szCs w:val="20"/>
          <w:lang w:eastAsia="ru-RU"/>
        </w:rPr>
        <w:t>портала</w:t>
      </w:r>
      <w:r w:rsidRPr="00687AA5">
        <w:rPr>
          <w:rFonts w:ascii="Times New Roman" w:eastAsia="Times New Roman" w:hAnsi="Times New Roman"/>
          <w:b/>
          <w:bCs/>
          <w:spacing w:val="-1"/>
          <w:sz w:val="20"/>
          <w:szCs w:val="20"/>
          <w:lang w:eastAsia="ru-RU"/>
        </w:rPr>
        <w:t xml:space="preserve"> государственных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47"/>
          <w:sz w:val="20"/>
          <w:szCs w:val="20"/>
          <w:lang w:eastAsia="ru-RU"/>
        </w:rPr>
        <w:t xml:space="preserve"> </w:t>
      </w:r>
      <w:r w:rsidRPr="00687AA5">
        <w:rPr>
          <w:rFonts w:ascii="Times New Roman" w:eastAsia="Times New Roman" w:hAnsi="Times New Roman"/>
          <w:b/>
          <w:bCs/>
          <w:spacing w:val="-1"/>
          <w:sz w:val="20"/>
          <w:szCs w:val="20"/>
          <w:lang w:eastAsia="ru-RU"/>
        </w:rPr>
        <w:t>муниципальных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услуг (функций)</w:t>
      </w:r>
    </w:p>
    <w:p w:rsidR="00687AA5" w:rsidRPr="00687AA5" w:rsidRDefault="00687AA5" w:rsidP="00687AA5">
      <w:pPr>
        <w:widowControl w:val="0"/>
        <w:kinsoku w:val="0"/>
        <w:overflowPunct w:val="0"/>
        <w:autoSpaceDE w:val="0"/>
        <w:autoSpaceDN w:val="0"/>
        <w:adjustRightInd w:val="0"/>
        <w:spacing w:after="0" w:line="240" w:lineRule="atLeast"/>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20"/>
        </w:numPr>
        <w:tabs>
          <w:tab w:val="left" w:pos="1351"/>
        </w:tabs>
        <w:kinsoku w:val="0"/>
        <w:overflowPunct w:val="0"/>
        <w:autoSpaceDE w:val="0"/>
        <w:autoSpaceDN w:val="0"/>
        <w:adjustRightInd w:val="0"/>
        <w:spacing w:after="0" w:line="240" w:lineRule="atLeast"/>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Информация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подачи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рассмотрения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жалобы</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размещается</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местах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сайте</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Администрации,</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ЕПГУ,</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предоставляется</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устной</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pacing w:val="-1"/>
          <w:sz w:val="20"/>
          <w:szCs w:val="20"/>
          <w:lang w:eastAsia="ru-RU"/>
        </w:rPr>
        <w:t>(или)</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приеме</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pacing w:val="-1"/>
          <w:sz w:val="20"/>
          <w:szCs w:val="20"/>
          <w:lang w:eastAsia="ru-RU"/>
        </w:rPr>
        <w:t>почтовым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отправлением</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адресу,</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указанному</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заявителем</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(представителем).</w:t>
      </w: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b/>
          <w:bCs/>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val="en-US" w:eastAsia="ru-RU"/>
        </w:rPr>
        <w:t>VI</w:t>
      </w:r>
      <w:r w:rsidRPr="00687AA5">
        <w:rPr>
          <w:rFonts w:ascii="Times New Roman" w:eastAsia="Times New Roman" w:hAnsi="Times New Roman"/>
          <w:b/>
          <w:bCs/>
          <w:spacing w:val="-1"/>
          <w:sz w:val="20"/>
          <w:szCs w:val="20"/>
          <w:lang w:eastAsia="ru-RU"/>
        </w:rPr>
        <w:t>. Особенности выполнения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z w:val="20"/>
          <w:szCs w:val="20"/>
          <w:lang w:eastAsia="ru-RU"/>
        </w:rPr>
        <w:t xml:space="preserve"> в</w:t>
      </w:r>
      <w:r w:rsidRPr="00687AA5">
        <w:rPr>
          <w:rFonts w:ascii="Times New Roman" w:eastAsia="Times New Roman" w:hAnsi="Times New Roman"/>
          <w:b/>
          <w:bCs/>
          <w:spacing w:val="43"/>
          <w:sz w:val="20"/>
          <w:szCs w:val="20"/>
          <w:lang w:eastAsia="ru-RU"/>
        </w:rPr>
        <w:t xml:space="preserve"> </w:t>
      </w:r>
      <w:r w:rsidRPr="00687AA5">
        <w:rPr>
          <w:rFonts w:ascii="Times New Roman" w:eastAsia="Times New Roman" w:hAnsi="Times New Roman"/>
          <w:b/>
          <w:bCs/>
          <w:spacing w:val="-1"/>
          <w:sz w:val="20"/>
          <w:szCs w:val="20"/>
          <w:lang w:eastAsia="ru-RU"/>
        </w:rPr>
        <w:t>многофункциональных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центрах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государственных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и</w:t>
      </w:r>
      <w:r w:rsidRPr="00687AA5">
        <w:rPr>
          <w:rFonts w:ascii="Times New Roman" w:eastAsia="Times New Roman" w:hAnsi="Times New Roman"/>
          <w:b/>
          <w:bCs/>
          <w:spacing w:val="33"/>
          <w:sz w:val="20"/>
          <w:szCs w:val="20"/>
          <w:lang w:eastAsia="ru-RU"/>
        </w:rPr>
        <w:t xml:space="preserve"> </w:t>
      </w:r>
      <w:r w:rsidRPr="00687AA5">
        <w:rPr>
          <w:rFonts w:ascii="Times New Roman" w:eastAsia="Times New Roman" w:hAnsi="Times New Roman"/>
          <w:b/>
          <w:bCs/>
          <w:spacing w:val="-1"/>
          <w:sz w:val="20"/>
          <w:szCs w:val="20"/>
          <w:lang w:eastAsia="ru-RU"/>
        </w:rPr>
        <w:t>муниципальных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услуг</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Исчерпывающий перечень</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административных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процедур</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(действий)</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при</w:t>
      </w:r>
      <w:r w:rsidRPr="00687AA5">
        <w:rPr>
          <w:rFonts w:ascii="Times New Roman" w:eastAsia="Times New Roman" w:hAnsi="Times New Roman"/>
          <w:b/>
          <w:bCs/>
          <w:spacing w:val="59"/>
          <w:sz w:val="20"/>
          <w:szCs w:val="20"/>
          <w:lang w:eastAsia="ru-RU"/>
        </w:rPr>
        <w:t xml:space="preserve"> </w:t>
      </w:r>
      <w:r w:rsidRPr="00687AA5">
        <w:rPr>
          <w:rFonts w:ascii="Times New Roman" w:eastAsia="Times New Roman" w:hAnsi="Times New Roman"/>
          <w:b/>
          <w:bCs/>
          <w:spacing w:val="-1"/>
          <w:sz w:val="20"/>
          <w:szCs w:val="20"/>
          <w:lang w:eastAsia="ru-RU"/>
        </w:rPr>
        <w:t xml:space="preserve">предоставлении муниципальной </w:t>
      </w:r>
      <w:r w:rsidRPr="00687AA5">
        <w:rPr>
          <w:rFonts w:ascii="Times New Roman" w:eastAsia="Times New Roman" w:hAnsi="Times New Roman"/>
          <w:b/>
          <w:bCs/>
          <w:spacing w:val="-2"/>
          <w:sz w:val="20"/>
          <w:szCs w:val="20"/>
          <w:lang w:eastAsia="ru-RU"/>
        </w:rPr>
        <w:t>услуги,</w:t>
      </w:r>
      <w:r w:rsidRPr="00687AA5">
        <w:rPr>
          <w:rFonts w:ascii="Times New Roman" w:eastAsia="Times New Roman" w:hAnsi="Times New Roman"/>
          <w:b/>
          <w:bCs/>
          <w:spacing w:val="-1"/>
          <w:sz w:val="20"/>
          <w:szCs w:val="20"/>
          <w:lang w:eastAsia="ru-RU"/>
        </w:rPr>
        <w:t xml:space="preserve"> выполняемых</w:t>
      </w:r>
      <w:r w:rsidRPr="00687AA5">
        <w:rPr>
          <w:rFonts w:ascii="Times New Roman" w:eastAsia="Times New Roman" w:hAnsi="Times New Roman"/>
          <w:b/>
          <w:bCs/>
          <w:spacing w:val="59"/>
          <w:sz w:val="20"/>
          <w:szCs w:val="20"/>
          <w:lang w:eastAsia="ru-RU"/>
        </w:rPr>
        <w:t xml:space="preserve"> </w:t>
      </w:r>
      <w:r w:rsidRPr="00687AA5">
        <w:rPr>
          <w:rFonts w:ascii="Times New Roman" w:eastAsia="Times New Roman" w:hAnsi="Times New Roman"/>
          <w:b/>
          <w:bCs/>
          <w:spacing w:val="-1"/>
          <w:sz w:val="20"/>
          <w:szCs w:val="20"/>
          <w:lang w:eastAsia="ru-RU"/>
        </w:rPr>
        <w:t>многофункциональными</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центрами</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687AA5">
      <w:pPr>
        <w:widowControl w:val="0"/>
        <w:kinsoku w:val="0"/>
        <w:overflowPunct w:val="0"/>
        <w:autoSpaceDE w:val="0"/>
        <w:autoSpaceDN w:val="0"/>
        <w:adjustRightInd w:val="0"/>
        <w:spacing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 xml:space="preserve">6.1. </w:t>
      </w:r>
      <w:r w:rsidRPr="00687AA5">
        <w:rPr>
          <w:rFonts w:ascii="Times New Roman" w:eastAsia="Times New Roman" w:hAnsi="Times New Roman"/>
          <w:spacing w:val="-2"/>
          <w:sz w:val="20"/>
          <w:szCs w:val="20"/>
          <w:lang w:eastAsia="ru-RU"/>
        </w:rPr>
        <w:t>Многофункциональный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осуществляет:</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sz w:val="20"/>
          <w:szCs w:val="20"/>
          <w:lang w:eastAsia="ru-RU"/>
        </w:rPr>
        <w:t>многофункциональном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иным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вопросам,</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связанным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предоставлением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услуги,</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заявителей</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многофункциональном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центре;</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выдачу</w:t>
      </w:r>
      <w:r w:rsidRPr="00687AA5">
        <w:rPr>
          <w:rFonts w:ascii="Times New Roman" w:eastAsia="Times New Roman" w:hAnsi="Times New Roman"/>
          <w:spacing w:val="10"/>
          <w:sz w:val="20"/>
          <w:szCs w:val="20"/>
          <w:lang w:eastAsia="ru-RU"/>
        </w:rPr>
        <w:t xml:space="preserve"> </w:t>
      </w:r>
      <w:r w:rsidRPr="00687AA5">
        <w:rPr>
          <w:rFonts w:ascii="Times New Roman" w:eastAsia="Times New Roman" w:hAnsi="Times New Roman"/>
          <w:sz w:val="20"/>
          <w:szCs w:val="20"/>
          <w:lang w:eastAsia="ru-RU"/>
        </w:rPr>
        <w:t>заявителю</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результата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49"/>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48"/>
          <w:sz w:val="20"/>
          <w:szCs w:val="20"/>
          <w:lang w:eastAsia="ru-RU"/>
        </w:rPr>
        <w:t xml:space="preserve"> </w:t>
      </w:r>
      <w:r w:rsidRPr="00687AA5">
        <w:rPr>
          <w:rFonts w:ascii="Times New Roman" w:eastAsia="Times New Roman" w:hAnsi="Times New Roman"/>
          <w:spacing w:val="-1"/>
          <w:sz w:val="20"/>
          <w:szCs w:val="20"/>
          <w:lang w:eastAsia="ru-RU"/>
        </w:rPr>
        <w:t>подтверждающих</w:t>
      </w:r>
      <w:r w:rsidRPr="00687AA5">
        <w:rPr>
          <w:rFonts w:ascii="Times New Roman" w:eastAsia="Times New Roman" w:hAnsi="Times New Roman"/>
          <w:spacing w:val="50"/>
          <w:sz w:val="20"/>
          <w:szCs w:val="20"/>
          <w:lang w:eastAsia="ru-RU"/>
        </w:rPr>
        <w:t xml:space="preserve"> </w:t>
      </w:r>
      <w:r w:rsidRPr="00687AA5">
        <w:rPr>
          <w:rFonts w:ascii="Times New Roman" w:eastAsia="Times New Roman" w:hAnsi="Times New Roman"/>
          <w:sz w:val="20"/>
          <w:szCs w:val="20"/>
          <w:lang w:eastAsia="ru-RU"/>
        </w:rPr>
        <w:t>содержание</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электронных</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направленных</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2"/>
          <w:sz w:val="20"/>
          <w:szCs w:val="20"/>
          <w:lang w:eastAsia="ru-RU"/>
        </w:rPr>
        <w:t>центр</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27"/>
          <w:sz w:val="20"/>
          <w:szCs w:val="20"/>
          <w:lang w:eastAsia="ru-RU"/>
        </w:rPr>
        <w:t xml:space="preserve"> </w:t>
      </w:r>
      <w:r w:rsidRPr="00687AA5">
        <w:rPr>
          <w:rFonts w:ascii="Times New Roman" w:eastAsia="Times New Roman" w:hAnsi="Times New Roman"/>
          <w:spacing w:val="-1"/>
          <w:sz w:val="20"/>
          <w:szCs w:val="20"/>
          <w:lang w:eastAsia="ru-RU"/>
        </w:rPr>
        <w:t>результатам</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также</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выдача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включая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составление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5"/>
          <w:sz w:val="20"/>
          <w:szCs w:val="20"/>
          <w:lang w:eastAsia="ru-RU"/>
        </w:rPr>
        <w:t xml:space="preserve"> </w:t>
      </w:r>
      <w:proofErr w:type="gramStart"/>
      <w:r w:rsidRPr="00687AA5">
        <w:rPr>
          <w:rFonts w:ascii="Times New Roman" w:eastAsia="Times New Roman" w:hAnsi="Times New Roman"/>
          <w:spacing w:val="-1"/>
          <w:sz w:val="20"/>
          <w:szCs w:val="20"/>
          <w:lang w:eastAsia="ru-RU"/>
        </w:rPr>
        <w:lastRenderedPageBreak/>
        <w:t>заверение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2"/>
          <w:sz w:val="20"/>
          <w:szCs w:val="20"/>
          <w:lang w:eastAsia="ru-RU"/>
        </w:rPr>
        <w:t>выписок</w:t>
      </w:r>
      <w:proofErr w:type="gramEnd"/>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информационных</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систем</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органов,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предоставляющих</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муниципальные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услуги;</w:t>
      </w:r>
    </w:p>
    <w:p w:rsidR="00687AA5" w:rsidRPr="00687AA5" w:rsidRDefault="00687AA5" w:rsidP="00687AA5">
      <w:pPr>
        <w:widowControl w:val="0"/>
        <w:tabs>
          <w:tab w:val="left" w:pos="1707"/>
          <w:tab w:val="left" w:pos="3285"/>
          <w:tab w:val="left" w:pos="3702"/>
          <w:tab w:val="left" w:pos="5112"/>
          <w:tab w:val="left" w:pos="7515"/>
          <w:tab w:val="left" w:pos="9438"/>
        </w:tabs>
        <w:kinsoku w:val="0"/>
        <w:overflowPunct w:val="0"/>
        <w:autoSpaceDE w:val="0"/>
        <w:autoSpaceDN w:val="0"/>
        <w:adjustRightInd w:val="0"/>
        <w:spacing w:after="0" w:line="321"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w w:val="95"/>
          <w:sz w:val="20"/>
          <w:szCs w:val="20"/>
          <w:lang w:eastAsia="ru-RU"/>
        </w:rPr>
        <w:t xml:space="preserve">иные </w:t>
      </w:r>
      <w:r w:rsidRPr="00687AA5">
        <w:rPr>
          <w:rFonts w:ascii="Times New Roman" w:eastAsia="Times New Roman" w:hAnsi="Times New Roman"/>
          <w:spacing w:val="-2"/>
          <w:sz w:val="20"/>
          <w:szCs w:val="20"/>
          <w:lang w:eastAsia="ru-RU"/>
        </w:rPr>
        <w:t xml:space="preserve">процедуры </w:t>
      </w:r>
      <w:r w:rsidRPr="00687AA5">
        <w:rPr>
          <w:rFonts w:ascii="Times New Roman" w:eastAsia="Times New Roman" w:hAnsi="Times New Roman"/>
          <w:sz w:val="20"/>
          <w:szCs w:val="20"/>
          <w:lang w:eastAsia="ru-RU"/>
        </w:rPr>
        <w:t xml:space="preserve">и </w:t>
      </w:r>
      <w:r w:rsidRPr="00687AA5">
        <w:rPr>
          <w:rFonts w:ascii="Times New Roman" w:eastAsia="Times New Roman" w:hAnsi="Times New Roman"/>
          <w:spacing w:val="-1"/>
          <w:sz w:val="20"/>
          <w:szCs w:val="20"/>
          <w:lang w:eastAsia="ru-RU"/>
        </w:rPr>
        <w:t xml:space="preserve">действия, предусмотренные </w:t>
      </w:r>
      <w:r w:rsidRPr="00687AA5">
        <w:rPr>
          <w:rFonts w:ascii="Times New Roman" w:eastAsia="Times New Roman" w:hAnsi="Times New Roman"/>
          <w:spacing w:val="-1"/>
          <w:w w:val="95"/>
          <w:sz w:val="20"/>
          <w:szCs w:val="20"/>
          <w:lang w:eastAsia="ru-RU"/>
        </w:rPr>
        <w:t xml:space="preserve">Федеральным </w:t>
      </w:r>
      <w:r w:rsidRPr="00687AA5">
        <w:rPr>
          <w:rFonts w:ascii="Times New Roman" w:eastAsia="Times New Roman" w:hAnsi="Times New Roman"/>
          <w:spacing w:val="-1"/>
          <w:sz w:val="20"/>
          <w:szCs w:val="20"/>
          <w:lang w:eastAsia="ru-RU"/>
        </w:rPr>
        <w:t xml:space="preserve">законом </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210-ФЗ.</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частью</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1.1.</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статьи</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16</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Федерального</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закона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z w:val="20"/>
          <w:szCs w:val="20"/>
          <w:lang w:eastAsia="ru-RU"/>
        </w:rPr>
        <w:t>210-ФЗ</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реализации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своих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функций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z w:val="20"/>
          <w:szCs w:val="20"/>
          <w:lang w:eastAsia="ru-RU"/>
        </w:rPr>
        <w:t>центры</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вправе</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привлекать</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иные</w:t>
      </w:r>
      <w:r w:rsidRPr="00687AA5">
        <w:rPr>
          <w:rFonts w:ascii="Times New Roman" w:eastAsia="Times New Roman" w:hAnsi="Times New Roman"/>
          <w:spacing w:val="51"/>
          <w:sz w:val="20"/>
          <w:szCs w:val="20"/>
          <w:lang w:eastAsia="ru-RU"/>
        </w:rPr>
        <w:t xml:space="preserve"> </w:t>
      </w:r>
      <w:r w:rsidRPr="00687AA5">
        <w:rPr>
          <w:rFonts w:ascii="Times New Roman" w:eastAsia="Times New Roman" w:hAnsi="Times New Roman"/>
          <w:spacing w:val="-1"/>
          <w:sz w:val="20"/>
          <w:szCs w:val="20"/>
          <w:lang w:eastAsia="ru-RU"/>
        </w:rPr>
        <w:t>организации.</w:t>
      </w:r>
    </w:p>
    <w:p w:rsidR="00687AA5" w:rsidRPr="00687AA5" w:rsidRDefault="00687AA5" w:rsidP="00687AA5">
      <w:pPr>
        <w:widowControl w:val="0"/>
        <w:kinsoku w:val="0"/>
        <w:overflowPunct w:val="0"/>
        <w:autoSpaceDE w:val="0"/>
        <w:autoSpaceDN w:val="0"/>
        <w:adjustRightInd w:val="0"/>
        <w:spacing w:before="1"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Информирование</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заявителей</w:t>
      </w:r>
    </w:p>
    <w:p w:rsidR="00687AA5" w:rsidRPr="00687AA5" w:rsidRDefault="00687AA5" w:rsidP="00687AA5">
      <w:pPr>
        <w:widowControl w:val="0"/>
        <w:kinsoku w:val="0"/>
        <w:overflowPunct w:val="0"/>
        <w:autoSpaceDE w:val="0"/>
        <w:autoSpaceDN w:val="0"/>
        <w:adjustRightInd w:val="0"/>
        <w:spacing w:before="6"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4"/>
        </w:numPr>
        <w:tabs>
          <w:tab w:val="left" w:pos="1658"/>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Информирование</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многофункциональными</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центрами</w:t>
      </w:r>
      <w:r w:rsidRPr="00687AA5">
        <w:rPr>
          <w:rFonts w:ascii="Times New Roman" w:eastAsia="Times New Roman" w:hAnsi="Times New Roman"/>
          <w:spacing w:val="26"/>
          <w:sz w:val="20"/>
          <w:szCs w:val="20"/>
          <w:lang w:eastAsia="ru-RU"/>
        </w:rPr>
        <w:t xml:space="preserve"> </w:t>
      </w:r>
      <w:r w:rsidRPr="00687AA5">
        <w:rPr>
          <w:rFonts w:ascii="Times New Roman" w:eastAsia="Times New Roman" w:hAnsi="Times New Roman"/>
          <w:spacing w:val="-1"/>
          <w:sz w:val="20"/>
          <w:szCs w:val="20"/>
          <w:lang w:eastAsia="ru-RU"/>
        </w:rPr>
        <w:t>осуществляется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следующими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способами: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привлечения</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средств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массовой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а</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также</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путем</w:t>
      </w:r>
      <w:r w:rsidRPr="00687AA5">
        <w:rPr>
          <w:rFonts w:ascii="Times New Roman" w:eastAsia="Times New Roman" w:hAnsi="Times New Roman"/>
          <w:spacing w:val="33"/>
          <w:sz w:val="20"/>
          <w:szCs w:val="20"/>
          <w:lang w:eastAsia="ru-RU"/>
        </w:rPr>
        <w:t xml:space="preserve"> </w:t>
      </w:r>
      <w:r w:rsidRPr="00687AA5">
        <w:rPr>
          <w:rFonts w:ascii="Times New Roman" w:eastAsia="Times New Roman" w:hAnsi="Times New Roman"/>
          <w:spacing w:val="-1"/>
          <w:sz w:val="20"/>
          <w:szCs w:val="20"/>
          <w:lang w:eastAsia="ru-RU"/>
        </w:rPr>
        <w:t>размещения</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официальных</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сайтах</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2"/>
          <w:sz w:val="20"/>
          <w:szCs w:val="20"/>
          <w:lang w:eastAsia="ru-RU"/>
        </w:rPr>
        <w:t>информационных</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стендах</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центров;</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б)</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центр</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лично,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2"/>
          <w:sz w:val="20"/>
          <w:szCs w:val="20"/>
          <w:lang w:eastAsia="ru-RU"/>
        </w:rPr>
        <w:t>телефону,</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посредством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почтовых</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отправлений, либо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электронной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почте.</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личном</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2"/>
          <w:sz w:val="20"/>
          <w:szCs w:val="20"/>
          <w:lang w:eastAsia="ru-RU"/>
        </w:rPr>
        <w:t>подробно</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информирует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z w:val="20"/>
          <w:szCs w:val="20"/>
          <w:lang w:eastAsia="ru-RU"/>
        </w:rPr>
        <w:t xml:space="preserve"> по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интересующим</w:t>
      </w:r>
      <w:r w:rsidRPr="00687AA5">
        <w:rPr>
          <w:rFonts w:ascii="Times New Roman" w:eastAsia="Times New Roman" w:hAnsi="Times New Roman"/>
          <w:sz w:val="20"/>
          <w:szCs w:val="20"/>
          <w:lang w:eastAsia="ru-RU"/>
        </w:rPr>
        <w:t xml:space="preserve"> их </w:t>
      </w:r>
      <w:r w:rsidRPr="00687AA5">
        <w:rPr>
          <w:rFonts w:ascii="Times New Roman" w:eastAsia="Times New Roman" w:hAnsi="Times New Roman"/>
          <w:spacing w:val="-2"/>
          <w:sz w:val="20"/>
          <w:szCs w:val="20"/>
          <w:lang w:eastAsia="ru-RU"/>
        </w:rPr>
        <w:t>вопросам</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вежливой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2"/>
          <w:sz w:val="20"/>
          <w:szCs w:val="20"/>
          <w:lang w:eastAsia="ru-RU"/>
        </w:rPr>
        <w:t xml:space="preserve">корректной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официально-делового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стиля</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речи.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Рекомендуемое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консультации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не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15</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минут,</w:t>
      </w:r>
      <w:r w:rsidRPr="00687AA5">
        <w:rPr>
          <w:rFonts w:ascii="Times New Roman" w:eastAsia="Times New Roman" w:hAnsi="Times New Roman"/>
          <w:spacing w:val="68"/>
          <w:sz w:val="20"/>
          <w:szCs w:val="20"/>
          <w:lang w:eastAsia="ru-RU"/>
        </w:rPr>
        <w:t xml:space="preserve"> </w:t>
      </w:r>
      <w:r w:rsidRPr="00687AA5">
        <w:rPr>
          <w:rFonts w:ascii="Times New Roman" w:eastAsia="Times New Roman" w:hAnsi="Times New Roman"/>
          <w:sz w:val="20"/>
          <w:szCs w:val="20"/>
          <w:lang w:eastAsia="ru-RU"/>
        </w:rPr>
        <w:t>время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ожидания</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5"/>
          <w:sz w:val="20"/>
          <w:szCs w:val="20"/>
          <w:lang w:eastAsia="ru-RU"/>
        </w:rPr>
        <w:t xml:space="preserve"> </w:t>
      </w:r>
      <w:r w:rsidRPr="00687AA5">
        <w:rPr>
          <w:rFonts w:ascii="Times New Roman" w:eastAsia="Times New Roman" w:hAnsi="Times New Roman"/>
          <w:spacing w:val="-1"/>
          <w:sz w:val="20"/>
          <w:szCs w:val="20"/>
          <w:lang w:eastAsia="ru-RU"/>
        </w:rPr>
        <w:t>очереди</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секторе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информирования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получения</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муниципальных</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услугах</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может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превышать 15</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минут.</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должен</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начинаться</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информации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наименовании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организации,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фамилии,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имени,</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pacing w:val="-1"/>
          <w:sz w:val="20"/>
          <w:szCs w:val="20"/>
          <w:lang w:eastAsia="ru-RU"/>
        </w:rPr>
        <w:t>отчестве</w:t>
      </w:r>
      <w:r w:rsidRPr="00687AA5">
        <w:rPr>
          <w:rFonts w:ascii="Times New Roman" w:eastAsia="Times New Roman" w:hAnsi="Times New Roman"/>
          <w:spacing w:val="20"/>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должности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работника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принявшего</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телефонный</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звонок.</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Индивидуальное</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устное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2"/>
          <w:sz w:val="20"/>
          <w:szCs w:val="20"/>
          <w:lang w:eastAsia="ru-RU"/>
        </w:rPr>
        <w:t>при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телефону</w:t>
      </w:r>
      <w:r w:rsidRPr="00687AA5">
        <w:rPr>
          <w:rFonts w:ascii="Times New Roman" w:eastAsia="Times New Roman" w:hAnsi="Times New Roman"/>
          <w:spacing w:val="52"/>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осуществляет</w:t>
      </w:r>
      <w:r w:rsidRPr="00687AA5">
        <w:rPr>
          <w:rFonts w:ascii="Times New Roman" w:eastAsia="Times New Roman" w:hAnsi="Times New Roman"/>
          <w:sz w:val="20"/>
          <w:szCs w:val="20"/>
          <w:lang w:eastAsia="ru-RU"/>
        </w:rPr>
        <w:t xml:space="preserve"> не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10</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минут.</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z w:val="20"/>
          <w:szCs w:val="20"/>
          <w:lang w:eastAsia="ru-RU"/>
        </w:rPr>
        <w:t>В</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z w:val="20"/>
          <w:szCs w:val="20"/>
          <w:lang w:eastAsia="ru-RU"/>
        </w:rPr>
        <w:t>если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2"/>
          <w:sz w:val="20"/>
          <w:szCs w:val="20"/>
          <w:lang w:eastAsia="ru-RU"/>
        </w:rPr>
        <w:t>подготовки</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ответа</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требуется</w:t>
      </w:r>
      <w:r w:rsidRPr="00687AA5">
        <w:rPr>
          <w:rFonts w:ascii="Times New Roman" w:eastAsia="Times New Roman" w:hAnsi="Times New Roman"/>
          <w:spacing w:val="19"/>
          <w:sz w:val="20"/>
          <w:szCs w:val="20"/>
          <w:lang w:eastAsia="ru-RU"/>
        </w:rPr>
        <w:t xml:space="preserve"> </w:t>
      </w:r>
      <w:r w:rsidRPr="00687AA5">
        <w:rPr>
          <w:rFonts w:ascii="Times New Roman" w:eastAsia="Times New Roman" w:hAnsi="Times New Roman"/>
          <w:spacing w:val="-1"/>
          <w:sz w:val="20"/>
          <w:szCs w:val="20"/>
          <w:lang w:eastAsia="ru-RU"/>
        </w:rPr>
        <w:t>более</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продолжительное</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46"/>
          <w:sz w:val="20"/>
          <w:szCs w:val="20"/>
          <w:lang w:eastAsia="ru-RU"/>
        </w:rPr>
        <w:t xml:space="preserve"> </w:t>
      </w:r>
      <w:r w:rsidRPr="00687AA5">
        <w:rPr>
          <w:rFonts w:ascii="Times New Roman" w:eastAsia="Times New Roman" w:hAnsi="Times New Roman"/>
          <w:spacing w:val="-1"/>
          <w:sz w:val="20"/>
          <w:szCs w:val="20"/>
          <w:lang w:eastAsia="ru-RU"/>
        </w:rPr>
        <w:t>осуществляющий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индивидуальное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устное</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консультирование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 xml:space="preserve">телефону, </w:t>
      </w:r>
      <w:r w:rsidRPr="00687AA5">
        <w:rPr>
          <w:rFonts w:ascii="Times New Roman" w:eastAsia="Times New Roman" w:hAnsi="Times New Roman"/>
          <w:sz w:val="20"/>
          <w:szCs w:val="20"/>
          <w:lang w:eastAsia="ru-RU"/>
        </w:rPr>
        <w:t xml:space="preserve">может </w:t>
      </w:r>
      <w:r w:rsidRPr="00687AA5">
        <w:rPr>
          <w:rFonts w:ascii="Times New Roman" w:eastAsia="Times New Roman" w:hAnsi="Times New Roman"/>
          <w:spacing w:val="-1"/>
          <w:sz w:val="20"/>
          <w:szCs w:val="20"/>
          <w:lang w:eastAsia="ru-RU"/>
        </w:rPr>
        <w:t>предложить заявителю:</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изложить</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обращение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z w:val="20"/>
          <w:szCs w:val="20"/>
          <w:lang w:eastAsia="ru-RU"/>
        </w:rPr>
        <w:t>(ответ</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направляется</w:t>
      </w:r>
      <w:r w:rsidRPr="00687AA5">
        <w:rPr>
          <w:rFonts w:ascii="Times New Roman" w:eastAsia="Times New Roman" w:hAnsi="Times New Roman"/>
          <w:spacing w:val="64"/>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соответствии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со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способом,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указанным</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обращении);</w:t>
      </w:r>
    </w:p>
    <w:p w:rsidR="00687AA5" w:rsidRPr="00687AA5" w:rsidRDefault="00687AA5" w:rsidP="00687AA5">
      <w:pPr>
        <w:widowControl w:val="0"/>
        <w:kinsoku w:val="0"/>
        <w:overflowPunct w:val="0"/>
        <w:autoSpaceDE w:val="0"/>
        <w:autoSpaceDN w:val="0"/>
        <w:adjustRightInd w:val="0"/>
        <w:spacing w:after="0" w:line="322" w:lineRule="exact"/>
        <w:ind w:right="-7"/>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назначить</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другое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время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консультаций.</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z w:val="20"/>
          <w:szCs w:val="20"/>
          <w:lang w:eastAsia="ru-RU"/>
        </w:rPr>
      </w:pPr>
      <w:proofErr w:type="gramStart"/>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консультировании</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62"/>
          <w:sz w:val="20"/>
          <w:szCs w:val="20"/>
          <w:lang w:eastAsia="ru-RU"/>
        </w:rPr>
        <w:t xml:space="preserve"> </w:t>
      </w:r>
      <w:r w:rsidRPr="00687AA5">
        <w:rPr>
          <w:rFonts w:ascii="Times New Roman" w:eastAsia="Times New Roman" w:hAnsi="Times New Roman"/>
          <w:spacing w:val="-1"/>
          <w:sz w:val="20"/>
          <w:szCs w:val="20"/>
          <w:lang w:eastAsia="ru-RU"/>
        </w:rPr>
        <w:t>письменным</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обращениям</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61"/>
          <w:sz w:val="20"/>
          <w:szCs w:val="20"/>
          <w:lang w:eastAsia="ru-RU"/>
        </w:rPr>
        <w:t xml:space="preserve"> </w:t>
      </w:r>
      <w:r w:rsidRPr="00687AA5">
        <w:rPr>
          <w:rFonts w:ascii="Times New Roman" w:eastAsia="Times New Roman" w:hAnsi="Times New Roman"/>
          <w:spacing w:val="-1"/>
          <w:sz w:val="20"/>
          <w:szCs w:val="20"/>
          <w:lang w:eastAsia="ru-RU"/>
        </w:rPr>
        <w:t>ответ</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направляется</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письменном</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виде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срок</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не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позднее</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z w:val="20"/>
          <w:szCs w:val="20"/>
          <w:lang w:eastAsia="ru-RU"/>
        </w:rPr>
        <w:t>30</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календарных</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pacing w:val="-1"/>
          <w:sz w:val="20"/>
          <w:szCs w:val="20"/>
          <w:lang w:eastAsia="ru-RU"/>
        </w:rPr>
        <w:t>дней</w:t>
      </w:r>
      <w:r w:rsidRPr="00687AA5">
        <w:rPr>
          <w:rFonts w:ascii="Times New Roman" w:eastAsia="Times New Roman" w:hAnsi="Times New Roman"/>
          <w:spacing w:val="2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момента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регистрации</w:t>
      </w:r>
      <w:r w:rsidRPr="00687AA5">
        <w:rPr>
          <w:rFonts w:ascii="Times New Roman" w:eastAsia="Times New Roman" w:hAnsi="Times New Roman"/>
          <w:spacing w:val="69"/>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 xml:space="preserve">в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адресу</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почты,</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указанному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обращении,</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поступившем</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8"/>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9"/>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z w:val="20"/>
          <w:szCs w:val="20"/>
          <w:lang w:eastAsia="ru-RU"/>
        </w:rPr>
        <w:t>форме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2"/>
          <w:sz w:val="20"/>
          <w:szCs w:val="20"/>
          <w:lang w:eastAsia="ru-RU"/>
        </w:rPr>
        <w:t>электронного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письменной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форме</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pacing w:val="-1"/>
          <w:sz w:val="20"/>
          <w:szCs w:val="20"/>
          <w:lang w:eastAsia="ru-RU"/>
        </w:rPr>
        <w:t>почтовому</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адресу,</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указанному</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обращении, поступившем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многофункциональный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письменной</w:t>
      </w:r>
      <w:r w:rsidRPr="00687AA5">
        <w:rPr>
          <w:rFonts w:ascii="Times New Roman" w:eastAsia="Times New Roman" w:hAnsi="Times New Roman"/>
          <w:spacing w:val="47"/>
          <w:sz w:val="20"/>
          <w:szCs w:val="20"/>
          <w:lang w:eastAsia="ru-RU"/>
        </w:rPr>
        <w:t xml:space="preserve"> </w:t>
      </w:r>
      <w:r w:rsidRPr="00687AA5">
        <w:rPr>
          <w:rFonts w:ascii="Times New Roman" w:eastAsia="Times New Roman" w:hAnsi="Times New Roman"/>
          <w:sz w:val="20"/>
          <w:szCs w:val="20"/>
          <w:lang w:eastAsia="ru-RU"/>
        </w:rPr>
        <w:t>форме.</w:t>
      </w:r>
      <w:proofErr w:type="gramEnd"/>
    </w:p>
    <w:p w:rsidR="00687AA5" w:rsidRPr="00687AA5" w:rsidRDefault="00687AA5" w:rsidP="00687AA5">
      <w:pPr>
        <w:widowControl w:val="0"/>
        <w:kinsoku w:val="0"/>
        <w:overflowPunct w:val="0"/>
        <w:autoSpaceDE w:val="0"/>
        <w:autoSpaceDN w:val="0"/>
        <w:adjustRightInd w:val="0"/>
        <w:spacing w:before="8" w:after="0" w:line="240" w:lineRule="auto"/>
        <w:ind w:right="-7"/>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pacing w:val="-1"/>
          <w:sz w:val="20"/>
          <w:szCs w:val="20"/>
          <w:lang w:eastAsia="ru-RU"/>
        </w:rPr>
        <w:t>Выдача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заявителю</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результата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предоставления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муниципальной</w:t>
      </w:r>
      <w:r w:rsidRPr="00687AA5">
        <w:rPr>
          <w:rFonts w:ascii="Times New Roman" w:eastAsia="Times New Roman" w:hAnsi="Times New Roman"/>
          <w:b/>
          <w:bCs/>
          <w:spacing w:val="-4"/>
          <w:sz w:val="20"/>
          <w:szCs w:val="20"/>
          <w:lang w:eastAsia="ru-RU"/>
        </w:rPr>
        <w:t xml:space="preserve"> </w:t>
      </w:r>
      <w:r w:rsidRPr="00687AA5">
        <w:rPr>
          <w:rFonts w:ascii="Times New Roman" w:eastAsia="Times New Roman" w:hAnsi="Times New Roman"/>
          <w:b/>
          <w:bCs/>
          <w:spacing w:val="-1"/>
          <w:sz w:val="20"/>
          <w:szCs w:val="20"/>
          <w:lang w:eastAsia="ru-RU"/>
        </w:rPr>
        <w:t>услуги</w:t>
      </w:r>
    </w:p>
    <w:p w:rsidR="00687AA5" w:rsidRPr="00687AA5" w:rsidRDefault="00687AA5" w:rsidP="00687AA5">
      <w:pPr>
        <w:widowControl w:val="0"/>
        <w:kinsoku w:val="0"/>
        <w:overflowPunct w:val="0"/>
        <w:autoSpaceDE w:val="0"/>
        <w:autoSpaceDN w:val="0"/>
        <w:adjustRightInd w:val="0"/>
        <w:spacing w:before="7" w:after="0" w:line="240" w:lineRule="auto"/>
        <w:ind w:right="-7"/>
        <w:rPr>
          <w:rFonts w:ascii="Times New Roman" w:eastAsia="Times New Roman" w:hAnsi="Times New Roman"/>
          <w:b/>
          <w:bCs/>
          <w:sz w:val="20"/>
          <w:szCs w:val="20"/>
          <w:lang w:eastAsia="ru-RU"/>
        </w:rPr>
      </w:pPr>
    </w:p>
    <w:p w:rsidR="00687AA5" w:rsidRPr="00687AA5" w:rsidRDefault="00687AA5" w:rsidP="00E84E90">
      <w:pPr>
        <w:widowControl w:val="0"/>
        <w:numPr>
          <w:ilvl w:val="1"/>
          <w:numId w:val="44"/>
        </w:numPr>
        <w:tabs>
          <w:tab w:val="left" w:pos="1478"/>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1"/>
          <w:sz w:val="20"/>
          <w:szCs w:val="20"/>
          <w:lang w:eastAsia="ru-RU"/>
        </w:rPr>
      </w:pPr>
      <w:proofErr w:type="gramStart"/>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наличии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5"/>
          <w:sz w:val="20"/>
          <w:szCs w:val="20"/>
          <w:lang w:eastAsia="ru-RU"/>
        </w:rPr>
        <w:t xml:space="preserve"> </w:t>
      </w:r>
      <w:r w:rsidRPr="00687AA5">
        <w:rPr>
          <w:rFonts w:ascii="Times New Roman" w:eastAsia="Times New Roman" w:hAnsi="Times New Roman"/>
          <w:spacing w:val="-1"/>
          <w:sz w:val="20"/>
          <w:szCs w:val="20"/>
          <w:lang w:eastAsia="ru-RU"/>
        </w:rPr>
        <w:t>заявлении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предоставлении</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указания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выдаче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результатов</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оказания</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2"/>
          <w:sz w:val="20"/>
          <w:szCs w:val="20"/>
          <w:lang w:eastAsia="ru-RU"/>
        </w:rPr>
        <w:t>услуги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z w:val="20"/>
          <w:szCs w:val="20"/>
          <w:lang w:eastAsia="ru-RU"/>
        </w:rPr>
        <w:t>через</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центр</w:t>
      </w:r>
      <w:proofErr w:type="gramEnd"/>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2"/>
          <w:sz w:val="20"/>
          <w:szCs w:val="20"/>
          <w:lang w:eastAsia="ru-RU"/>
        </w:rPr>
        <w:t>Администрация</w:t>
      </w:r>
      <w:r w:rsidRPr="00687AA5">
        <w:rPr>
          <w:rFonts w:ascii="Times New Roman" w:eastAsia="Times New Roman" w:hAnsi="Times New Roman"/>
          <w:spacing w:val="28"/>
          <w:sz w:val="20"/>
          <w:szCs w:val="20"/>
          <w:lang w:eastAsia="ru-RU"/>
        </w:rPr>
        <w:t xml:space="preserve"> </w:t>
      </w:r>
      <w:r w:rsidRPr="00687AA5">
        <w:rPr>
          <w:rFonts w:ascii="Times New Roman" w:eastAsia="Times New Roman" w:hAnsi="Times New Roman"/>
          <w:spacing w:val="-1"/>
          <w:sz w:val="20"/>
          <w:szCs w:val="20"/>
          <w:lang w:eastAsia="ru-RU"/>
        </w:rPr>
        <w:t>передает</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63"/>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2"/>
          <w:sz w:val="20"/>
          <w:szCs w:val="20"/>
          <w:lang w:eastAsia="ru-RU"/>
        </w:rPr>
        <w:t>для</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последующей</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выдачи</w:t>
      </w:r>
      <w:r w:rsidRPr="00687AA5">
        <w:rPr>
          <w:rFonts w:ascii="Times New Roman" w:eastAsia="Times New Roman" w:hAnsi="Times New Roman"/>
          <w:spacing w:val="38"/>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(представителю)</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способом,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согласно</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соглашениям</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взаимодействии,</w:t>
      </w:r>
      <w:r w:rsidRPr="00687AA5">
        <w:rPr>
          <w:rFonts w:ascii="Times New Roman" w:eastAsia="Times New Roman" w:hAnsi="Times New Roman"/>
          <w:spacing w:val="40"/>
          <w:sz w:val="20"/>
          <w:szCs w:val="20"/>
          <w:lang w:eastAsia="ru-RU"/>
        </w:rPr>
        <w:t xml:space="preserve"> </w:t>
      </w:r>
      <w:r w:rsidRPr="00687AA5">
        <w:rPr>
          <w:rFonts w:ascii="Times New Roman" w:eastAsia="Times New Roman" w:hAnsi="Times New Roman"/>
          <w:spacing w:val="-1"/>
          <w:sz w:val="20"/>
          <w:szCs w:val="20"/>
          <w:lang w:eastAsia="ru-RU"/>
        </w:rPr>
        <w:t>заключенным</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z w:val="20"/>
          <w:szCs w:val="20"/>
          <w:lang w:eastAsia="ru-RU"/>
        </w:rPr>
        <w:t>между</w:t>
      </w:r>
      <w:r w:rsidRPr="00687AA5">
        <w:rPr>
          <w:rFonts w:ascii="Times New Roman" w:eastAsia="Times New Roman" w:hAnsi="Times New Roman"/>
          <w:spacing w:val="33"/>
          <w:sz w:val="20"/>
          <w:szCs w:val="20"/>
          <w:lang w:eastAsia="ru-RU"/>
        </w:rPr>
        <w:t xml:space="preserve"> Администрацией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центром</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утвержденном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797.</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Порядок</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сроки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передачи</w:t>
      </w:r>
      <w:r w:rsidRPr="00687AA5">
        <w:rPr>
          <w:rFonts w:ascii="Times New Roman" w:eastAsia="Times New Roman" w:hAnsi="Times New Roman"/>
          <w:spacing w:val="16"/>
          <w:sz w:val="20"/>
          <w:szCs w:val="20"/>
          <w:lang w:eastAsia="ru-RU"/>
        </w:rPr>
        <w:t xml:space="preserve"> </w:t>
      </w:r>
      <w:r w:rsidRPr="00687AA5">
        <w:rPr>
          <w:rFonts w:ascii="Times New Roman" w:eastAsia="Times New Roman" w:hAnsi="Times New Roman"/>
          <w:spacing w:val="-1"/>
          <w:sz w:val="20"/>
          <w:szCs w:val="20"/>
          <w:lang w:eastAsia="ru-RU"/>
        </w:rPr>
        <w:t>Администрацией таких</w:t>
      </w:r>
      <w:r w:rsidRPr="00687AA5">
        <w:rPr>
          <w:rFonts w:ascii="Times New Roman" w:eastAsia="Times New Roman" w:hAnsi="Times New Roman"/>
          <w:spacing w:val="18"/>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1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многофункциональный</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центр</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определяются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соглашением</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о</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взаимодействии,</w:t>
      </w:r>
      <w:r w:rsidRPr="00687AA5">
        <w:rPr>
          <w:rFonts w:ascii="Times New Roman" w:eastAsia="Times New Roman" w:hAnsi="Times New Roman"/>
          <w:spacing w:val="37"/>
          <w:sz w:val="20"/>
          <w:szCs w:val="20"/>
          <w:lang w:eastAsia="ru-RU"/>
        </w:rPr>
        <w:t xml:space="preserve"> </w:t>
      </w:r>
      <w:r w:rsidRPr="00687AA5">
        <w:rPr>
          <w:rFonts w:ascii="Times New Roman" w:eastAsia="Times New Roman" w:hAnsi="Times New Roman"/>
          <w:spacing w:val="-1"/>
          <w:sz w:val="20"/>
          <w:szCs w:val="20"/>
          <w:lang w:eastAsia="ru-RU"/>
        </w:rPr>
        <w:t>заключенным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ими</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порядке,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установленном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Постановлением</w:t>
      </w:r>
      <w:r w:rsidRPr="00687AA5">
        <w:rPr>
          <w:rFonts w:ascii="Times New Roman" w:eastAsia="Times New Roman" w:hAnsi="Times New Roman"/>
          <w:sz w:val="20"/>
          <w:szCs w:val="20"/>
          <w:lang w:eastAsia="ru-RU"/>
        </w:rPr>
        <w:t xml:space="preserve"> № </w:t>
      </w:r>
      <w:r w:rsidRPr="00687AA5">
        <w:rPr>
          <w:rFonts w:ascii="Times New Roman" w:eastAsia="Times New Roman" w:hAnsi="Times New Roman"/>
          <w:spacing w:val="-1"/>
          <w:sz w:val="20"/>
          <w:szCs w:val="20"/>
          <w:lang w:eastAsia="ru-RU"/>
        </w:rPr>
        <w:t>797.</w:t>
      </w:r>
    </w:p>
    <w:p w:rsidR="00687AA5" w:rsidRPr="00687AA5" w:rsidRDefault="00687AA5" w:rsidP="00E84E90">
      <w:pPr>
        <w:widowControl w:val="0"/>
        <w:numPr>
          <w:ilvl w:val="1"/>
          <w:numId w:val="44"/>
        </w:numPr>
        <w:tabs>
          <w:tab w:val="left" w:pos="1478"/>
        </w:tabs>
        <w:kinsoku w:val="0"/>
        <w:overflowPunct w:val="0"/>
        <w:autoSpaceDE w:val="0"/>
        <w:autoSpaceDN w:val="0"/>
        <w:adjustRightInd w:val="0"/>
        <w:spacing w:after="0" w:line="240" w:lineRule="auto"/>
        <w:ind w:left="0" w:right="-7" w:firstLine="709"/>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Прием</w:t>
      </w:r>
      <w:r w:rsidRPr="00687AA5">
        <w:rPr>
          <w:rFonts w:ascii="Times New Roman" w:eastAsia="Times New Roman" w:hAnsi="Times New Roman"/>
          <w:spacing w:val="44"/>
          <w:sz w:val="20"/>
          <w:szCs w:val="20"/>
          <w:lang w:eastAsia="ru-RU"/>
        </w:rPr>
        <w:t xml:space="preserve"> </w:t>
      </w:r>
      <w:r w:rsidRPr="00687AA5">
        <w:rPr>
          <w:rFonts w:ascii="Times New Roman" w:eastAsia="Times New Roman" w:hAnsi="Times New Roman"/>
          <w:spacing w:val="-1"/>
          <w:sz w:val="20"/>
          <w:szCs w:val="20"/>
          <w:lang w:eastAsia="ru-RU"/>
        </w:rPr>
        <w:t>заявителей</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выдачи</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документов,</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являющихся</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результатом</w:t>
      </w:r>
      <w:r w:rsidRPr="00687AA5">
        <w:rPr>
          <w:rFonts w:ascii="Times New Roman" w:eastAsia="Times New Roman" w:hAnsi="Times New Roman"/>
          <w:spacing w:val="43"/>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порядке</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очередности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получении</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номерного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талона</w:t>
      </w:r>
      <w:r w:rsidRPr="00687AA5">
        <w:rPr>
          <w:rFonts w:ascii="Times New Roman" w:eastAsia="Times New Roman" w:hAnsi="Times New Roman"/>
          <w:spacing w:val="54"/>
          <w:sz w:val="20"/>
          <w:szCs w:val="20"/>
          <w:lang w:eastAsia="ru-RU"/>
        </w:rPr>
        <w:t xml:space="preserve"> </w:t>
      </w:r>
      <w:r w:rsidRPr="00687AA5">
        <w:rPr>
          <w:rFonts w:ascii="Times New Roman" w:eastAsia="Times New Roman" w:hAnsi="Times New Roman"/>
          <w:sz w:val="20"/>
          <w:szCs w:val="20"/>
          <w:lang w:eastAsia="ru-RU"/>
        </w:rPr>
        <w:t>из</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терминала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электронной</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pacing w:val="-1"/>
          <w:sz w:val="20"/>
          <w:szCs w:val="20"/>
          <w:lang w:eastAsia="ru-RU"/>
        </w:rPr>
        <w:t>очереди,</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соответствующего</w:t>
      </w:r>
      <w:r w:rsidRPr="00687AA5">
        <w:rPr>
          <w:rFonts w:ascii="Times New Roman" w:eastAsia="Times New Roman" w:hAnsi="Times New Roman"/>
          <w:spacing w:val="57"/>
          <w:sz w:val="20"/>
          <w:szCs w:val="20"/>
          <w:lang w:eastAsia="ru-RU"/>
        </w:rPr>
        <w:t xml:space="preserve"> </w:t>
      </w:r>
      <w:r w:rsidRPr="00687AA5">
        <w:rPr>
          <w:rFonts w:ascii="Times New Roman" w:eastAsia="Times New Roman" w:hAnsi="Times New Roman"/>
          <w:sz w:val="20"/>
          <w:szCs w:val="20"/>
          <w:lang w:eastAsia="ru-RU"/>
        </w:rPr>
        <w:t>цели</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либо</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по</w:t>
      </w:r>
      <w:r w:rsidRPr="00687AA5">
        <w:rPr>
          <w:rFonts w:ascii="Times New Roman" w:eastAsia="Times New Roman" w:hAnsi="Times New Roman"/>
          <w:spacing w:val="-1"/>
          <w:sz w:val="20"/>
          <w:szCs w:val="20"/>
          <w:lang w:eastAsia="ru-RU"/>
        </w:rPr>
        <w:t xml:space="preserve"> предварительной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записи.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39"/>
          <w:sz w:val="20"/>
          <w:szCs w:val="20"/>
          <w:lang w:eastAsia="ru-RU"/>
        </w:rPr>
      </w:pPr>
      <w:r w:rsidRPr="00687AA5">
        <w:rPr>
          <w:rFonts w:ascii="Times New Roman" w:eastAsia="Times New Roman" w:hAnsi="Times New Roman"/>
          <w:spacing w:val="-1"/>
          <w:sz w:val="20"/>
          <w:szCs w:val="20"/>
          <w:lang w:eastAsia="ru-RU"/>
        </w:rPr>
        <w:t>Работник</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58"/>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56"/>
          <w:sz w:val="20"/>
          <w:szCs w:val="20"/>
          <w:lang w:eastAsia="ru-RU"/>
        </w:rPr>
        <w:t xml:space="preserve"> </w:t>
      </w:r>
      <w:r w:rsidRPr="00687AA5">
        <w:rPr>
          <w:rFonts w:ascii="Times New Roman" w:eastAsia="Times New Roman" w:hAnsi="Times New Roman"/>
          <w:spacing w:val="-1"/>
          <w:sz w:val="20"/>
          <w:szCs w:val="20"/>
          <w:lang w:eastAsia="ru-RU"/>
        </w:rPr>
        <w:t>осуществляет</w:t>
      </w:r>
      <w:r w:rsidRPr="00687AA5">
        <w:rPr>
          <w:rFonts w:ascii="Times New Roman" w:eastAsia="Times New Roman" w:hAnsi="Times New Roman"/>
          <w:spacing w:val="59"/>
          <w:sz w:val="20"/>
          <w:szCs w:val="20"/>
          <w:lang w:eastAsia="ru-RU"/>
        </w:rPr>
        <w:t xml:space="preserve"> </w:t>
      </w:r>
      <w:r w:rsidRPr="00687AA5">
        <w:rPr>
          <w:rFonts w:ascii="Times New Roman" w:eastAsia="Times New Roman" w:hAnsi="Times New Roman"/>
          <w:spacing w:val="-1"/>
          <w:sz w:val="20"/>
          <w:szCs w:val="20"/>
          <w:lang w:eastAsia="ru-RU"/>
        </w:rPr>
        <w:t>следующие</w:t>
      </w:r>
      <w:r w:rsidRPr="00687AA5">
        <w:rPr>
          <w:rFonts w:ascii="Times New Roman" w:eastAsia="Times New Roman" w:hAnsi="Times New Roman"/>
          <w:spacing w:val="60"/>
          <w:sz w:val="20"/>
          <w:szCs w:val="20"/>
          <w:lang w:eastAsia="ru-RU"/>
        </w:rPr>
        <w:t xml:space="preserve"> </w:t>
      </w:r>
      <w:r w:rsidRPr="00687AA5">
        <w:rPr>
          <w:rFonts w:ascii="Times New Roman" w:eastAsia="Times New Roman" w:hAnsi="Times New Roman"/>
          <w:spacing w:val="-1"/>
          <w:sz w:val="20"/>
          <w:szCs w:val="20"/>
          <w:lang w:eastAsia="ru-RU"/>
        </w:rPr>
        <w:t>действия:</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pacing w:val="-1"/>
          <w:sz w:val="20"/>
          <w:szCs w:val="20"/>
          <w:lang w:eastAsia="ru-RU"/>
        </w:rPr>
        <w:t>устанавливает</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z w:val="20"/>
          <w:szCs w:val="20"/>
          <w:lang w:eastAsia="ru-RU"/>
        </w:rPr>
        <w:t>личность</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основании</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удостоверяющего</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 xml:space="preserve">личность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
          <w:sz w:val="20"/>
          <w:szCs w:val="20"/>
          <w:lang w:eastAsia="ru-RU"/>
        </w:rPr>
        <w:t xml:space="preserve"> соответствии</w:t>
      </w:r>
      <w:r w:rsidRPr="00687AA5">
        <w:rPr>
          <w:rFonts w:ascii="Times New Roman" w:eastAsia="Times New Roman" w:hAnsi="Times New Roman"/>
          <w:sz w:val="20"/>
          <w:szCs w:val="20"/>
          <w:lang w:eastAsia="ru-RU"/>
        </w:rPr>
        <w:t xml:space="preserve"> с</w:t>
      </w:r>
      <w:r w:rsidRPr="00687AA5">
        <w:rPr>
          <w:rFonts w:ascii="Times New Roman" w:eastAsia="Times New Roman" w:hAnsi="Times New Roman"/>
          <w:spacing w:val="-1"/>
          <w:sz w:val="20"/>
          <w:szCs w:val="20"/>
          <w:lang w:eastAsia="ru-RU"/>
        </w:rPr>
        <w:t xml:space="preserve"> законодательством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проверяет</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полномочия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случае</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обращения</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представителя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заявителя);</w:t>
      </w:r>
    </w:p>
    <w:p w:rsidR="00687AA5" w:rsidRPr="00687AA5" w:rsidRDefault="00687AA5" w:rsidP="00687AA5">
      <w:pPr>
        <w:widowControl w:val="0"/>
        <w:kinsoku w:val="0"/>
        <w:overflowPunct w:val="0"/>
        <w:autoSpaceDE w:val="0"/>
        <w:autoSpaceDN w:val="0"/>
        <w:adjustRightInd w:val="0"/>
        <w:spacing w:before="2"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 xml:space="preserve">определяет </w:t>
      </w:r>
      <w:r w:rsidRPr="00687AA5">
        <w:rPr>
          <w:rFonts w:ascii="Times New Roman" w:eastAsia="Times New Roman" w:hAnsi="Times New Roman"/>
          <w:spacing w:val="-2"/>
          <w:sz w:val="20"/>
          <w:szCs w:val="20"/>
          <w:lang w:eastAsia="ru-RU"/>
        </w:rPr>
        <w:t>статус</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исполнения</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заявления</w:t>
      </w:r>
      <w:r w:rsidRPr="00687AA5">
        <w:rPr>
          <w:rFonts w:ascii="Times New Roman" w:eastAsia="Times New Roman" w:hAnsi="Times New Roman"/>
          <w:sz w:val="20"/>
          <w:szCs w:val="20"/>
          <w:lang w:eastAsia="ru-RU"/>
        </w:rPr>
        <w:t xml:space="preserve"> заявителя</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ГИС;</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proofErr w:type="gramStart"/>
      <w:r w:rsidRPr="00687AA5">
        <w:rPr>
          <w:rFonts w:ascii="Times New Roman" w:eastAsia="Times New Roman" w:hAnsi="Times New Roman"/>
          <w:spacing w:val="-1"/>
          <w:sz w:val="20"/>
          <w:szCs w:val="20"/>
          <w:lang w:eastAsia="ru-RU"/>
        </w:rPr>
        <w:t>распечатывает</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результат</w:t>
      </w:r>
      <w:r w:rsidRPr="00687AA5">
        <w:rPr>
          <w:rFonts w:ascii="Times New Roman" w:eastAsia="Times New Roman" w:hAnsi="Times New Roman"/>
          <w:spacing w:val="34"/>
          <w:sz w:val="20"/>
          <w:szCs w:val="20"/>
          <w:lang w:eastAsia="ru-RU"/>
        </w:rPr>
        <w:t xml:space="preserve"> </w:t>
      </w:r>
      <w:r w:rsidRPr="00687AA5">
        <w:rPr>
          <w:rFonts w:ascii="Times New Roman" w:eastAsia="Times New Roman" w:hAnsi="Times New Roman"/>
          <w:spacing w:val="-1"/>
          <w:sz w:val="20"/>
          <w:szCs w:val="20"/>
          <w:lang w:eastAsia="ru-RU"/>
        </w:rPr>
        <w:t>предоставления</w:t>
      </w:r>
      <w:r w:rsidRPr="00687AA5">
        <w:rPr>
          <w:rFonts w:ascii="Times New Roman" w:eastAsia="Times New Roman" w:hAnsi="Times New Roman"/>
          <w:spacing w:val="35"/>
          <w:sz w:val="20"/>
          <w:szCs w:val="20"/>
          <w:lang w:eastAsia="ru-RU"/>
        </w:rPr>
        <w:t xml:space="preserve"> </w:t>
      </w:r>
      <w:r w:rsidRPr="00687AA5">
        <w:rPr>
          <w:rFonts w:ascii="Times New Roman" w:eastAsia="Times New Roman" w:hAnsi="Times New Roman"/>
          <w:spacing w:val="-1"/>
          <w:sz w:val="20"/>
          <w:szCs w:val="20"/>
          <w:lang w:eastAsia="ru-RU"/>
        </w:rPr>
        <w:t>муниципальной</w:t>
      </w:r>
      <w:r w:rsidRPr="00687AA5">
        <w:rPr>
          <w:rFonts w:ascii="Times New Roman" w:eastAsia="Times New Roman" w:hAnsi="Times New Roman"/>
          <w:spacing w:val="45"/>
          <w:sz w:val="20"/>
          <w:szCs w:val="20"/>
          <w:lang w:eastAsia="ru-RU"/>
        </w:rPr>
        <w:t xml:space="preserve"> </w:t>
      </w:r>
      <w:r w:rsidRPr="00687AA5">
        <w:rPr>
          <w:rFonts w:ascii="Times New Roman" w:eastAsia="Times New Roman" w:hAnsi="Times New Roman"/>
          <w:spacing w:val="-1"/>
          <w:sz w:val="20"/>
          <w:szCs w:val="20"/>
          <w:lang w:eastAsia="ru-RU"/>
        </w:rPr>
        <w:t>услуги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виде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экземпляра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12"/>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1"/>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13"/>
          <w:sz w:val="20"/>
          <w:szCs w:val="20"/>
          <w:lang w:eastAsia="ru-RU"/>
        </w:rPr>
        <w:t xml:space="preserve"> </w:t>
      </w:r>
      <w:r w:rsidRPr="00687AA5">
        <w:rPr>
          <w:rFonts w:ascii="Times New Roman" w:eastAsia="Times New Roman" w:hAnsi="Times New Roman"/>
          <w:sz w:val="20"/>
          <w:szCs w:val="20"/>
          <w:lang w:eastAsia="ru-RU"/>
        </w:rPr>
        <w:t>и</w:t>
      </w:r>
      <w:r w:rsidRPr="00687AA5">
        <w:rPr>
          <w:rFonts w:ascii="Times New Roman" w:eastAsia="Times New Roman" w:hAnsi="Times New Roman"/>
          <w:spacing w:val="14"/>
          <w:sz w:val="20"/>
          <w:szCs w:val="20"/>
          <w:lang w:eastAsia="ru-RU"/>
        </w:rPr>
        <w:t xml:space="preserve"> </w:t>
      </w:r>
      <w:r w:rsidRPr="00687AA5">
        <w:rPr>
          <w:rFonts w:ascii="Times New Roman" w:eastAsia="Times New Roman" w:hAnsi="Times New Roman"/>
          <w:spacing w:val="-1"/>
          <w:sz w:val="20"/>
          <w:szCs w:val="20"/>
          <w:lang w:eastAsia="ru-RU"/>
        </w:rPr>
        <w:t>заверяет</w:t>
      </w:r>
      <w:r w:rsidRPr="00687AA5">
        <w:rPr>
          <w:rFonts w:ascii="Times New Roman" w:eastAsia="Times New Roman" w:hAnsi="Times New Roman"/>
          <w:spacing w:val="53"/>
          <w:sz w:val="20"/>
          <w:szCs w:val="20"/>
          <w:lang w:eastAsia="ru-RU"/>
        </w:rPr>
        <w:t xml:space="preserve"> </w:t>
      </w:r>
      <w:r w:rsidRPr="00687AA5">
        <w:rPr>
          <w:rFonts w:ascii="Times New Roman" w:eastAsia="Times New Roman" w:hAnsi="Times New Roman"/>
          <w:sz w:val="20"/>
          <w:szCs w:val="20"/>
          <w:lang w:eastAsia="ru-RU"/>
        </w:rPr>
        <w:t>его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многофункционального</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предусмотренных</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случаях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изображением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герба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proofErr w:type="gramEnd"/>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2"/>
          <w:sz w:val="20"/>
          <w:szCs w:val="20"/>
          <w:lang w:eastAsia="ru-RU"/>
        </w:rPr>
      </w:pPr>
      <w:r w:rsidRPr="00687AA5">
        <w:rPr>
          <w:rFonts w:ascii="Times New Roman" w:eastAsia="Times New Roman" w:hAnsi="Times New Roman"/>
          <w:sz w:val="20"/>
          <w:szCs w:val="20"/>
          <w:lang w:eastAsia="ru-RU"/>
        </w:rPr>
        <w:t>заверяет</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экземпляр</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электронного</w:t>
      </w:r>
      <w:r w:rsidRPr="00687AA5">
        <w:rPr>
          <w:rFonts w:ascii="Times New Roman" w:eastAsia="Times New Roman" w:hAnsi="Times New Roman"/>
          <w:spacing w:val="42"/>
          <w:sz w:val="20"/>
          <w:szCs w:val="20"/>
          <w:lang w:eastAsia="ru-RU"/>
        </w:rPr>
        <w:t xml:space="preserve"> </w:t>
      </w:r>
      <w:r w:rsidRPr="00687AA5">
        <w:rPr>
          <w:rFonts w:ascii="Times New Roman" w:eastAsia="Times New Roman" w:hAnsi="Times New Roman"/>
          <w:spacing w:val="-1"/>
          <w:sz w:val="20"/>
          <w:szCs w:val="20"/>
          <w:lang w:eastAsia="ru-RU"/>
        </w:rPr>
        <w:t>документа</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pacing w:val="-1"/>
          <w:sz w:val="20"/>
          <w:szCs w:val="20"/>
          <w:lang w:eastAsia="ru-RU"/>
        </w:rPr>
        <w:t>бумажном</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носителе</w:t>
      </w:r>
      <w:r w:rsidRPr="00687AA5">
        <w:rPr>
          <w:rFonts w:ascii="Times New Roman" w:eastAsia="Times New Roman" w:hAnsi="Times New Roman"/>
          <w:spacing w:val="39"/>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использованием</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2"/>
          <w:sz w:val="20"/>
          <w:szCs w:val="20"/>
          <w:lang w:eastAsia="ru-RU"/>
        </w:rPr>
        <w:t>многофункционального</w:t>
      </w:r>
      <w:r w:rsidRPr="00687AA5">
        <w:rPr>
          <w:rFonts w:ascii="Times New Roman" w:eastAsia="Times New Roman" w:hAnsi="Times New Roman"/>
          <w:spacing w:val="23"/>
          <w:sz w:val="20"/>
          <w:szCs w:val="20"/>
          <w:lang w:eastAsia="ru-RU"/>
        </w:rPr>
        <w:t xml:space="preserve"> </w:t>
      </w:r>
      <w:r w:rsidRPr="00687AA5">
        <w:rPr>
          <w:rFonts w:ascii="Times New Roman" w:eastAsia="Times New Roman" w:hAnsi="Times New Roman"/>
          <w:spacing w:val="-1"/>
          <w:sz w:val="20"/>
          <w:szCs w:val="20"/>
          <w:lang w:eastAsia="ru-RU"/>
        </w:rPr>
        <w:t>центра</w:t>
      </w:r>
      <w:r w:rsidRPr="00687AA5">
        <w:rPr>
          <w:rFonts w:ascii="Times New Roman" w:eastAsia="Times New Roman" w:hAnsi="Times New Roman"/>
          <w:spacing w:val="22"/>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1"/>
          <w:sz w:val="20"/>
          <w:szCs w:val="20"/>
          <w:lang w:eastAsia="ru-RU"/>
        </w:rPr>
        <w:t xml:space="preserve"> </w:t>
      </w:r>
      <w:r w:rsidRPr="00687AA5">
        <w:rPr>
          <w:rFonts w:ascii="Times New Roman" w:eastAsia="Times New Roman" w:hAnsi="Times New Roman"/>
          <w:spacing w:val="-1"/>
          <w:sz w:val="20"/>
          <w:szCs w:val="20"/>
          <w:lang w:eastAsia="ru-RU"/>
        </w:rPr>
        <w:t>предусмотренных</w:t>
      </w:r>
      <w:r w:rsidRPr="00687AA5">
        <w:rPr>
          <w:rFonts w:ascii="Times New Roman" w:eastAsia="Times New Roman" w:hAnsi="Times New Roman"/>
          <w:spacing w:val="83"/>
          <w:sz w:val="20"/>
          <w:szCs w:val="20"/>
          <w:lang w:eastAsia="ru-RU"/>
        </w:rPr>
        <w:t xml:space="preserve"> </w:t>
      </w:r>
      <w:r w:rsidRPr="00687AA5">
        <w:rPr>
          <w:rFonts w:ascii="Times New Roman" w:eastAsia="Times New Roman" w:hAnsi="Times New Roman"/>
          <w:spacing w:val="-1"/>
          <w:sz w:val="20"/>
          <w:szCs w:val="20"/>
          <w:lang w:eastAsia="ru-RU"/>
        </w:rPr>
        <w:t>нормативными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правовыми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актами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Федерации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случаях</w:t>
      </w:r>
      <w:r w:rsidRPr="00687AA5">
        <w:rPr>
          <w:rFonts w:ascii="Times New Roman" w:eastAsia="Times New Roman" w:hAnsi="Times New Roman"/>
          <w:spacing w:val="7"/>
          <w:sz w:val="20"/>
          <w:szCs w:val="20"/>
          <w:lang w:eastAsia="ru-RU"/>
        </w:rPr>
        <w:t xml:space="preserve"> </w:t>
      </w:r>
      <w:r w:rsidRPr="00687AA5">
        <w:rPr>
          <w:rFonts w:ascii="Times New Roman" w:eastAsia="Times New Roman" w:hAnsi="Times New Roman"/>
          <w:sz w:val="20"/>
          <w:szCs w:val="20"/>
          <w:lang w:eastAsia="ru-RU"/>
        </w:rPr>
        <w:t>-</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pacing w:val="-1"/>
          <w:sz w:val="20"/>
          <w:szCs w:val="20"/>
          <w:lang w:eastAsia="ru-RU"/>
        </w:rPr>
        <w:t>печати</w:t>
      </w:r>
      <w:r w:rsidRPr="00687AA5">
        <w:rPr>
          <w:rFonts w:ascii="Times New Roman" w:eastAsia="Times New Roman" w:hAnsi="Times New Roman"/>
          <w:spacing w:val="66"/>
          <w:sz w:val="20"/>
          <w:szCs w:val="20"/>
          <w:lang w:eastAsia="ru-RU"/>
        </w:rPr>
        <w:t xml:space="preserve">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25"/>
          <w:sz w:val="20"/>
          <w:szCs w:val="20"/>
          <w:lang w:eastAsia="ru-RU"/>
        </w:rPr>
        <w:t xml:space="preserve"> </w:t>
      </w:r>
      <w:r w:rsidRPr="00687AA5">
        <w:rPr>
          <w:rFonts w:ascii="Times New Roman" w:eastAsia="Times New Roman" w:hAnsi="Times New Roman"/>
          <w:spacing w:val="-1"/>
          <w:sz w:val="20"/>
          <w:szCs w:val="20"/>
          <w:lang w:eastAsia="ru-RU"/>
        </w:rPr>
        <w:t>изображением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Государственного</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герба</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Российской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2"/>
          <w:sz w:val="20"/>
          <w:szCs w:val="20"/>
          <w:lang w:eastAsia="ru-RU"/>
        </w:rPr>
        <w:t>Федерации);</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выдает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документы</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заявителю,</w:t>
      </w:r>
      <w:r w:rsidRPr="00687AA5">
        <w:rPr>
          <w:rFonts w:ascii="Times New Roman" w:eastAsia="Times New Roman" w:hAnsi="Times New Roman"/>
          <w:spacing w:val="5"/>
          <w:sz w:val="20"/>
          <w:szCs w:val="20"/>
          <w:lang w:eastAsia="ru-RU"/>
        </w:rPr>
        <w:t xml:space="preserve"> </w:t>
      </w:r>
      <w:r w:rsidRPr="00687AA5">
        <w:rPr>
          <w:rFonts w:ascii="Times New Roman" w:eastAsia="Times New Roman" w:hAnsi="Times New Roman"/>
          <w:spacing w:val="-1"/>
          <w:sz w:val="20"/>
          <w:szCs w:val="20"/>
          <w:lang w:eastAsia="ru-RU"/>
        </w:rPr>
        <w:t>при</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необходимости</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pacing w:val="-1"/>
          <w:sz w:val="20"/>
          <w:szCs w:val="20"/>
          <w:lang w:eastAsia="ru-RU"/>
        </w:rPr>
        <w:t>запрашивает</w:t>
      </w:r>
      <w:r w:rsidRPr="00687AA5">
        <w:rPr>
          <w:rFonts w:ascii="Times New Roman" w:eastAsia="Times New Roman" w:hAnsi="Times New Roman"/>
          <w:spacing w:val="6"/>
          <w:sz w:val="20"/>
          <w:szCs w:val="20"/>
          <w:lang w:eastAsia="ru-RU"/>
        </w:rPr>
        <w:t xml:space="preserve"> </w:t>
      </w:r>
      <w:r w:rsidRPr="00687AA5">
        <w:rPr>
          <w:rFonts w:ascii="Times New Roman" w:eastAsia="Times New Roman" w:hAnsi="Times New Roman"/>
          <w:sz w:val="20"/>
          <w:szCs w:val="20"/>
          <w:lang w:eastAsia="ru-RU"/>
        </w:rPr>
        <w:t>у</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заявителя</w:t>
      </w:r>
      <w:r w:rsidRPr="00687AA5">
        <w:rPr>
          <w:rFonts w:ascii="Times New Roman" w:eastAsia="Times New Roman" w:hAnsi="Times New Roman"/>
          <w:spacing w:val="41"/>
          <w:sz w:val="20"/>
          <w:szCs w:val="20"/>
          <w:lang w:eastAsia="ru-RU"/>
        </w:rPr>
        <w:t xml:space="preserve"> </w:t>
      </w:r>
      <w:r w:rsidRPr="00687AA5">
        <w:rPr>
          <w:rFonts w:ascii="Times New Roman" w:eastAsia="Times New Roman" w:hAnsi="Times New Roman"/>
          <w:spacing w:val="-1"/>
          <w:sz w:val="20"/>
          <w:szCs w:val="20"/>
          <w:lang w:eastAsia="ru-RU"/>
        </w:rPr>
        <w:t>подписи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за</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каждый</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выданный</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документ;</w:t>
      </w:r>
    </w:p>
    <w:p w:rsidR="00687AA5" w:rsidRPr="00687AA5" w:rsidRDefault="00687AA5" w:rsidP="00687AA5">
      <w:pPr>
        <w:widowControl w:val="0"/>
        <w:kinsoku w:val="0"/>
        <w:overflowPunct w:val="0"/>
        <w:autoSpaceDE w:val="0"/>
        <w:autoSpaceDN w:val="0"/>
        <w:adjustRightInd w:val="0"/>
        <w:spacing w:after="0" w:line="240" w:lineRule="auto"/>
        <w:ind w:right="-7"/>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запрашивает</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согласие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заявителя</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участие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z w:val="20"/>
          <w:szCs w:val="20"/>
          <w:lang w:eastAsia="ru-RU"/>
        </w:rPr>
        <w:t>в</w:t>
      </w:r>
      <w:r w:rsidRPr="00687AA5">
        <w:rPr>
          <w:rFonts w:ascii="Times New Roman" w:eastAsia="Times New Roman" w:hAnsi="Times New Roman"/>
          <w:spacing w:val="29"/>
          <w:sz w:val="20"/>
          <w:szCs w:val="20"/>
          <w:lang w:eastAsia="ru-RU"/>
        </w:rPr>
        <w:t xml:space="preserve"> </w:t>
      </w:r>
      <w:r w:rsidRPr="00687AA5">
        <w:rPr>
          <w:rFonts w:ascii="Times New Roman" w:eastAsia="Times New Roman" w:hAnsi="Times New Roman"/>
          <w:spacing w:val="-1"/>
          <w:sz w:val="20"/>
          <w:szCs w:val="20"/>
          <w:lang w:eastAsia="ru-RU"/>
        </w:rPr>
        <w:t>смс-опросе</w:t>
      </w:r>
      <w:r w:rsidRPr="00687AA5">
        <w:rPr>
          <w:rFonts w:ascii="Times New Roman" w:eastAsia="Times New Roman" w:hAnsi="Times New Roman"/>
          <w:spacing w:val="30"/>
          <w:sz w:val="20"/>
          <w:szCs w:val="20"/>
          <w:lang w:eastAsia="ru-RU"/>
        </w:rPr>
        <w:t xml:space="preserve"> </w:t>
      </w:r>
      <w:r w:rsidRPr="00687AA5">
        <w:rPr>
          <w:rFonts w:ascii="Times New Roman" w:eastAsia="Times New Roman" w:hAnsi="Times New Roman"/>
          <w:spacing w:val="-1"/>
          <w:sz w:val="20"/>
          <w:szCs w:val="20"/>
          <w:lang w:eastAsia="ru-RU"/>
        </w:rPr>
        <w:t>для</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оценки</w:t>
      </w:r>
      <w:r w:rsidRPr="00687AA5">
        <w:rPr>
          <w:rFonts w:ascii="Times New Roman" w:eastAsia="Times New Roman" w:hAnsi="Times New Roman"/>
          <w:spacing w:val="31"/>
          <w:sz w:val="20"/>
          <w:szCs w:val="20"/>
          <w:lang w:eastAsia="ru-RU"/>
        </w:rPr>
        <w:t xml:space="preserve"> </w:t>
      </w:r>
      <w:r w:rsidRPr="00687AA5">
        <w:rPr>
          <w:rFonts w:ascii="Times New Roman" w:eastAsia="Times New Roman" w:hAnsi="Times New Roman"/>
          <w:spacing w:val="-1"/>
          <w:sz w:val="20"/>
          <w:szCs w:val="20"/>
          <w:lang w:eastAsia="ru-RU"/>
        </w:rPr>
        <w:t>качества</w:t>
      </w:r>
      <w:r w:rsidRPr="00687AA5">
        <w:rPr>
          <w:rFonts w:ascii="Times New Roman" w:eastAsia="Times New Roman" w:hAnsi="Times New Roman"/>
          <w:spacing w:val="67"/>
          <w:sz w:val="20"/>
          <w:szCs w:val="20"/>
          <w:lang w:eastAsia="ru-RU"/>
        </w:rPr>
        <w:t xml:space="preserve"> </w:t>
      </w:r>
      <w:r w:rsidRPr="00687AA5">
        <w:rPr>
          <w:rFonts w:ascii="Times New Roman" w:eastAsia="Times New Roman" w:hAnsi="Times New Roman"/>
          <w:spacing w:val="-1"/>
          <w:sz w:val="20"/>
          <w:szCs w:val="20"/>
          <w:lang w:eastAsia="ru-RU"/>
        </w:rPr>
        <w:t>предоставленных</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2"/>
          <w:sz w:val="20"/>
          <w:szCs w:val="20"/>
          <w:lang w:eastAsia="ru-RU"/>
        </w:rPr>
        <w:t>услуг</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многофункциональным</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центром.</w:t>
      </w: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b/>
          <w:bCs/>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b/>
          <w:bCs/>
          <w:spacing w:val="-1"/>
          <w:sz w:val="20"/>
          <w:szCs w:val="20"/>
          <w:lang w:eastAsia="ru-RU"/>
        </w:rPr>
      </w:pPr>
    </w:p>
    <w:p w:rsidR="00687AA5" w:rsidRPr="00687AA5" w:rsidRDefault="00687AA5" w:rsidP="00B95C0E">
      <w:pPr>
        <w:widowControl w:val="0"/>
        <w:kinsoku w:val="0"/>
        <w:overflowPunct w:val="0"/>
        <w:autoSpaceDE w:val="0"/>
        <w:autoSpaceDN w:val="0"/>
        <w:adjustRightInd w:val="0"/>
        <w:spacing w:after="0" w:line="240" w:lineRule="atLeast"/>
        <w:ind w:right="244"/>
        <w:jc w:val="right"/>
        <w:outlineLvl w:val="0"/>
        <w:rPr>
          <w:rFonts w:ascii="Times New Roman" w:eastAsia="Times New Roman" w:hAnsi="Times New Roman"/>
          <w:b/>
          <w:bCs/>
          <w:spacing w:val="-1"/>
          <w:sz w:val="20"/>
          <w:szCs w:val="20"/>
          <w:lang w:eastAsia="ru-RU"/>
        </w:rPr>
      </w:pP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z w:val="20"/>
          <w:szCs w:val="20"/>
          <w:lang w:eastAsia="ru-RU"/>
        </w:rPr>
      </w:pPr>
      <w:r w:rsidRPr="00687AA5">
        <w:rPr>
          <w:rFonts w:ascii="Times New Roman" w:eastAsia="Times New Roman" w:hAnsi="Times New Roman"/>
          <w:bCs/>
          <w:spacing w:val="-1"/>
          <w:sz w:val="20"/>
          <w:szCs w:val="20"/>
          <w:lang w:eastAsia="ru-RU"/>
        </w:rPr>
        <w:t>Приложение</w:t>
      </w:r>
      <w:r w:rsidRPr="00687AA5">
        <w:rPr>
          <w:rFonts w:ascii="Times New Roman" w:eastAsia="Times New Roman" w:hAnsi="Times New Roman"/>
          <w:bCs/>
          <w:spacing w:val="-3"/>
          <w:sz w:val="20"/>
          <w:szCs w:val="20"/>
          <w:lang w:eastAsia="ru-RU"/>
        </w:rPr>
        <w:t xml:space="preserve"> </w:t>
      </w:r>
      <w:r w:rsidRPr="00687AA5">
        <w:rPr>
          <w:rFonts w:ascii="Times New Roman" w:eastAsia="Times New Roman" w:hAnsi="Times New Roman"/>
          <w:bCs/>
          <w:sz w:val="20"/>
          <w:szCs w:val="20"/>
          <w:lang w:eastAsia="ru-RU"/>
        </w:rPr>
        <w:t>№ 1</w:t>
      </w:r>
      <w:r w:rsidRPr="00687AA5">
        <w:rPr>
          <w:rFonts w:ascii="Times New Roman" w:eastAsia="Times New Roman" w:hAnsi="Times New Roman"/>
          <w:bCs/>
          <w:spacing w:val="24"/>
          <w:sz w:val="20"/>
          <w:szCs w:val="20"/>
          <w:lang w:eastAsia="ru-RU"/>
        </w:rPr>
        <w:t xml:space="preserve"> </w:t>
      </w:r>
      <w:r w:rsidRPr="00687AA5">
        <w:rPr>
          <w:rFonts w:ascii="Times New Roman" w:eastAsia="Times New Roman" w:hAnsi="Times New Roman"/>
          <w:bCs/>
          <w:sz w:val="20"/>
          <w:szCs w:val="20"/>
          <w:lang w:eastAsia="ru-RU"/>
        </w:rPr>
        <w:t xml:space="preserve">к </w:t>
      </w:r>
      <w:r w:rsidRPr="00687AA5">
        <w:rPr>
          <w:rFonts w:ascii="Times New Roman" w:eastAsia="Times New Roman" w:hAnsi="Times New Roman"/>
          <w:bCs/>
          <w:spacing w:val="-1"/>
          <w:sz w:val="20"/>
          <w:szCs w:val="20"/>
          <w:lang w:eastAsia="ru-RU"/>
        </w:rPr>
        <w:t>Административному</w:t>
      </w:r>
      <w:r w:rsidRPr="00687AA5">
        <w:rPr>
          <w:rFonts w:ascii="Times New Roman" w:eastAsia="Times New Roman" w:hAnsi="Times New Roman"/>
          <w:bCs/>
          <w:spacing w:val="-4"/>
          <w:sz w:val="20"/>
          <w:szCs w:val="20"/>
          <w:lang w:eastAsia="ru-RU"/>
        </w:rPr>
        <w:t xml:space="preserve"> </w:t>
      </w:r>
      <w:r w:rsidRPr="00687AA5">
        <w:rPr>
          <w:rFonts w:ascii="Times New Roman" w:eastAsia="Times New Roman" w:hAnsi="Times New Roman"/>
          <w:bCs/>
          <w:sz w:val="20"/>
          <w:szCs w:val="20"/>
          <w:lang w:eastAsia="ru-RU"/>
        </w:rPr>
        <w:t xml:space="preserve">регламенту </w:t>
      </w: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687AA5">
        <w:rPr>
          <w:rFonts w:ascii="Times New Roman" w:eastAsia="Times New Roman" w:hAnsi="Times New Roman"/>
          <w:bCs/>
          <w:sz w:val="20"/>
          <w:szCs w:val="20"/>
          <w:lang w:eastAsia="ru-RU"/>
        </w:rPr>
        <w:t>по</w:t>
      </w:r>
      <w:r w:rsidRPr="00687AA5">
        <w:rPr>
          <w:rFonts w:ascii="Times New Roman" w:eastAsia="Times New Roman" w:hAnsi="Times New Roman"/>
          <w:bCs/>
          <w:spacing w:val="-3"/>
          <w:sz w:val="20"/>
          <w:szCs w:val="20"/>
          <w:lang w:eastAsia="ru-RU"/>
        </w:rPr>
        <w:t xml:space="preserve"> </w:t>
      </w:r>
      <w:r w:rsidRPr="00687AA5">
        <w:rPr>
          <w:rFonts w:ascii="Times New Roman" w:eastAsia="Times New Roman" w:hAnsi="Times New Roman"/>
          <w:bCs/>
          <w:spacing w:val="-1"/>
          <w:sz w:val="20"/>
          <w:szCs w:val="20"/>
          <w:lang w:eastAsia="ru-RU"/>
        </w:rPr>
        <w:t>предоставлению</w:t>
      </w:r>
      <w:r w:rsidRPr="00687AA5">
        <w:rPr>
          <w:rFonts w:ascii="Times New Roman" w:eastAsia="Times New Roman" w:hAnsi="Times New Roman"/>
          <w:bCs/>
          <w:spacing w:val="-4"/>
          <w:sz w:val="20"/>
          <w:szCs w:val="20"/>
          <w:lang w:eastAsia="ru-RU"/>
        </w:rPr>
        <w:t xml:space="preserve"> </w:t>
      </w:r>
      <w:r w:rsidRPr="00687AA5">
        <w:rPr>
          <w:rFonts w:ascii="Times New Roman" w:eastAsia="Times New Roman" w:hAnsi="Times New Roman"/>
          <w:bCs/>
          <w:spacing w:val="-1"/>
          <w:sz w:val="20"/>
          <w:szCs w:val="20"/>
          <w:lang w:eastAsia="ru-RU"/>
        </w:rPr>
        <w:t>муниципальной</w:t>
      </w:r>
      <w:r w:rsidRPr="00687AA5">
        <w:rPr>
          <w:rFonts w:ascii="Times New Roman" w:eastAsia="Times New Roman" w:hAnsi="Times New Roman"/>
          <w:bCs/>
          <w:sz w:val="20"/>
          <w:szCs w:val="20"/>
          <w:lang w:eastAsia="ru-RU"/>
        </w:rPr>
        <w:t xml:space="preserve"> </w:t>
      </w:r>
      <w:r w:rsidRPr="00687AA5">
        <w:rPr>
          <w:rFonts w:ascii="Times New Roman" w:eastAsia="Times New Roman" w:hAnsi="Times New Roman"/>
          <w:bCs/>
          <w:spacing w:val="-2"/>
          <w:sz w:val="20"/>
          <w:szCs w:val="20"/>
          <w:lang w:eastAsia="ru-RU"/>
        </w:rPr>
        <w:t xml:space="preserve">услуги </w:t>
      </w: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687AA5">
        <w:rPr>
          <w:rFonts w:ascii="Times New Roman" w:eastAsia="Times New Roman" w:hAnsi="Times New Roman"/>
          <w:bCs/>
          <w:spacing w:val="-2"/>
          <w:sz w:val="20"/>
          <w:szCs w:val="20"/>
          <w:lang w:eastAsia="ru-RU"/>
        </w:rPr>
        <w:t xml:space="preserve">«Установление сервитута в отношении земельного участка, </w:t>
      </w: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proofErr w:type="gramStart"/>
      <w:r w:rsidRPr="00687AA5">
        <w:rPr>
          <w:rFonts w:ascii="Times New Roman" w:eastAsia="Times New Roman" w:hAnsi="Times New Roman"/>
          <w:bCs/>
          <w:spacing w:val="-2"/>
          <w:sz w:val="20"/>
          <w:szCs w:val="20"/>
          <w:lang w:eastAsia="ru-RU"/>
        </w:rPr>
        <w:t>находящегося</w:t>
      </w:r>
      <w:proofErr w:type="gramEnd"/>
      <w:r w:rsidRPr="00687AA5">
        <w:rPr>
          <w:rFonts w:ascii="Times New Roman" w:eastAsia="Times New Roman" w:hAnsi="Times New Roman"/>
          <w:bCs/>
          <w:spacing w:val="-2"/>
          <w:sz w:val="20"/>
          <w:szCs w:val="20"/>
          <w:lang w:eastAsia="ru-RU"/>
        </w:rPr>
        <w:t xml:space="preserve"> в муниципальной собственности или </w:t>
      </w:r>
    </w:p>
    <w:p w:rsidR="00687AA5" w:rsidRPr="00687AA5"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1"/>
          <w:sz w:val="20"/>
          <w:szCs w:val="20"/>
          <w:lang w:eastAsia="ru-RU"/>
        </w:rPr>
      </w:pPr>
      <w:r w:rsidRPr="00687AA5">
        <w:rPr>
          <w:rFonts w:ascii="Times New Roman" w:eastAsia="Times New Roman" w:hAnsi="Times New Roman"/>
          <w:bCs/>
          <w:spacing w:val="-2"/>
          <w:sz w:val="20"/>
          <w:szCs w:val="20"/>
          <w:lang w:eastAsia="ru-RU"/>
        </w:rPr>
        <w:t xml:space="preserve">государственная </w:t>
      </w:r>
      <w:proofErr w:type="gramStart"/>
      <w:r w:rsidRPr="00687AA5">
        <w:rPr>
          <w:rFonts w:ascii="Times New Roman" w:eastAsia="Times New Roman" w:hAnsi="Times New Roman"/>
          <w:bCs/>
          <w:spacing w:val="-2"/>
          <w:sz w:val="20"/>
          <w:szCs w:val="20"/>
          <w:lang w:eastAsia="ru-RU"/>
        </w:rPr>
        <w:t>собственность</w:t>
      </w:r>
      <w:proofErr w:type="gramEnd"/>
      <w:r w:rsidRPr="00687AA5">
        <w:rPr>
          <w:rFonts w:ascii="Times New Roman" w:eastAsia="Times New Roman" w:hAnsi="Times New Roman"/>
          <w:bCs/>
          <w:spacing w:val="-2"/>
          <w:sz w:val="20"/>
          <w:szCs w:val="20"/>
          <w:lang w:eastAsia="ru-RU"/>
        </w:rPr>
        <w:t xml:space="preserve"> на который не разграничена»</w:t>
      </w:r>
    </w:p>
    <w:p w:rsidR="00687AA5" w:rsidRPr="00687AA5" w:rsidRDefault="00687AA5" w:rsidP="00687AA5">
      <w:pPr>
        <w:widowControl w:val="0"/>
        <w:kinsoku w:val="0"/>
        <w:overflowPunct w:val="0"/>
        <w:autoSpaceDE w:val="0"/>
        <w:autoSpaceDN w:val="0"/>
        <w:adjustRightInd w:val="0"/>
        <w:spacing w:after="0" w:line="240" w:lineRule="atLeast"/>
        <w:ind w:right="243"/>
        <w:jc w:val="center"/>
        <w:outlineLvl w:val="0"/>
        <w:rPr>
          <w:rFonts w:ascii="Times New Roman" w:eastAsia="Times New Roman" w:hAnsi="Times New Roman"/>
          <w:b/>
          <w:bCs/>
          <w:spacing w:val="-1"/>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b/>
          <w:bCs/>
          <w:spacing w:val="-2"/>
          <w:sz w:val="20"/>
          <w:szCs w:val="20"/>
          <w:lang w:eastAsia="ru-RU"/>
        </w:rPr>
      </w:pPr>
      <w:r w:rsidRPr="00687AA5">
        <w:rPr>
          <w:rFonts w:ascii="Times New Roman" w:eastAsia="Times New Roman" w:hAnsi="Times New Roman"/>
          <w:b/>
          <w:bCs/>
          <w:spacing w:val="-1"/>
          <w:sz w:val="20"/>
          <w:szCs w:val="20"/>
          <w:lang w:eastAsia="ru-RU"/>
        </w:rPr>
        <w:t>Форма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уведомления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возможности</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заключения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pacing w:val="-1"/>
          <w:sz w:val="20"/>
          <w:szCs w:val="20"/>
          <w:lang w:eastAsia="ru-RU"/>
        </w:rPr>
        <w:t>соглашения</w:t>
      </w:r>
    </w:p>
    <w:p w:rsidR="00687AA5" w:rsidRPr="00687AA5" w:rsidRDefault="00687AA5" w:rsidP="00687AA5">
      <w:pPr>
        <w:widowControl w:val="0"/>
        <w:kinsoku w:val="0"/>
        <w:overflowPunct w:val="0"/>
        <w:autoSpaceDE w:val="0"/>
        <w:autoSpaceDN w:val="0"/>
        <w:adjustRightInd w:val="0"/>
        <w:spacing w:after="0" w:line="240" w:lineRule="atLeast"/>
        <w:ind w:right="-7"/>
        <w:jc w:val="center"/>
        <w:outlineLvl w:val="0"/>
        <w:rPr>
          <w:rFonts w:ascii="Times New Roman" w:eastAsia="Times New Roman" w:hAnsi="Times New Roman"/>
          <w:sz w:val="20"/>
          <w:szCs w:val="20"/>
          <w:lang w:eastAsia="ru-RU"/>
        </w:rPr>
      </w:pPr>
      <w:r w:rsidRPr="00687AA5">
        <w:rPr>
          <w:rFonts w:ascii="Times New Roman" w:eastAsia="Times New Roman" w:hAnsi="Times New Roman"/>
          <w:b/>
          <w:bCs/>
          <w:sz w:val="20"/>
          <w:szCs w:val="20"/>
          <w:lang w:eastAsia="ru-RU"/>
        </w:rPr>
        <w:t>об</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2"/>
          <w:sz w:val="20"/>
          <w:szCs w:val="20"/>
          <w:lang w:eastAsia="ru-RU"/>
        </w:rPr>
        <w:t>установлении</w:t>
      </w:r>
      <w:r w:rsidRPr="00687AA5">
        <w:rPr>
          <w:rFonts w:ascii="Times New Roman" w:eastAsia="Times New Roman" w:hAnsi="Times New Roman"/>
          <w:b/>
          <w:bCs/>
          <w:spacing w:val="45"/>
          <w:sz w:val="20"/>
          <w:szCs w:val="20"/>
          <w:lang w:eastAsia="ru-RU"/>
        </w:rPr>
        <w:t xml:space="preserve"> </w:t>
      </w:r>
      <w:r w:rsidRPr="00687AA5">
        <w:rPr>
          <w:rFonts w:ascii="Times New Roman" w:eastAsia="Times New Roman" w:hAnsi="Times New Roman"/>
          <w:b/>
          <w:bCs/>
          <w:spacing w:val="-1"/>
          <w:sz w:val="20"/>
          <w:szCs w:val="20"/>
          <w:lang w:eastAsia="ru-RU"/>
        </w:rPr>
        <w:t>сервитута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z w:val="20"/>
          <w:szCs w:val="20"/>
          <w:lang w:eastAsia="ru-RU"/>
        </w:rPr>
        <w:t>в</w:t>
      </w:r>
      <w:r w:rsidRPr="00687AA5">
        <w:rPr>
          <w:rFonts w:ascii="Times New Roman" w:eastAsia="Times New Roman" w:hAnsi="Times New Roman"/>
          <w:b/>
          <w:bCs/>
          <w:spacing w:val="-1"/>
          <w:sz w:val="20"/>
          <w:szCs w:val="20"/>
          <w:lang w:eastAsia="ru-RU"/>
        </w:rPr>
        <w:t xml:space="preserve"> предложенных</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заявителем</w:t>
      </w:r>
      <w:r w:rsidRPr="00687AA5">
        <w:rPr>
          <w:rFonts w:ascii="Times New Roman" w:eastAsia="Times New Roman" w:hAnsi="Times New Roman"/>
          <w:b/>
          <w:bCs/>
          <w:sz w:val="20"/>
          <w:szCs w:val="20"/>
          <w:lang w:eastAsia="ru-RU"/>
        </w:rPr>
        <w:t xml:space="preserve"> </w:t>
      </w:r>
      <w:r w:rsidRPr="00687AA5">
        <w:rPr>
          <w:rFonts w:ascii="Times New Roman" w:eastAsia="Times New Roman" w:hAnsi="Times New Roman"/>
          <w:b/>
          <w:bCs/>
          <w:spacing w:val="-1"/>
          <w:sz w:val="20"/>
          <w:szCs w:val="20"/>
          <w:lang w:eastAsia="ru-RU"/>
        </w:rPr>
        <w:t>границах</w:t>
      </w:r>
    </w:p>
    <w:p w:rsidR="00687AA5" w:rsidRPr="00687AA5" w:rsidRDefault="00687AA5" w:rsidP="00687AA5">
      <w:pPr>
        <w:widowControl w:val="0"/>
        <w:kinsoku w:val="0"/>
        <w:overflowPunct w:val="0"/>
        <w:autoSpaceDE w:val="0"/>
        <w:autoSpaceDN w:val="0"/>
        <w:adjustRightInd w:val="0"/>
        <w:spacing w:after="0" w:line="240" w:lineRule="atLeast"/>
        <w:rPr>
          <w:rFonts w:ascii="Times New Roman" w:eastAsia="Times New Roman" w:hAnsi="Times New Roman"/>
          <w:b/>
          <w:bCs/>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ind w:right="-6"/>
        <w:jc w:val="center"/>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Уведомление</w:t>
      </w:r>
      <w:r w:rsidRPr="00687AA5">
        <w:rPr>
          <w:rFonts w:ascii="Times New Roman" w:eastAsia="Times New Roman" w:hAnsi="Times New Roman"/>
          <w:b/>
          <w:bCs/>
          <w:spacing w:val="-14"/>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3"/>
          <w:sz w:val="20"/>
          <w:szCs w:val="20"/>
          <w:lang w:eastAsia="ru-RU"/>
        </w:rPr>
        <w:t xml:space="preserve"> </w:t>
      </w:r>
      <w:r w:rsidRPr="00687AA5">
        <w:rPr>
          <w:rFonts w:ascii="Times New Roman" w:eastAsia="Times New Roman" w:hAnsi="Times New Roman"/>
          <w:b/>
          <w:bCs/>
          <w:sz w:val="20"/>
          <w:szCs w:val="20"/>
          <w:lang w:eastAsia="ru-RU"/>
        </w:rPr>
        <w:t>возможности</w:t>
      </w:r>
      <w:r w:rsidRPr="00687AA5">
        <w:rPr>
          <w:rFonts w:ascii="Times New Roman" w:eastAsia="Times New Roman" w:hAnsi="Times New Roman"/>
          <w:b/>
          <w:bCs/>
          <w:spacing w:val="-12"/>
          <w:sz w:val="20"/>
          <w:szCs w:val="20"/>
          <w:lang w:eastAsia="ru-RU"/>
        </w:rPr>
        <w:t xml:space="preserve"> </w:t>
      </w:r>
      <w:r w:rsidRPr="00687AA5">
        <w:rPr>
          <w:rFonts w:ascii="Times New Roman" w:eastAsia="Times New Roman" w:hAnsi="Times New Roman"/>
          <w:b/>
          <w:bCs/>
          <w:sz w:val="20"/>
          <w:szCs w:val="20"/>
          <w:lang w:eastAsia="ru-RU"/>
        </w:rPr>
        <w:t>заключения</w:t>
      </w:r>
      <w:r w:rsidRPr="00687AA5">
        <w:rPr>
          <w:rFonts w:ascii="Times New Roman" w:eastAsia="Times New Roman" w:hAnsi="Times New Roman"/>
          <w:b/>
          <w:bCs/>
          <w:spacing w:val="-11"/>
          <w:sz w:val="20"/>
          <w:szCs w:val="20"/>
          <w:lang w:eastAsia="ru-RU"/>
        </w:rPr>
        <w:t xml:space="preserve"> </w:t>
      </w:r>
      <w:r w:rsidRPr="00687AA5">
        <w:rPr>
          <w:rFonts w:ascii="Times New Roman" w:eastAsia="Times New Roman" w:hAnsi="Times New Roman"/>
          <w:b/>
          <w:bCs/>
          <w:sz w:val="20"/>
          <w:szCs w:val="20"/>
          <w:lang w:eastAsia="ru-RU"/>
        </w:rPr>
        <w:t>соглашения</w:t>
      </w:r>
      <w:r w:rsidRPr="00687AA5">
        <w:rPr>
          <w:rFonts w:ascii="Times New Roman" w:eastAsia="Times New Roman" w:hAnsi="Times New Roman"/>
          <w:b/>
          <w:bCs/>
          <w:spacing w:val="-15"/>
          <w:sz w:val="20"/>
          <w:szCs w:val="20"/>
          <w:lang w:eastAsia="ru-RU"/>
        </w:rPr>
        <w:t xml:space="preserve"> </w:t>
      </w:r>
      <w:r w:rsidRPr="00687AA5">
        <w:rPr>
          <w:rFonts w:ascii="Times New Roman" w:eastAsia="Times New Roman" w:hAnsi="Times New Roman"/>
          <w:b/>
          <w:bCs/>
          <w:spacing w:val="1"/>
          <w:sz w:val="20"/>
          <w:szCs w:val="20"/>
          <w:lang w:eastAsia="ru-RU"/>
        </w:rPr>
        <w:t>об</w:t>
      </w:r>
      <w:r w:rsidRPr="00687AA5">
        <w:rPr>
          <w:rFonts w:ascii="Times New Roman" w:eastAsia="Times New Roman" w:hAnsi="Times New Roman"/>
          <w:b/>
          <w:bCs/>
          <w:spacing w:val="-14"/>
          <w:sz w:val="20"/>
          <w:szCs w:val="20"/>
          <w:lang w:eastAsia="ru-RU"/>
        </w:rPr>
        <w:t xml:space="preserve"> </w:t>
      </w:r>
      <w:r w:rsidRPr="00687AA5">
        <w:rPr>
          <w:rFonts w:ascii="Times New Roman" w:eastAsia="Times New Roman" w:hAnsi="Times New Roman"/>
          <w:b/>
          <w:bCs/>
          <w:sz w:val="20"/>
          <w:szCs w:val="20"/>
          <w:lang w:eastAsia="ru-RU"/>
        </w:rPr>
        <w:t>установлении</w:t>
      </w:r>
      <w:r w:rsidRPr="00687AA5">
        <w:rPr>
          <w:rFonts w:ascii="Times New Roman" w:eastAsia="Times New Roman" w:hAnsi="Times New Roman"/>
          <w:b/>
          <w:bCs/>
          <w:spacing w:val="-12"/>
          <w:sz w:val="20"/>
          <w:szCs w:val="20"/>
          <w:lang w:eastAsia="ru-RU"/>
        </w:rPr>
        <w:t xml:space="preserve"> </w:t>
      </w:r>
      <w:r w:rsidRPr="00687AA5">
        <w:rPr>
          <w:rFonts w:ascii="Times New Roman" w:eastAsia="Times New Roman" w:hAnsi="Times New Roman"/>
          <w:b/>
          <w:bCs/>
          <w:sz w:val="20"/>
          <w:szCs w:val="20"/>
          <w:lang w:eastAsia="ru-RU"/>
        </w:rPr>
        <w:t>сервитута в</w:t>
      </w:r>
      <w:r w:rsidRPr="00687AA5">
        <w:rPr>
          <w:rFonts w:ascii="Times New Roman" w:eastAsia="Times New Roman" w:hAnsi="Times New Roman"/>
          <w:b/>
          <w:bCs/>
          <w:spacing w:val="-16"/>
          <w:sz w:val="20"/>
          <w:szCs w:val="20"/>
          <w:lang w:eastAsia="ru-RU"/>
        </w:rPr>
        <w:t xml:space="preserve"> </w:t>
      </w:r>
      <w:r w:rsidRPr="00687AA5">
        <w:rPr>
          <w:rFonts w:ascii="Times New Roman" w:eastAsia="Times New Roman" w:hAnsi="Times New Roman"/>
          <w:b/>
          <w:bCs/>
          <w:spacing w:val="-1"/>
          <w:sz w:val="20"/>
          <w:szCs w:val="20"/>
          <w:lang w:eastAsia="ru-RU"/>
        </w:rPr>
        <w:t>предложенных</w:t>
      </w:r>
      <w:r w:rsidRPr="00687AA5">
        <w:rPr>
          <w:rFonts w:ascii="Times New Roman" w:eastAsia="Times New Roman" w:hAnsi="Times New Roman"/>
          <w:b/>
          <w:bCs/>
          <w:spacing w:val="-13"/>
          <w:sz w:val="20"/>
          <w:szCs w:val="20"/>
          <w:lang w:eastAsia="ru-RU"/>
        </w:rPr>
        <w:t xml:space="preserve"> </w:t>
      </w:r>
      <w:r w:rsidRPr="00687AA5">
        <w:rPr>
          <w:rFonts w:ascii="Times New Roman" w:eastAsia="Times New Roman" w:hAnsi="Times New Roman"/>
          <w:b/>
          <w:bCs/>
          <w:spacing w:val="-1"/>
          <w:sz w:val="20"/>
          <w:szCs w:val="20"/>
          <w:lang w:eastAsia="ru-RU"/>
        </w:rPr>
        <w:t>заявителем</w:t>
      </w:r>
      <w:r w:rsidRPr="00687AA5">
        <w:rPr>
          <w:rFonts w:ascii="Times New Roman" w:eastAsia="Times New Roman" w:hAnsi="Times New Roman"/>
          <w:b/>
          <w:bCs/>
          <w:spacing w:val="-15"/>
          <w:sz w:val="20"/>
          <w:szCs w:val="20"/>
          <w:lang w:eastAsia="ru-RU"/>
        </w:rPr>
        <w:t xml:space="preserve"> </w:t>
      </w:r>
      <w:r w:rsidRPr="00687AA5">
        <w:rPr>
          <w:rFonts w:ascii="Times New Roman" w:eastAsia="Times New Roman" w:hAnsi="Times New Roman"/>
          <w:b/>
          <w:bCs/>
          <w:sz w:val="20"/>
          <w:szCs w:val="20"/>
          <w:lang w:eastAsia="ru-RU"/>
        </w:rPr>
        <w:t>границах</w:t>
      </w:r>
    </w:p>
    <w:p w:rsidR="00687AA5" w:rsidRPr="00687AA5" w:rsidRDefault="00687AA5" w:rsidP="00687AA5">
      <w:pPr>
        <w:widowControl w:val="0"/>
        <w:tabs>
          <w:tab w:val="center" w:pos="5229"/>
          <w:tab w:val="left" w:pos="9420"/>
        </w:tabs>
        <w:kinsoku w:val="0"/>
        <w:overflowPunct w:val="0"/>
        <w:autoSpaceDE w:val="0"/>
        <w:autoSpaceDN w:val="0"/>
        <w:adjustRightInd w:val="0"/>
        <w:spacing w:after="0" w:line="240" w:lineRule="atLeast"/>
        <w:ind w:right="-6"/>
        <w:jc w:val="center"/>
        <w:rPr>
          <w:rFonts w:ascii="Times New Roman" w:eastAsia="Times New Roman" w:hAnsi="Times New Roman"/>
          <w:b/>
          <w:bCs/>
          <w:sz w:val="20"/>
          <w:szCs w:val="20"/>
          <w:lang w:eastAsia="ru-RU"/>
        </w:rPr>
      </w:pPr>
    </w:p>
    <w:p w:rsidR="00687AA5" w:rsidRPr="00687AA5" w:rsidRDefault="00687AA5" w:rsidP="00687AA5">
      <w:pPr>
        <w:widowControl w:val="0"/>
        <w:tabs>
          <w:tab w:val="center" w:pos="5229"/>
          <w:tab w:val="left" w:pos="9420"/>
        </w:tabs>
        <w:kinsoku w:val="0"/>
        <w:overflowPunct w:val="0"/>
        <w:autoSpaceDE w:val="0"/>
        <w:autoSpaceDN w:val="0"/>
        <w:adjustRightInd w:val="0"/>
        <w:spacing w:after="0" w:line="240" w:lineRule="atLeast"/>
        <w:ind w:right="-6"/>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ab/>
        <w:t xml:space="preserve">По </w:t>
      </w:r>
      <w:r w:rsidRPr="00687AA5">
        <w:rPr>
          <w:rFonts w:ascii="Times New Roman" w:eastAsia="Times New Roman" w:hAnsi="Times New Roman"/>
          <w:spacing w:val="-1"/>
          <w:sz w:val="20"/>
          <w:szCs w:val="20"/>
          <w:lang w:eastAsia="ru-RU"/>
        </w:rPr>
        <w:t>результатам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рассмотрения </w:t>
      </w:r>
      <w:r w:rsidRPr="00687AA5">
        <w:rPr>
          <w:rFonts w:ascii="Times New Roman" w:eastAsia="Times New Roman" w:hAnsi="Times New Roman"/>
          <w:spacing w:val="-1"/>
          <w:sz w:val="20"/>
          <w:szCs w:val="20"/>
          <w:lang w:eastAsia="ru-RU"/>
        </w:rPr>
        <w:t xml:space="preserve">запроса </w:t>
      </w:r>
      <w:r w:rsidRPr="00687AA5">
        <w:rPr>
          <w:rFonts w:ascii="Times New Roman" w:eastAsia="Times New Roman" w:hAnsi="Times New Roman"/>
          <w:sz w:val="20"/>
          <w:szCs w:val="20"/>
          <w:lang w:eastAsia="ru-RU"/>
        </w:rPr>
        <w:t xml:space="preserve">№ ____ </w:t>
      </w:r>
      <w:proofErr w:type="gramStart"/>
      <w:r w:rsidRPr="00687AA5">
        <w:rPr>
          <w:rFonts w:ascii="Times New Roman" w:eastAsia="Times New Roman" w:hAnsi="Times New Roman"/>
          <w:sz w:val="20"/>
          <w:szCs w:val="20"/>
          <w:lang w:eastAsia="ru-RU"/>
        </w:rPr>
        <w:t>от</w:t>
      </w:r>
      <w:proofErr w:type="gramEnd"/>
      <w:r w:rsidRPr="00687AA5">
        <w:rPr>
          <w:rFonts w:ascii="Times New Roman" w:eastAsia="Times New Roman" w:hAnsi="Times New Roman"/>
          <w:sz w:val="20"/>
          <w:szCs w:val="20"/>
          <w:lang w:eastAsia="ru-RU"/>
        </w:rPr>
        <w:t xml:space="preserve"> _____ </w:t>
      </w:r>
      <w:proofErr w:type="gramStart"/>
      <w:r w:rsidRPr="00687AA5">
        <w:rPr>
          <w:rFonts w:ascii="Times New Roman" w:eastAsia="Times New Roman" w:hAnsi="Times New Roman"/>
          <w:sz w:val="20"/>
          <w:szCs w:val="20"/>
          <w:lang w:eastAsia="ru-RU"/>
        </w:rPr>
        <w:t>об</w:t>
      </w:r>
      <w:proofErr w:type="gramEnd"/>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сервитута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
          <w:sz w:val="20"/>
          <w:szCs w:val="20"/>
          <w:lang w:eastAsia="ru-RU"/>
        </w:rPr>
        <w:t xml:space="preserve"> целью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bCs/>
          <w:i/>
          <w:iCs/>
          <w:spacing w:val="4"/>
          <w:sz w:val="20"/>
          <w:szCs w:val="20"/>
          <w:lang w:eastAsia="ru-RU"/>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w:t>
      </w:r>
      <w:proofErr w:type="gramStart"/>
      <w:r w:rsidRPr="00687AA5">
        <w:rPr>
          <w:rFonts w:ascii="Times New Roman" w:eastAsia="Times New Roman" w:hAnsi="Times New Roman"/>
          <w:bCs/>
          <w:i/>
          <w:iCs/>
          <w:spacing w:val="4"/>
          <w:sz w:val="20"/>
          <w:szCs w:val="20"/>
          <w:lang w:eastAsia="ru-RU"/>
        </w:rPr>
        <w:t>ведение работ, связанных с пользованием недрами</w:t>
      </w:r>
      <w:r w:rsidRPr="00687AA5">
        <w:rPr>
          <w:rFonts w:ascii="Times New Roman" w:eastAsia="Times New Roman" w:hAnsi="Times New Roman"/>
          <w:spacing w:val="4"/>
          <w:sz w:val="20"/>
          <w:szCs w:val="20"/>
          <w:lang w:eastAsia="ru-RU"/>
        </w:rPr>
        <w:t>),</w:t>
      </w:r>
      <w:r w:rsidRPr="00687AA5">
        <w:rPr>
          <w:rFonts w:ascii="Times New Roman" w:eastAsia="Times New Roman" w:hAnsi="Times New Roman"/>
          <w:i/>
          <w:iCs/>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
          <w:sz w:val="20"/>
          <w:szCs w:val="20"/>
          <w:lang w:eastAsia="ru-RU"/>
        </w:rPr>
        <w:t xml:space="preserve"> земельном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i/>
          <w:iCs/>
          <w:spacing w:val="-1"/>
          <w:sz w:val="20"/>
          <w:szCs w:val="20"/>
          <w:lang w:eastAsia="ru-RU"/>
        </w:rPr>
        <w:t xml:space="preserve">кадастровый </w:t>
      </w:r>
      <w:r w:rsidRPr="00687AA5">
        <w:rPr>
          <w:rFonts w:ascii="Times New Roman" w:eastAsia="Times New Roman" w:hAnsi="Times New Roman"/>
          <w:i/>
          <w:iCs/>
          <w:sz w:val="20"/>
          <w:szCs w:val="20"/>
          <w:lang w:eastAsia="ru-RU"/>
        </w:rPr>
        <w:t>номер</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i/>
          <w:iCs/>
          <w:sz w:val="20"/>
          <w:szCs w:val="20"/>
          <w:lang w:eastAsia="ru-RU"/>
        </w:rPr>
        <w:t>(при</w:t>
      </w:r>
      <w:r w:rsidRPr="00687AA5">
        <w:rPr>
          <w:rFonts w:ascii="Times New Roman" w:eastAsia="Times New Roman" w:hAnsi="Times New Roman"/>
          <w:i/>
          <w:iCs/>
          <w:spacing w:val="-1"/>
          <w:sz w:val="20"/>
          <w:szCs w:val="20"/>
          <w:lang w:eastAsia="ru-RU"/>
        </w:rPr>
        <w:t xml:space="preserve"> его </w:t>
      </w:r>
      <w:r w:rsidRPr="00687AA5">
        <w:rPr>
          <w:rFonts w:ascii="Times New Roman" w:eastAsia="Times New Roman" w:hAnsi="Times New Roman"/>
          <w:i/>
          <w:iCs/>
          <w:sz w:val="20"/>
          <w:szCs w:val="20"/>
          <w:lang w:eastAsia="ru-RU"/>
        </w:rPr>
        <w:t>наличии)</w:t>
      </w:r>
      <w:r w:rsidRPr="00687AA5">
        <w:rPr>
          <w:rFonts w:ascii="Times New Roman" w:eastAsia="Times New Roman" w:hAnsi="Times New Roman"/>
          <w:i/>
          <w:iCs/>
          <w:spacing w:val="-4"/>
          <w:sz w:val="20"/>
          <w:szCs w:val="20"/>
          <w:lang w:eastAsia="ru-RU"/>
        </w:rPr>
        <w:t xml:space="preserve"> </w:t>
      </w:r>
      <w:r w:rsidRPr="00687AA5">
        <w:rPr>
          <w:rFonts w:ascii="Times New Roman" w:eastAsia="Times New Roman" w:hAnsi="Times New Roman"/>
          <w:i/>
          <w:iCs/>
          <w:sz w:val="20"/>
          <w:szCs w:val="20"/>
          <w:lang w:eastAsia="ru-RU"/>
        </w:rPr>
        <w:t xml:space="preserve">земельного </w:t>
      </w:r>
      <w:r w:rsidRPr="00687AA5">
        <w:rPr>
          <w:rFonts w:ascii="Times New Roman" w:eastAsia="Times New Roman" w:hAnsi="Times New Roman"/>
          <w:i/>
          <w:iCs/>
          <w:spacing w:val="-1"/>
          <w:sz w:val="20"/>
          <w:szCs w:val="20"/>
          <w:lang w:eastAsia="ru-RU"/>
        </w:rPr>
        <w:t xml:space="preserve">участка, </w:t>
      </w:r>
      <w:r w:rsidRPr="00687AA5">
        <w:rPr>
          <w:rFonts w:ascii="Times New Roman" w:eastAsia="Times New Roman" w:hAnsi="Times New Roman"/>
          <w:i/>
          <w:iCs/>
          <w:sz w:val="20"/>
          <w:szCs w:val="20"/>
          <w:lang w:eastAsia="ru-RU"/>
        </w:rPr>
        <w:t xml:space="preserve">в </w:t>
      </w:r>
      <w:r w:rsidRPr="00687AA5">
        <w:rPr>
          <w:rFonts w:ascii="Times New Roman" w:eastAsia="Times New Roman" w:hAnsi="Times New Roman"/>
          <w:i/>
          <w:iCs/>
          <w:w w:val="95"/>
          <w:sz w:val="20"/>
          <w:szCs w:val="20"/>
          <w:lang w:eastAsia="ru-RU"/>
        </w:rPr>
        <w:t xml:space="preserve">отношении </w:t>
      </w:r>
      <w:r w:rsidRPr="00687AA5">
        <w:rPr>
          <w:rFonts w:ascii="Times New Roman" w:eastAsia="Times New Roman" w:hAnsi="Times New Roman"/>
          <w:i/>
          <w:iCs/>
          <w:sz w:val="20"/>
          <w:szCs w:val="20"/>
          <w:lang w:eastAsia="ru-RU"/>
        </w:rPr>
        <w:t xml:space="preserve">которого </w:t>
      </w:r>
      <w:r w:rsidRPr="00687AA5">
        <w:rPr>
          <w:rFonts w:ascii="Times New Roman" w:eastAsia="Times New Roman" w:hAnsi="Times New Roman"/>
          <w:i/>
          <w:iCs/>
          <w:sz w:val="20"/>
          <w:szCs w:val="20"/>
          <w:lang w:eastAsia="ru-RU"/>
        </w:rPr>
        <w:tab/>
      </w:r>
      <w:r w:rsidRPr="00687AA5">
        <w:rPr>
          <w:rFonts w:ascii="Times New Roman" w:eastAsia="Times New Roman" w:hAnsi="Times New Roman"/>
          <w:i/>
          <w:iCs/>
          <w:spacing w:val="-1"/>
          <w:sz w:val="20"/>
          <w:szCs w:val="20"/>
          <w:lang w:eastAsia="ru-RU"/>
        </w:rPr>
        <w:t xml:space="preserve">устанавливается </w:t>
      </w:r>
      <w:r w:rsidRPr="00687AA5">
        <w:rPr>
          <w:rFonts w:ascii="Times New Roman" w:eastAsia="Times New Roman" w:hAnsi="Times New Roman"/>
          <w:i/>
          <w:iCs/>
          <w:sz w:val="20"/>
          <w:szCs w:val="20"/>
          <w:lang w:eastAsia="ru-RU"/>
        </w:rPr>
        <w:t>сервитут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расположенном </w:t>
      </w:r>
      <w:r w:rsidRPr="00687AA5">
        <w:rPr>
          <w:rFonts w:ascii="Times New Roman" w:eastAsia="Times New Roman" w:hAnsi="Times New Roman"/>
          <w:i/>
          <w:iCs/>
          <w:spacing w:val="-1"/>
          <w:sz w:val="20"/>
          <w:szCs w:val="20"/>
          <w:lang w:eastAsia="ru-RU"/>
        </w:rPr>
        <w:t>(адрес</w:t>
      </w:r>
      <w:r w:rsidRPr="00687AA5">
        <w:rPr>
          <w:rFonts w:ascii="Times New Roman" w:eastAsia="Times New Roman" w:hAnsi="Times New Roman"/>
          <w:i/>
          <w:iCs/>
          <w:sz w:val="20"/>
          <w:szCs w:val="20"/>
          <w:lang w:eastAsia="ru-RU"/>
        </w:rPr>
        <w:t xml:space="preserve"> или </w:t>
      </w:r>
      <w:r w:rsidRPr="00687AA5">
        <w:rPr>
          <w:rFonts w:ascii="Times New Roman" w:eastAsia="Times New Roman" w:hAnsi="Times New Roman"/>
          <w:i/>
          <w:iCs/>
          <w:spacing w:val="-1"/>
          <w:sz w:val="20"/>
          <w:szCs w:val="20"/>
          <w:lang w:eastAsia="ru-RU"/>
        </w:rPr>
        <w:t xml:space="preserve">описание </w:t>
      </w:r>
      <w:r w:rsidRPr="00687AA5">
        <w:rPr>
          <w:rFonts w:ascii="Times New Roman" w:eastAsia="Times New Roman" w:hAnsi="Times New Roman"/>
          <w:i/>
          <w:iCs/>
          <w:sz w:val="20"/>
          <w:szCs w:val="20"/>
          <w:lang w:eastAsia="ru-RU"/>
        </w:rPr>
        <w:t>местоположения земельного</w:t>
      </w:r>
      <w:r w:rsidRPr="00687AA5">
        <w:rPr>
          <w:rFonts w:ascii="Times New Roman" w:eastAsia="Times New Roman" w:hAnsi="Times New Roman"/>
          <w:i/>
          <w:iCs/>
          <w:spacing w:val="-1"/>
          <w:sz w:val="20"/>
          <w:szCs w:val="20"/>
          <w:lang w:eastAsia="ru-RU"/>
        </w:rPr>
        <w:t xml:space="preserve"> участка </w:t>
      </w:r>
      <w:r w:rsidRPr="00687AA5">
        <w:rPr>
          <w:rFonts w:ascii="Times New Roman" w:eastAsia="Times New Roman" w:hAnsi="Times New Roman"/>
          <w:i/>
          <w:iCs/>
          <w:sz w:val="20"/>
          <w:szCs w:val="20"/>
          <w:lang w:eastAsia="ru-RU"/>
        </w:rPr>
        <w:t xml:space="preserve">или </w:t>
      </w:r>
      <w:r w:rsidRPr="00687AA5">
        <w:rPr>
          <w:rFonts w:ascii="Times New Roman" w:eastAsia="Times New Roman" w:hAnsi="Times New Roman"/>
          <w:i/>
          <w:iCs/>
          <w:spacing w:val="-1"/>
          <w:sz w:val="20"/>
          <w:szCs w:val="20"/>
          <w:lang w:eastAsia="ru-RU"/>
        </w:rPr>
        <w:t xml:space="preserve">земель);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
          <w:sz w:val="20"/>
          <w:szCs w:val="20"/>
          <w:lang w:eastAsia="ru-RU"/>
        </w:rPr>
        <w:t xml:space="preserve"> части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участка (</w:t>
      </w:r>
      <w:r w:rsidRPr="00687AA5">
        <w:rPr>
          <w:rFonts w:ascii="Times New Roman" w:eastAsia="Times New Roman" w:hAnsi="Times New Roman"/>
          <w:i/>
          <w:iCs/>
          <w:spacing w:val="-1"/>
          <w:sz w:val="20"/>
          <w:szCs w:val="20"/>
          <w:lang w:eastAsia="ru-RU"/>
        </w:rPr>
        <w:t xml:space="preserve">кадастровый </w:t>
      </w:r>
      <w:r w:rsidRPr="00687AA5">
        <w:rPr>
          <w:rFonts w:ascii="Times New Roman" w:eastAsia="Times New Roman" w:hAnsi="Times New Roman"/>
          <w:i/>
          <w:iCs/>
          <w:sz w:val="20"/>
          <w:szCs w:val="20"/>
          <w:lang w:eastAsia="ru-RU"/>
        </w:rPr>
        <w:t>номер</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i/>
          <w:iCs/>
          <w:sz w:val="20"/>
          <w:szCs w:val="20"/>
          <w:lang w:eastAsia="ru-RU"/>
        </w:rPr>
        <w:t>(при</w:t>
      </w:r>
      <w:r w:rsidRPr="00687AA5">
        <w:rPr>
          <w:rFonts w:ascii="Times New Roman" w:eastAsia="Times New Roman" w:hAnsi="Times New Roman"/>
          <w:i/>
          <w:iCs/>
          <w:spacing w:val="-1"/>
          <w:sz w:val="20"/>
          <w:szCs w:val="20"/>
          <w:lang w:eastAsia="ru-RU"/>
        </w:rPr>
        <w:t xml:space="preserve"> его </w:t>
      </w:r>
      <w:r w:rsidRPr="00687AA5">
        <w:rPr>
          <w:rFonts w:ascii="Times New Roman" w:eastAsia="Times New Roman" w:hAnsi="Times New Roman"/>
          <w:i/>
          <w:iCs/>
          <w:sz w:val="20"/>
          <w:szCs w:val="20"/>
          <w:lang w:eastAsia="ru-RU"/>
        </w:rPr>
        <w:t>наличии) земельного</w:t>
      </w:r>
      <w:r w:rsidRPr="00687AA5">
        <w:rPr>
          <w:rFonts w:ascii="Times New Roman" w:eastAsia="Times New Roman" w:hAnsi="Times New Roman"/>
          <w:i/>
          <w:iCs/>
          <w:spacing w:val="-16"/>
          <w:sz w:val="20"/>
          <w:szCs w:val="20"/>
          <w:lang w:eastAsia="ru-RU"/>
        </w:rPr>
        <w:t xml:space="preserve"> </w:t>
      </w:r>
      <w:r w:rsidRPr="00687AA5">
        <w:rPr>
          <w:rFonts w:ascii="Times New Roman" w:eastAsia="Times New Roman" w:hAnsi="Times New Roman"/>
          <w:i/>
          <w:iCs/>
          <w:spacing w:val="-1"/>
          <w:sz w:val="20"/>
          <w:szCs w:val="20"/>
          <w:lang w:eastAsia="ru-RU"/>
        </w:rPr>
        <w:t>участка,</w:t>
      </w:r>
      <w:r w:rsidRPr="00687AA5">
        <w:rPr>
          <w:rFonts w:ascii="Times New Roman" w:eastAsia="Times New Roman" w:hAnsi="Times New Roman"/>
          <w:i/>
          <w:iCs/>
          <w:spacing w:val="-15"/>
          <w:sz w:val="20"/>
          <w:szCs w:val="20"/>
          <w:lang w:eastAsia="ru-RU"/>
        </w:rPr>
        <w:t xml:space="preserve"> </w:t>
      </w:r>
      <w:r w:rsidRPr="00687AA5">
        <w:rPr>
          <w:rFonts w:ascii="Times New Roman" w:eastAsia="Times New Roman" w:hAnsi="Times New Roman"/>
          <w:i/>
          <w:iCs/>
          <w:sz w:val="20"/>
          <w:szCs w:val="20"/>
          <w:lang w:eastAsia="ru-RU"/>
        </w:rPr>
        <w:t>в</w:t>
      </w:r>
      <w:r w:rsidRPr="00687AA5">
        <w:rPr>
          <w:rFonts w:ascii="Times New Roman" w:eastAsia="Times New Roman" w:hAnsi="Times New Roman"/>
          <w:i/>
          <w:iCs/>
          <w:spacing w:val="-14"/>
          <w:sz w:val="20"/>
          <w:szCs w:val="20"/>
          <w:lang w:eastAsia="ru-RU"/>
        </w:rPr>
        <w:t xml:space="preserve"> </w:t>
      </w:r>
      <w:r w:rsidRPr="00687AA5">
        <w:rPr>
          <w:rFonts w:ascii="Times New Roman" w:eastAsia="Times New Roman" w:hAnsi="Times New Roman"/>
          <w:i/>
          <w:iCs/>
          <w:sz w:val="20"/>
          <w:szCs w:val="20"/>
          <w:lang w:eastAsia="ru-RU"/>
        </w:rPr>
        <w:t>отношении</w:t>
      </w:r>
      <w:r w:rsidRPr="00687AA5">
        <w:rPr>
          <w:rFonts w:ascii="Times New Roman" w:eastAsia="Times New Roman" w:hAnsi="Times New Roman"/>
          <w:i/>
          <w:iCs/>
          <w:spacing w:val="-15"/>
          <w:sz w:val="20"/>
          <w:szCs w:val="20"/>
          <w:lang w:eastAsia="ru-RU"/>
        </w:rPr>
        <w:t xml:space="preserve"> </w:t>
      </w:r>
      <w:r w:rsidRPr="00687AA5">
        <w:rPr>
          <w:rFonts w:ascii="Times New Roman" w:eastAsia="Times New Roman" w:hAnsi="Times New Roman"/>
          <w:i/>
          <w:iCs/>
          <w:sz w:val="20"/>
          <w:szCs w:val="20"/>
          <w:lang w:eastAsia="ru-RU"/>
        </w:rPr>
        <w:t>которого</w:t>
      </w:r>
      <w:r w:rsidRPr="00687AA5">
        <w:rPr>
          <w:rFonts w:ascii="Times New Roman" w:eastAsia="Times New Roman" w:hAnsi="Times New Roman"/>
          <w:i/>
          <w:iCs/>
          <w:spacing w:val="-16"/>
          <w:sz w:val="20"/>
          <w:szCs w:val="20"/>
          <w:lang w:eastAsia="ru-RU"/>
        </w:rPr>
        <w:t xml:space="preserve"> </w:t>
      </w:r>
      <w:r w:rsidRPr="00687AA5">
        <w:rPr>
          <w:rFonts w:ascii="Times New Roman" w:eastAsia="Times New Roman" w:hAnsi="Times New Roman"/>
          <w:i/>
          <w:iCs/>
          <w:spacing w:val="-1"/>
          <w:sz w:val="20"/>
          <w:szCs w:val="20"/>
          <w:lang w:eastAsia="ru-RU"/>
        </w:rPr>
        <w:t>устанавливается</w:t>
      </w:r>
      <w:r w:rsidRPr="00687AA5">
        <w:rPr>
          <w:rFonts w:ascii="Times New Roman" w:eastAsia="Times New Roman" w:hAnsi="Times New Roman"/>
          <w:i/>
          <w:iCs/>
          <w:spacing w:val="-15"/>
          <w:sz w:val="20"/>
          <w:szCs w:val="20"/>
          <w:lang w:eastAsia="ru-RU"/>
        </w:rPr>
        <w:t xml:space="preserve"> </w:t>
      </w:r>
      <w:r w:rsidRPr="00687AA5">
        <w:rPr>
          <w:rFonts w:ascii="Times New Roman" w:eastAsia="Times New Roman" w:hAnsi="Times New Roman"/>
          <w:i/>
          <w:iCs/>
          <w:spacing w:val="-1"/>
          <w:sz w:val="20"/>
          <w:szCs w:val="20"/>
          <w:lang w:eastAsia="ru-RU"/>
        </w:rPr>
        <w:t>сервитут),</w:t>
      </w:r>
      <w:r w:rsidRPr="00687AA5">
        <w:rPr>
          <w:rFonts w:ascii="Times New Roman" w:eastAsia="Times New Roman" w:hAnsi="Times New Roman"/>
          <w:i/>
          <w:iCs/>
          <w:spacing w:val="-9"/>
          <w:sz w:val="20"/>
          <w:szCs w:val="20"/>
          <w:lang w:eastAsia="ru-RU"/>
        </w:rPr>
        <w:t xml:space="preserve"> </w:t>
      </w:r>
      <w:r w:rsidRPr="00687AA5">
        <w:rPr>
          <w:rFonts w:ascii="Times New Roman" w:eastAsia="Times New Roman" w:hAnsi="Times New Roman"/>
          <w:spacing w:val="-1"/>
          <w:sz w:val="20"/>
          <w:szCs w:val="20"/>
          <w:lang w:eastAsia="ru-RU"/>
        </w:rPr>
        <w:t xml:space="preserve">расположенного </w:t>
      </w:r>
      <w:r w:rsidRPr="00687AA5">
        <w:rPr>
          <w:rFonts w:ascii="Times New Roman" w:eastAsia="Times New Roman" w:hAnsi="Times New Roman"/>
          <w:i/>
          <w:iCs/>
          <w:spacing w:val="-1"/>
          <w:sz w:val="20"/>
          <w:szCs w:val="20"/>
          <w:lang w:eastAsia="ru-RU"/>
        </w:rPr>
        <w:t>(адрес</w:t>
      </w:r>
      <w:r w:rsidRPr="00687AA5">
        <w:rPr>
          <w:rFonts w:ascii="Times New Roman" w:eastAsia="Times New Roman" w:hAnsi="Times New Roman"/>
          <w:i/>
          <w:iCs/>
          <w:sz w:val="20"/>
          <w:szCs w:val="20"/>
          <w:lang w:eastAsia="ru-RU"/>
        </w:rPr>
        <w:t xml:space="preserve"> или </w:t>
      </w:r>
      <w:r w:rsidRPr="00687AA5">
        <w:rPr>
          <w:rFonts w:ascii="Times New Roman" w:eastAsia="Times New Roman" w:hAnsi="Times New Roman"/>
          <w:i/>
          <w:iCs/>
          <w:spacing w:val="-1"/>
          <w:sz w:val="20"/>
          <w:szCs w:val="20"/>
          <w:lang w:eastAsia="ru-RU"/>
        </w:rPr>
        <w:t xml:space="preserve">описание </w:t>
      </w:r>
      <w:r w:rsidRPr="00687AA5">
        <w:rPr>
          <w:rFonts w:ascii="Times New Roman" w:eastAsia="Times New Roman" w:hAnsi="Times New Roman"/>
          <w:i/>
          <w:iCs/>
          <w:sz w:val="20"/>
          <w:szCs w:val="20"/>
          <w:lang w:eastAsia="ru-RU"/>
        </w:rPr>
        <w:t>местоположения земельного</w:t>
      </w:r>
      <w:r w:rsidRPr="00687AA5">
        <w:rPr>
          <w:rFonts w:ascii="Times New Roman" w:eastAsia="Times New Roman" w:hAnsi="Times New Roman"/>
          <w:i/>
          <w:iCs/>
          <w:spacing w:val="-1"/>
          <w:sz w:val="20"/>
          <w:szCs w:val="20"/>
          <w:lang w:eastAsia="ru-RU"/>
        </w:rPr>
        <w:t xml:space="preserve"> участка </w:t>
      </w:r>
      <w:r w:rsidRPr="00687AA5">
        <w:rPr>
          <w:rFonts w:ascii="Times New Roman" w:eastAsia="Times New Roman" w:hAnsi="Times New Roman"/>
          <w:i/>
          <w:iCs/>
          <w:sz w:val="20"/>
          <w:szCs w:val="20"/>
          <w:lang w:eastAsia="ru-RU"/>
        </w:rPr>
        <w:t xml:space="preserve">или </w:t>
      </w:r>
      <w:r w:rsidRPr="00687AA5">
        <w:rPr>
          <w:rFonts w:ascii="Times New Roman" w:eastAsia="Times New Roman" w:hAnsi="Times New Roman"/>
          <w:i/>
          <w:iCs/>
          <w:spacing w:val="-1"/>
          <w:sz w:val="20"/>
          <w:szCs w:val="20"/>
          <w:lang w:eastAsia="ru-RU"/>
        </w:rPr>
        <w:t>земель);</w:t>
      </w:r>
      <w:proofErr w:type="gramEnd"/>
      <w:r w:rsidRPr="00687AA5">
        <w:rPr>
          <w:rFonts w:ascii="Times New Roman" w:eastAsia="Times New Roman" w:hAnsi="Times New Roman"/>
          <w:i/>
          <w:iCs/>
          <w:sz w:val="20"/>
          <w:szCs w:val="20"/>
          <w:lang w:eastAsia="ru-RU"/>
        </w:rPr>
        <w:t xml:space="preserve"> </w:t>
      </w:r>
      <w:r w:rsidRPr="00687AA5">
        <w:rPr>
          <w:rFonts w:ascii="Times New Roman" w:eastAsia="Times New Roman" w:hAnsi="Times New Roman"/>
          <w:spacing w:val="-1"/>
          <w:sz w:val="20"/>
          <w:szCs w:val="20"/>
          <w:lang w:eastAsia="ru-RU"/>
        </w:rPr>
        <w:t xml:space="preserve">площадью _______, Администрация </w:t>
      </w:r>
      <w:r w:rsidRPr="00687AA5">
        <w:rPr>
          <w:rFonts w:ascii="Times New Roman" w:eastAsia="Times New Roman" w:hAnsi="Times New Roman"/>
          <w:spacing w:val="-2"/>
          <w:sz w:val="20"/>
          <w:szCs w:val="20"/>
          <w:lang w:eastAsia="ru-RU"/>
        </w:rPr>
        <w:t>Новомихайловского</w:t>
      </w:r>
      <w:r w:rsidRPr="00687AA5">
        <w:rPr>
          <w:rFonts w:ascii="Times New Roman" w:eastAsia="Times New Roman" w:hAnsi="Times New Roman"/>
          <w:spacing w:val="-1"/>
          <w:sz w:val="20"/>
          <w:szCs w:val="20"/>
          <w:lang w:eastAsia="ru-RU"/>
        </w:rPr>
        <w:t xml:space="preserve"> сельского поселения Монастырщинского района  Смоленской области уведомляет </w:t>
      </w:r>
      <w:r w:rsidRPr="00687AA5">
        <w:rPr>
          <w:rFonts w:ascii="Times New Roman" w:eastAsia="Times New Roman" w:hAnsi="Times New Roman"/>
          <w:sz w:val="20"/>
          <w:szCs w:val="20"/>
          <w:lang w:eastAsia="ru-RU"/>
        </w:rPr>
        <w:t>об</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z w:val="20"/>
          <w:szCs w:val="20"/>
          <w:lang w:eastAsia="ru-RU"/>
        </w:rPr>
        <w:t xml:space="preserve"> в</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z w:val="20"/>
          <w:szCs w:val="20"/>
          <w:lang w:eastAsia="ru-RU"/>
        </w:rPr>
        <w:t>предложенных</w:t>
      </w:r>
      <w:r w:rsidRPr="00687AA5">
        <w:rPr>
          <w:rFonts w:ascii="Times New Roman" w:eastAsia="Times New Roman" w:hAnsi="Times New Roman"/>
          <w:spacing w:val="-1"/>
          <w:sz w:val="20"/>
          <w:szCs w:val="20"/>
          <w:lang w:eastAsia="ru-RU"/>
        </w:rPr>
        <w:t xml:space="preserve"> заявителем границах </w:t>
      </w:r>
      <w:r w:rsidRPr="00687AA5">
        <w:rPr>
          <w:rFonts w:ascii="Times New Roman" w:eastAsia="Times New Roman" w:hAnsi="Times New Roman"/>
          <w:i/>
          <w:iCs/>
          <w:spacing w:val="-1"/>
          <w:sz w:val="20"/>
          <w:szCs w:val="20"/>
          <w:lang w:eastAsia="ru-RU"/>
        </w:rPr>
        <w:t>(границы</w:t>
      </w:r>
      <w:r w:rsidRPr="00687AA5">
        <w:rPr>
          <w:rFonts w:ascii="Times New Roman" w:eastAsia="Times New Roman" w:hAnsi="Times New Roman"/>
          <w:i/>
          <w:iCs/>
          <w:spacing w:val="53"/>
          <w:sz w:val="20"/>
          <w:szCs w:val="20"/>
          <w:lang w:eastAsia="ru-RU"/>
        </w:rPr>
        <w:t xml:space="preserve"> </w:t>
      </w:r>
      <w:r w:rsidRPr="00687AA5">
        <w:rPr>
          <w:rFonts w:ascii="Times New Roman" w:eastAsia="Times New Roman" w:hAnsi="Times New Roman"/>
          <w:i/>
          <w:iCs/>
          <w:spacing w:val="-1"/>
          <w:sz w:val="20"/>
          <w:szCs w:val="20"/>
          <w:lang w:eastAsia="ru-RU"/>
        </w:rPr>
        <w:t>территории,</w:t>
      </w:r>
      <w:r w:rsidRPr="00687AA5">
        <w:rPr>
          <w:rFonts w:ascii="Times New Roman" w:eastAsia="Times New Roman" w:hAnsi="Times New Roman"/>
          <w:i/>
          <w:iCs/>
          <w:sz w:val="20"/>
          <w:szCs w:val="20"/>
          <w:lang w:eastAsia="ru-RU"/>
        </w:rPr>
        <w:t xml:space="preserve"> в</w:t>
      </w:r>
      <w:r w:rsidRPr="00687AA5">
        <w:rPr>
          <w:rFonts w:ascii="Times New Roman" w:eastAsia="Times New Roman" w:hAnsi="Times New Roman"/>
          <w:i/>
          <w:iCs/>
          <w:spacing w:val="-2"/>
          <w:sz w:val="20"/>
          <w:szCs w:val="20"/>
          <w:lang w:eastAsia="ru-RU"/>
        </w:rPr>
        <w:t xml:space="preserve"> </w:t>
      </w:r>
      <w:r w:rsidRPr="00687AA5">
        <w:rPr>
          <w:rFonts w:ascii="Times New Roman" w:eastAsia="Times New Roman" w:hAnsi="Times New Roman"/>
          <w:i/>
          <w:iCs/>
          <w:sz w:val="20"/>
          <w:szCs w:val="20"/>
          <w:lang w:eastAsia="ru-RU"/>
        </w:rPr>
        <w:t xml:space="preserve">отношении которой </w:t>
      </w:r>
      <w:r w:rsidRPr="00687AA5">
        <w:rPr>
          <w:rFonts w:ascii="Times New Roman" w:eastAsia="Times New Roman" w:hAnsi="Times New Roman"/>
          <w:i/>
          <w:iCs/>
          <w:spacing w:val="-1"/>
          <w:sz w:val="20"/>
          <w:szCs w:val="20"/>
          <w:lang w:eastAsia="ru-RU"/>
        </w:rPr>
        <w:t>устанавливается</w:t>
      </w:r>
      <w:r w:rsidRPr="00687AA5">
        <w:rPr>
          <w:rFonts w:ascii="Times New Roman" w:eastAsia="Times New Roman" w:hAnsi="Times New Roman"/>
          <w:i/>
          <w:iCs/>
          <w:spacing w:val="-2"/>
          <w:sz w:val="20"/>
          <w:szCs w:val="20"/>
          <w:lang w:eastAsia="ru-RU"/>
        </w:rPr>
        <w:t xml:space="preserve"> </w:t>
      </w:r>
      <w:r w:rsidRPr="00687AA5">
        <w:rPr>
          <w:rFonts w:ascii="Times New Roman" w:eastAsia="Times New Roman" w:hAnsi="Times New Roman"/>
          <w:i/>
          <w:iCs/>
          <w:spacing w:val="-1"/>
          <w:sz w:val="20"/>
          <w:szCs w:val="20"/>
          <w:lang w:eastAsia="ru-RU"/>
        </w:rPr>
        <w:t>сервитут).</w:t>
      </w:r>
    </w:p>
    <w:p w:rsidR="00687AA5" w:rsidRPr="00687AA5" w:rsidRDefault="00687AA5" w:rsidP="00687AA5">
      <w:pPr>
        <w:widowControl w:val="0"/>
        <w:kinsoku w:val="0"/>
        <w:overflowPunct w:val="0"/>
        <w:autoSpaceDE w:val="0"/>
        <w:autoSpaceDN w:val="0"/>
        <w:adjustRightInd w:val="0"/>
        <w:spacing w:after="0" w:line="240" w:lineRule="atLeast"/>
        <w:jc w:val="both"/>
        <w:rPr>
          <w:rFonts w:ascii="Times New Roman" w:eastAsia="Times New Roman" w:hAnsi="Times New Roman"/>
          <w:i/>
          <w:iCs/>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Должность</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уполномоченного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сотрудника</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t>Подпись</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t>ФИО</w:t>
      </w:r>
    </w:p>
    <w:p w:rsidR="00687AA5" w:rsidRPr="00687AA5" w:rsidRDefault="00687AA5" w:rsidP="00687AA5">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z w:val="20"/>
          <w:szCs w:val="20"/>
          <w:lang w:eastAsia="ru-RU"/>
        </w:rPr>
      </w:pPr>
      <w:r w:rsidRPr="00687AA5">
        <w:rPr>
          <w:rFonts w:ascii="Times New Roman" w:eastAsia="Times New Roman" w:hAnsi="Times New Roman"/>
          <w:bCs/>
          <w:spacing w:val="-1"/>
          <w:sz w:val="20"/>
          <w:szCs w:val="20"/>
          <w:lang w:eastAsia="ru-RU"/>
        </w:rPr>
        <w:t>Приложение</w:t>
      </w:r>
      <w:r w:rsidRPr="00687AA5">
        <w:rPr>
          <w:rFonts w:ascii="Times New Roman" w:eastAsia="Times New Roman" w:hAnsi="Times New Roman"/>
          <w:bCs/>
          <w:spacing w:val="-3"/>
          <w:sz w:val="20"/>
          <w:szCs w:val="20"/>
          <w:lang w:eastAsia="ru-RU"/>
        </w:rPr>
        <w:t xml:space="preserve"> </w:t>
      </w:r>
      <w:r w:rsidRPr="00687AA5">
        <w:rPr>
          <w:rFonts w:ascii="Times New Roman" w:eastAsia="Times New Roman" w:hAnsi="Times New Roman"/>
          <w:bCs/>
          <w:sz w:val="20"/>
          <w:szCs w:val="20"/>
          <w:lang w:eastAsia="ru-RU"/>
        </w:rPr>
        <w:t>№ 2</w:t>
      </w:r>
      <w:r w:rsidRPr="00687AA5">
        <w:rPr>
          <w:rFonts w:ascii="Times New Roman" w:eastAsia="Times New Roman" w:hAnsi="Times New Roman"/>
          <w:bCs/>
          <w:spacing w:val="24"/>
          <w:sz w:val="20"/>
          <w:szCs w:val="20"/>
          <w:lang w:eastAsia="ru-RU"/>
        </w:rPr>
        <w:t xml:space="preserve"> </w:t>
      </w:r>
      <w:r w:rsidRPr="00687AA5">
        <w:rPr>
          <w:rFonts w:ascii="Times New Roman" w:eastAsia="Times New Roman" w:hAnsi="Times New Roman"/>
          <w:bCs/>
          <w:sz w:val="20"/>
          <w:szCs w:val="20"/>
          <w:lang w:eastAsia="ru-RU"/>
        </w:rPr>
        <w:t xml:space="preserve">к </w:t>
      </w:r>
      <w:r w:rsidRPr="00687AA5">
        <w:rPr>
          <w:rFonts w:ascii="Times New Roman" w:eastAsia="Times New Roman" w:hAnsi="Times New Roman"/>
          <w:bCs/>
          <w:spacing w:val="-1"/>
          <w:sz w:val="20"/>
          <w:szCs w:val="20"/>
          <w:lang w:eastAsia="ru-RU"/>
        </w:rPr>
        <w:t>Административному</w:t>
      </w:r>
      <w:r w:rsidRPr="00687AA5">
        <w:rPr>
          <w:rFonts w:ascii="Times New Roman" w:eastAsia="Times New Roman" w:hAnsi="Times New Roman"/>
          <w:bCs/>
          <w:spacing w:val="-4"/>
          <w:sz w:val="20"/>
          <w:szCs w:val="20"/>
          <w:lang w:eastAsia="ru-RU"/>
        </w:rPr>
        <w:t xml:space="preserve"> </w:t>
      </w:r>
      <w:r w:rsidRPr="00687AA5">
        <w:rPr>
          <w:rFonts w:ascii="Times New Roman" w:eastAsia="Times New Roman" w:hAnsi="Times New Roman"/>
          <w:bCs/>
          <w:sz w:val="20"/>
          <w:szCs w:val="20"/>
          <w:lang w:eastAsia="ru-RU"/>
        </w:rPr>
        <w:t>регламенту</w:t>
      </w: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687AA5">
        <w:rPr>
          <w:rFonts w:ascii="Times New Roman" w:eastAsia="Times New Roman" w:hAnsi="Times New Roman"/>
          <w:bCs/>
          <w:sz w:val="20"/>
          <w:szCs w:val="20"/>
          <w:lang w:eastAsia="ru-RU"/>
        </w:rPr>
        <w:t xml:space="preserve"> по</w:t>
      </w:r>
      <w:r w:rsidRPr="00687AA5">
        <w:rPr>
          <w:rFonts w:ascii="Times New Roman" w:eastAsia="Times New Roman" w:hAnsi="Times New Roman"/>
          <w:bCs/>
          <w:spacing w:val="-3"/>
          <w:sz w:val="20"/>
          <w:szCs w:val="20"/>
          <w:lang w:eastAsia="ru-RU"/>
        </w:rPr>
        <w:t xml:space="preserve"> </w:t>
      </w:r>
      <w:r w:rsidRPr="00687AA5">
        <w:rPr>
          <w:rFonts w:ascii="Times New Roman" w:eastAsia="Times New Roman" w:hAnsi="Times New Roman"/>
          <w:bCs/>
          <w:spacing w:val="-1"/>
          <w:sz w:val="20"/>
          <w:szCs w:val="20"/>
          <w:lang w:eastAsia="ru-RU"/>
        </w:rPr>
        <w:t>предоставлению</w:t>
      </w:r>
      <w:r w:rsidRPr="00687AA5">
        <w:rPr>
          <w:rFonts w:ascii="Times New Roman" w:eastAsia="Times New Roman" w:hAnsi="Times New Roman"/>
          <w:bCs/>
          <w:spacing w:val="-4"/>
          <w:sz w:val="20"/>
          <w:szCs w:val="20"/>
          <w:lang w:eastAsia="ru-RU"/>
        </w:rPr>
        <w:t xml:space="preserve"> </w:t>
      </w:r>
      <w:r w:rsidRPr="00687AA5">
        <w:rPr>
          <w:rFonts w:ascii="Times New Roman" w:eastAsia="Times New Roman" w:hAnsi="Times New Roman"/>
          <w:bCs/>
          <w:spacing w:val="-1"/>
          <w:sz w:val="20"/>
          <w:szCs w:val="20"/>
          <w:lang w:eastAsia="ru-RU"/>
        </w:rPr>
        <w:t>муниципальной</w:t>
      </w:r>
      <w:r w:rsidRPr="00687AA5">
        <w:rPr>
          <w:rFonts w:ascii="Times New Roman" w:eastAsia="Times New Roman" w:hAnsi="Times New Roman"/>
          <w:bCs/>
          <w:sz w:val="20"/>
          <w:szCs w:val="20"/>
          <w:lang w:eastAsia="ru-RU"/>
        </w:rPr>
        <w:t xml:space="preserve"> </w:t>
      </w:r>
      <w:r w:rsidRPr="00687AA5">
        <w:rPr>
          <w:rFonts w:ascii="Times New Roman" w:eastAsia="Times New Roman" w:hAnsi="Times New Roman"/>
          <w:bCs/>
          <w:spacing w:val="-2"/>
          <w:sz w:val="20"/>
          <w:szCs w:val="20"/>
          <w:lang w:eastAsia="ru-RU"/>
        </w:rPr>
        <w:t>услуги</w:t>
      </w: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687AA5">
        <w:rPr>
          <w:rFonts w:ascii="Times New Roman" w:eastAsia="Times New Roman" w:hAnsi="Times New Roman"/>
          <w:bCs/>
          <w:spacing w:val="-2"/>
          <w:sz w:val="20"/>
          <w:szCs w:val="20"/>
          <w:lang w:eastAsia="ru-RU"/>
        </w:rPr>
        <w:t xml:space="preserve"> «Установление сервитута в отношении земельного участка,</w:t>
      </w:r>
    </w:p>
    <w:p w:rsid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687AA5">
        <w:rPr>
          <w:rFonts w:ascii="Times New Roman" w:eastAsia="Times New Roman" w:hAnsi="Times New Roman"/>
          <w:bCs/>
          <w:spacing w:val="-2"/>
          <w:sz w:val="20"/>
          <w:szCs w:val="20"/>
          <w:lang w:eastAsia="ru-RU"/>
        </w:rPr>
        <w:t xml:space="preserve"> </w:t>
      </w:r>
      <w:proofErr w:type="gramStart"/>
      <w:r w:rsidRPr="00687AA5">
        <w:rPr>
          <w:rFonts w:ascii="Times New Roman" w:eastAsia="Times New Roman" w:hAnsi="Times New Roman"/>
          <w:bCs/>
          <w:spacing w:val="-2"/>
          <w:sz w:val="20"/>
          <w:szCs w:val="20"/>
          <w:lang w:eastAsia="ru-RU"/>
        </w:rPr>
        <w:t>находящегося</w:t>
      </w:r>
      <w:proofErr w:type="gramEnd"/>
      <w:r w:rsidRPr="00687AA5">
        <w:rPr>
          <w:rFonts w:ascii="Times New Roman" w:eastAsia="Times New Roman" w:hAnsi="Times New Roman"/>
          <w:bCs/>
          <w:spacing w:val="-2"/>
          <w:sz w:val="20"/>
          <w:szCs w:val="20"/>
          <w:lang w:eastAsia="ru-RU"/>
        </w:rPr>
        <w:t xml:space="preserve"> в муниципальной собственности </w:t>
      </w:r>
    </w:p>
    <w:p w:rsidR="00687AA5" w:rsidRPr="00687AA5"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1"/>
          <w:sz w:val="20"/>
          <w:szCs w:val="20"/>
          <w:lang w:eastAsia="ru-RU"/>
        </w:rPr>
      </w:pPr>
      <w:r w:rsidRPr="00687AA5">
        <w:rPr>
          <w:rFonts w:ascii="Times New Roman" w:eastAsia="Times New Roman" w:hAnsi="Times New Roman"/>
          <w:bCs/>
          <w:spacing w:val="-2"/>
          <w:sz w:val="20"/>
          <w:szCs w:val="20"/>
          <w:lang w:eastAsia="ru-RU"/>
        </w:rPr>
        <w:t xml:space="preserve">или государственная </w:t>
      </w:r>
      <w:proofErr w:type="gramStart"/>
      <w:r w:rsidRPr="00687AA5">
        <w:rPr>
          <w:rFonts w:ascii="Times New Roman" w:eastAsia="Times New Roman" w:hAnsi="Times New Roman"/>
          <w:bCs/>
          <w:spacing w:val="-2"/>
          <w:sz w:val="20"/>
          <w:szCs w:val="20"/>
          <w:lang w:eastAsia="ru-RU"/>
        </w:rPr>
        <w:t>собственность</w:t>
      </w:r>
      <w:proofErr w:type="gramEnd"/>
      <w:r w:rsidRPr="00687AA5">
        <w:rPr>
          <w:rFonts w:ascii="Times New Roman" w:eastAsia="Times New Roman" w:hAnsi="Times New Roman"/>
          <w:bCs/>
          <w:spacing w:val="-2"/>
          <w:sz w:val="20"/>
          <w:szCs w:val="20"/>
          <w:lang w:eastAsia="ru-RU"/>
        </w:rPr>
        <w:t xml:space="preserve"> на который не разграничена»</w:t>
      </w:r>
    </w:p>
    <w:p w:rsidR="00687AA5" w:rsidRPr="00687AA5" w:rsidRDefault="00687AA5" w:rsidP="00687AA5">
      <w:pPr>
        <w:widowControl w:val="0"/>
        <w:kinsoku w:val="0"/>
        <w:overflowPunct w:val="0"/>
        <w:autoSpaceDE w:val="0"/>
        <w:autoSpaceDN w:val="0"/>
        <w:adjustRightInd w:val="0"/>
        <w:spacing w:before="210" w:after="0" w:line="322" w:lineRule="exact"/>
        <w:ind w:right="529"/>
        <w:jc w:val="center"/>
        <w:outlineLvl w:val="0"/>
        <w:rPr>
          <w:rFonts w:ascii="Times New Roman" w:eastAsia="Times New Roman" w:hAnsi="Times New Roman"/>
          <w:b/>
          <w:bCs/>
          <w:sz w:val="20"/>
          <w:szCs w:val="20"/>
          <w:lang w:eastAsia="ru-RU"/>
        </w:rPr>
      </w:pPr>
      <w:r w:rsidRPr="00687AA5">
        <w:rPr>
          <w:rFonts w:ascii="Times New Roman" w:eastAsia="Times New Roman" w:hAnsi="Times New Roman"/>
          <w:b/>
          <w:bCs/>
          <w:spacing w:val="-1"/>
          <w:sz w:val="20"/>
          <w:szCs w:val="20"/>
          <w:lang w:eastAsia="ru-RU"/>
        </w:rPr>
        <w:t>Форма</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предложения</w:t>
      </w:r>
      <w:r w:rsidRPr="00687AA5">
        <w:rPr>
          <w:rFonts w:ascii="Times New Roman" w:eastAsia="Times New Roman" w:hAnsi="Times New Roman"/>
          <w:b/>
          <w:bCs/>
          <w:spacing w:val="-2"/>
          <w:sz w:val="20"/>
          <w:szCs w:val="20"/>
          <w:lang w:eastAsia="ru-RU"/>
        </w:rPr>
        <w:t xml:space="preserve"> </w:t>
      </w:r>
      <w:proofErr w:type="gramStart"/>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
          <w:sz w:val="20"/>
          <w:szCs w:val="20"/>
          <w:lang w:eastAsia="ru-RU"/>
        </w:rPr>
        <w:t xml:space="preserve"> </w:t>
      </w:r>
      <w:r w:rsidRPr="00687AA5">
        <w:rPr>
          <w:rFonts w:ascii="Times New Roman" w:eastAsia="Times New Roman" w:hAnsi="Times New Roman"/>
          <w:b/>
          <w:bCs/>
          <w:spacing w:val="-1"/>
          <w:sz w:val="20"/>
          <w:szCs w:val="20"/>
          <w:lang w:eastAsia="ru-RU"/>
        </w:rPr>
        <w:t>заключении соглашения</w:t>
      </w:r>
      <w:r w:rsidRPr="00687AA5">
        <w:rPr>
          <w:rFonts w:ascii="Times New Roman" w:eastAsia="Times New Roman" w:hAnsi="Times New Roman"/>
          <w:b/>
          <w:bCs/>
          <w:spacing w:val="-2"/>
          <w:sz w:val="20"/>
          <w:szCs w:val="20"/>
          <w:lang w:eastAsia="ru-RU"/>
        </w:rPr>
        <w:t xml:space="preserve"> </w:t>
      </w:r>
      <w:r w:rsidRPr="00687AA5">
        <w:rPr>
          <w:rFonts w:ascii="Times New Roman" w:eastAsia="Times New Roman" w:hAnsi="Times New Roman"/>
          <w:b/>
          <w:bCs/>
          <w:sz w:val="20"/>
          <w:szCs w:val="20"/>
          <w:lang w:eastAsia="ru-RU"/>
        </w:rPr>
        <w:t>об</w:t>
      </w:r>
      <w:r w:rsidRPr="00687AA5">
        <w:rPr>
          <w:rFonts w:ascii="Times New Roman" w:eastAsia="Times New Roman" w:hAnsi="Times New Roman"/>
          <w:b/>
          <w:bCs/>
          <w:spacing w:val="-3"/>
          <w:sz w:val="20"/>
          <w:szCs w:val="20"/>
          <w:lang w:eastAsia="ru-RU"/>
        </w:rPr>
        <w:t xml:space="preserve"> </w:t>
      </w:r>
      <w:r w:rsidRPr="00687AA5">
        <w:rPr>
          <w:rFonts w:ascii="Times New Roman" w:eastAsia="Times New Roman" w:hAnsi="Times New Roman"/>
          <w:b/>
          <w:bCs/>
          <w:spacing w:val="-1"/>
          <w:sz w:val="20"/>
          <w:szCs w:val="20"/>
          <w:lang w:eastAsia="ru-RU"/>
        </w:rPr>
        <w:t xml:space="preserve">установлении сервитута </w:t>
      </w:r>
      <w:r w:rsidRPr="00687AA5">
        <w:rPr>
          <w:rFonts w:ascii="Times New Roman" w:eastAsia="Times New Roman" w:hAnsi="Times New Roman"/>
          <w:b/>
          <w:sz w:val="20"/>
          <w:szCs w:val="20"/>
          <w:lang w:eastAsia="ru-RU"/>
        </w:rPr>
        <w:t>в</w:t>
      </w:r>
      <w:r w:rsidRPr="00687AA5">
        <w:rPr>
          <w:rFonts w:ascii="Times New Roman" w:eastAsia="Times New Roman" w:hAnsi="Times New Roman"/>
          <w:b/>
          <w:spacing w:val="-1"/>
          <w:sz w:val="20"/>
          <w:szCs w:val="20"/>
          <w:lang w:eastAsia="ru-RU"/>
        </w:rPr>
        <w:t xml:space="preserve"> иных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границах</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z w:val="20"/>
          <w:szCs w:val="20"/>
          <w:lang w:eastAsia="ru-RU"/>
        </w:rPr>
        <w:t>с</w:t>
      </w:r>
      <w:r w:rsidRPr="00687AA5">
        <w:rPr>
          <w:rFonts w:ascii="Times New Roman" w:eastAsia="Times New Roman" w:hAnsi="Times New Roman"/>
          <w:b/>
          <w:spacing w:val="-4"/>
          <w:sz w:val="20"/>
          <w:szCs w:val="20"/>
          <w:lang w:eastAsia="ru-RU"/>
        </w:rPr>
        <w:t xml:space="preserve"> </w:t>
      </w:r>
      <w:r w:rsidRPr="00687AA5">
        <w:rPr>
          <w:rFonts w:ascii="Times New Roman" w:eastAsia="Times New Roman" w:hAnsi="Times New Roman"/>
          <w:b/>
          <w:spacing w:val="-1"/>
          <w:sz w:val="20"/>
          <w:szCs w:val="20"/>
          <w:lang w:eastAsia="ru-RU"/>
        </w:rPr>
        <w:t>приложением</w:t>
      </w:r>
      <w:r w:rsidRPr="00687AA5">
        <w:rPr>
          <w:rFonts w:ascii="Times New Roman" w:eastAsia="Times New Roman" w:hAnsi="Times New Roman"/>
          <w:b/>
          <w:sz w:val="20"/>
          <w:szCs w:val="20"/>
          <w:lang w:eastAsia="ru-RU"/>
        </w:rPr>
        <w:t xml:space="preserve"> </w:t>
      </w:r>
      <w:r w:rsidRPr="00687AA5">
        <w:rPr>
          <w:rFonts w:ascii="Times New Roman" w:eastAsia="Times New Roman" w:hAnsi="Times New Roman"/>
          <w:b/>
          <w:spacing w:val="-1"/>
          <w:sz w:val="20"/>
          <w:szCs w:val="20"/>
          <w:lang w:eastAsia="ru-RU"/>
        </w:rPr>
        <w:t>схемы границ сервитута</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1"/>
          <w:sz w:val="20"/>
          <w:szCs w:val="20"/>
          <w:lang w:eastAsia="ru-RU"/>
        </w:rPr>
        <w:t>на</w:t>
      </w:r>
      <w:r w:rsidRPr="00687AA5">
        <w:rPr>
          <w:rFonts w:ascii="Times New Roman" w:eastAsia="Times New Roman" w:hAnsi="Times New Roman"/>
          <w:b/>
          <w:spacing w:val="1"/>
          <w:sz w:val="20"/>
          <w:szCs w:val="20"/>
          <w:lang w:eastAsia="ru-RU"/>
        </w:rPr>
        <w:t xml:space="preserve"> </w:t>
      </w:r>
      <w:r w:rsidRPr="00687AA5">
        <w:rPr>
          <w:rFonts w:ascii="Times New Roman" w:eastAsia="Times New Roman" w:hAnsi="Times New Roman"/>
          <w:b/>
          <w:spacing w:val="-2"/>
          <w:sz w:val="20"/>
          <w:szCs w:val="20"/>
          <w:lang w:eastAsia="ru-RU"/>
        </w:rPr>
        <w:t>кадастровом</w:t>
      </w:r>
      <w:r w:rsidRPr="00687AA5">
        <w:rPr>
          <w:rFonts w:ascii="Times New Roman" w:eastAsia="Times New Roman" w:hAnsi="Times New Roman"/>
          <w:b/>
          <w:sz w:val="20"/>
          <w:szCs w:val="20"/>
          <w:lang w:eastAsia="ru-RU"/>
        </w:rPr>
        <w:t xml:space="preserve"> плане</w:t>
      </w:r>
      <w:proofErr w:type="gramEnd"/>
      <w:r w:rsidRPr="00687AA5">
        <w:rPr>
          <w:rFonts w:ascii="Times New Roman" w:eastAsia="Times New Roman" w:hAnsi="Times New Roman"/>
          <w:b/>
          <w:spacing w:val="55"/>
          <w:sz w:val="20"/>
          <w:szCs w:val="20"/>
          <w:lang w:eastAsia="ru-RU"/>
        </w:rPr>
        <w:t xml:space="preserve"> </w:t>
      </w:r>
      <w:r w:rsidRPr="00687AA5">
        <w:rPr>
          <w:rFonts w:ascii="Times New Roman" w:eastAsia="Times New Roman" w:hAnsi="Times New Roman"/>
          <w:b/>
          <w:spacing w:val="-1"/>
          <w:sz w:val="20"/>
          <w:szCs w:val="20"/>
          <w:lang w:eastAsia="ru-RU"/>
        </w:rPr>
        <w:t>территории</w:t>
      </w:r>
    </w:p>
    <w:p w:rsidR="00687AA5" w:rsidRPr="00687AA5" w:rsidRDefault="00687AA5" w:rsidP="00687AA5">
      <w:pPr>
        <w:widowControl w:val="0"/>
        <w:kinsoku w:val="0"/>
        <w:overflowPunct w:val="0"/>
        <w:autoSpaceDE w:val="0"/>
        <w:autoSpaceDN w:val="0"/>
        <w:adjustRightInd w:val="0"/>
        <w:spacing w:before="6" w:after="0" w:line="240" w:lineRule="auto"/>
        <w:jc w:val="center"/>
        <w:rPr>
          <w:rFonts w:ascii="Times New Roman" w:eastAsia="Times New Roman" w:hAnsi="Times New Roman"/>
          <w:i/>
          <w:iCs/>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jc w:val="center"/>
        <w:rPr>
          <w:rFonts w:ascii="Times New Roman" w:eastAsia="Times New Roman" w:hAnsi="Times New Roman"/>
          <w:b/>
          <w:bCs/>
          <w:spacing w:val="-13"/>
          <w:sz w:val="20"/>
          <w:szCs w:val="20"/>
          <w:lang w:eastAsia="ru-RU"/>
        </w:rPr>
      </w:pPr>
      <w:r w:rsidRPr="00687AA5">
        <w:rPr>
          <w:rFonts w:ascii="Times New Roman" w:eastAsia="Times New Roman" w:hAnsi="Times New Roman"/>
          <w:b/>
          <w:bCs/>
          <w:spacing w:val="-1"/>
          <w:sz w:val="20"/>
          <w:szCs w:val="20"/>
          <w:lang w:eastAsia="ru-RU"/>
        </w:rPr>
        <w:t>Предложение</w:t>
      </w:r>
      <w:r w:rsidRPr="00687AA5">
        <w:rPr>
          <w:rFonts w:ascii="Times New Roman" w:eastAsia="Times New Roman" w:hAnsi="Times New Roman"/>
          <w:b/>
          <w:bCs/>
          <w:spacing w:val="-14"/>
          <w:sz w:val="20"/>
          <w:szCs w:val="20"/>
          <w:lang w:eastAsia="ru-RU"/>
        </w:rPr>
        <w:t xml:space="preserve"> </w:t>
      </w:r>
      <w:r w:rsidRPr="00687AA5">
        <w:rPr>
          <w:rFonts w:ascii="Times New Roman" w:eastAsia="Times New Roman" w:hAnsi="Times New Roman"/>
          <w:b/>
          <w:bCs/>
          <w:sz w:val="20"/>
          <w:szCs w:val="20"/>
          <w:lang w:eastAsia="ru-RU"/>
        </w:rPr>
        <w:t>о</w:t>
      </w:r>
      <w:r w:rsidRPr="00687AA5">
        <w:rPr>
          <w:rFonts w:ascii="Times New Roman" w:eastAsia="Times New Roman" w:hAnsi="Times New Roman"/>
          <w:b/>
          <w:bCs/>
          <w:spacing w:val="-12"/>
          <w:sz w:val="20"/>
          <w:szCs w:val="20"/>
          <w:lang w:eastAsia="ru-RU"/>
        </w:rPr>
        <w:t xml:space="preserve"> </w:t>
      </w:r>
      <w:r w:rsidRPr="00687AA5">
        <w:rPr>
          <w:rFonts w:ascii="Times New Roman" w:eastAsia="Times New Roman" w:hAnsi="Times New Roman"/>
          <w:b/>
          <w:bCs/>
          <w:sz w:val="20"/>
          <w:szCs w:val="20"/>
          <w:lang w:eastAsia="ru-RU"/>
        </w:rPr>
        <w:t>заключении</w:t>
      </w:r>
      <w:r w:rsidRPr="00687AA5">
        <w:rPr>
          <w:rFonts w:ascii="Times New Roman" w:eastAsia="Times New Roman" w:hAnsi="Times New Roman"/>
          <w:b/>
          <w:bCs/>
          <w:spacing w:val="-15"/>
          <w:sz w:val="20"/>
          <w:szCs w:val="20"/>
          <w:lang w:eastAsia="ru-RU"/>
        </w:rPr>
        <w:t xml:space="preserve"> </w:t>
      </w:r>
      <w:r w:rsidRPr="00687AA5">
        <w:rPr>
          <w:rFonts w:ascii="Times New Roman" w:eastAsia="Times New Roman" w:hAnsi="Times New Roman"/>
          <w:b/>
          <w:bCs/>
          <w:sz w:val="20"/>
          <w:szCs w:val="20"/>
          <w:lang w:eastAsia="ru-RU"/>
        </w:rPr>
        <w:t>соглашения</w:t>
      </w:r>
    </w:p>
    <w:p w:rsidR="00687AA5" w:rsidRPr="00687AA5" w:rsidRDefault="00687AA5" w:rsidP="00687AA5">
      <w:pPr>
        <w:widowControl w:val="0"/>
        <w:kinsoku w:val="0"/>
        <w:overflowPunct w:val="0"/>
        <w:autoSpaceDE w:val="0"/>
        <w:autoSpaceDN w:val="0"/>
        <w:adjustRightInd w:val="0"/>
        <w:spacing w:after="0" w:line="240" w:lineRule="atLeast"/>
        <w:jc w:val="center"/>
        <w:rPr>
          <w:rFonts w:ascii="Times New Roman" w:eastAsia="Times New Roman" w:hAnsi="Times New Roman"/>
          <w:b/>
          <w:bCs/>
          <w:sz w:val="20"/>
          <w:szCs w:val="20"/>
          <w:lang w:eastAsia="ru-RU"/>
        </w:rPr>
      </w:pPr>
      <w:r w:rsidRPr="00687AA5">
        <w:rPr>
          <w:rFonts w:ascii="Times New Roman" w:eastAsia="Times New Roman" w:hAnsi="Times New Roman"/>
          <w:b/>
          <w:bCs/>
          <w:sz w:val="20"/>
          <w:szCs w:val="20"/>
          <w:lang w:eastAsia="ru-RU"/>
        </w:rPr>
        <w:t>об</w:t>
      </w:r>
      <w:r w:rsidRPr="00687AA5">
        <w:rPr>
          <w:rFonts w:ascii="Times New Roman" w:eastAsia="Times New Roman" w:hAnsi="Times New Roman"/>
          <w:b/>
          <w:bCs/>
          <w:spacing w:val="-13"/>
          <w:sz w:val="20"/>
          <w:szCs w:val="20"/>
          <w:lang w:eastAsia="ru-RU"/>
        </w:rPr>
        <w:t xml:space="preserve"> </w:t>
      </w:r>
      <w:r w:rsidRPr="00687AA5">
        <w:rPr>
          <w:rFonts w:ascii="Times New Roman" w:eastAsia="Times New Roman" w:hAnsi="Times New Roman"/>
          <w:b/>
          <w:bCs/>
          <w:sz w:val="20"/>
          <w:szCs w:val="20"/>
          <w:lang w:eastAsia="ru-RU"/>
        </w:rPr>
        <w:t>установлении</w:t>
      </w:r>
      <w:r w:rsidRPr="00687AA5">
        <w:rPr>
          <w:rFonts w:ascii="Times New Roman" w:eastAsia="Times New Roman" w:hAnsi="Times New Roman"/>
          <w:b/>
          <w:bCs/>
          <w:spacing w:val="-15"/>
          <w:sz w:val="20"/>
          <w:szCs w:val="20"/>
          <w:lang w:eastAsia="ru-RU"/>
        </w:rPr>
        <w:t xml:space="preserve"> </w:t>
      </w:r>
      <w:r w:rsidRPr="00687AA5">
        <w:rPr>
          <w:rFonts w:ascii="Times New Roman" w:eastAsia="Times New Roman" w:hAnsi="Times New Roman"/>
          <w:b/>
          <w:bCs/>
          <w:sz w:val="20"/>
          <w:szCs w:val="20"/>
          <w:lang w:eastAsia="ru-RU"/>
        </w:rPr>
        <w:t>сервитута в иных границах</w:t>
      </w:r>
    </w:p>
    <w:p w:rsidR="00687AA5" w:rsidRPr="00687AA5" w:rsidRDefault="00687AA5" w:rsidP="00687AA5">
      <w:pPr>
        <w:widowControl w:val="0"/>
        <w:kinsoku w:val="0"/>
        <w:overflowPunct w:val="0"/>
        <w:autoSpaceDE w:val="0"/>
        <w:autoSpaceDN w:val="0"/>
        <w:adjustRightInd w:val="0"/>
        <w:spacing w:after="0" w:line="240" w:lineRule="atLeast"/>
        <w:jc w:val="center"/>
        <w:rPr>
          <w:rFonts w:ascii="Times New Roman" w:eastAsia="Times New Roman" w:hAnsi="Times New Roman"/>
          <w:b/>
          <w:bCs/>
          <w:sz w:val="20"/>
          <w:szCs w:val="20"/>
          <w:lang w:eastAsia="ru-RU"/>
        </w:rPr>
      </w:pPr>
    </w:p>
    <w:p w:rsidR="00687AA5" w:rsidRPr="00687AA5" w:rsidRDefault="00687AA5" w:rsidP="00687AA5">
      <w:pPr>
        <w:widowControl w:val="0"/>
        <w:kinsoku w:val="0"/>
        <w:overflowPunct w:val="0"/>
        <w:autoSpaceDE w:val="0"/>
        <w:autoSpaceDN w:val="0"/>
        <w:adjustRightInd w:val="0"/>
        <w:spacing w:before="66" w:after="0" w:line="240" w:lineRule="auto"/>
        <w:jc w:val="both"/>
        <w:rPr>
          <w:rFonts w:ascii="Times New Roman" w:eastAsia="Times New Roman" w:hAnsi="Times New Roman"/>
          <w:sz w:val="20"/>
          <w:szCs w:val="20"/>
          <w:lang w:eastAsia="ru-RU"/>
        </w:rPr>
      </w:pPr>
      <w:r w:rsidRPr="00687AA5">
        <w:rPr>
          <w:rFonts w:ascii="Times New Roman" w:eastAsia="Times New Roman" w:hAnsi="Times New Roman"/>
          <w:sz w:val="20"/>
          <w:szCs w:val="20"/>
          <w:lang w:eastAsia="ru-RU"/>
        </w:rPr>
        <w:t xml:space="preserve">По </w:t>
      </w:r>
      <w:r w:rsidRPr="00687AA5">
        <w:rPr>
          <w:rFonts w:ascii="Times New Roman" w:eastAsia="Times New Roman" w:hAnsi="Times New Roman"/>
          <w:spacing w:val="-1"/>
          <w:sz w:val="20"/>
          <w:szCs w:val="20"/>
          <w:lang w:eastAsia="ru-RU"/>
        </w:rPr>
        <w:t>результатам</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z w:val="20"/>
          <w:szCs w:val="20"/>
          <w:lang w:eastAsia="ru-RU"/>
        </w:rPr>
        <w:t xml:space="preserve">рассмотрения </w:t>
      </w:r>
      <w:r w:rsidRPr="00687AA5">
        <w:rPr>
          <w:rFonts w:ascii="Times New Roman" w:eastAsia="Times New Roman" w:hAnsi="Times New Roman"/>
          <w:spacing w:val="-1"/>
          <w:sz w:val="20"/>
          <w:szCs w:val="20"/>
          <w:lang w:eastAsia="ru-RU"/>
        </w:rPr>
        <w:t xml:space="preserve">запроса </w:t>
      </w:r>
      <w:r w:rsidRPr="00687AA5">
        <w:rPr>
          <w:rFonts w:ascii="Times New Roman" w:eastAsia="Times New Roman" w:hAnsi="Times New Roman"/>
          <w:sz w:val="20"/>
          <w:szCs w:val="20"/>
          <w:lang w:eastAsia="ru-RU"/>
        </w:rPr>
        <w:t xml:space="preserve">№ ____ </w:t>
      </w:r>
      <w:proofErr w:type="gramStart"/>
      <w:r w:rsidRPr="00687AA5">
        <w:rPr>
          <w:rFonts w:ascii="Times New Roman" w:eastAsia="Times New Roman" w:hAnsi="Times New Roman"/>
          <w:sz w:val="20"/>
          <w:szCs w:val="20"/>
          <w:lang w:eastAsia="ru-RU"/>
        </w:rPr>
        <w:t>от</w:t>
      </w:r>
      <w:proofErr w:type="gramEnd"/>
      <w:r w:rsidRPr="00687AA5">
        <w:rPr>
          <w:rFonts w:ascii="Times New Roman" w:eastAsia="Times New Roman" w:hAnsi="Times New Roman"/>
          <w:sz w:val="20"/>
          <w:szCs w:val="20"/>
          <w:lang w:eastAsia="ru-RU"/>
        </w:rPr>
        <w:t xml:space="preserve"> ____ </w:t>
      </w:r>
      <w:proofErr w:type="gramStart"/>
      <w:r w:rsidRPr="00687AA5">
        <w:rPr>
          <w:rFonts w:ascii="Times New Roman" w:eastAsia="Times New Roman" w:hAnsi="Times New Roman"/>
          <w:sz w:val="20"/>
          <w:szCs w:val="20"/>
          <w:lang w:eastAsia="ru-RU"/>
        </w:rPr>
        <w:t>об</w:t>
      </w:r>
      <w:proofErr w:type="gramEnd"/>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установлении</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сервитута </w:t>
      </w:r>
      <w:r w:rsidRPr="00687AA5">
        <w:rPr>
          <w:rFonts w:ascii="Times New Roman" w:eastAsia="Times New Roman" w:hAnsi="Times New Roman"/>
          <w:sz w:val="20"/>
          <w:szCs w:val="20"/>
          <w:lang w:eastAsia="ru-RU"/>
        </w:rPr>
        <w:t>с</w:t>
      </w:r>
      <w:r w:rsidRPr="00687AA5">
        <w:rPr>
          <w:rFonts w:ascii="Times New Roman" w:eastAsia="Times New Roman" w:hAnsi="Times New Roman"/>
          <w:spacing w:val="-1"/>
          <w:sz w:val="20"/>
          <w:szCs w:val="20"/>
          <w:lang w:eastAsia="ru-RU"/>
        </w:rPr>
        <w:t xml:space="preserve"> целью</w:t>
      </w:r>
      <w:r w:rsidRPr="00687AA5">
        <w:rPr>
          <w:rFonts w:ascii="Times New Roman" w:eastAsia="Times New Roman" w:hAnsi="Times New Roman"/>
          <w:spacing w:val="4"/>
          <w:sz w:val="20"/>
          <w:szCs w:val="20"/>
          <w:lang w:eastAsia="ru-RU"/>
        </w:rPr>
        <w:t xml:space="preserve"> </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bCs/>
          <w:i/>
          <w:iCs/>
          <w:spacing w:val="-1"/>
          <w:sz w:val="20"/>
          <w:szCs w:val="20"/>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w:t>
      </w:r>
      <w:r w:rsidRPr="00687AA5">
        <w:rPr>
          <w:rFonts w:ascii="Times New Roman" w:eastAsia="Times New Roman" w:hAnsi="Times New Roman"/>
          <w:spacing w:val="-1"/>
          <w:sz w:val="20"/>
          <w:szCs w:val="20"/>
          <w:lang w:eastAsia="ru-RU"/>
        </w:rPr>
        <w:t>),</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
          <w:sz w:val="20"/>
          <w:szCs w:val="20"/>
          <w:lang w:eastAsia="ru-RU"/>
        </w:rPr>
        <w:t xml:space="preserve"> земельном</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участке (</w:t>
      </w:r>
      <w:r w:rsidRPr="00687AA5">
        <w:rPr>
          <w:rFonts w:ascii="Times New Roman" w:eastAsia="Times New Roman" w:hAnsi="Times New Roman"/>
          <w:i/>
          <w:iCs/>
          <w:spacing w:val="-1"/>
          <w:sz w:val="20"/>
          <w:szCs w:val="20"/>
          <w:lang w:eastAsia="ru-RU"/>
        </w:rPr>
        <w:t xml:space="preserve">кадастровый </w:t>
      </w:r>
      <w:r w:rsidRPr="00687AA5">
        <w:rPr>
          <w:rFonts w:ascii="Times New Roman" w:eastAsia="Times New Roman" w:hAnsi="Times New Roman"/>
          <w:i/>
          <w:iCs/>
          <w:sz w:val="20"/>
          <w:szCs w:val="20"/>
          <w:lang w:eastAsia="ru-RU"/>
        </w:rPr>
        <w:t>номер</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i/>
          <w:iCs/>
          <w:sz w:val="20"/>
          <w:szCs w:val="20"/>
          <w:lang w:eastAsia="ru-RU"/>
        </w:rPr>
        <w:t>(при</w:t>
      </w:r>
      <w:r w:rsidRPr="00687AA5">
        <w:rPr>
          <w:rFonts w:ascii="Times New Roman" w:eastAsia="Times New Roman" w:hAnsi="Times New Roman"/>
          <w:i/>
          <w:iCs/>
          <w:spacing w:val="-1"/>
          <w:sz w:val="20"/>
          <w:szCs w:val="20"/>
          <w:lang w:eastAsia="ru-RU"/>
        </w:rPr>
        <w:t xml:space="preserve"> его </w:t>
      </w:r>
      <w:r w:rsidRPr="00687AA5">
        <w:rPr>
          <w:rFonts w:ascii="Times New Roman" w:eastAsia="Times New Roman" w:hAnsi="Times New Roman"/>
          <w:i/>
          <w:iCs/>
          <w:sz w:val="20"/>
          <w:szCs w:val="20"/>
          <w:lang w:eastAsia="ru-RU"/>
        </w:rPr>
        <w:t>наличии)</w:t>
      </w:r>
      <w:r w:rsidRPr="00687AA5">
        <w:rPr>
          <w:rFonts w:ascii="Times New Roman" w:eastAsia="Times New Roman" w:hAnsi="Times New Roman"/>
          <w:i/>
          <w:iCs/>
          <w:spacing w:val="-4"/>
          <w:sz w:val="20"/>
          <w:szCs w:val="20"/>
          <w:lang w:eastAsia="ru-RU"/>
        </w:rPr>
        <w:t xml:space="preserve"> </w:t>
      </w:r>
      <w:r w:rsidRPr="00687AA5">
        <w:rPr>
          <w:rFonts w:ascii="Times New Roman" w:eastAsia="Times New Roman" w:hAnsi="Times New Roman"/>
          <w:i/>
          <w:iCs/>
          <w:sz w:val="20"/>
          <w:szCs w:val="20"/>
          <w:lang w:eastAsia="ru-RU"/>
        </w:rPr>
        <w:t xml:space="preserve">земельного </w:t>
      </w:r>
      <w:r w:rsidRPr="00687AA5">
        <w:rPr>
          <w:rFonts w:ascii="Times New Roman" w:eastAsia="Times New Roman" w:hAnsi="Times New Roman"/>
          <w:i/>
          <w:iCs/>
          <w:spacing w:val="-1"/>
          <w:sz w:val="20"/>
          <w:szCs w:val="20"/>
          <w:lang w:eastAsia="ru-RU"/>
        </w:rPr>
        <w:t xml:space="preserve">участка, </w:t>
      </w:r>
      <w:r w:rsidRPr="00687AA5">
        <w:rPr>
          <w:rFonts w:ascii="Times New Roman" w:eastAsia="Times New Roman" w:hAnsi="Times New Roman"/>
          <w:i/>
          <w:iCs/>
          <w:sz w:val="20"/>
          <w:szCs w:val="20"/>
          <w:lang w:eastAsia="ru-RU"/>
        </w:rPr>
        <w:t xml:space="preserve">в </w:t>
      </w:r>
      <w:r w:rsidRPr="00687AA5">
        <w:rPr>
          <w:rFonts w:ascii="Times New Roman" w:eastAsia="Times New Roman" w:hAnsi="Times New Roman"/>
          <w:i/>
          <w:iCs/>
          <w:w w:val="95"/>
          <w:sz w:val="20"/>
          <w:szCs w:val="20"/>
          <w:lang w:eastAsia="ru-RU"/>
        </w:rPr>
        <w:t xml:space="preserve">отношении </w:t>
      </w:r>
      <w:r w:rsidRPr="00687AA5">
        <w:rPr>
          <w:rFonts w:ascii="Times New Roman" w:eastAsia="Times New Roman" w:hAnsi="Times New Roman"/>
          <w:i/>
          <w:iCs/>
          <w:sz w:val="20"/>
          <w:szCs w:val="20"/>
          <w:lang w:eastAsia="ru-RU"/>
        </w:rPr>
        <w:t xml:space="preserve">которого </w:t>
      </w:r>
      <w:r w:rsidRPr="00687AA5">
        <w:rPr>
          <w:rFonts w:ascii="Times New Roman" w:eastAsia="Times New Roman" w:hAnsi="Times New Roman"/>
          <w:i/>
          <w:iCs/>
          <w:spacing w:val="-1"/>
          <w:sz w:val="20"/>
          <w:szCs w:val="20"/>
          <w:lang w:eastAsia="ru-RU"/>
        </w:rPr>
        <w:t xml:space="preserve">устанавливается </w:t>
      </w:r>
      <w:r w:rsidRPr="00687AA5">
        <w:rPr>
          <w:rFonts w:ascii="Times New Roman" w:eastAsia="Times New Roman" w:hAnsi="Times New Roman"/>
          <w:i/>
          <w:iCs/>
          <w:sz w:val="20"/>
          <w:szCs w:val="20"/>
          <w:lang w:eastAsia="ru-RU"/>
        </w:rPr>
        <w:t>сервитут</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 xml:space="preserve">расположенном </w:t>
      </w:r>
      <w:r w:rsidRPr="00687AA5">
        <w:rPr>
          <w:rFonts w:ascii="Times New Roman" w:eastAsia="Times New Roman" w:hAnsi="Times New Roman"/>
          <w:i/>
          <w:iCs/>
          <w:spacing w:val="-1"/>
          <w:sz w:val="20"/>
          <w:szCs w:val="20"/>
          <w:lang w:eastAsia="ru-RU"/>
        </w:rPr>
        <w:t>(адрес</w:t>
      </w:r>
      <w:r w:rsidRPr="00687AA5">
        <w:rPr>
          <w:rFonts w:ascii="Times New Roman" w:eastAsia="Times New Roman" w:hAnsi="Times New Roman"/>
          <w:i/>
          <w:iCs/>
          <w:sz w:val="20"/>
          <w:szCs w:val="20"/>
          <w:lang w:eastAsia="ru-RU"/>
        </w:rPr>
        <w:t xml:space="preserve"> или </w:t>
      </w:r>
      <w:r w:rsidRPr="00687AA5">
        <w:rPr>
          <w:rFonts w:ascii="Times New Roman" w:eastAsia="Times New Roman" w:hAnsi="Times New Roman"/>
          <w:i/>
          <w:iCs/>
          <w:spacing w:val="-1"/>
          <w:sz w:val="20"/>
          <w:szCs w:val="20"/>
          <w:lang w:eastAsia="ru-RU"/>
        </w:rPr>
        <w:t xml:space="preserve">описание </w:t>
      </w:r>
      <w:r w:rsidRPr="00687AA5">
        <w:rPr>
          <w:rFonts w:ascii="Times New Roman" w:eastAsia="Times New Roman" w:hAnsi="Times New Roman"/>
          <w:i/>
          <w:iCs/>
          <w:sz w:val="20"/>
          <w:szCs w:val="20"/>
          <w:lang w:eastAsia="ru-RU"/>
        </w:rPr>
        <w:t>местоположения земельного</w:t>
      </w:r>
      <w:r w:rsidRPr="00687AA5">
        <w:rPr>
          <w:rFonts w:ascii="Times New Roman" w:eastAsia="Times New Roman" w:hAnsi="Times New Roman"/>
          <w:i/>
          <w:iCs/>
          <w:spacing w:val="-1"/>
          <w:sz w:val="20"/>
          <w:szCs w:val="20"/>
          <w:lang w:eastAsia="ru-RU"/>
        </w:rPr>
        <w:t xml:space="preserve"> участка </w:t>
      </w:r>
      <w:r w:rsidRPr="00687AA5">
        <w:rPr>
          <w:rFonts w:ascii="Times New Roman" w:eastAsia="Times New Roman" w:hAnsi="Times New Roman"/>
          <w:i/>
          <w:iCs/>
          <w:sz w:val="20"/>
          <w:szCs w:val="20"/>
          <w:lang w:eastAsia="ru-RU"/>
        </w:rPr>
        <w:t xml:space="preserve">или </w:t>
      </w:r>
      <w:r w:rsidRPr="00687AA5">
        <w:rPr>
          <w:rFonts w:ascii="Times New Roman" w:eastAsia="Times New Roman" w:hAnsi="Times New Roman"/>
          <w:i/>
          <w:iCs/>
          <w:spacing w:val="-1"/>
          <w:sz w:val="20"/>
          <w:szCs w:val="20"/>
          <w:lang w:eastAsia="ru-RU"/>
        </w:rPr>
        <w:t xml:space="preserve">земель); </w:t>
      </w:r>
      <w:r w:rsidRPr="00687AA5">
        <w:rPr>
          <w:rFonts w:ascii="Times New Roman" w:eastAsia="Times New Roman" w:hAnsi="Times New Roman"/>
          <w:sz w:val="20"/>
          <w:szCs w:val="20"/>
          <w:lang w:eastAsia="ru-RU"/>
        </w:rPr>
        <w:t>на</w:t>
      </w:r>
      <w:r w:rsidRPr="00687AA5">
        <w:rPr>
          <w:rFonts w:ascii="Times New Roman" w:eastAsia="Times New Roman" w:hAnsi="Times New Roman"/>
          <w:spacing w:val="-1"/>
          <w:sz w:val="20"/>
          <w:szCs w:val="20"/>
          <w:lang w:eastAsia="ru-RU"/>
        </w:rPr>
        <w:t xml:space="preserve"> части</w:t>
      </w:r>
      <w:r w:rsidRPr="00687AA5">
        <w:rPr>
          <w:rFonts w:ascii="Times New Roman" w:eastAsia="Times New Roman" w:hAnsi="Times New Roman"/>
          <w:spacing w:val="1"/>
          <w:sz w:val="20"/>
          <w:szCs w:val="20"/>
          <w:lang w:eastAsia="ru-RU"/>
        </w:rPr>
        <w:t xml:space="preserve"> </w:t>
      </w:r>
      <w:r w:rsidRPr="00687AA5">
        <w:rPr>
          <w:rFonts w:ascii="Times New Roman" w:eastAsia="Times New Roman" w:hAnsi="Times New Roman"/>
          <w:spacing w:val="-1"/>
          <w:sz w:val="20"/>
          <w:szCs w:val="20"/>
          <w:lang w:eastAsia="ru-RU"/>
        </w:rPr>
        <w:t>земельного</w:t>
      </w:r>
      <w:r w:rsidRPr="00687AA5">
        <w:rPr>
          <w:rFonts w:ascii="Times New Roman" w:eastAsia="Times New Roman" w:hAnsi="Times New Roman"/>
          <w:spacing w:val="2"/>
          <w:sz w:val="20"/>
          <w:szCs w:val="20"/>
          <w:lang w:eastAsia="ru-RU"/>
        </w:rPr>
        <w:t xml:space="preserve"> </w:t>
      </w:r>
      <w:r w:rsidRPr="00687AA5">
        <w:rPr>
          <w:rFonts w:ascii="Times New Roman" w:eastAsia="Times New Roman" w:hAnsi="Times New Roman"/>
          <w:spacing w:val="-1"/>
          <w:sz w:val="20"/>
          <w:szCs w:val="20"/>
          <w:lang w:eastAsia="ru-RU"/>
        </w:rPr>
        <w:t xml:space="preserve">участка </w:t>
      </w:r>
      <w:r w:rsidRPr="00687AA5">
        <w:rPr>
          <w:rFonts w:ascii="Times New Roman" w:eastAsia="Times New Roman" w:hAnsi="Times New Roman"/>
          <w:i/>
          <w:iCs/>
          <w:spacing w:val="-1"/>
          <w:sz w:val="20"/>
          <w:szCs w:val="20"/>
          <w:lang w:eastAsia="ru-RU"/>
        </w:rPr>
        <w:t xml:space="preserve">(кадастровый </w:t>
      </w:r>
      <w:r w:rsidRPr="00687AA5">
        <w:rPr>
          <w:rFonts w:ascii="Times New Roman" w:eastAsia="Times New Roman" w:hAnsi="Times New Roman"/>
          <w:i/>
          <w:iCs/>
          <w:sz w:val="20"/>
          <w:szCs w:val="20"/>
          <w:lang w:eastAsia="ru-RU"/>
        </w:rPr>
        <w:t>номер</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i/>
          <w:iCs/>
          <w:sz w:val="20"/>
          <w:szCs w:val="20"/>
          <w:lang w:eastAsia="ru-RU"/>
        </w:rPr>
        <w:t>(при</w:t>
      </w:r>
      <w:r w:rsidRPr="00687AA5">
        <w:rPr>
          <w:rFonts w:ascii="Times New Roman" w:eastAsia="Times New Roman" w:hAnsi="Times New Roman"/>
          <w:i/>
          <w:iCs/>
          <w:spacing w:val="-1"/>
          <w:sz w:val="20"/>
          <w:szCs w:val="20"/>
          <w:lang w:eastAsia="ru-RU"/>
        </w:rPr>
        <w:t xml:space="preserve"> его </w:t>
      </w:r>
      <w:r w:rsidRPr="00687AA5">
        <w:rPr>
          <w:rFonts w:ascii="Times New Roman" w:eastAsia="Times New Roman" w:hAnsi="Times New Roman"/>
          <w:i/>
          <w:iCs/>
          <w:sz w:val="20"/>
          <w:szCs w:val="20"/>
          <w:lang w:eastAsia="ru-RU"/>
        </w:rPr>
        <w:t>наличии) земельного</w:t>
      </w:r>
      <w:r w:rsidRPr="00687AA5">
        <w:rPr>
          <w:rFonts w:ascii="Times New Roman" w:eastAsia="Times New Roman" w:hAnsi="Times New Roman"/>
          <w:i/>
          <w:iCs/>
          <w:spacing w:val="-16"/>
          <w:sz w:val="20"/>
          <w:szCs w:val="20"/>
          <w:lang w:eastAsia="ru-RU"/>
        </w:rPr>
        <w:t xml:space="preserve"> </w:t>
      </w:r>
      <w:r w:rsidRPr="00687AA5">
        <w:rPr>
          <w:rFonts w:ascii="Times New Roman" w:eastAsia="Times New Roman" w:hAnsi="Times New Roman"/>
          <w:i/>
          <w:iCs/>
          <w:spacing w:val="-1"/>
          <w:sz w:val="20"/>
          <w:szCs w:val="20"/>
          <w:lang w:eastAsia="ru-RU"/>
        </w:rPr>
        <w:t>участка,</w:t>
      </w:r>
      <w:r w:rsidRPr="00687AA5">
        <w:rPr>
          <w:rFonts w:ascii="Times New Roman" w:eastAsia="Times New Roman" w:hAnsi="Times New Roman"/>
          <w:i/>
          <w:iCs/>
          <w:spacing w:val="-15"/>
          <w:sz w:val="20"/>
          <w:szCs w:val="20"/>
          <w:lang w:eastAsia="ru-RU"/>
        </w:rPr>
        <w:t xml:space="preserve"> </w:t>
      </w:r>
      <w:r w:rsidRPr="00687AA5">
        <w:rPr>
          <w:rFonts w:ascii="Times New Roman" w:eastAsia="Times New Roman" w:hAnsi="Times New Roman"/>
          <w:i/>
          <w:iCs/>
          <w:sz w:val="20"/>
          <w:szCs w:val="20"/>
          <w:lang w:eastAsia="ru-RU"/>
        </w:rPr>
        <w:t>в</w:t>
      </w:r>
      <w:r w:rsidRPr="00687AA5">
        <w:rPr>
          <w:rFonts w:ascii="Times New Roman" w:eastAsia="Times New Roman" w:hAnsi="Times New Roman"/>
          <w:i/>
          <w:iCs/>
          <w:spacing w:val="-14"/>
          <w:sz w:val="20"/>
          <w:szCs w:val="20"/>
          <w:lang w:eastAsia="ru-RU"/>
        </w:rPr>
        <w:t xml:space="preserve"> </w:t>
      </w:r>
      <w:r w:rsidRPr="00687AA5">
        <w:rPr>
          <w:rFonts w:ascii="Times New Roman" w:eastAsia="Times New Roman" w:hAnsi="Times New Roman"/>
          <w:i/>
          <w:iCs/>
          <w:sz w:val="20"/>
          <w:szCs w:val="20"/>
          <w:lang w:eastAsia="ru-RU"/>
        </w:rPr>
        <w:t>отношении</w:t>
      </w:r>
      <w:r w:rsidRPr="00687AA5">
        <w:rPr>
          <w:rFonts w:ascii="Times New Roman" w:eastAsia="Times New Roman" w:hAnsi="Times New Roman"/>
          <w:i/>
          <w:iCs/>
          <w:spacing w:val="-15"/>
          <w:sz w:val="20"/>
          <w:szCs w:val="20"/>
          <w:lang w:eastAsia="ru-RU"/>
        </w:rPr>
        <w:t xml:space="preserve"> </w:t>
      </w:r>
      <w:r w:rsidRPr="00687AA5">
        <w:rPr>
          <w:rFonts w:ascii="Times New Roman" w:eastAsia="Times New Roman" w:hAnsi="Times New Roman"/>
          <w:i/>
          <w:iCs/>
          <w:sz w:val="20"/>
          <w:szCs w:val="20"/>
          <w:lang w:eastAsia="ru-RU"/>
        </w:rPr>
        <w:t>которого</w:t>
      </w:r>
      <w:r w:rsidRPr="00687AA5">
        <w:rPr>
          <w:rFonts w:ascii="Times New Roman" w:eastAsia="Times New Roman" w:hAnsi="Times New Roman"/>
          <w:i/>
          <w:iCs/>
          <w:spacing w:val="-16"/>
          <w:sz w:val="20"/>
          <w:szCs w:val="20"/>
          <w:lang w:eastAsia="ru-RU"/>
        </w:rPr>
        <w:t xml:space="preserve"> </w:t>
      </w:r>
      <w:r w:rsidRPr="00687AA5">
        <w:rPr>
          <w:rFonts w:ascii="Times New Roman" w:eastAsia="Times New Roman" w:hAnsi="Times New Roman"/>
          <w:i/>
          <w:iCs/>
          <w:spacing w:val="-1"/>
          <w:sz w:val="20"/>
          <w:szCs w:val="20"/>
          <w:lang w:eastAsia="ru-RU"/>
        </w:rPr>
        <w:t>устанавливается</w:t>
      </w:r>
      <w:r w:rsidRPr="00687AA5">
        <w:rPr>
          <w:rFonts w:ascii="Times New Roman" w:eastAsia="Times New Roman" w:hAnsi="Times New Roman"/>
          <w:i/>
          <w:iCs/>
          <w:spacing w:val="-16"/>
          <w:sz w:val="20"/>
          <w:szCs w:val="20"/>
          <w:lang w:eastAsia="ru-RU"/>
        </w:rPr>
        <w:t xml:space="preserve"> </w:t>
      </w:r>
      <w:r w:rsidRPr="00687AA5">
        <w:rPr>
          <w:rFonts w:ascii="Times New Roman" w:eastAsia="Times New Roman" w:hAnsi="Times New Roman"/>
          <w:i/>
          <w:iCs/>
          <w:spacing w:val="-1"/>
          <w:sz w:val="20"/>
          <w:szCs w:val="20"/>
          <w:lang w:eastAsia="ru-RU"/>
        </w:rPr>
        <w:t>сервитут),</w:t>
      </w:r>
      <w:r w:rsidRPr="00687AA5">
        <w:rPr>
          <w:rFonts w:ascii="Times New Roman" w:eastAsia="Times New Roman" w:hAnsi="Times New Roman"/>
          <w:i/>
          <w:iCs/>
          <w:spacing w:val="-9"/>
          <w:sz w:val="20"/>
          <w:szCs w:val="20"/>
          <w:lang w:eastAsia="ru-RU"/>
        </w:rPr>
        <w:t xml:space="preserve"> </w:t>
      </w:r>
      <w:r w:rsidRPr="00687AA5">
        <w:rPr>
          <w:rFonts w:ascii="Times New Roman" w:eastAsia="Times New Roman" w:hAnsi="Times New Roman"/>
          <w:spacing w:val="-1"/>
          <w:sz w:val="20"/>
          <w:szCs w:val="20"/>
          <w:lang w:eastAsia="ru-RU"/>
        </w:rPr>
        <w:t xml:space="preserve">расположенном </w:t>
      </w:r>
      <w:r w:rsidRPr="00687AA5">
        <w:rPr>
          <w:rFonts w:ascii="Times New Roman" w:eastAsia="Times New Roman" w:hAnsi="Times New Roman"/>
          <w:i/>
          <w:iCs/>
          <w:spacing w:val="-1"/>
          <w:sz w:val="20"/>
          <w:szCs w:val="20"/>
          <w:lang w:eastAsia="ru-RU"/>
        </w:rPr>
        <w:t>(адрес</w:t>
      </w:r>
      <w:r w:rsidRPr="00687AA5">
        <w:rPr>
          <w:rFonts w:ascii="Times New Roman" w:eastAsia="Times New Roman" w:hAnsi="Times New Roman"/>
          <w:i/>
          <w:iCs/>
          <w:sz w:val="20"/>
          <w:szCs w:val="20"/>
          <w:lang w:eastAsia="ru-RU"/>
        </w:rPr>
        <w:t xml:space="preserve"> или </w:t>
      </w:r>
      <w:r w:rsidRPr="00687AA5">
        <w:rPr>
          <w:rFonts w:ascii="Times New Roman" w:eastAsia="Times New Roman" w:hAnsi="Times New Roman"/>
          <w:i/>
          <w:iCs/>
          <w:spacing w:val="-1"/>
          <w:sz w:val="20"/>
          <w:szCs w:val="20"/>
          <w:lang w:eastAsia="ru-RU"/>
        </w:rPr>
        <w:t xml:space="preserve">описание </w:t>
      </w:r>
      <w:r w:rsidRPr="00687AA5">
        <w:rPr>
          <w:rFonts w:ascii="Times New Roman" w:eastAsia="Times New Roman" w:hAnsi="Times New Roman"/>
          <w:i/>
          <w:iCs/>
          <w:sz w:val="20"/>
          <w:szCs w:val="20"/>
          <w:lang w:eastAsia="ru-RU"/>
        </w:rPr>
        <w:t>местоположения земельного</w:t>
      </w:r>
      <w:r w:rsidRPr="00687AA5">
        <w:rPr>
          <w:rFonts w:ascii="Times New Roman" w:eastAsia="Times New Roman" w:hAnsi="Times New Roman"/>
          <w:i/>
          <w:iCs/>
          <w:spacing w:val="-1"/>
          <w:sz w:val="20"/>
          <w:szCs w:val="20"/>
          <w:lang w:eastAsia="ru-RU"/>
        </w:rPr>
        <w:t xml:space="preserve"> участка </w:t>
      </w:r>
      <w:r w:rsidRPr="00687AA5">
        <w:rPr>
          <w:rFonts w:ascii="Times New Roman" w:eastAsia="Times New Roman" w:hAnsi="Times New Roman"/>
          <w:i/>
          <w:iCs/>
          <w:sz w:val="20"/>
          <w:szCs w:val="20"/>
          <w:lang w:eastAsia="ru-RU"/>
        </w:rPr>
        <w:t xml:space="preserve">или </w:t>
      </w:r>
      <w:r w:rsidRPr="00687AA5">
        <w:rPr>
          <w:rFonts w:ascii="Times New Roman" w:eastAsia="Times New Roman" w:hAnsi="Times New Roman"/>
          <w:i/>
          <w:iCs/>
          <w:spacing w:val="-1"/>
          <w:sz w:val="20"/>
          <w:szCs w:val="20"/>
          <w:lang w:eastAsia="ru-RU"/>
        </w:rPr>
        <w:t>земель),</w:t>
      </w:r>
      <w:r w:rsidRPr="00687AA5">
        <w:rPr>
          <w:rFonts w:ascii="Times New Roman" w:eastAsia="Times New Roman" w:hAnsi="Times New Roman"/>
          <w:i/>
          <w:iCs/>
          <w:sz w:val="20"/>
          <w:szCs w:val="20"/>
          <w:lang w:eastAsia="ru-RU"/>
        </w:rPr>
        <w:t xml:space="preserve"> </w:t>
      </w:r>
      <w:r w:rsidRPr="00687AA5">
        <w:rPr>
          <w:rFonts w:ascii="Times New Roman" w:eastAsia="Times New Roman" w:hAnsi="Times New Roman"/>
          <w:spacing w:val="-1"/>
          <w:sz w:val="20"/>
          <w:szCs w:val="20"/>
          <w:lang w:eastAsia="ru-RU"/>
        </w:rPr>
        <w:t>площадью</w:t>
      </w:r>
      <w:r w:rsidRPr="00687AA5">
        <w:rPr>
          <w:rFonts w:ascii="Times New Roman" w:eastAsia="Times New Roman" w:hAnsi="Times New Roman"/>
          <w:sz w:val="20"/>
          <w:szCs w:val="20"/>
          <w:lang w:eastAsia="ru-RU"/>
        </w:rPr>
        <w:t xml:space="preserve"> ___ Администрация Новомихайловского сельского поселения Монастырщинского района  Смоленской области </w:t>
      </w:r>
      <w:r w:rsidRPr="00687AA5">
        <w:rPr>
          <w:rFonts w:ascii="Times New Roman" w:eastAsia="Times New Roman" w:hAnsi="Times New Roman"/>
          <w:spacing w:val="-1"/>
          <w:sz w:val="20"/>
          <w:szCs w:val="20"/>
          <w:lang w:eastAsia="ru-RU"/>
        </w:rPr>
        <w:t xml:space="preserve">предлагает </w:t>
      </w:r>
      <w:r w:rsidRPr="00687AA5">
        <w:rPr>
          <w:rFonts w:ascii="Times New Roman" w:eastAsia="Times New Roman" w:hAnsi="Times New Roman"/>
          <w:i/>
          <w:iCs/>
          <w:spacing w:val="-1"/>
          <w:sz w:val="20"/>
          <w:szCs w:val="20"/>
          <w:lang w:eastAsia="ru-RU"/>
        </w:rPr>
        <w:t>(предложение о заключении соглашения об установлении сервитута</w:t>
      </w:r>
      <w:r w:rsidRPr="00687AA5">
        <w:rPr>
          <w:rFonts w:ascii="Times New Roman" w:eastAsia="Times New Roman" w:hAnsi="Times New Roman"/>
          <w:i/>
          <w:iCs/>
          <w:sz w:val="20"/>
          <w:szCs w:val="20"/>
          <w:lang w:eastAsia="ru-RU"/>
        </w:rPr>
        <w:t xml:space="preserve"> в</w:t>
      </w:r>
      <w:r w:rsidRPr="00687AA5">
        <w:rPr>
          <w:rFonts w:ascii="Times New Roman" w:eastAsia="Times New Roman" w:hAnsi="Times New Roman"/>
          <w:i/>
          <w:iCs/>
          <w:spacing w:val="-2"/>
          <w:sz w:val="20"/>
          <w:szCs w:val="20"/>
          <w:lang w:eastAsia="ru-RU"/>
        </w:rPr>
        <w:t xml:space="preserve"> </w:t>
      </w:r>
      <w:r w:rsidRPr="00687AA5">
        <w:rPr>
          <w:rFonts w:ascii="Times New Roman" w:eastAsia="Times New Roman" w:hAnsi="Times New Roman"/>
          <w:i/>
          <w:iCs/>
          <w:sz w:val="20"/>
          <w:szCs w:val="20"/>
          <w:lang w:eastAsia="ru-RU"/>
        </w:rPr>
        <w:t>иных</w:t>
      </w:r>
      <w:r w:rsidRPr="00687AA5">
        <w:rPr>
          <w:rFonts w:ascii="Times New Roman" w:eastAsia="Times New Roman" w:hAnsi="Times New Roman"/>
          <w:i/>
          <w:iCs/>
          <w:spacing w:val="-1"/>
          <w:sz w:val="20"/>
          <w:szCs w:val="20"/>
          <w:lang w:eastAsia="ru-RU"/>
        </w:rPr>
        <w:t xml:space="preserve"> </w:t>
      </w:r>
      <w:r w:rsidRPr="00687AA5">
        <w:rPr>
          <w:rFonts w:ascii="Times New Roman" w:eastAsia="Times New Roman" w:hAnsi="Times New Roman"/>
          <w:i/>
          <w:iCs/>
          <w:sz w:val="20"/>
          <w:szCs w:val="20"/>
          <w:lang w:eastAsia="ru-RU"/>
        </w:rPr>
        <w:t xml:space="preserve">границах.) </w:t>
      </w:r>
      <w:r w:rsidRPr="00687AA5">
        <w:rPr>
          <w:rFonts w:ascii="Times New Roman" w:eastAsia="Times New Roman" w:hAnsi="Times New Roman"/>
          <w:sz w:val="20"/>
          <w:szCs w:val="20"/>
          <w:lang w:eastAsia="ru-RU"/>
        </w:rPr>
        <w:t>Границы (п</w:t>
      </w:r>
      <w:r w:rsidRPr="00687AA5">
        <w:rPr>
          <w:rFonts w:ascii="Times New Roman" w:eastAsia="Times New Roman" w:hAnsi="Times New Roman"/>
          <w:i/>
          <w:iCs/>
          <w:sz w:val="20"/>
          <w:szCs w:val="20"/>
          <w:lang w:eastAsia="ru-RU"/>
        </w:rPr>
        <w:t xml:space="preserve">редлагаемые границы территории, в отношении которой </w:t>
      </w:r>
      <w:r w:rsidRPr="00687AA5">
        <w:rPr>
          <w:rFonts w:ascii="Times New Roman" w:eastAsia="Times New Roman" w:hAnsi="Times New Roman"/>
          <w:i/>
          <w:iCs/>
          <w:spacing w:val="-1"/>
          <w:sz w:val="20"/>
          <w:szCs w:val="20"/>
          <w:lang w:eastAsia="ru-RU"/>
        </w:rPr>
        <w:t>устанавливается</w:t>
      </w:r>
      <w:r w:rsidRPr="00687AA5">
        <w:rPr>
          <w:rFonts w:ascii="Times New Roman" w:eastAsia="Times New Roman" w:hAnsi="Times New Roman"/>
          <w:i/>
          <w:iCs/>
          <w:spacing w:val="-2"/>
          <w:sz w:val="20"/>
          <w:szCs w:val="20"/>
          <w:lang w:eastAsia="ru-RU"/>
        </w:rPr>
        <w:t xml:space="preserve"> </w:t>
      </w:r>
      <w:r w:rsidRPr="00687AA5">
        <w:rPr>
          <w:rFonts w:ascii="Times New Roman" w:eastAsia="Times New Roman" w:hAnsi="Times New Roman"/>
          <w:i/>
          <w:iCs/>
          <w:spacing w:val="-1"/>
          <w:sz w:val="20"/>
          <w:szCs w:val="20"/>
          <w:lang w:eastAsia="ru-RU"/>
        </w:rPr>
        <w:t>сервитут).</w:t>
      </w:r>
    </w:p>
    <w:p w:rsidR="00687AA5" w:rsidRPr="00687AA5" w:rsidRDefault="00687AA5" w:rsidP="00687AA5">
      <w:pPr>
        <w:widowControl w:val="0"/>
        <w:kinsoku w:val="0"/>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tLeast"/>
        <w:jc w:val="both"/>
        <w:rPr>
          <w:rFonts w:ascii="Times New Roman" w:eastAsia="Times New Roman" w:hAnsi="Times New Roman"/>
          <w:spacing w:val="-1"/>
          <w:sz w:val="20"/>
          <w:szCs w:val="20"/>
          <w:lang w:eastAsia="ru-RU"/>
        </w:rPr>
      </w:pPr>
      <w:r w:rsidRPr="00687AA5">
        <w:rPr>
          <w:rFonts w:ascii="Times New Roman" w:eastAsia="Times New Roman" w:hAnsi="Times New Roman"/>
          <w:spacing w:val="-1"/>
          <w:sz w:val="20"/>
          <w:szCs w:val="20"/>
          <w:lang w:eastAsia="ru-RU"/>
        </w:rPr>
        <w:t>Приложение:</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схема границ</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сервитута</w:t>
      </w:r>
      <w:r w:rsidRPr="00687AA5">
        <w:rPr>
          <w:rFonts w:ascii="Times New Roman" w:eastAsia="Times New Roman" w:hAnsi="Times New Roman"/>
          <w:sz w:val="20"/>
          <w:szCs w:val="20"/>
          <w:lang w:eastAsia="ru-RU"/>
        </w:rPr>
        <w:t xml:space="preserve"> на</w:t>
      </w:r>
      <w:r w:rsidRPr="00687AA5">
        <w:rPr>
          <w:rFonts w:ascii="Times New Roman" w:eastAsia="Times New Roman" w:hAnsi="Times New Roman"/>
          <w:spacing w:val="-1"/>
          <w:sz w:val="20"/>
          <w:szCs w:val="20"/>
          <w:lang w:eastAsia="ru-RU"/>
        </w:rPr>
        <w:t xml:space="preserve"> кадастровом</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плане территории.</w:t>
      </w:r>
    </w:p>
    <w:p w:rsidR="00687AA5" w:rsidRPr="00687AA5" w:rsidRDefault="00687AA5" w:rsidP="00687AA5">
      <w:pPr>
        <w:widowControl w:val="0"/>
        <w:kinsoku w:val="0"/>
        <w:overflowPunct w:val="0"/>
        <w:autoSpaceDE w:val="0"/>
        <w:autoSpaceDN w:val="0"/>
        <w:adjustRightInd w:val="0"/>
        <w:spacing w:after="0" w:line="240" w:lineRule="atLeast"/>
        <w:jc w:val="both"/>
        <w:rPr>
          <w:rFonts w:ascii="Times New Roman" w:eastAsia="Times New Roman" w:hAnsi="Times New Roman"/>
          <w:sz w:val="20"/>
          <w:szCs w:val="20"/>
          <w:lang w:eastAsia="ru-RU"/>
        </w:rPr>
      </w:pPr>
      <w:r w:rsidRPr="00687AA5">
        <w:rPr>
          <w:rFonts w:ascii="Times New Roman" w:eastAsia="Times New Roman" w:hAnsi="Times New Roman"/>
          <w:spacing w:val="-1"/>
          <w:sz w:val="20"/>
          <w:szCs w:val="20"/>
          <w:lang w:eastAsia="ru-RU"/>
        </w:rPr>
        <w:t>Должность</w:t>
      </w:r>
      <w:r w:rsidRPr="00687AA5">
        <w:rPr>
          <w:rFonts w:ascii="Times New Roman" w:eastAsia="Times New Roman" w:hAnsi="Times New Roman"/>
          <w:spacing w:val="3"/>
          <w:sz w:val="20"/>
          <w:szCs w:val="20"/>
          <w:lang w:eastAsia="ru-RU"/>
        </w:rPr>
        <w:t xml:space="preserve"> </w:t>
      </w:r>
      <w:r w:rsidRPr="00687AA5">
        <w:rPr>
          <w:rFonts w:ascii="Times New Roman" w:eastAsia="Times New Roman" w:hAnsi="Times New Roman"/>
          <w:spacing w:val="-1"/>
          <w:sz w:val="20"/>
          <w:szCs w:val="20"/>
          <w:lang w:eastAsia="ru-RU"/>
        </w:rPr>
        <w:t>уполномоченного</w:t>
      </w:r>
      <w:r w:rsidRPr="00687AA5">
        <w:rPr>
          <w:rFonts w:ascii="Times New Roman" w:eastAsia="Times New Roman" w:hAnsi="Times New Roman"/>
          <w:sz w:val="20"/>
          <w:szCs w:val="20"/>
          <w:lang w:eastAsia="ru-RU"/>
        </w:rPr>
        <w:t xml:space="preserve"> </w:t>
      </w:r>
      <w:r w:rsidRPr="00687AA5">
        <w:rPr>
          <w:rFonts w:ascii="Times New Roman" w:eastAsia="Times New Roman" w:hAnsi="Times New Roman"/>
          <w:spacing w:val="-1"/>
          <w:sz w:val="20"/>
          <w:szCs w:val="20"/>
          <w:lang w:eastAsia="ru-RU"/>
        </w:rPr>
        <w:t>сотрудника</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t>Подпись</w:t>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r>
      <w:r w:rsidRPr="00687AA5">
        <w:rPr>
          <w:rFonts w:ascii="Times New Roman" w:eastAsia="Times New Roman" w:hAnsi="Times New Roman"/>
          <w:spacing w:val="-1"/>
          <w:sz w:val="20"/>
          <w:szCs w:val="20"/>
          <w:lang w:eastAsia="ru-RU"/>
        </w:rPr>
        <w:tab/>
        <w:t>ФИО</w:t>
      </w:r>
    </w:p>
    <w:p w:rsidR="00687AA5" w:rsidRPr="00687AA5"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687AA5"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AD387C" w:rsidRDefault="00AD387C" w:rsidP="00B95C0E">
      <w:pPr>
        <w:widowControl w:val="0"/>
        <w:spacing w:before="40" w:after="0" w:line="240" w:lineRule="auto"/>
        <w:ind w:left="196" w:right="186" w:hanging="3"/>
        <w:jc w:val="center"/>
        <w:outlineLvl w:val="0"/>
        <w:rPr>
          <w:rFonts w:ascii="Times New Roman" w:eastAsia="Times New Roman" w:hAnsi="Times New Roman"/>
          <w:b/>
          <w:bCs/>
          <w:spacing w:val="-1"/>
          <w:sz w:val="20"/>
          <w:szCs w:val="20"/>
        </w:rPr>
      </w:pPr>
    </w:p>
    <w:p w:rsidR="00B95C0E" w:rsidRPr="00B95C0E" w:rsidRDefault="00B95C0E" w:rsidP="00B95C0E">
      <w:pPr>
        <w:widowControl w:val="0"/>
        <w:spacing w:before="40" w:after="0" w:line="240" w:lineRule="auto"/>
        <w:ind w:left="196" w:right="186" w:hanging="3"/>
        <w:jc w:val="center"/>
        <w:outlineLvl w:val="0"/>
        <w:rPr>
          <w:rFonts w:ascii="Times New Roman" w:eastAsia="Times New Roman" w:hAnsi="Times New Roman"/>
          <w:b/>
          <w:bCs/>
          <w:spacing w:val="-1"/>
          <w:sz w:val="20"/>
          <w:szCs w:val="20"/>
          <w:lang w:val="en-US"/>
        </w:rPr>
      </w:pPr>
      <w:r w:rsidRPr="00B95C0E">
        <w:rPr>
          <w:rFonts w:ascii="Times New Roman CYR" w:eastAsia="Times New Roman" w:hAnsi="Times New Roman CYR"/>
          <w:noProof/>
          <w:sz w:val="20"/>
          <w:szCs w:val="20"/>
          <w:lang w:eastAsia="ru-RU"/>
        </w:rPr>
        <w:lastRenderedPageBreak/>
        <w:drawing>
          <wp:inline distT="0" distB="0" distL="0" distR="0" wp14:anchorId="65412964" wp14:editId="0FDDD83E">
            <wp:extent cx="707390" cy="803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rsidR="00B95C0E" w:rsidRPr="00B95C0E" w:rsidRDefault="00B95C0E" w:rsidP="00B95C0E">
      <w:pPr>
        <w:widowControl w:val="0"/>
        <w:spacing w:before="40" w:after="0" w:line="240" w:lineRule="auto"/>
        <w:ind w:left="196" w:right="186" w:hanging="3"/>
        <w:jc w:val="center"/>
        <w:outlineLvl w:val="0"/>
        <w:rPr>
          <w:rFonts w:ascii="Times New Roman" w:eastAsia="Times New Roman" w:hAnsi="Times New Roman"/>
          <w:b/>
          <w:bCs/>
          <w:spacing w:val="-1"/>
          <w:sz w:val="20"/>
          <w:szCs w:val="20"/>
          <w:lang w:val="en-US"/>
        </w:rPr>
      </w:pPr>
    </w:p>
    <w:p w:rsidR="00B95C0E" w:rsidRPr="00B95C0E" w:rsidRDefault="00B95C0E" w:rsidP="00B95C0E">
      <w:pPr>
        <w:suppressAutoHyphens/>
        <w:spacing w:after="0" w:line="240" w:lineRule="auto"/>
        <w:jc w:val="center"/>
        <w:rPr>
          <w:rFonts w:ascii="Times New Roman" w:eastAsia="Times New Roman" w:hAnsi="Times New Roman"/>
          <w:b/>
          <w:sz w:val="20"/>
          <w:szCs w:val="20"/>
          <w:lang w:eastAsia="ar-SA"/>
        </w:rPr>
      </w:pPr>
      <w:r w:rsidRPr="00B95C0E">
        <w:rPr>
          <w:rFonts w:ascii="Times New Roman" w:eastAsia="Times New Roman" w:hAnsi="Times New Roman"/>
          <w:b/>
          <w:sz w:val="20"/>
          <w:szCs w:val="20"/>
          <w:lang w:eastAsia="ar-SA"/>
        </w:rPr>
        <w:t>АДМИНИСТРАЦИЯ</w:t>
      </w:r>
    </w:p>
    <w:p w:rsidR="00B95C0E" w:rsidRPr="00B95C0E" w:rsidRDefault="00B95C0E" w:rsidP="00B95C0E">
      <w:pPr>
        <w:suppressAutoHyphens/>
        <w:spacing w:after="0" w:line="240" w:lineRule="auto"/>
        <w:jc w:val="center"/>
        <w:rPr>
          <w:rFonts w:ascii="Times New Roman" w:eastAsia="Times New Roman" w:hAnsi="Times New Roman"/>
          <w:b/>
          <w:sz w:val="20"/>
          <w:szCs w:val="20"/>
          <w:lang w:eastAsia="ar-SA"/>
        </w:rPr>
      </w:pPr>
      <w:r w:rsidRPr="00B95C0E">
        <w:rPr>
          <w:rFonts w:ascii="Times New Roman" w:eastAsia="Times New Roman" w:hAnsi="Times New Roman"/>
          <w:b/>
          <w:sz w:val="20"/>
          <w:szCs w:val="20"/>
          <w:lang w:eastAsia="ar-SA"/>
        </w:rPr>
        <w:t>НОВОМИХАЙЛОВСКОГО СЕЛЬСКОГО ПОСЕЛЕНИЯ</w:t>
      </w:r>
    </w:p>
    <w:p w:rsidR="00B95C0E" w:rsidRPr="00B95C0E" w:rsidRDefault="00B95C0E" w:rsidP="00B95C0E">
      <w:pPr>
        <w:suppressAutoHyphens/>
        <w:spacing w:after="0" w:line="240" w:lineRule="auto"/>
        <w:jc w:val="center"/>
        <w:rPr>
          <w:rFonts w:ascii="Times New Roman" w:eastAsia="Times New Roman" w:hAnsi="Times New Roman"/>
          <w:b/>
          <w:sz w:val="20"/>
          <w:szCs w:val="20"/>
          <w:lang w:eastAsia="ar-SA"/>
        </w:rPr>
      </w:pPr>
      <w:r w:rsidRPr="00B95C0E">
        <w:rPr>
          <w:rFonts w:ascii="Times New Roman" w:eastAsia="Times New Roman" w:hAnsi="Times New Roman"/>
          <w:b/>
          <w:sz w:val="20"/>
          <w:szCs w:val="20"/>
          <w:lang w:eastAsia="ar-SA"/>
        </w:rPr>
        <w:t>МОНАСТЫРЩИНСКОГО РАЙОНА СМОЛЕНСКОЙ ОБЛАСТИ</w:t>
      </w:r>
    </w:p>
    <w:p w:rsidR="00B95C0E" w:rsidRPr="00B95C0E" w:rsidRDefault="00B95C0E" w:rsidP="00B95C0E">
      <w:pPr>
        <w:suppressAutoHyphens/>
        <w:spacing w:after="0" w:line="240" w:lineRule="auto"/>
        <w:jc w:val="center"/>
        <w:rPr>
          <w:rFonts w:ascii="Times New Roman" w:eastAsia="Times New Roman" w:hAnsi="Times New Roman"/>
          <w:sz w:val="20"/>
          <w:szCs w:val="20"/>
          <w:lang w:eastAsia="ar-SA"/>
        </w:rPr>
      </w:pPr>
    </w:p>
    <w:p w:rsidR="00B95C0E" w:rsidRPr="00B95C0E" w:rsidRDefault="00B95C0E" w:rsidP="00B95C0E">
      <w:pPr>
        <w:suppressAutoHyphens/>
        <w:spacing w:after="0" w:line="240" w:lineRule="auto"/>
        <w:jc w:val="center"/>
        <w:rPr>
          <w:rFonts w:ascii="Times New Roman" w:eastAsia="Times New Roman" w:hAnsi="Times New Roman"/>
          <w:sz w:val="20"/>
          <w:szCs w:val="20"/>
          <w:lang w:eastAsia="ar-SA"/>
        </w:rPr>
      </w:pPr>
      <w:proofErr w:type="gramStart"/>
      <w:r w:rsidRPr="00B95C0E">
        <w:rPr>
          <w:rFonts w:ascii="Times New Roman" w:eastAsia="Times New Roman" w:hAnsi="Times New Roman"/>
          <w:b/>
          <w:sz w:val="20"/>
          <w:szCs w:val="20"/>
          <w:lang w:eastAsia="ar-SA"/>
        </w:rPr>
        <w:t>П</w:t>
      </w:r>
      <w:proofErr w:type="gramEnd"/>
      <w:r w:rsidRPr="00B95C0E">
        <w:rPr>
          <w:rFonts w:ascii="Times New Roman" w:eastAsia="Times New Roman" w:hAnsi="Times New Roman"/>
          <w:b/>
          <w:sz w:val="20"/>
          <w:szCs w:val="20"/>
          <w:lang w:eastAsia="ar-SA"/>
        </w:rPr>
        <w:t xml:space="preserve"> О С Т А Н О В Л Е Н И Е</w:t>
      </w:r>
    </w:p>
    <w:p w:rsidR="00B95C0E" w:rsidRPr="00B95C0E" w:rsidRDefault="00B95C0E" w:rsidP="00B95C0E">
      <w:pPr>
        <w:suppressAutoHyphens/>
        <w:spacing w:after="0" w:line="240" w:lineRule="auto"/>
        <w:rPr>
          <w:rFonts w:ascii="Times New Roman" w:eastAsia="Times New Roman" w:hAnsi="Times New Roman"/>
          <w:sz w:val="20"/>
          <w:szCs w:val="20"/>
          <w:lang w:eastAsia="ar-SA"/>
        </w:rPr>
      </w:pPr>
    </w:p>
    <w:p w:rsidR="00B95C0E" w:rsidRPr="00B95C0E" w:rsidRDefault="00B95C0E" w:rsidP="00B95C0E">
      <w:pPr>
        <w:tabs>
          <w:tab w:val="left" w:pos="9020"/>
        </w:tabs>
        <w:suppressAutoHyphens/>
        <w:spacing w:after="0" w:line="240" w:lineRule="auto"/>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 xml:space="preserve">от  21.03.2023 № 19     </w:t>
      </w:r>
    </w:p>
    <w:p w:rsidR="00B95C0E" w:rsidRPr="00B95C0E" w:rsidRDefault="00B95C0E" w:rsidP="00B95C0E">
      <w:pPr>
        <w:tabs>
          <w:tab w:val="left" w:pos="9020"/>
        </w:tabs>
        <w:suppressAutoHyphens/>
        <w:spacing w:after="0" w:line="240" w:lineRule="auto"/>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 xml:space="preserve">                    </w:t>
      </w:r>
    </w:p>
    <w:p w:rsidR="00B95C0E" w:rsidRPr="00B95C0E" w:rsidRDefault="00B95C0E" w:rsidP="00B95C0E">
      <w:pPr>
        <w:keepNext/>
        <w:suppressAutoHyphens/>
        <w:spacing w:after="0" w:line="240" w:lineRule="auto"/>
        <w:jc w:val="right"/>
        <w:outlineLvl w:val="3"/>
        <w:rPr>
          <w:rFonts w:ascii="Times New Roman" w:eastAsia="Times New Roman" w:hAnsi="Times New Roman"/>
          <w:b/>
          <w:bCs/>
          <w:sz w:val="20"/>
          <w:szCs w:val="20"/>
          <w:lang w:eastAsia="ar-SA"/>
        </w:rPr>
      </w:pPr>
    </w:p>
    <w:tbl>
      <w:tblPr>
        <w:tblW w:w="0" w:type="auto"/>
        <w:tblLook w:val="04A0" w:firstRow="1" w:lastRow="0" w:firstColumn="1" w:lastColumn="0" w:noHBand="0" w:noVBand="1"/>
      </w:tblPr>
      <w:tblGrid>
        <w:gridCol w:w="108"/>
        <w:gridCol w:w="4635"/>
        <w:gridCol w:w="108"/>
      </w:tblGrid>
      <w:tr w:rsidR="00B95C0E" w:rsidRPr="00B95C0E" w:rsidTr="00B95C0E">
        <w:trPr>
          <w:gridAfter w:val="1"/>
          <w:wAfter w:w="108" w:type="dxa"/>
        </w:trPr>
        <w:tc>
          <w:tcPr>
            <w:tcW w:w="4743" w:type="dxa"/>
            <w:gridSpan w:val="2"/>
            <w:shd w:val="clear" w:color="auto" w:fill="auto"/>
          </w:tcPr>
          <w:p w:rsidR="00B95C0E" w:rsidRPr="00B95C0E" w:rsidRDefault="00B95C0E" w:rsidP="00B95C0E">
            <w:pPr>
              <w:suppressAutoHyphens/>
              <w:spacing w:after="0" w:line="240" w:lineRule="auto"/>
              <w:jc w:val="both"/>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r w:rsidR="00B95C0E" w:rsidRPr="00B95C0E" w:rsidTr="00B95C0E">
        <w:tblPrEx>
          <w:tblCellMar>
            <w:left w:w="0" w:type="dxa"/>
            <w:right w:w="0" w:type="dxa"/>
          </w:tblCellMar>
          <w:tblLook w:val="0000" w:firstRow="0" w:lastRow="0" w:firstColumn="0" w:lastColumn="0" w:noHBand="0" w:noVBand="0"/>
        </w:tblPrEx>
        <w:trPr>
          <w:gridBefore w:val="1"/>
          <w:wBefore w:w="108" w:type="dxa"/>
          <w:trHeight w:val="80"/>
        </w:trPr>
        <w:tc>
          <w:tcPr>
            <w:tcW w:w="4635" w:type="dxa"/>
            <w:gridSpan w:val="2"/>
          </w:tcPr>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p>
        </w:tc>
      </w:tr>
      <w:tr w:rsidR="00B95C0E" w:rsidRPr="00B95C0E" w:rsidTr="00B95C0E">
        <w:tblPrEx>
          <w:tblCellMar>
            <w:left w:w="0" w:type="dxa"/>
            <w:right w:w="0" w:type="dxa"/>
          </w:tblCellMar>
          <w:tblLook w:val="0000" w:firstRow="0" w:lastRow="0" w:firstColumn="0" w:lastColumn="0" w:noHBand="0" w:noVBand="0"/>
        </w:tblPrEx>
        <w:trPr>
          <w:gridBefore w:val="1"/>
          <w:wBefore w:w="108" w:type="dxa"/>
          <w:trHeight w:val="80"/>
        </w:trPr>
        <w:tc>
          <w:tcPr>
            <w:tcW w:w="4635" w:type="dxa"/>
            <w:gridSpan w:val="2"/>
          </w:tcPr>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p>
        </w:tc>
      </w:tr>
    </w:tbl>
    <w:p w:rsidR="00B95C0E" w:rsidRPr="00B95C0E" w:rsidRDefault="00B95C0E" w:rsidP="00B95C0E">
      <w:pPr>
        <w:snapToGri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rPr>
        <w:t xml:space="preserve">      </w:t>
      </w:r>
      <w:r w:rsidRPr="00B95C0E">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Смоленской области от 08.07.2021 № 1298-р/</w:t>
      </w:r>
      <w:proofErr w:type="spellStart"/>
      <w:proofErr w:type="gramStart"/>
      <w:r w:rsidRPr="00B95C0E">
        <w:rPr>
          <w:rFonts w:ascii="Times New Roman" w:eastAsia="Times New Roman" w:hAnsi="Times New Roman"/>
          <w:sz w:val="20"/>
          <w:szCs w:val="20"/>
          <w:lang w:eastAsia="ru-RU"/>
        </w:rPr>
        <w:t>адм</w:t>
      </w:r>
      <w:proofErr w:type="spellEnd"/>
      <w:proofErr w:type="gramEnd"/>
      <w:r w:rsidRPr="00B95C0E">
        <w:rPr>
          <w:rFonts w:ascii="Times New Roman" w:eastAsia="Times New Roman" w:hAnsi="Times New Roman"/>
          <w:sz w:val="20"/>
          <w:szCs w:val="20"/>
          <w:lang w:eastAsia="ru-RU"/>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proofErr w:type="gramStart"/>
      <w:r w:rsidRPr="00B95C0E">
        <w:rPr>
          <w:rFonts w:ascii="Times New Roman" w:eastAsia="Times New Roman" w:hAnsi="Times New Roman"/>
          <w:sz w:val="20"/>
          <w:szCs w:val="20"/>
          <w:lang w:eastAsia="ru-RU"/>
        </w:rPr>
        <w:t>адм</w:t>
      </w:r>
      <w:proofErr w:type="spellEnd"/>
      <w:proofErr w:type="gramEnd"/>
      <w:r w:rsidRPr="00B95C0E">
        <w:rPr>
          <w:rFonts w:ascii="Times New Roman" w:eastAsia="Times New Roman" w:hAnsi="Times New Roman"/>
          <w:sz w:val="20"/>
          <w:szCs w:val="20"/>
          <w:lang w:eastAsia="ru-RU"/>
        </w:rPr>
        <w:t>, от 25.02.2022 № 206-р/</w:t>
      </w:r>
      <w:proofErr w:type="spellStart"/>
      <w:r w:rsidRPr="00B95C0E">
        <w:rPr>
          <w:rFonts w:ascii="Times New Roman" w:eastAsia="Times New Roman" w:hAnsi="Times New Roman"/>
          <w:sz w:val="20"/>
          <w:szCs w:val="20"/>
          <w:lang w:eastAsia="ru-RU"/>
        </w:rPr>
        <w:t>адм</w:t>
      </w:r>
      <w:proofErr w:type="spellEnd"/>
      <w:r w:rsidRPr="00B95C0E">
        <w:rPr>
          <w:rFonts w:ascii="Times New Roman" w:eastAsia="Times New Roman" w:hAnsi="Times New Roman"/>
          <w:sz w:val="20"/>
          <w:szCs w:val="20"/>
          <w:lang w:eastAsia="ru-RU"/>
        </w:rPr>
        <w:t>, от 23.08.2022 № 1250-р/</w:t>
      </w:r>
      <w:proofErr w:type="spellStart"/>
      <w:r w:rsidRPr="00B95C0E">
        <w:rPr>
          <w:rFonts w:ascii="Times New Roman" w:eastAsia="Times New Roman" w:hAnsi="Times New Roman"/>
          <w:sz w:val="20"/>
          <w:szCs w:val="20"/>
          <w:lang w:eastAsia="ru-RU"/>
        </w:rPr>
        <w:t>адм</w:t>
      </w:r>
      <w:proofErr w:type="spellEnd"/>
      <w:r w:rsidRPr="00B95C0E">
        <w:rPr>
          <w:rFonts w:ascii="Times New Roman" w:eastAsia="Times New Roman" w:hAnsi="Times New Roman"/>
          <w:sz w:val="20"/>
          <w:szCs w:val="20"/>
          <w:lang w:eastAsia="ru-RU"/>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Новомихайловского сельского поселения Монастырщинского района Смоленской области от  08.11.2019  №41, а также в целях повышения эффективности и качества предоставления муниципальных услуг гражданам,          </w:t>
      </w:r>
    </w:p>
    <w:p w:rsidR="00B95C0E" w:rsidRPr="00B95C0E" w:rsidRDefault="00B95C0E" w:rsidP="00B95C0E">
      <w:pPr>
        <w:snapToGrid w:val="0"/>
        <w:spacing w:after="0" w:line="240" w:lineRule="auto"/>
        <w:jc w:val="both"/>
        <w:rPr>
          <w:rFonts w:ascii="Times New Roman" w:eastAsia="Times New Roman" w:hAnsi="Times New Roman"/>
          <w:sz w:val="20"/>
          <w:szCs w:val="20"/>
          <w:lang w:eastAsia="ru-RU"/>
        </w:rPr>
      </w:pPr>
    </w:p>
    <w:p w:rsidR="00B95C0E" w:rsidRPr="00B95C0E" w:rsidRDefault="00B95C0E" w:rsidP="00B95C0E">
      <w:pPr>
        <w:snapToGri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      Администрация </w:t>
      </w:r>
      <w:r w:rsidRPr="00B95C0E">
        <w:rPr>
          <w:rFonts w:ascii="Times New Roman" w:eastAsia="Times New Roman" w:hAnsi="Times New Roman"/>
          <w:sz w:val="20"/>
          <w:szCs w:val="20"/>
        </w:rPr>
        <w:t xml:space="preserve">Новомихайловского </w:t>
      </w:r>
      <w:r w:rsidRPr="00B95C0E">
        <w:rPr>
          <w:rFonts w:ascii="Times New Roman" w:eastAsia="Times New Roman" w:hAnsi="Times New Roman"/>
          <w:sz w:val="20"/>
          <w:szCs w:val="20"/>
          <w:lang w:eastAsia="ru-RU"/>
        </w:rPr>
        <w:t xml:space="preserve">сельского поселения Монастырщинского района Смоленской области  </w:t>
      </w:r>
      <w:proofErr w:type="gramStart"/>
      <w:r w:rsidRPr="00B95C0E">
        <w:rPr>
          <w:rFonts w:ascii="Times New Roman" w:eastAsia="Times New Roman" w:hAnsi="Times New Roman"/>
          <w:sz w:val="20"/>
          <w:szCs w:val="20"/>
          <w:lang w:eastAsia="ru-RU"/>
        </w:rPr>
        <w:t>п</w:t>
      </w:r>
      <w:proofErr w:type="gramEnd"/>
      <w:r w:rsidRPr="00B95C0E">
        <w:rPr>
          <w:rFonts w:ascii="Times New Roman" w:eastAsia="Times New Roman" w:hAnsi="Times New Roman"/>
          <w:sz w:val="20"/>
          <w:szCs w:val="20"/>
          <w:lang w:eastAsia="ru-RU"/>
        </w:rPr>
        <w:t xml:space="preserve"> о с т а н о в л я е т:</w:t>
      </w:r>
    </w:p>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p>
    <w:p w:rsidR="00B95C0E" w:rsidRPr="00B95C0E" w:rsidRDefault="00B95C0E" w:rsidP="00B95C0E">
      <w:pPr>
        <w:widowControl w:val="0"/>
        <w:suppressAutoHyphens/>
        <w:autoSpaceDE w:val="0"/>
        <w:spacing w:after="0" w:line="240" w:lineRule="auto"/>
        <w:ind w:firstLine="690"/>
        <w:jc w:val="both"/>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1. 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B95C0E" w:rsidRPr="00B95C0E" w:rsidRDefault="00B95C0E" w:rsidP="00B95C0E">
      <w:pPr>
        <w:widowControl w:val="0"/>
        <w:suppressAutoHyphens/>
        <w:autoSpaceDE w:val="0"/>
        <w:spacing w:after="0" w:line="240" w:lineRule="auto"/>
        <w:ind w:firstLine="690"/>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ar-SA"/>
        </w:rPr>
        <w:t>2. Признать утратившим силу постановление Администрации Новомихайловского сельского поселения Монастырщинского района Смоленской области от 17.02.2022 №11  «Об утверждении Административного регламента предоставления муниципальной услуги «</w:t>
      </w:r>
      <w:r w:rsidRPr="00B95C0E">
        <w:rPr>
          <w:rFonts w:ascii="Times New Roman" w:eastAsia="Times New Roman" w:hAnsi="Times New Roman"/>
          <w:sz w:val="20"/>
          <w:szCs w:val="20"/>
          <w:lang w:eastAsia="ru-RU"/>
        </w:rPr>
        <w:t>Прием заявлений и заключения договоров на передачу гражданам в собственность жилых помещений муниципального жилищного фонда».</w:t>
      </w:r>
    </w:p>
    <w:p w:rsidR="00B95C0E" w:rsidRPr="00B95C0E" w:rsidRDefault="00B95C0E" w:rsidP="00B95C0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3.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B95C0E" w:rsidRPr="00B95C0E" w:rsidRDefault="00B95C0E" w:rsidP="00B95C0E">
      <w:pPr>
        <w:autoSpaceDE w:val="0"/>
        <w:autoSpaceDN w:val="0"/>
        <w:adjustRightInd w:val="0"/>
        <w:spacing w:after="0" w:line="240" w:lineRule="atLeast"/>
        <w:ind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4. </w:t>
      </w:r>
      <w:proofErr w:type="gramStart"/>
      <w:r w:rsidRPr="00B95C0E">
        <w:rPr>
          <w:rFonts w:ascii="Times New Roman" w:eastAsia="Times New Roman" w:hAnsi="Times New Roman"/>
          <w:sz w:val="20"/>
          <w:szCs w:val="20"/>
          <w:lang w:eastAsia="ru-RU"/>
        </w:rPr>
        <w:t>Контроль за</w:t>
      </w:r>
      <w:proofErr w:type="gramEnd"/>
      <w:r w:rsidRPr="00B95C0E">
        <w:rPr>
          <w:rFonts w:ascii="Times New Roman" w:eastAsia="Times New Roman" w:hAnsi="Times New Roman"/>
          <w:sz w:val="20"/>
          <w:szCs w:val="20"/>
          <w:lang w:eastAsia="ru-RU"/>
        </w:rPr>
        <w:t xml:space="preserve"> исполнением настоящего постановления оставляю за собой.</w:t>
      </w:r>
    </w:p>
    <w:p w:rsidR="00B95C0E" w:rsidRPr="00B95C0E" w:rsidRDefault="00B95C0E" w:rsidP="00B95C0E">
      <w:pPr>
        <w:widowControl w:val="0"/>
        <w:suppressAutoHyphens/>
        <w:autoSpaceDE w:val="0"/>
        <w:spacing w:after="0" w:line="240" w:lineRule="auto"/>
        <w:ind w:firstLine="690"/>
        <w:jc w:val="both"/>
        <w:rPr>
          <w:rFonts w:ascii="Times New Roman" w:eastAsia="Times New Roman" w:hAnsi="Times New Roman"/>
          <w:sz w:val="20"/>
          <w:szCs w:val="20"/>
          <w:lang w:eastAsia="ar-SA"/>
        </w:rPr>
      </w:pPr>
    </w:p>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p>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Глава муниципального образования</w:t>
      </w:r>
    </w:p>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Новомихайловского  сельского поселения</w:t>
      </w:r>
    </w:p>
    <w:p w:rsidR="00B95C0E" w:rsidRPr="00B95C0E" w:rsidRDefault="00B95C0E" w:rsidP="00B95C0E">
      <w:pPr>
        <w:suppressAutoHyphens/>
        <w:autoSpaceDE w:val="0"/>
        <w:spacing w:after="0" w:line="240" w:lineRule="auto"/>
        <w:jc w:val="both"/>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Монастырщинского района</w:t>
      </w:r>
    </w:p>
    <w:p w:rsidR="00B95C0E" w:rsidRPr="00B95C0E" w:rsidRDefault="00B95C0E" w:rsidP="00B95C0E">
      <w:pPr>
        <w:suppressAutoHyphens/>
        <w:autoSpaceDE w:val="0"/>
        <w:spacing w:after="0" w:line="240" w:lineRule="auto"/>
        <w:jc w:val="both"/>
        <w:rPr>
          <w:rFonts w:ascii="Times New Roman" w:eastAsia="Times New Roman" w:hAnsi="Times New Roman"/>
          <w:b/>
          <w:sz w:val="20"/>
          <w:szCs w:val="20"/>
          <w:lang w:eastAsia="ar-SA"/>
        </w:rPr>
      </w:pPr>
      <w:r w:rsidRPr="00B95C0E">
        <w:rPr>
          <w:rFonts w:ascii="Times New Roman" w:eastAsia="Times New Roman" w:hAnsi="Times New Roman"/>
          <w:sz w:val="20"/>
          <w:szCs w:val="20"/>
          <w:lang w:eastAsia="ar-SA"/>
        </w:rPr>
        <w:t xml:space="preserve">Смоленской   области                                           </w:t>
      </w:r>
      <w:r w:rsidRPr="00B95C0E">
        <w:rPr>
          <w:rFonts w:ascii="Times New Roman" w:eastAsia="Times New Roman" w:hAnsi="Times New Roman"/>
          <w:b/>
          <w:sz w:val="20"/>
          <w:szCs w:val="20"/>
          <w:lang w:eastAsia="ar-SA"/>
        </w:rPr>
        <w:t xml:space="preserve">                               </w:t>
      </w:r>
      <w:proofErr w:type="spellStart"/>
      <w:r w:rsidRPr="00B95C0E">
        <w:rPr>
          <w:rFonts w:ascii="Times New Roman" w:eastAsia="Times New Roman" w:hAnsi="Times New Roman"/>
          <w:b/>
          <w:sz w:val="20"/>
          <w:szCs w:val="20"/>
          <w:lang w:eastAsia="ar-SA"/>
        </w:rPr>
        <w:t>С.В.Иванов</w:t>
      </w:r>
      <w:proofErr w:type="spellEnd"/>
    </w:p>
    <w:p w:rsidR="00B95C0E" w:rsidRPr="00B95C0E" w:rsidRDefault="00B95C0E" w:rsidP="00B95C0E">
      <w:pPr>
        <w:suppressAutoHyphens/>
        <w:autoSpaceDE w:val="0"/>
        <w:spacing w:after="0" w:line="240" w:lineRule="auto"/>
        <w:jc w:val="both"/>
        <w:rPr>
          <w:rFonts w:ascii="Times New Roman" w:eastAsia="Times New Roman" w:hAnsi="Times New Roman"/>
          <w:b/>
          <w:sz w:val="20"/>
          <w:szCs w:val="20"/>
          <w:lang w:eastAsia="ar-SA"/>
        </w:rPr>
      </w:pPr>
    </w:p>
    <w:p w:rsidR="00B95C0E" w:rsidRPr="00B95C0E" w:rsidRDefault="00B95C0E" w:rsidP="00B95C0E">
      <w:pPr>
        <w:suppressAutoHyphens/>
        <w:autoSpaceDE w:val="0"/>
        <w:spacing w:after="0" w:line="240" w:lineRule="auto"/>
        <w:jc w:val="both"/>
        <w:rPr>
          <w:rFonts w:ascii="Times New Roman" w:eastAsia="Times New Roman" w:hAnsi="Times New Roman"/>
          <w:b/>
          <w:sz w:val="20"/>
          <w:szCs w:val="20"/>
          <w:lang w:eastAsia="ar-SA"/>
        </w:rPr>
      </w:pPr>
    </w:p>
    <w:p w:rsidR="00B95C0E" w:rsidRPr="00B95C0E" w:rsidRDefault="00B95C0E" w:rsidP="00B95C0E">
      <w:pPr>
        <w:widowControl w:val="0"/>
        <w:spacing w:before="40" w:after="0" w:line="240" w:lineRule="auto"/>
        <w:ind w:left="196" w:right="186" w:hanging="3"/>
        <w:jc w:val="center"/>
        <w:outlineLvl w:val="0"/>
        <w:rPr>
          <w:rFonts w:ascii="Times New Roman" w:eastAsia="Times New Roman" w:hAnsi="Times New Roman"/>
          <w:b/>
          <w:bCs/>
          <w:spacing w:val="-1"/>
          <w:sz w:val="20"/>
          <w:szCs w:val="20"/>
        </w:rPr>
      </w:pPr>
    </w:p>
    <w:p w:rsidR="00B95C0E" w:rsidRPr="00B95C0E" w:rsidRDefault="00B95C0E" w:rsidP="00B95C0E">
      <w:pPr>
        <w:widowControl w:val="0"/>
        <w:kinsoku w:val="0"/>
        <w:overflowPunct w:val="0"/>
        <w:autoSpaceDE w:val="0"/>
        <w:autoSpaceDN w:val="0"/>
        <w:adjustRightInd w:val="0"/>
        <w:spacing w:after="0" w:line="240" w:lineRule="atLeast"/>
        <w:ind w:left="5103"/>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1"/>
          <w:sz w:val="20"/>
          <w:szCs w:val="20"/>
          <w:lang w:eastAsia="ru-RU"/>
        </w:rPr>
        <w:t>Утвержден </w:t>
      </w:r>
    </w:p>
    <w:p w:rsidR="00B95C0E" w:rsidRPr="00B95C0E" w:rsidRDefault="00B95C0E" w:rsidP="00B95C0E">
      <w:pPr>
        <w:widowControl w:val="0"/>
        <w:kinsoku w:val="0"/>
        <w:overflowPunct w:val="0"/>
        <w:autoSpaceDE w:val="0"/>
        <w:autoSpaceDN w:val="0"/>
        <w:adjustRightInd w:val="0"/>
        <w:spacing w:after="0" w:line="240" w:lineRule="atLeast"/>
        <w:ind w:left="5103"/>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1"/>
          <w:sz w:val="20"/>
          <w:szCs w:val="20"/>
          <w:lang w:eastAsia="ru-RU"/>
        </w:rPr>
        <w:t>постановлением Администрации Новомихайловского сельского поселения</w:t>
      </w:r>
    </w:p>
    <w:p w:rsidR="00B95C0E" w:rsidRPr="00B95C0E" w:rsidRDefault="00B95C0E" w:rsidP="00B95C0E">
      <w:pPr>
        <w:widowControl w:val="0"/>
        <w:kinsoku w:val="0"/>
        <w:overflowPunct w:val="0"/>
        <w:autoSpaceDE w:val="0"/>
        <w:autoSpaceDN w:val="0"/>
        <w:adjustRightInd w:val="0"/>
        <w:spacing w:after="0" w:line="240" w:lineRule="atLeast"/>
        <w:ind w:left="5103"/>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1"/>
          <w:sz w:val="20"/>
          <w:szCs w:val="20"/>
          <w:lang w:eastAsia="ru-RU"/>
        </w:rPr>
        <w:t>Монастырщинского района</w:t>
      </w:r>
    </w:p>
    <w:p w:rsidR="00B95C0E" w:rsidRPr="00B95C0E" w:rsidRDefault="00B95C0E" w:rsidP="00B95C0E">
      <w:pPr>
        <w:widowControl w:val="0"/>
        <w:kinsoku w:val="0"/>
        <w:overflowPunct w:val="0"/>
        <w:autoSpaceDE w:val="0"/>
        <w:autoSpaceDN w:val="0"/>
        <w:adjustRightInd w:val="0"/>
        <w:spacing w:after="0" w:line="240" w:lineRule="atLeast"/>
        <w:ind w:left="5103"/>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1"/>
          <w:sz w:val="20"/>
          <w:szCs w:val="20"/>
          <w:lang w:eastAsia="ru-RU"/>
        </w:rPr>
        <w:t>Смоленской области</w:t>
      </w:r>
    </w:p>
    <w:p w:rsidR="00B95C0E" w:rsidRPr="00B95C0E" w:rsidRDefault="00B95C0E" w:rsidP="00B95C0E">
      <w:pPr>
        <w:widowControl w:val="0"/>
        <w:kinsoku w:val="0"/>
        <w:overflowPunct w:val="0"/>
        <w:autoSpaceDE w:val="0"/>
        <w:autoSpaceDN w:val="0"/>
        <w:adjustRightInd w:val="0"/>
        <w:spacing w:after="0" w:line="240" w:lineRule="atLeast"/>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1"/>
          <w:sz w:val="20"/>
          <w:szCs w:val="20"/>
          <w:lang w:eastAsia="ru-RU"/>
        </w:rPr>
        <w:t xml:space="preserve">                                                                  </w:t>
      </w:r>
      <w:r>
        <w:rPr>
          <w:rFonts w:ascii="Times New Roman" w:eastAsia="Times New Roman" w:hAnsi="Times New Roman"/>
          <w:bCs/>
          <w:spacing w:val="-1"/>
          <w:sz w:val="20"/>
          <w:szCs w:val="20"/>
          <w:lang w:eastAsia="ru-RU"/>
        </w:rPr>
        <w:t xml:space="preserve">                      </w:t>
      </w:r>
      <w:r w:rsidRPr="00B95C0E">
        <w:rPr>
          <w:rFonts w:ascii="Times New Roman" w:eastAsia="Times New Roman" w:hAnsi="Times New Roman"/>
          <w:bCs/>
          <w:spacing w:val="-1"/>
          <w:sz w:val="20"/>
          <w:szCs w:val="20"/>
          <w:lang w:eastAsia="ru-RU"/>
        </w:rPr>
        <w:t xml:space="preserve">  от 21.03.2023  №19</w:t>
      </w:r>
    </w:p>
    <w:p w:rsidR="00B95C0E" w:rsidRPr="00B95C0E" w:rsidRDefault="00B95C0E" w:rsidP="00B95C0E">
      <w:pPr>
        <w:widowControl w:val="0"/>
        <w:kinsoku w:val="0"/>
        <w:overflowPunct w:val="0"/>
        <w:autoSpaceDE w:val="0"/>
        <w:autoSpaceDN w:val="0"/>
        <w:adjustRightInd w:val="0"/>
        <w:spacing w:after="0" w:line="240" w:lineRule="atLeast"/>
        <w:ind w:left="179" w:firstLine="1780"/>
        <w:jc w:val="right"/>
        <w:outlineLvl w:val="0"/>
        <w:rPr>
          <w:rFonts w:ascii="Times New Roman" w:eastAsia="Times New Roman" w:hAnsi="Times New Roman"/>
          <w:b/>
          <w:bCs/>
          <w:spacing w:val="-1"/>
          <w:sz w:val="20"/>
          <w:szCs w:val="20"/>
          <w:lang w:eastAsia="ru-RU"/>
        </w:rPr>
      </w:pPr>
    </w:p>
    <w:p w:rsidR="00B95C0E" w:rsidRPr="00B95C0E" w:rsidRDefault="00B95C0E" w:rsidP="00B95C0E">
      <w:pPr>
        <w:widowControl w:val="0"/>
        <w:spacing w:before="40" w:after="0" w:line="240" w:lineRule="auto"/>
        <w:ind w:left="196" w:right="186" w:hanging="3"/>
        <w:jc w:val="center"/>
        <w:outlineLvl w:val="0"/>
        <w:rPr>
          <w:rFonts w:ascii="Times New Roman" w:eastAsia="Times New Roman" w:hAnsi="Times New Roman"/>
          <w:b/>
          <w:bCs/>
          <w:spacing w:val="-1"/>
          <w:sz w:val="20"/>
          <w:szCs w:val="20"/>
        </w:rPr>
      </w:pPr>
    </w:p>
    <w:p w:rsidR="00B95C0E" w:rsidRPr="00B95C0E" w:rsidRDefault="00B95C0E" w:rsidP="00B95C0E">
      <w:pPr>
        <w:widowControl w:val="0"/>
        <w:spacing w:before="40" w:after="0" w:line="240" w:lineRule="auto"/>
        <w:ind w:left="196" w:right="186" w:hanging="3"/>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Административный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регламент</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5"/>
          <w:sz w:val="20"/>
          <w:szCs w:val="20"/>
        </w:rPr>
        <w:t xml:space="preserve"> </w:t>
      </w:r>
      <w:r w:rsidRPr="00B95C0E">
        <w:rPr>
          <w:rFonts w:ascii="Times New Roman" w:eastAsia="Times New Roman" w:hAnsi="Times New Roman"/>
          <w:b/>
          <w:bCs/>
          <w:spacing w:val="77"/>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услуги</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«Передача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собственность</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2"/>
          <w:sz w:val="20"/>
          <w:szCs w:val="20"/>
        </w:rPr>
        <w:t>граждан</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занимаемых</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ими</w:t>
      </w:r>
      <w:r w:rsidRPr="00B95C0E">
        <w:rPr>
          <w:rFonts w:ascii="Times New Roman" w:eastAsia="Times New Roman" w:hAnsi="Times New Roman"/>
          <w:b/>
          <w:bCs/>
          <w:spacing w:val="73"/>
          <w:sz w:val="20"/>
          <w:szCs w:val="20"/>
        </w:rPr>
        <w:t xml:space="preserve"> </w:t>
      </w:r>
      <w:r w:rsidRPr="00B95C0E">
        <w:rPr>
          <w:rFonts w:ascii="Times New Roman" w:eastAsia="Times New Roman" w:hAnsi="Times New Roman"/>
          <w:b/>
          <w:bCs/>
          <w:spacing w:val="-1"/>
          <w:sz w:val="20"/>
          <w:szCs w:val="20"/>
        </w:rPr>
        <w:t>жилых</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помещений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жилищного</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фонда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(приватизация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жилищного</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фонда)»</w:t>
      </w:r>
    </w:p>
    <w:p w:rsidR="00B95C0E" w:rsidRPr="00B95C0E" w:rsidRDefault="00B95C0E" w:rsidP="00B95C0E">
      <w:pPr>
        <w:widowControl w:val="0"/>
        <w:spacing w:before="11" w:after="0" w:line="240" w:lineRule="auto"/>
        <w:rPr>
          <w:rFonts w:ascii="Times New Roman" w:eastAsia="Times New Roman" w:hAnsi="Times New Roman"/>
          <w:b/>
          <w:bCs/>
          <w:sz w:val="20"/>
          <w:szCs w:val="20"/>
        </w:rPr>
      </w:pPr>
    </w:p>
    <w:p w:rsidR="00B95C0E" w:rsidRPr="00B95C0E" w:rsidRDefault="00B95C0E" w:rsidP="00B95C0E">
      <w:pPr>
        <w:widowControl w:val="0"/>
        <w:spacing w:after="0" w:line="240" w:lineRule="auto"/>
        <w:ind w:left="3924"/>
        <w:rPr>
          <w:rFonts w:ascii="Times New Roman" w:eastAsia="Times New Roman" w:hAnsi="Times New Roman"/>
          <w:sz w:val="20"/>
          <w:szCs w:val="20"/>
        </w:rPr>
      </w:pPr>
      <w:r w:rsidRPr="00B95C0E">
        <w:rPr>
          <w:rFonts w:ascii="Times New Roman" w:hAnsi="Times New Roman"/>
          <w:b/>
          <w:sz w:val="20"/>
          <w:szCs w:val="20"/>
          <w:lang w:val="en-US"/>
        </w:rPr>
        <w:t>I</w:t>
      </w:r>
      <w:r w:rsidRPr="00B95C0E">
        <w:rPr>
          <w:rFonts w:ascii="Times New Roman" w:hAnsi="Times New Roman"/>
          <w:b/>
          <w:sz w:val="20"/>
          <w:szCs w:val="20"/>
        </w:rPr>
        <w:t xml:space="preserve">. </w:t>
      </w:r>
      <w:r w:rsidRPr="00B95C0E">
        <w:rPr>
          <w:rFonts w:ascii="Times New Roman" w:hAnsi="Times New Roman"/>
          <w:b/>
          <w:spacing w:val="-1"/>
          <w:sz w:val="20"/>
          <w:szCs w:val="20"/>
        </w:rPr>
        <w:t>Общие</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положения</w:t>
      </w:r>
    </w:p>
    <w:p w:rsidR="00B95C0E" w:rsidRPr="00B95C0E" w:rsidRDefault="00B95C0E" w:rsidP="00B95C0E">
      <w:pPr>
        <w:widowControl w:val="0"/>
        <w:spacing w:after="0" w:line="240" w:lineRule="auto"/>
        <w:rPr>
          <w:rFonts w:ascii="Times New Roman" w:eastAsia="Times New Roman" w:hAnsi="Times New Roman"/>
          <w:b/>
          <w:bCs/>
          <w:sz w:val="20"/>
          <w:szCs w:val="20"/>
        </w:rPr>
      </w:pPr>
      <w:r w:rsidRPr="00B95C0E">
        <w:rPr>
          <w:rFonts w:ascii="Times New Roman" w:eastAsia="Times New Roman" w:hAnsi="Times New Roman"/>
          <w:b/>
          <w:bCs/>
          <w:sz w:val="20"/>
          <w:szCs w:val="20"/>
        </w:rPr>
        <w:t xml:space="preserve">                            Предмет регулирования Административного регламента</w:t>
      </w:r>
    </w:p>
    <w:p w:rsidR="00B95C0E" w:rsidRPr="00B95C0E" w:rsidRDefault="00B95C0E" w:rsidP="00B95C0E">
      <w:pPr>
        <w:widowControl w:val="0"/>
        <w:tabs>
          <w:tab w:val="left" w:pos="1512"/>
        </w:tabs>
        <w:spacing w:before="2" w:after="0" w:line="239" w:lineRule="auto"/>
        <w:ind w:left="112" w:right="99"/>
        <w:jc w:val="both"/>
        <w:rPr>
          <w:rFonts w:ascii="Times New Roman" w:eastAsia="Times New Roman" w:hAnsi="Times New Roman"/>
          <w:spacing w:val="-1"/>
          <w:sz w:val="20"/>
          <w:szCs w:val="20"/>
        </w:rPr>
      </w:pPr>
    </w:p>
    <w:p w:rsidR="00B95C0E" w:rsidRPr="00B95C0E" w:rsidRDefault="00B95C0E" w:rsidP="00E84E90">
      <w:pPr>
        <w:widowControl w:val="0"/>
        <w:numPr>
          <w:ilvl w:val="1"/>
          <w:numId w:val="101"/>
        </w:numPr>
        <w:tabs>
          <w:tab w:val="left" w:pos="1512"/>
        </w:tabs>
        <w:spacing w:before="2" w:after="0" w:line="239" w:lineRule="auto"/>
        <w:ind w:right="99" w:firstLine="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w:t>
      </w:r>
      <w:proofErr w:type="gramStart"/>
      <w:r w:rsidRPr="00B95C0E">
        <w:rPr>
          <w:rFonts w:ascii="Times New Roman" w:eastAsia="Times New Roman" w:hAnsi="Times New Roman"/>
          <w:spacing w:val="-1"/>
          <w:sz w:val="20"/>
          <w:szCs w:val="20"/>
        </w:rPr>
        <w:t>Административный</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регламент</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«Передача</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занимаемых</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ими</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жилых</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помещений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z w:val="20"/>
          <w:szCs w:val="20"/>
        </w:rPr>
        <w:t> </w:t>
      </w:r>
      <w:r w:rsidRPr="00B95C0E">
        <w:rPr>
          <w:rFonts w:ascii="Times New Roman" w:eastAsia="Times New Roman" w:hAnsi="Times New Roman"/>
          <w:spacing w:val="-1"/>
          <w:sz w:val="20"/>
          <w:szCs w:val="20"/>
        </w:rPr>
        <w:t>фонда</w:t>
      </w:r>
      <w:r w:rsidRPr="00B95C0E">
        <w:rPr>
          <w:rFonts w:ascii="Times New Roman" w:eastAsia="Times New Roman" w:hAnsi="Times New Roman"/>
          <w:spacing w:val="18"/>
          <w:sz w:val="20"/>
          <w:szCs w:val="20"/>
        </w:rPr>
        <w:t> </w:t>
      </w:r>
      <w:r w:rsidRPr="00B95C0E">
        <w:rPr>
          <w:rFonts w:ascii="Times New Roman" w:eastAsia="Times New Roman" w:hAnsi="Times New Roman"/>
          <w:spacing w:val="-1"/>
          <w:sz w:val="20"/>
          <w:szCs w:val="20"/>
        </w:rPr>
        <w:t>(приватизация</w:t>
      </w:r>
      <w:r w:rsidRPr="00B95C0E">
        <w:rPr>
          <w:rFonts w:ascii="Times New Roman" w:eastAsia="Times New Roman" w:hAnsi="Times New Roman"/>
          <w:sz w:val="20"/>
          <w:szCs w:val="20"/>
        </w:rPr>
        <w:t>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z w:val="20"/>
          <w:szCs w:val="20"/>
        </w:rPr>
        <w:t> </w:t>
      </w:r>
      <w:r w:rsidRPr="00B95C0E">
        <w:rPr>
          <w:rFonts w:ascii="Times New Roman" w:eastAsia="Times New Roman" w:hAnsi="Times New Roman"/>
          <w:spacing w:val="-1"/>
          <w:sz w:val="20"/>
          <w:szCs w:val="20"/>
        </w:rPr>
        <w:t>фонда)»</w:t>
      </w:r>
      <w:r w:rsidRPr="00B95C0E">
        <w:rPr>
          <w:rFonts w:ascii="Times New Roman" w:eastAsia="Times New Roman" w:hAnsi="Times New Roman"/>
          <w:spacing w:val="67"/>
          <w:sz w:val="20"/>
          <w:szCs w:val="20"/>
        </w:rPr>
        <w:t> </w:t>
      </w:r>
      <w:r w:rsidRPr="00B95C0E">
        <w:rPr>
          <w:rFonts w:ascii="Times New Roman" w:eastAsia="Times New Roman" w:hAnsi="Times New Roman"/>
          <w:sz w:val="20"/>
          <w:szCs w:val="20"/>
        </w:rPr>
        <w:t>(далее</w:t>
      </w:r>
      <w:r w:rsidRPr="00B95C0E">
        <w:rPr>
          <w:rFonts w:ascii="Times New Roman" w:eastAsia="Times New Roman" w:hAnsi="Times New Roman"/>
          <w:spacing w:val="3"/>
          <w:sz w:val="20"/>
          <w:szCs w:val="20"/>
        </w:rPr>
        <w:t>-</w:t>
      </w:r>
      <w:r w:rsidRPr="00B95C0E">
        <w:rPr>
          <w:rFonts w:ascii="Times New Roman" w:eastAsia="Times New Roman" w:hAnsi="Times New Roman"/>
          <w:spacing w:val="-1"/>
          <w:sz w:val="20"/>
          <w:szCs w:val="20"/>
        </w:rPr>
        <w:t>Административный</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регламент)</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lang w:eastAsia="ar-SA"/>
        </w:rPr>
        <w:t>разработан в целях повышения качества исполнения и доступности результата предоставления муниципальной услуги, создания комфортных условий для предоставления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w:t>
      </w:r>
      <w:proofErr w:type="gramEnd"/>
      <w:r w:rsidRPr="00B95C0E">
        <w:rPr>
          <w:rFonts w:ascii="Times New Roman" w:eastAsia="Times New Roman" w:hAnsi="Times New Roman"/>
          <w:sz w:val="20"/>
          <w:szCs w:val="20"/>
          <w:lang w:eastAsia="ar-SA"/>
        </w:rPr>
        <w:t xml:space="preserve"> услуги</w:t>
      </w:r>
      <w:r w:rsidRPr="00B95C0E">
        <w:rPr>
          <w:rFonts w:ascii="Times New Roman" w:eastAsia="Times New Roman" w:hAnsi="Times New Roman"/>
          <w:spacing w:val="-2"/>
          <w:sz w:val="20"/>
          <w:szCs w:val="20"/>
        </w:rPr>
        <w:t>.</w:t>
      </w:r>
      <w:r w:rsidRPr="00B95C0E">
        <w:rPr>
          <w:rFonts w:ascii="Times New Roman" w:eastAsia="Times New Roman" w:hAnsi="Times New Roman"/>
          <w:spacing w:val="-1"/>
          <w:sz w:val="20"/>
          <w:szCs w:val="20"/>
        </w:rPr>
        <w:t xml:space="preserve"> </w:t>
      </w:r>
      <w:proofErr w:type="gramStart"/>
      <w:r w:rsidRPr="00B95C0E">
        <w:rPr>
          <w:rFonts w:ascii="Times New Roman" w:eastAsia="Times New Roman" w:hAnsi="Times New Roman"/>
          <w:spacing w:val="-1"/>
          <w:sz w:val="20"/>
          <w:szCs w:val="20"/>
        </w:rPr>
        <w:t>Настоящий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Административный</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регламент</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регулирует</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отношения,</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возникающие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основании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Закона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4</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июля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1991</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1541-1</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 О</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фонда</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Федерального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закона</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z w:val="20"/>
          <w:szCs w:val="20"/>
        </w:rPr>
        <w:t>29</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декабря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2004</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189-ФЗ</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введении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действие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кодекса</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Федерации »,</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Федерального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закона</w:t>
      </w:r>
      <w:r w:rsidRPr="00B95C0E">
        <w:rPr>
          <w:rFonts w:ascii="Times New Roman" w:eastAsia="Times New Roman" w:hAnsi="Times New Roman"/>
          <w:sz w:val="20"/>
          <w:szCs w:val="20"/>
        </w:rPr>
        <w:t xml:space="preserve"> от </w:t>
      </w:r>
      <w:r w:rsidRPr="00B95C0E">
        <w:rPr>
          <w:rFonts w:ascii="Times New Roman" w:eastAsia="Times New Roman" w:hAnsi="Times New Roman"/>
          <w:spacing w:val="-2"/>
          <w:sz w:val="20"/>
          <w:szCs w:val="20"/>
        </w:rPr>
        <w:t>13</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июля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2015</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 218-ФЗ </w:t>
      </w:r>
      <w:r w:rsidRPr="00B95C0E">
        <w:rPr>
          <w:rFonts w:ascii="Times New Roman" w:eastAsia="Times New Roman" w:hAnsi="Times New Roman"/>
          <w:spacing w:val="-1"/>
          <w:sz w:val="20"/>
          <w:szCs w:val="20"/>
        </w:rPr>
        <w:t>«О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недвижимости »,</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Федерального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закона</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27</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июля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2010</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210-ФЗ</w:t>
      </w:r>
      <w:proofErr w:type="gramEnd"/>
      <w:r w:rsidRPr="00B95C0E">
        <w:rPr>
          <w:rFonts w:ascii="Times New Roman" w:eastAsia="Times New Roman" w:hAnsi="Times New Roman"/>
          <w:spacing w:val="-1"/>
          <w:sz w:val="20"/>
          <w:szCs w:val="20"/>
        </w:rPr>
        <w:t xml:space="preserve"> «Об</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услуг».</w:t>
      </w:r>
    </w:p>
    <w:p w:rsidR="00B95C0E" w:rsidRPr="00B95C0E" w:rsidRDefault="00B95C0E" w:rsidP="00B95C0E">
      <w:pPr>
        <w:suppressAutoHyphens/>
        <w:autoSpaceDE w:val="0"/>
        <w:autoSpaceDN w:val="0"/>
        <w:adjustRightInd w:val="0"/>
        <w:spacing w:after="0" w:line="240" w:lineRule="auto"/>
        <w:ind w:firstLine="720"/>
        <w:jc w:val="center"/>
        <w:rPr>
          <w:rFonts w:ascii="Times New Roman" w:eastAsia="Times New Roman" w:hAnsi="Times New Roman"/>
          <w:b/>
          <w:bCs/>
          <w:sz w:val="20"/>
          <w:szCs w:val="20"/>
          <w:lang w:eastAsia="ar-SA"/>
        </w:rPr>
      </w:pPr>
    </w:p>
    <w:p w:rsidR="00B95C0E" w:rsidRPr="00B95C0E" w:rsidRDefault="00B95C0E" w:rsidP="00B95C0E">
      <w:pPr>
        <w:widowControl w:val="0"/>
        <w:spacing w:after="0" w:line="240" w:lineRule="auto"/>
        <w:ind w:left="3617" w:right="2901"/>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 xml:space="preserve">Круг </w:t>
      </w:r>
      <w:r w:rsidRPr="00B95C0E">
        <w:rPr>
          <w:rFonts w:ascii="Times New Roman" w:eastAsia="Times New Roman" w:hAnsi="Times New Roman"/>
          <w:b/>
          <w:bCs/>
          <w:spacing w:val="-1"/>
          <w:sz w:val="20"/>
          <w:szCs w:val="20"/>
        </w:rPr>
        <w:t>Заявителей</w:t>
      </w:r>
    </w:p>
    <w:p w:rsidR="00B95C0E" w:rsidRPr="00B95C0E" w:rsidRDefault="00B95C0E" w:rsidP="00B95C0E">
      <w:pPr>
        <w:widowControl w:val="0"/>
        <w:tabs>
          <w:tab w:val="left" w:pos="1429"/>
        </w:tabs>
        <w:spacing w:before="182"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z w:val="20"/>
          <w:szCs w:val="20"/>
          <w:lang w:eastAsia="ar-SA"/>
        </w:rPr>
        <w:t xml:space="preserve">               </w:t>
      </w:r>
      <w:r w:rsidRPr="00B95C0E">
        <w:rPr>
          <w:rFonts w:ascii="Times New Roman" w:eastAsia="Times New Roman" w:hAnsi="Times New Roman"/>
          <w:sz w:val="20"/>
          <w:szCs w:val="20"/>
          <w:lang w:val="x-none" w:eastAsia="ar-SA"/>
        </w:rPr>
        <w:t xml:space="preserve">1.2. </w:t>
      </w:r>
      <w:r w:rsidRPr="00B95C0E">
        <w:rPr>
          <w:rFonts w:ascii="Times New Roman" w:eastAsia="Times New Roman" w:hAnsi="Times New Roman"/>
          <w:spacing w:val="-1"/>
          <w:sz w:val="20"/>
          <w:szCs w:val="20"/>
        </w:rPr>
        <w:t>Заявителями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получение</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являются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граждане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имеющие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2"/>
          <w:sz w:val="20"/>
          <w:szCs w:val="20"/>
        </w:rPr>
        <w:t>жилыми</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помещениями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муниципального</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фонда</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согласия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всех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z w:val="20"/>
          <w:szCs w:val="20"/>
        </w:rPr>
        <w:t xml:space="preserve"> право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приватизацию</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данных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жилых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помещений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совершеннолетних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z w:val="20"/>
          <w:szCs w:val="20"/>
        </w:rPr>
        <w:t xml:space="preserve"> 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несовершеннолетних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возрасте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2"/>
          <w:sz w:val="20"/>
          <w:szCs w:val="20"/>
        </w:rPr>
        <w:t>14</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18</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 xml:space="preserve">лет (далее </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заявитель).</w:t>
      </w:r>
    </w:p>
    <w:p w:rsidR="00B95C0E" w:rsidRPr="00B95C0E" w:rsidRDefault="00B95C0E" w:rsidP="00B95C0E">
      <w:pPr>
        <w:widowControl w:val="0"/>
        <w:tabs>
          <w:tab w:val="left" w:pos="1611"/>
        </w:tabs>
        <w:spacing w:after="0" w:line="240" w:lineRule="auto"/>
        <w:ind w:right="103"/>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1.3. Интересы</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указанных</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1.2</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37"/>
          <w:sz w:val="20"/>
          <w:szCs w:val="20"/>
        </w:rPr>
        <w:t>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pacing w:val="39"/>
          <w:sz w:val="20"/>
          <w:szCs w:val="20"/>
        </w:rPr>
        <w:t> </w:t>
      </w:r>
      <w:r w:rsidRPr="00B95C0E">
        <w:rPr>
          <w:rFonts w:ascii="Times New Roman" w:eastAsia="Times New Roman" w:hAnsi="Times New Roman"/>
          <w:spacing w:val="-2"/>
          <w:sz w:val="20"/>
          <w:szCs w:val="20"/>
        </w:rPr>
        <w:t>могут</w:t>
      </w:r>
      <w:r w:rsidRPr="00B95C0E">
        <w:rPr>
          <w:rFonts w:ascii="Times New Roman" w:eastAsia="Times New Roman" w:hAnsi="Times New Roman"/>
          <w:spacing w:val="38"/>
          <w:sz w:val="20"/>
          <w:szCs w:val="20"/>
        </w:rPr>
        <w:t> </w:t>
      </w:r>
      <w:r w:rsidRPr="00B95C0E">
        <w:rPr>
          <w:rFonts w:ascii="Times New Roman" w:eastAsia="Times New Roman" w:hAnsi="Times New Roman"/>
          <w:spacing w:val="-1"/>
          <w:sz w:val="20"/>
          <w:szCs w:val="20"/>
        </w:rPr>
        <w:t>представлять</w:t>
      </w:r>
      <w:r w:rsidRPr="00B95C0E">
        <w:rPr>
          <w:rFonts w:ascii="Times New Roman" w:eastAsia="Times New Roman" w:hAnsi="Times New Roman"/>
          <w:spacing w:val="37"/>
          <w:sz w:val="20"/>
          <w:szCs w:val="20"/>
        </w:rPr>
        <w:t> </w:t>
      </w:r>
      <w:r w:rsidRPr="00B95C0E">
        <w:rPr>
          <w:rFonts w:ascii="Times New Roman" w:eastAsia="Times New Roman" w:hAnsi="Times New Roman"/>
          <w:sz w:val="20"/>
          <w:szCs w:val="20"/>
        </w:rPr>
        <w:t>лица,</w:t>
      </w:r>
      <w:r w:rsidRPr="00B95C0E">
        <w:rPr>
          <w:rFonts w:ascii="Times New Roman" w:eastAsia="Times New Roman" w:hAnsi="Times New Roman"/>
          <w:spacing w:val="39"/>
          <w:sz w:val="20"/>
          <w:szCs w:val="20"/>
        </w:rPr>
        <w:t> </w:t>
      </w:r>
      <w:r w:rsidRPr="00B95C0E">
        <w:rPr>
          <w:rFonts w:ascii="Times New Roman" w:eastAsia="Times New Roman" w:hAnsi="Times New Roman"/>
          <w:spacing w:val="-1"/>
          <w:sz w:val="20"/>
          <w:szCs w:val="20"/>
        </w:rPr>
        <w:t>обладающие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соответствующими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полномочиями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 xml:space="preserve">(далее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представитель).</w:t>
      </w:r>
    </w:p>
    <w:p w:rsidR="00B95C0E" w:rsidRPr="00B95C0E" w:rsidRDefault="00B95C0E" w:rsidP="00B95C0E">
      <w:pPr>
        <w:suppressAutoHyphens/>
        <w:spacing w:after="0" w:line="240" w:lineRule="auto"/>
        <w:jc w:val="both"/>
        <w:rPr>
          <w:rFonts w:ascii="Times New Roman" w:eastAsia="Times New Roman" w:hAnsi="Times New Roman"/>
          <w:sz w:val="20"/>
          <w:szCs w:val="20"/>
        </w:rPr>
      </w:pPr>
    </w:p>
    <w:p w:rsidR="00B95C0E" w:rsidRPr="00B95C0E" w:rsidRDefault="00B95C0E" w:rsidP="00B95C0E">
      <w:pPr>
        <w:widowControl w:val="0"/>
        <w:spacing w:after="0" w:line="240" w:lineRule="auto"/>
        <w:ind w:left="2539" w:hanging="711"/>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Требования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порядку</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информирования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о</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предоставлении</w:t>
      </w:r>
      <w:r w:rsidRPr="00B95C0E">
        <w:rPr>
          <w:rFonts w:ascii="Times New Roman" w:eastAsia="Times New Roman" w:hAnsi="Times New Roman"/>
          <w:b/>
          <w:bCs/>
          <w:spacing w:val="41"/>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p>
    <w:p w:rsidR="00B95C0E" w:rsidRPr="00B95C0E" w:rsidRDefault="00B95C0E" w:rsidP="00B95C0E">
      <w:pPr>
        <w:widowControl w:val="0"/>
        <w:tabs>
          <w:tab w:val="left" w:pos="1637"/>
        </w:tabs>
        <w:spacing w:before="157"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1.4.  Информирование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осуществляется:</w:t>
      </w:r>
    </w:p>
    <w:p w:rsidR="00B95C0E" w:rsidRPr="00B95C0E" w:rsidRDefault="00B95C0E" w:rsidP="00B95C0E">
      <w:pPr>
        <w:widowControl w:val="0"/>
        <w:spacing w:after="0" w:line="240" w:lineRule="auto"/>
        <w:ind w:right="100"/>
        <w:jc w:val="both"/>
        <w:rPr>
          <w:rFonts w:ascii="Times New Roman" w:eastAsia="Times New Roman" w:hAnsi="Times New Roman"/>
          <w:spacing w:val="51"/>
          <w:sz w:val="20"/>
          <w:szCs w:val="20"/>
        </w:rPr>
      </w:pPr>
      <w:r w:rsidRPr="00B95C0E">
        <w:rPr>
          <w:rFonts w:ascii="Times New Roman" w:eastAsia="Times New Roman" w:hAnsi="Times New Roman"/>
          <w:sz w:val="20"/>
          <w:szCs w:val="20"/>
        </w:rPr>
        <w:t>1)</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непосредственно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личном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 xml:space="preserve">в Администрации Новомихайловского сельского поселения Монастырщинского района Смоленской области (далее – Администрация);                                                               </w:t>
      </w:r>
      <w:r w:rsidRPr="00B95C0E">
        <w:rPr>
          <w:rFonts w:ascii="Times New Roman" w:eastAsia="Times New Roman" w:hAnsi="Times New Roman"/>
          <w:spacing w:val="51"/>
          <w:sz w:val="20"/>
          <w:szCs w:val="20"/>
        </w:rPr>
        <w:t xml:space="preserve"> </w:t>
      </w:r>
    </w:p>
    <w:p w:rsidR="00B95C0E" w:rsidRPr="00B95C0E" w:rsidRDefault="00B95C0E" w:rsidP="00E84E90">
      <w:pPr>
        <w:widowControl w:val="0"/>
        <w:numPr>
          <w:ilvl w:val="0"/>
          <w:numId w:val="100"/>
        </w:numPr>
        <w:tabs>
          <w:tab w:val="left" w:pos="0"/>
        </w:tabs>
        <w:spacing w:before="35" w:after="0" w:line="322" w:lineRule="exact"/>
        <w:ind w:left="0" w:firstLine="0"/>
        <w:rPr>
          <w:rFonts w:ascii="Times New Roman" w:eastAsia="Times New Roman" w:hAnsi="Times New Roman"/>
          <w:sz w:val="20"/>
          <w:szCs w:val="20"/>
        </w:rPr>
      </w:pPr>
      <w:r w:rsidRPr="00B95C0E">
        <w:rPr>
          <w:rFonts w:ascii="Times New Roman" w:eastAsia="Times New Roman" w:hAnsi="Times New Roman"/>
          <w:spacing w:val="-1"/>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 xml:space="preserve"> или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центре;</w:t>
      </w:r>
    </w:p>
    <w:p w:rsidR="00B95C0E" w:rsidRPr="00B95C0E" w:rsidRDefault="00B95C0E" w:rsidP="00E84E90">
      <w:pPr>
        <w:widowControl w:val="0"/>
        <w:numPr>
          <w:ilvl w:val="0"/>
          <w:numId w:val="100"/>
        </w:numPr>
        <w:spacing w:after="0" w:line="240" w:lineRule="auto"/>
        <w:ind w:left="0" w:right="101" w:firstLine="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письменно,</w:t>
      </w:r>
      <w:r w:rsidRPr="00B95C0E">
        <w:rPr>
          <w:rFonts w:ascii="Times New Roman" w:eastAsia="Times New Roman" w:hAnsi="Times New Roman"/>
          <w:spacing w:val="62"/>
          <w:sz w:val="20"/>
          <w:szCs w:val="20"/>
        </w:rPr>
        <w:t> </w:t>
      </w:r>
      <w:r w:rsidRPr="00B95C0E">
        <w:rPr>
          <w:rFonts w:ascii="Times New Roman" w:eastAsia="Times New Roman" w:hAnsi="Times New Roman"/>
          <w:sz w:val="20"/>
          <w:szCs w:val="20"/>
        </w:rPr>
        <w:t>в</w:t>
      </w:r>
      <w:r w:rsidRPr="00B95C0E">
        <w:rPr>
          <w:rFonts w:ascii="Times New Roman" w:eastAsia="Times New Roman" w:hAnsi="Times New Roman"/>
          <w:spacing w:val="61"/>
          <w:sz w:val="20"/>
          <w:szCs w:val="20"/>
        </w:rPr>
        <w:t> </w:t>
      </w:r>
      <w:r w:rsidRPr="00B95C0E">
        <w:rPr>
          <w:rFonts w:ascii="Times New Roman" w:eastAsia="Times New Roman" w:hAnsi="Times New Roman"/>
          <w:spacing w:val="-1"/>
          <w:sz w:val="20"/>
          <w:szCs w:val="20"/>
        </w:rPr>
        <w:t>том</w:t>
      </w:r>
      <w:r w:rsidRPr="00B95C0E">
        <w:rPr>
          <w:rFonts w:ascii="Times New Roman" w:eastAsia="Times New Roman" w:hAnsi="Times New Roman"/>
          <w:spacing w:val="61"/>
          <w:sz w:val="20"/>
          <w:szCs w:val="20"/>
        </w:rPr>
        <w:t> </w:t>
      </w:r>
      <w:r w:rsidRPr="00B95C0E">
        <w:rPr>
          <w:rFonts w:ascii="Times New Roman" w:eastAsia="Times New Roman" w:hAnsi="Times New Roman"/>
          <w:sz w:val="20"/>
          <w:szCs w:val="20"/>
        </w:rPr>
        <w:t>числе</w:t>
      </w:r>
      <w:r w:rsidRPr="00B95C0E">
        <w:rPr>
          <w:rFonts w:ascii="Times New Roman" w:eastAsia="Times New Roman" w:hAnsi="Times New Roman"/>
          <w:spacing w:val="61"/>
          <w:sz w:val="20"/>
          <w:szCs w:val="20"/>
        </w:rPr>
        <w:t>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61"/>
          <w:sz w:val="20"/>
          <w:szCs w:val="20"/>
        </w:rPr>
        <w:t>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61"/>
          <w:sz w:val="20"/>
          <w:szCs w:val="20"/>
        </w:rPr>
        <w:t> </w:t>
      </w:r>
      <w:r w:rsidRPr="00B95C0E">
        <w:rPr>
          <w:rFonts w:ascii="Times New Roman" w:eastAsia="Times New Roman" w:hAnsi="Times New Roman"/>
          <w:sz w:val="20"/>
          <w:szCs w:val="20"/>
        </w:rPr>
        <w:t>почты,</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факсимильной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связи;</w:t>
      </w:r>
    </w:p>
    <w:p w:rsidR="00B95C0E" w:rsidRPr="00B95C0E" w:rsidRDefault="00B95C0E" w:rsidP="00E84E90">
      <w:pPr>
        <w:widowControl w:val="0"/>
        <w:numPr>
          <w:ilvl w:val="0"/>
          <w:numId w:val="100"/>
        </w:numPr>
        <w:tabs>
          <w:tab w:val="left" w:pos="1127"/>
        </w:tabs>
        <w:spacing w:after="0" w:line="322" w:lineRule="exact"/>
        <w:ind w:left="0" w:firstLine="0"/>
        <w:rPr>
          <w:rFonts w:ascii="Times New Roman" w:eastAsia="Times New Roman" w:hAnsi="Times New Roman"/>
          <w:sz w:val="20"/>
          <w:szCs w:val="20"/>
        </w:rPr>
      </w:pP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размещения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открытой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доступной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информации:</w:t>
      </w:r>
    </w:p>
    <w:p w:rsidR="00B95C0E" w:rsidRPr="00B95C0E" w:rsidRDefault="00B95C0E" w:rsidP="00B95C0E">
      <w:pPr>
        <w:widowControl w:val="0"/>
        <w:spacing w:before="2"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федеральной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«Единый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портал</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w:t>
      </w:r>
      <w:r w:rsidRPr="00B95C0E">
        <w:rPr>
          <w:rFonts w:ascii="Times New Roman" w:eastAsia="Times New Roman" w:hAnsi="Times New Roman"/>
          <w:spacing w:val="-1"/>
          <w:sz w:val="20"/>
          <w:szCs w:val="20"/>
          <w:lang w:val="en-US"/>
        </w:rPr>
        <w:t>https</w:t>
      </w:r>
      <w:hyperlink r:id="rId69">
        <w:r w:rsidRPr="00B95C0E">
          <w:rPr>
            <w:rFonts w:ascii="Times New Roman" w:eastAsia="Times New Roman" w:hAnsi="Times New Roman"/>
            <w:spacing w:val="-1"/>
            <w:sz w:val="20"/>
            <w:szCs w:val="20"/>
          </w:rPr>
          <w:t>://</w:t>
        </w:r>
        <w:r w:rsidRPr="00B95C0E">
          <w:rPr>
            <w:rFonts w:ascii="Times New Roman" w:eastAsia="Times New Roman" w:hAnsi="Times New Roman"/>
            <w:spacing w:val="-1"/>
            <w:sz w:val="20"/>
            <w:szCs w:val="20"/>
            <w:lang w:val="en-US"/>
          </w:rPr>
          <w:t>www</w:t>
        </w:r>
        <w:r w:rsidRPr="00B95C0E">
          <w:rPr>
            <w:rFonts w:ascii="Times New Roman" w:eastAsia="Times New Roman" w:hAnsi="Times New Roman"/>
            <w:spacing w:val="-1"/>
            <w:sz w:val="20"/>
            <w:szCs w:val="20"/>
          </w:rPr>
          <w:t>.</w:t>
        </w:r>
        <w:proofErr w:type="spellStart"/>
        <w:r w:rsidRPr="00B95C0E">
          <w:rPr>
            <w:rFonts w:ascii="Times New Roman" w:eastAsia="Times New Roman" w:hAnsi="Times New Roman"/>
            <w:spacing w:val="-1"/>
            <w:sz w:val="20"/>
            <w:szCs w:val="20"/>
            <w:lang w:val="en-US"/>
          </w:rPr>
          <w:t>gosuslugi</w:t>
        </w:r>
        <w:proofErr w:type="spellEnd"/>
        <w:r w:rsidRPr="00B95C0E">
          <w:rPr>
            <w:rFonts w:ascii="Times New Roman" w:eastAsia="Times New Roman" w:hAnsi="Times New Roman"/>
            <w:spacing w:val="-1"/>
            <w:sz w:val="20"/>
            <w:szCs w:val="20"/>
          </w:rPr>
          <w:t>.</w:t>
        </w:r>
        <w:proofErr w:type="spellStart"/>
        <w:r w:rsidRPr="00B95C0E">
          <w:rPr>
            <w:rFonts w:ascii="Times New Roman" w:eastAsia="Times New Roman" w:hAnsi="Times New Roman"/>
            <w:spacing w:val="-1"/>
            <w:sz w:val="20"/>
            <w:szCs w:val="20"/>
            <w:lang w:val="en-US"/>
          </w:rPr>
          <w:t>ru</w:t>
        </w:r>
        <w:proofErr w:type="spellEnd"/>
        <w:r w:rsidRPr="00B95C0E">
          <w:rPr>
            <w:rFonts w:ascii="Times New Roman" w:eastAsia="Times New Roman" w:hAnsi="Times New Roman"/>
            <w:spacing w:val="-1"/>
            <w:sz w:val="20"/>
            <w:szCs w:val="20"/>
          </w:rPr>
          <w:t>/)</w:t>
        </w:r>
      </w:hyperlink>
      <w:r w:rsidRPr="00B95C0E">
        <w:rPr>
          <w:rFonts w:ascii="Times New Roman" w:eastAsia="Times New Roman" w:hAnsi="Times New Roman"/>
          <w:spacing w:val="81"/>
          <w:sz w:val="20"/>
          <w:szCs w:val="20"/>
        </w:rPr>
        <w:t xml:space="preserve"> </w:t>
      </w:r>
      <w:r w:rsidRPr="00B95C0E">
        <w:rPr>
          <w:rFonts w:ascii="Times New Roman" w:eastAsia="Times New Roman" w:hAnsi="Times New Roman"/>
          <w:sz w:val="20"/>
          <w:szCs w:val="20"/>
        </w:rPr>
        <w:t>(далее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B95C0E">
      <w:pPr>
        <w:widowControl w:val="0"/>
        <w:spacing w:after="0" w:line="240" w:lineRule="auto"/>
        <w:ind w:right="104"/>
        <w:jc w:val="both"/>
        <w:rPr>
          <w:rFonts w:ascii="Times New Roman" w:hAnsi="Times New Roman"/>
          <w:spacing w:val="-1"/>
          <w:sz w:val="20"/>
          <w:szCs w:val="20"/>
        </w:rPr>
      </w:pPr>
      <w:r w:rsidRPr="00B95C0E">
        <w:rPr>
          <w:rFonts w:ascii="Times New Roman" w:hAnsi="Times New Roman"/>
          <w:sz w:val="20"/>
          <w:szCs w:val="20"/>
        </w:rPr>
        <w:t xml:space="preserve"> 5)  на</w:t>
      </w:r>
      <w:r w:rsidRPr="00B95C0E">
        <w:rPr>
          <w:rFonts w:ascii="Times New Roman" w:hAnsi="Times New Roman"/>
          <w:spacing w:val="7"/>
          <w:sz w:val="20"/>
          <w:szCs w:val="20"/>
        </w:rPr>
        <w:t> </w:t>
      </w:r>
      <w:r w:rsidRPr="00B95C0E">
        <w:rPr>
          <w:rFonts w:ascii="Times New Roman" w:hAnsi="Times New Roman"/>
          <w:spacing w:val="-1"/>
          <w:sz w:val="20"/>
          <w:szCs w:val="20"/>
        </w:rPr>
        <w:t>официальном</w:t>
      </w:r>
      <w:r w:rsidRPr="00B95C0E">
        <w:rPr>
          <w:rFonts w:ascii="Times New Roman" w:hAnsi="Times New Roman"/>
          <w:spacing w:val="6"/>
          <w:sz w:val="20"/>
          <w:szCs w:val="20"/>
        </w:rPr>
        <w:t> </w:t>
      </w:r>
      <w:r w:rsidRPr="00B95C0E">
        <w:rPr>
          <w:rFonts w:ascii="Times New Roman" w:hAnsi="Times New Roman"/>
          <w:spacing w:val="-1"/>
          <w:sz w:val="20"/>
          <w:szCs w:val="20"/>
        </w:rPr>
        <w:t>сайте</w:t>
      </w:r>
      <w:r w:rsidRPr="00B95C0E">
        <w:rPr>
          <w:rFonts w:ascii="Times New Roman" w:hAnsi="Times New Roman"/>
          <w:spacing w:val="7"/>
          <w:sz w:val="20"/>
          <w:szCs w:val="20"/>
        </w:rPr>
        <w:t> </w:t>
      </w:r>
      <w:r w:rsidRPr="00B95C0E">
        <w:rPr>
          <w:rFonts w:ascii="Times New Roman" w:hAnsi="Times New Roman"/>
          <w:spacing w:val="-1"/>
          <w:sz w:val="20"/>
          <w:szCs w:val="20"/>
        </w:rPr>
        <w:t>Администрации (</w:t>
      </w:r>
      <w:r w:rsidRPr="00B95C0E">
        <w:rPr>
          <w:rFonts w:ascii="Times New Roman" w:eastAsia="Times New Roman" w:hAnsi="Times New Roman" w:cs="Times New Roman CYR"/>
          <w:sz w:val="20"/>
          <w:szCs w:val="20"/>
          <w:lang w:eastAsia="ru-RU"/>
        </w:rPr>
        <w:t>http://</w:t>
      </w:r>
      <w:proofErr w:type="spellStart"/>
      <w:r w:rsidRPr="00B95C0E">
        <w:rPr>
          <w:rFonts w:ascii="Times New Roman" w:eastAsia="Times New Roman" w:hAnsi="Times New Roman" w:cs="Times New Roman CYR"/>
          <w:sz w:val="20"/>
          <w:szCs w:val="20"/>
          <w:lang w:val="en-US" w:eastAsia="ru-RU"/>
        </w:rPr>
        <w:t>novomih</w:t>
      </w:r>
      <w:proofErr w:type="spellEnd"/>
      <w:r w:rsidRPr="00B95C0E">
        <w:rPr>
          <w:rFonts w:ascii="Times New Roman" w:eastAsia="Times New Roman" w:hAnsi="Times New Roman" w:cs="Times New Roman CYR"/>
          <w:sz w:val="20"/>
          <w:szCs w:val="20"/>
          <w:lang w:eastAsia="ru-RU"/>
        </w:rPr>
        <w:t>-</w:t>
      </w:r>
      <w:proofErr w:type="spellStart"/>
      <w:r w:rsidRPr="00B95C0E">
        <w:rPr>
          <w:rFonts w:ascii="Times New Roman" w:eastAsia="Times New Roman" w:hAnsi="Times New Roman" w:cs="Times New Roman CYR"/>
          <w:sz w:val="20"/>
          <w:szCs w:val="20"/>
          <w:lang w:val="en-US" w:eastAsia="ru-RU"/>
        </w:rPr>
        <w:t>sp</w:t>
      </w:r>
      <w:proofErr w:type="spellEnd"/>
      <w:r w:rsidRPr="00B95C0E">
        <w:rPr>
          <w:rFonts w:ascii="Times New Roman" w:eastAsia="Times New Roman" w:hAnsi="Times New Roman" w:cs="Times New Roman CYR"/>
          <w:sz w:val="20"/>
          <w:szCs w:val="20"/>
          <w:lang w:eastAsia="ru-RU"/>
        </w:rPr>
        <w:t>.admin.smolensk.ru/</w:t>
      </w:r>
      <w:r w:rsidRPr="00B95C0E">
        <w:rPr>
          <w:rFonts w:ascii="Times New Roman" w:eastAsia="Times New Roman" w:hAnsi="Times New Roman"/>
          <w:iCs/>
          <w:spacing w:val="-1"/>
          <w:sz w:val="20"/>
          <w:szCs w:val="20"/>
          <w:lang w:eastAsia="ru-RU"/>
        </w:rPr>
        <w:t>)</w:t>
      </w:r>
      <w:r w:rsidRPr="00B95C0E">
        <w:rPr>
          <w:rFonts w:ascii="Times New Roman" w:hAnsi="Times New Roman"/>
          <w:i/>
          <w:spacing w:val="-1"/>
          <w:sz w:val="20"/>
          <w:szCs w:val="20"/>
        </w:rPr>
        <w:t xml:space="preserve"> </w:t>
      </w:r>
    </w:p>
    <w:p w:rsidR="00B95C0E" w:rsidRPr="00B95C0E" w:rsidRDefault="00B95C0E" w:rsidP="00B95C0E">
      <w:pPr>
        <w:widowControl w:val="0"/>
        <w:spacing w:after="0" w:line="240" w:lineRule="auto"/>
        <w:ind w:right="104"/>
        <w:jc w:val="both"/>
        <w:rPr>
          <w:rFonts w:ascii="Times New Roman" w:hAnsi="Times New Roman"/>
          <w:sz w:val="20"/>
          <w:szCs w:val="20"/>
        </w:rPr>
      </w:pPr>
      <w:r w:rsidRPr="00B95C0E">
        <w:rPr>
          <w:rFonts w:ascii="Times New Roman" w:hAnsi="Times New Roman"/>
          <w:spacing w:val="-1"/>
          <w:sz w:val="20"/>
          <w:szCs w:val="20"/>
        </w:rPr>
        <w:t>6) посредством</w:t>
      </w:r>
      <w:r w:rsidRPr="00B95C0E">
        <w:rPr>
          <w:rFonts w:ascii="Times New Roman" w:hAnsi="Times New Roman"/>
          <w:spacing w:val="30"/>
          <w:sz w:val="20"/>
          <w:szCs w:val="20"/>
        </w:rPr>
        <w:t xml:space="preserve"> </w:t>
      </w:r>
      <w:r w:rsidRPr="00B95C0E">
        <w:rPr>
          <w:rFonts w:ascii="Times New Roman" w:hAnsi="Times New Roman"/>
          <w:spacing w:val="-1"/>
          <w:sz w:val="20"/>
          <w:szCs w:val="20"/>
        </w:rPr>
        <w:t>размещения</w:t>
      </w:r>
      <w:r w:rsidRPr="00B95C0E">
        <w:rPr>
          <w:rFonts w:ascii="Times New Roman" w:hAnsi="Times New Roman"/>
          <w:spacing w:val="31"/>
          <w:sz w:val="20"/>
          <w:szCs w:val="20"/>
        </w:rPr>
        <w:t xml:space="preserve"> </w:t>
      </w:r>
      <w:r w:rsidRPr="00B95C0E">
        <w:rPr>
          <w:rFonts w:ascii="Times New Roman" w:hAnsi="Times New Roman"/>
          <w:spacing w:val="-1"/>
          <w:sz w:val="20"/>
          <w:szCs w:val="20"/>
        </w:rPr>
        <w:t>информации</w:t>
      </w:r>
      <w:r w:rsidRPr="00B95C0E">
        <w:rPr>
          <w:rFonts w:ascii="Times New Roman" w:hAnsi="Times New Roman"/>
          <w:spacing w:val="34"/>
          <w:sz w:val="20"/>
          <w:szCs w:val="20"/>
        </w:rPr>
        <w:t xml:space="preserve"> </w:t>
      </w:r>
      <w:r w:rsidRPr="00B95C0E">
        <w:rPr>
          <w:rFonts w:ascii="Times New Roman" w:hAnsi="Times New Roman"/>
          <w:sz w:val="20"/>
          <w:szCs w:val="20"/>
        </w:rPr>
        <w:t>на</w:t>
      </w:r>
      <w:r w:rsidRPr="00B95C0E">
        <w:rPr>
          <w:rFonts w:ascii="Times New Roman" w:hAnsi="Times New Roman"/>
          <w:spacing w:val="31"/>
          <w:sz w:val="20"/>
          <w:szCs w:val="20"/>
        </w:rPr>
        <w:t xml:space="preserve"> </w:t>
      </w:r>
      <w:r w:rsidRPr="00B95C0E">
        <w:rPr>
          <w:rFonts w:ascii="Times New Roman" w:hAnsi="Times New Roman"/>
          <w:spacing w:val="-1"/>
          <w:sz w:val="20"/>
          <w:szCs w:val="20"/>
        </w:rPr>
        <w:t>информационных</w:t>
      </w:r>
      <w:r w:rsidRPr="00B95C0E">
        <w:rPr>
          <w:rFonts w:ascii="Times New Roman" w:hAnsi="Times New Roman"/>
          <w:spacing w:val="34"/>
          <w:sz w:val="20"/>
          <w:szCs w:val="20"/>
        </w:rPr>
        <w:t xml:space="preserve"> </w:t>
      </w:r>
      <w:r w:rsidRPr="00B95C0E">
        <w:rPr>
          <w:rFonts w:ascii="Times New Roman" w:hAnsi="Times New Roman"/>
          <w:spacing w:val="-1"/>
          <w:sz w:val="20"/>
          <w:szCs w:val="20"/>
        </w:rPr>
        <w:t>стендах</w:t>
      </w:r>
      <w:r w:rsidRPr="00B95C0E">
        <w:rPr>
          <w:rFonts w:ascii="Times New Roman" w:hAnsi="Times New Roman"/>
          <w:spacing w:val="53"/>
          <w:sz w:val="20"/>
          <w:szCs w:val="20"/>
        </w:rPr>
        <w:t xml:space="preserve"> </w:t>
      </w:r>
      <w:r w:rsidRPr="00B95C0E">
        <w:rPr>
          <w:rFonts w:ascii="Times New Roman" w:hAnsi="Times New Roman"/>
          <w:spacing w:val="-1"/>
          <w:sz w:val="20"/>
          <w:szCs w:val="20"/>
        </w:rPr>
        <w:t>Администрации</w:t>
      </w:r>
      <w:r w:rsidRPr="00B95C0E">
        <w:rPr>
          <w:rFonts w:ascii="Times New Roman" w:hAnsi="Times New Roman"/>
          <w:sz w:val="20"/>
          <w:szCs w:val="20"/>
        </w:rPr>
        <w:t xml:space="preserve"> </w:t>
      </w:r>
      <w:r w:rsidRPr="00B95C0E">
        <w:rPr>
          <w:rFonts w:ascii="Times New Roman" w:hAnsi="Times New Roman"/>
          <w:spacing w:val="-1"/>
          <w:sz w:val="20"/>
          <w:szCs w:val="20"/>
        </w:rPr>
        <w:t>или</w:t>
      </w:r>
      <w:r w:rsidRPr="00B95C0E">
        <w:rPr>
          <w:rFonts w:ascii="Times New Roman" w:hAnsi="Times New Roman"/>
          <w:sz w:val="20"/>
          <w:szCs w:val="20"/>
        </w:rPr>
        <w:t xml:space="preserve"> </w:t>
      </w:r>
      <w:r w:rsidRPr="00B95C0E">
        <w:rPr>
          <w:rFonts w:ascii="Times New Roman" w:hAnsi="Times New Roman"/>
          <w:spacing w:val="-1"/>
          <w:sz w:val="20"/>
          <w:szCs w:val="20"/>
        </w:rPr>
        <w:t>многофункционального</w:t>
      </w:r>
      <w:r w:rsidRPr="00B95C0E">
        <w:rPr>
          <w:rFonts w:ascii="Times New Roman" w:hAnsi="Times New Roman"/>
          <w:spacing w:val="-2"/>
          <w:sz w:val="20"/>
          <w:szCs w:val="20"/>
        </w:rPr>
        <w:t xml:space="preserve"> </w:t>
      </w:r>
      <w:r w:rsidRPr="00B95C0E">
        <w:rPr>
          <w:rFonts w:ascii="Times New Roman" w:hAnsi="Times New Roman"/>
          <w:spacing w:val="-1"/>
          <w:sz w:val="20"/>
          <w:szCs w:val="20"/>
        </w:rPr>
        <w:t>центра.</w:t>
      </w:r>
    </w:p>
    <w:p w:rsidR="00B95C0E" w:rsidRPr="00B95C0E" w:rsidRDefault="00B95C0E" w:rsidP="00B95C0E">
      <w:pPr>
        <w:widowControl w:val="0"/>
        <w:tabs>
          <w:tab w:val="left" w:pos="1314"/>
        </w:tabs>
        <w:spacing w:after="0" w:line="319" w:lineRule="exact"/>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 xml:space="preserve">             1.5. Информирование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вопросам,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касающимся:</w:t>
      </w:r>
    </w:p>
    <w:p w:rsidR="00B95C0E" w:rsidRPr="00B95C0E" w:rsidRDefault="00B95C0E" w:rsidP="00B95C0E">
      <w:pPr>
        <w:widowControl w:val="0"/>
        <w:spacing w:after="0" w:line="240" w:lineRule="auto"/>
        <w:ind w:right="104"/>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способов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подачи</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заявления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right="102"/>
        <w:jc w:val="both"/>
        <w:rPr>
          <w:rFonts w:ascii="Times New Roman" w:eastAsia="Times New Roman" w:hAnsi="Times New Roman"/>
          <w:sz w:val="20"/>
          <w:szCs w:val="20"/>
        </w:rPr>
      </w:pPr>
      <w:r w:rsidRPr="00B95C0E">
        <w:rPr>
          <w:rFonts w:ascii="Times New Roman" w:eastAsia="Times New Roman" w:hAnsi="Times New Roman"/>
          <w:spacing w:val="-1"/>
          <w:sz w:val="20"/>
          <w:szCs w:val="20"/>
        </w:rPr>
        <w:t>адресов</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многофункциональных</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центров,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которые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необходимо</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before="2"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справочной</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работе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2"/>
          <w:sz w:val="20"/>
          <w:szCs w:val="20"/>
        </w:rPr>
        <w:t xml:space="preserve"> </w:t>
      </w:r>
    </w:p>
    <w:p w:rsidR="00B95C0E" w:rsidRPr="00B95C0E" w:rsidRDefault="00B95C0E" w:rsidP="00B95C0E">
      <w:pPr>
        <w:widowControl w:val="0"/>
        <w:spacing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которые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являются</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необходимыми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обязательными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after="0" w:line="241" w:lineRule="auto"/>
        <w:ind w:right="101"/>
        <w:rPr>
          <w:rFonts w:ascii="Times New Roman" w:eastAsia="Times New Roman" w:hAnsi="Times New Roman"/>
          <w:sz w:val="20"/>
          <w:szCs w:val="20"/>
        </w:rPr>
      </w:pPr>
      <w:r w:rsidRPr="00B95C0E">
        <w:rPr>
          <w:rFonts w:ascii="Times New Roman" w:eastAsia="Times New Roman" w:hAnsi="Times New Roman"/>
          <w:sz w:val="20"/>
          <w:szCs w:val="20"/>
        </w:rPr>
        <w:t>порядка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сроков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порядка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ходе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предоставлении</w:t>
      </w:r>
    </w:p>
    <w:p w:rsidR="00B95C0E" w:rsidRPr="00B95C0E" w:rsidRDefault="00B95C0E" w:rsidP="00B95C0E">
      <w:pPr>
        <w:widowControl w:val="0"/>
        <w:tabs>
          <w:tab w:val="left" w:pos="2416"/>
          <w:tab w:val="left" w:pos="4785"/>
          <w:tab w:val="left" w:pos="5872"/>
          <w:tab w:val="left" w:pos="6307"/>
          <w:tab w:val="left" w:pos="6732"/>
          <w:tab w:val="left" w:pos="8431"/>
        </w:tabs>
        <w:spacing w:before="1" w:after="0" w:line="322" w:lineRule="exact"/>
        <w:ind w:right="101"/>
        <w:rPr>
          <w:rFonts w:ascii="Times New Roman" w:eastAsia="Times New Roman" w:hAnsi="Times New Roman"/>
          <w:sz w:val="20"/>
          <w:szCs w:val="20"/>
        </w:rPr>
      </w:pP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1"/>
          <w:sz w:val="20"/>
          <w:szCs w:val="20"/>
        </w:rPr>
        <w:tab/>
      </w:r>
      <w:r w:rsidRPr="00B95C0E">
        <w:rPr>
          <w:rFonts w:ascii="Times New Roman" w:eastAsia="Times New Roman" w:hAnsi="Times New Roman"/>
          <w:spacing w:val="-1"/>
          <w:w w:val="95"/>
          <w:sz w:val="20"/>
          <w:szCs w:val="20"/>
        </w:rPr>
        <w:t>(муниципальной)</w:t>
      </w:r>
      <w:r w:rsidRPr="00B95C0E">
        <w:rPr>
          <w:rFonts w:ascii="Times New Roman" w:eastAsia="Times New Roman" w:hAnsi="Times New Roman"/>
          <w:spacing w:val="-1"/>
          <w:w w:val="95"/>
          <w:sz w:val="20"/>
          <w:szCs w:val="20"/>
        </w:rPr>
        <w:tab/>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2"/>
          <w:sz w:val="20"/>
          <w:szCs w:val="20"/>
        </w:rPr>
        <w:tab/>
      </w:r>
      <w:r w:rsidRPr="00B95C0E">
        <w:rPr>
          <w:rFonts w:ascii="Times New Roman" w:eastAsia="Times New Roman" w:hAnsi="Times New Roman"/>
          <w:sz w:val="20"/>
          <w:szCs w:val="20"/>
        </w:rPr>
        <w:t>и</w:t>
      </w:r>
      <w:r w:rsidRPr="00B95C0E">
        <w:rPr>
          <w:rFonts w:ascii="Times New Roman" w:eastAsia="Times New Roman" w:hAnsi="Times New Roman"/>
          <w:sz w:val="20"/>
          <w:szCs w:val="20"/>
        </w:rPr>
        <w:tab/>
        <w:t>о</w:t>
      </w:r>
      <w:r w:rsidRPr="00B95C0E">
        <w:rPr>
          <w:rFonts w:ascii="Times New Roman" w:eastAsia="Times New Roman" w:hAnsi="Times New Roman"/>
          <w:sz w:val="20"/>
          <w:szCs w:val="20"/>
        </w:rPr>
        <w:tab/>
      </w:r>
      <w:r w:rsidRPr="00B95C0E">
        <w:rPr>
          <w:rFonts w:ascii="Times New Roman" w:eastAsia="Times New Roman" w:hAnsi="Times New Roman"/>
          <w:spacing w:val="-1"/>
          <w:w w:val="95"/>
          <w:sz w:val="20"/>
          <w:szCs w:val="20"/>
        </w:rPr>
        <w:t xml:space="preserve">результатах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after="0" w:line="239" w:lineRule="auto"/>
        <w:ind w:right="104"/>
        <w:jc w:val="both"/>
        <w:rPr>
          <w:rFonts w:ascii="Times New Roman" w:eastAsia="Times New Roman" w:hAnsi="Times New Roman"/>
          <w:sz w:val="20"/>
          <w:szCs w:val="20"/>
        </w:rPr>
      </w:pPr>
      <w:r w:rsidRPr="00B95C0E">
        <w:rPr>
          <w:rFonts w:ascii="Times New Roman" w:eastAsia="Times New Roman" w:hAnsi="Times New Roman"/>
          <w:sz w:val="20"/>
          <w:szCs w:val="20"/>
        </w:rPr>
        <w:t>по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вопросам</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которые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являются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необходимыми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обязательными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z w:val="20"/>
          <w:szCs w:val="20"/>
        </w:rPr>
        <w:t>порядка</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досудебного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(внесудебного)</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обжалования</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2"/>
          <w:sz w:val="20"/>
          <w:szCs w:val="20"/>
        </w:rPr>
        <w:t>лиц,</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принимаемых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lastRenderedPageBreak/>
        <w:t>ими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Получение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вопросам</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которые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являются</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необходимыми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обязательными</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w:t>
      </w:r>
      <w:proofErr w:type="gramStart"/>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3"/>
          <w:sz w:val="20"/>
          <w:szCs w:val="20"/>
        </w:rPr>
        <w:t xml:space="preserve"> </w:t>
      </w:r>
      <w:proofErr w:type="gramEnd"/>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бесплатно.</w:t>
      </w:r>
    </w:p>
    <w:p w:rsidR="00B95C0E" w:rsidRPr="00B95C0E" w:rsidRDefault="00B95C0E" w:rsidP="00B95C0E">
      <w:pPr>
        <w:widowControl w:val="0"/>
        <w:tabs>
          <w:tab w:val="left" w:pos="1342"/>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1.6. При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устном</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(лично</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лицо</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работник</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осуществляющий</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консультирование,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подробно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вежливой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(корректной)</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информирует</w:t>
      </w:r>
      <w:r w:rsidRPr="00B95C0E">
        <w:rPr>
          <w:rFonts w:ascii="Times New Roman" w:eastAsia="Times New Roman" w:hAnsi="Times New Roman"/>
          <w:sz w:val="20"/>
          <w:szCs w:val="20"/>
        </w:rPr>
        <w:t xml:space="preserve"> </w:t>
      </w:r>
      <w:proofErr w:type="gramStart"/>
      <w:r w:rsidRPr="00B95C0E">
        <w:rPr>
          <w:rFonts w:ascii="Times New Roman" w:eastAsia="Times New Roman" w:hAnsi="Times New Roman"/>
          <w:spacing w:val="-1"/>
          <w:sz w:val="20"/>
          <w:szCs w:val="20"/>
        </w:rPr>
        <w:t>обратившихся</w:t>
      </w:r>
      <w:proofErr w:type="gramEnd"/>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1"/>
          <w:sz w:val="20"/>
          <w:szCs w:val="20"/>
        </w:rPr>
        <w:t xml:space="preserve"> интересующим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вопросам.</w:t>
      </w:r>
    </w:p>
    <w:p w:rsidR="00B95C0E" w:rsidRPr="00B95C0E" w:rsidRDefault="00B95C0E" w:rsidP="00B95C0E">
      <w:pPr>
        <w:widowControl w:val="0"/>
        <w:spacing w:after="0" w:line="240" w:lineRule="auto"/>
        <w:ind w:right="101"/>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 xml:space="preserve">     Ответ</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телефонный</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звонок</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должен</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начинаться</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наименовании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который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позвонил</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фамилии,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отчества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(последнее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должности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специалиста,</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принявшего</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телефонный</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звонок.</w:t>
      </w:r>
    </w:p>
    <w:p w:rsidR="00B95C0E" w:rsidRPr="00B95C0E" w:rsidRDefault="00B95C0E" w:rsidP="00B95C0E">
      <w:pPr>
        <w:widowControl w:val="0"/>
        <w:spacing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Если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лицо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может</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самостоятельно</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дать</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ответ,</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телефонный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звонок</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должен</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быть</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переадресован</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(переведен)</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другое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лицо</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же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обратившемуся</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лицу</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должен</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сообщен</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телефонный</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 xml:space="preserve">номер, </w:t>
      </w:r>
      <w:r w:rsidRPr="00B95C0E">
        <w:rPr>
          <w:rFonts w:ascii="Times New Roman" w:eastAsia="Times New Roman" w:hAnsi="Times New Roman"/>
          <w:spacing w:val="-2"/>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которому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можно будет</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получить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необходимую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информацию</w:t>
      </w:r>
    </w:p>
    <w:p w:rsidR="00B95C0E" w:rsidRPr="00B95C0E" w:rsidRDefault="00B95C0E" w:rsidP="00B95C0E">
      <w:pPr>
        <w:widowControl w:val="0"/>
        <w:spacing w:before="2"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Если</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pacing w:val="-1"/>
          <w:sz w:val="20"/>
          <w:szCs w:val="20"/>
        </w:rPr>
        <w:t>подготовка</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ответа</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требует</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продолжительного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времени,</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он</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предлагает</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один</w:t>
      </w:r>
      <w:r w:rsidRPr="00B95C0E">
        <w:rPr>
          <w:rFonts w:ascii="Times New Roman" w:eastAsia="Times New Roman" w:hAnsi="Times New Roman"/>
          <w:sz w:val="20"/>
          <w:szCs w:val="20"/>
        </w:rPr>
        <w:t xml:space="preserve"> из </w:t>
      </w:r>
      <w:r w:rsidRPr="00B95C0E">
        <w:rPr>
          <w:rFonts w:ascii="Times New Roman" w:eastAsia="Times New Roman" w:hAnsi="Times New Roman"/>
          <w:spacing w:val="-1"/>
          <w:sz w:val="20"/>
          <w:szCs w:val="20"/>
        </w:rPr>
        <w:t>следующих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вариантов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дальнейших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действий:</w:t>
      </w:r>
    </w:p>
    <w:p w:rsidR="00B95C0E" w:rsidRPr="00B95C0E" w:rsidRDefault="00B95C0E" w:rsidP="00B95C0E">
      <w:pPr>
        <w:widowControl w:val="0"/>
        <w:spacing w:after="0" w:line="240" w:lineRule="auto"/>
        <w:ind w:right="3327"/>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 xml:space="preserve">       изложить</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обращение</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p>
    <w:p w:rsidR="00B95C0E" w:rsidRPr="00B95C0E" w:rsidRDefault="00B95C0E" w:rsidP="00B95C0E">
      <w:pPr>
        <w:widowControl w:val="0"/>
        <w:spacing w:after="0" w:line="240" w:lineRule="auto"/>
        <w:ind w:right="3327"/>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назначить</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другое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время</w:t>
      </w:r>
      <w:r w:rsidRPr="00B95C0E">
        <w:rPr>
          <w:rFonts w:ascii="Times New Roman" w:eastAsia="Times New Roman" w:hAnsi="Times New Roman"/>
          <w:sz w:val="20"/>
          <w:szCs w:val="20"/>
        </w:rPr>
        <w:t xml:space="preserve"> для </w:t>
      </w:r>
      <w:r w:rsidRPr="00B95C0E">
        <w:rPr>
          <w:rFonts w:ascii="Times New Roman" w:eastAsia="Times New Roman" w:hAnsi="Times New Roman"/>
          <w:spacing w:val="-1"/>
          <w:sz w:val="20"/>
          <w:szCs w:val="20"/>
        </w:rPr>
        <w:t>консультаций.</w:t>
      </w:r>
    </w:p>
    <w:p w:rsidR="00B95C0E" w:rsidRPr="00B95C0E" w:rsidRDefault="00B95C0E" w:rsidP="00B95C0E">
      <w:pPr>
        <w:widowControl w:val="0"/>
        <w:spacing w:after="0" w:line="240" w:lineRule="auto"/>
        <w:ind w:right="102"/>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Должностное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лицо</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вправе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осуществлять</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информирование,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выходящее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рамки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стандартных</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процедур</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условий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влияющее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прямо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косвенно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принимаемое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решение.</w:t>
      </w:r>
    </w:p>
    <w:p w:rsidR="00B95C0E" w:rsidRPr="00B95C0E" w:rsidRDefault="00B95C0E" w:rsidP="00B95C0E">
      <w:pPr>
        <w:widowControl w:val="0"/>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Продолжительность</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информирования</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должна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превышать</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10</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минут.</w:t>
      </w:r>
    </w:p>
    <w:p w:rsidR="00B95C0E" w:rsidRPr="00B95C0E" w:rsidRDefault="00B95C0E" w:rsidP="00B95C0E">
      <w:pPr>
        <w:widowControl w:val="0"/>
        <w:spacing w:after="0" w:line="321" w:lineRule="exact"/>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Информирование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с </w:t>
      </w:r>
      <w:r w:rsidRPr="00B95C0E">
        <w:rPr>
          <w:rFonts w:ascii="Times New Roman" w:eastAsia="Times New Roman" w:hAnsi="Times New Roman"/>
          <w:spacing w:val="-1"/>
          <w:sz w:val="20"/>
          <w:szCs w:val="20"/>
        </w:rPr>
        <w:t>графиком</w:t>
      </w:r>
      <w:r w:rsidRPr="00B95C0E">
        <w:rPr>
          <w:rFonts w:ascii="Times New Roman" w:eastAsia="Times New Roman" w:hAnsi="Times New Roman"/>
          <w:sz w:val="20"/>
          <w:szCs w:val="20"/>
        </w:rPr>
        <w:t xml:space="preserve"> приема </w:t>
      </w:r>
      <w:r w:rsidRPr="00B95C0E">
        <w:rPr>
          <w:rFonts w:ascii="Times New Roman" w:eastAsia="Times New Roman" w:hAnsi="Times New Roman"/>
          <w:spacing w:val="-1"/>
          <w:sz w:val="20"/>
          <w:szCs w:val="20"/>
        </w:rPr>
        <w:t>граждан.</w:t>
      </w:r>
    </w:p>
    <w:p w:rsidR="00B95C0E" w:rsidRPr="00B95C0E" w:rsidRDefault="00B95C0E" w:rsidP="00B95C0E">
      <w:pPr>
        <w:widowControl w:val="0"/>
        <w:tabs>
          <w:tab w:val="left" w:pos="1318"/>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1.7. По</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письменному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обращению</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2"/>
          <w:sz w:val="20"/>
          <w:szCs w:val="20"/>
        </w:rPr>
        <w:t>лицо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ответственное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подробно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разъясняет</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гражданину</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вопросам,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указанным</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1.5.</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Федеральным</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законом</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2</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мая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2006</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59-ФЗ</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обращений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(далее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Федеральный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закон</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59-ФЗ).</w:t>
      </w:r>
    </w:p>
    <w:p w:rsidR="00B95C0E" w:rsidRPr="00B95C0E" w:rsidRDefault="00B95C0E" w:rsidP="00B95C0E">
      <w:pPr>
        <w:widowControl w:val="0"/>
        <w:tabs>
          <w:tab w:val="left" w:pos="1450"/>
        </w:tabs>
        <w:spacing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1.8.На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размещаются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предусмотренные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Положением</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федеральной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«Федеральный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реестр</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утвержденным</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Правительства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 xml:space="preserve">24 </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октября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2011</w:t>
      </w:r>
      <w:r w:rsidRPr="00B95C0E">
        <w:rPr>
          <w:rFonts w:ascii="Times New Roman" w:eastAsia="Times New Roman" w:hAnsi="Times New Roman"/>
          <w:sz w:val="20"/>
          <w:szCs w:val="20"/>
        </w:rPr>
        <w:t xml:space="preserve"> </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года №</w:t>
      </w:r>
      <w:r w:rsidRPr="00B95C0E">
        <w:rPr>
          <w:rFonts w:ascii="Times New Roman" w:eastAsia="Times New Roman" w:hAnsi="Times New Roman"/>
          <w:sz w:val="20"/>
          <w:szCs w:val="20"/>
        </w:rPr>
        <w:t xml:space="preserve"> 861.</w:t>
      </w:r>
    </w:p>
    <w:p w:rsidR="00B95C0E" w:rsidRPr="00B95C0E" w:rsidRDefault="00B95C0E" w:rsidP="00B95C0E">
      <w:pPr>
        <w:widowControl w:val="0"/>
        <w:spacing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w:t>
      </w:r>
      <w:proofErr w:type="gramStart"/>
      <w:r w:rsidRPr="00B95C0E">
        <w:rPr>
          <w:rFonts w:ascii="Times New Roman" w:eastAsia="Times New Roman" w:hAnsi="Times New Roman"/>
          <w:spacing w:val="-1"/>
          <w:sz w:val="20"/>
          <w:szCs w:val="20"/>
        </w:rPr>
        <w:t>Доступ</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сроках</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выполнения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каких-либо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требований,</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том</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использования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программного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обеспечения,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установка</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которого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технические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средства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требует</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заключения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лицензионного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иного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соглашения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правообладателем</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программного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обеспечения,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предусматривающего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взимание</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платы,</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регистрацию</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авторизацию</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 xml:space="preserve">персональных </w:t>
      </w:r>
      <w:r w:rsidRPr="00B95C0E">
        <w:rPr>
          <w:rFonts w:ascii="Times New Roman" w:eastAsia="Times New Roman" w:hAnsi="Times New Roman"/>
          <w:sz w:val="20"/>
          <w:szCs w:val="20"/>
        </w:rPr>
        <w:t>данных.</w:t>
      </w:r>
      <w:proofErr w:type="gramEnd"/>
    </w:p>
    <w:p w:rsidR="00B95C0E" w:rsidRPr="00B95C0E" w:rsidRDefault="00B95C0E" w:rsidP="00B95C0E">
      <w:pPr>
        <w:widowControl w:val="0"/>
        <w:tabs>
          <w:tab w:val="left" w:pos="1385"/>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1.9. На</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официальном</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сайте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стендах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местах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которые</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являются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необходимыми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обязательными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центре</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размещается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следующая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справочная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информация:</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proofErr w:type="gramStart"/>
      <w:r w:rsidRPr="00B95C0E">
        <w:rPr>
          <w:rFonts w:ascii="Times New Roman" w:eastAsia="Times New Roman" w:hAnsi="Times New Roman"/>
          <w:sz w:val="20"/>
          <w:szCs w:val="20"/>
          <w:lang w:val="en-US"/>
        </w:rPr>
        <w:t>o</w:t>
      </w:r>
      <w:proofErr w:type="gramEnd"/>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месте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нахождения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графике</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работы</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7"/>
          <w:sz w:val="20"/>
          <w:szCs w:val="20"/>
        </w:rPr>
        <w:t> </w:t>
      </w:r>
      <w:r w:rsidRPr="00B95C0E">
        <w:rPr>
          <w:rFonts w:ascii="Times New Roman" w:eastAsia="Times New Roman" w:hAnsi="Times New Roman"/>
          <w:sz w:val="20"/>
          <w:szCs w:val="20"/>
        </w:rPr>
        <w:t xml:space="preserve">а также </w:t>
      </w:r>
      <w:r w:rsidRPr="00B95C0E">
        <w:rPr>
          <w:rFonts w:ascii="Times New Roman" w:eastAsia="Times New Roman" w:hAnsi="Times New Roman"/>
          <w:spacing w:val="-1"/>
          <w:sz w:val="20"/>
          <w:szCs w:val="20"/>
        </w:rPr>
        <w:t>многофункциональных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центров;</w:t>
      </w:r>
    </w:p>
    <w:p w:rsidR="00B95C0E" w:rsidRPr="00B95C0E" w:rsidRDefault="00B95C0E" w:rsidP="00B95C0E">
      <w:pPr>
        <w:widowControl w:val="0"/>
        <w:spacing w:before="35"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справочные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телефоны</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65"/>
          <w:sz w:val="20"/>
          <w:szCs w:val="20"/>
        </w:rPr>
        <w:t xml:space="preserve"> </w:t>
      </w:r>
      <w:proofErr w:type="gramStart"/>
      <w:r w:rsidRPr="00B95C0E">
        <w:rPr>
          <w:rFonts w:ascii="Times New Roman" w:eastAsia="Times New Roman" w:hAnsi="Times New Roman"/>
          <w:spacing w:val="-1"/>
          <w:sz w:val="20"/>
          <w:szCs w:val="20"/>
        </w:rPr>
        <w:t>ответственных</w:t>
      </w:r>
      <w:proofErr w:type="gramEnd"/>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номер</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телефона-автоинформатора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(при </w:t>
      </w:r>
      <w:r w:rsidRPr="00B95C0E">
        <w:rPr>
          <w:rFonts w:ascii="Times New Roman" w:eastAsia="Times New Roman" w:hAnsi="Times New Roman"/>
          <w:spacing w:val="-1"/>
          <w:sz w:val="20"/>
          <w:szCs w:val="20"/>
        </w:rPr>
        <w:t>наличии);</w:t>
      </w:r>
    </w:p>
    <w:p w:rsidR="00B95C0E" w:rsidRPr="00B95C0E" w:rsidRDefault="00B95C0E" w:rsidP="00B95C0E">
      <w:pPr>
        <w:widowControl w:val="0"/>
        <w:spacing w:after="0" w:line="241" w:lineRule="auto"/>
        <w:ind w:left="112" w:right="104" w:firstLine="708"/>
        <w:jc w:val="both"/>
        <w:rPr>
          <w:rFonts w:ascii="Times New Roman" w:eastAsia="Times New Roman" w:hAnsi="Times New Roman"/>
          <w:sz w:val="20"/>
          <w:szCs w:val="20"/>
        </w:rPr>
      </w:pPr>
      <w:r w:rsidRPr="00B95C0E">
        <w:rPr>
          <w:rFonts w:ascii="Times New Roman" w:eastAsia="Times New Roman" w:hAnsi="Times New Roman"/>
          <w:sz w:val="20"/>
          <w:szCs w:val="20"/>
        </w:rPr>
        <w:t>адрес</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официального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сайта,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почты</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обратной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связи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 xml:space="preserve">Администрации </w:t>
      </w:r>
      <w:r w:rsidRPr="00B95C0E">
        <w:rPr>
          <w:rFonts w:ascii="Times New Roman" w:eastAsia="Times New Roman" w:hAnsi="Times New Roman"/>
          <w:sz w:val="20"/>
          <w:szCs w:val="20"/>
        </w:rPr>
        <w:t xml:space="preserve">в сети </w:t>
      </w:r>
      <w:r w:rsidRPr="00B95C0E">
        <w:rPr>
          <w:rFonts w:ascii="Times New Roman" w:eastAsia="Times New Roman" w:hAnsi="Times New Roman"/>
          <w:spacing w:val="-1"/>
          <w:sz w:val="20"/>
          <w:szCs w:val="20"/>
        </w:rPr>
        <w:t>«Интернет».</w:t>
      </w:r>
    </w:p>
    <w:p w:rsidR="00B95C0E" w:rsidRPr="00B95C0E" w:rsidRDefault="00B95C0E" w:rsidP="00B95C0E">
      <w:pPr>
        <w:widowControl w:val="0"/>
        <w:tabs>
          <w:tab w:val="left" w:pos="1489"/>
        </w:tabs>
        <w:spacing w:before="1" w:after="0" w:line="322" w:lineRule="exact"/>
        <w:ind w:right="100"/>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1.10.   В</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залах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ожидания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размещаются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нормативные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правовые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акты,</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регулирующие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порядок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числе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Административный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регламент,</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которые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требованию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предоставляются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ему</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ознакомления.</w:t>
      </w:r>
    </w:p>
    <w:p w:rsidR="00B95C0E" w:rsidRPr="00B95C0E" w:rsidRDefault="00B95C0E" w:rsidP="00B95C0E">
      <w:pPr>
        <w:widowControl w:val="0"/>
        <w:tabs>
          <w:tab w:val="left" w:pos="1541"/>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1.11.Размещение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информационных</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стендах</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соглашением,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заключенным</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2"/>
          <w:sz w:val="20"/>
          <w:szCs w:val="20"/>
        </w:rPr>
        <w:t>между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многофункциональным</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центром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Администрацией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учетом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требований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информированию,</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установленных</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Административным</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регламентом.</w:t>
      </w:r>
    </w:p>
    <w:p w:rsidR="00B95C0E" w:rsidRPr="00B95C0E" w:rsidRDefault="00B95C0E" w:rsidP="00B95C0E">
      <w:pPr>
        <w:widowControl w:val="0"/>
        <w:tabs>
          <w:tab w:val="left" w:pos="1642"/>
        </w:tabs>
        <w:spacing w:after="0" w:line="240" w:lineRule="auto"/>
        <w:ind w:right="99"/>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1.12.Информация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ходе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результатах</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может</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получена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(его</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представителем)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личном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кабинете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Администрации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 xml:space="preserve">лично, </w:t>
      </w:r>
      <w:r w:rsidRPr="00B95C0E">
        <w:rPr>
          <w:rFonts w:ascii="Times New Roman" w:eastAsia="Times New Roman" w:hAnsi="Times New Roman"/>
          <w:spacing w:val="-2"/>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почты.</w:t>
      </w:r>
    </w:p>
    <w:p w:rsidR="00B95C0E" w:rsidRPr="00B95C0E" w:rsidRDefault="00B95C0E" w:rsidP="00B95C0E">
      <w:pPr>
        <w:widowControl w:val="0"/>
        <w:spacing w:before="2"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1922" w:right="101" w:hanging="1102"/>
        <w:outlineLvl w:val="0"/>
        <w:rPr>
          <w:rFonts w:ascii="Times New Roman" w:eastAsia="Times New Roman" w:hAnsi="Times New Roman"/>
          <w:b/>
          <w:bCs/>
          <w:spacing w:val="53"/>
          <w:sz w:val="20"/>
          <w:szCs w:val="20"/>
        </w:rPr>
      </w:pPr>
      <w:r w:rsidRPr="00B95C0E">
        <w:rPr>
          <w:rFonts w:ascii="Times New Roman" w:eastAsia="Times New Roman" w:hAnsi="Times New Roman"/>
          <w:b/>
          <w:bCs/>
          <w:sz w:val="20"/>
          <w:szCs w:val="20"/>
        </w:rPr>
        <w:t xml:space="preserve">            </w:t>
      </w:r>
      <w:proofErr w:type="gramStart"/>
      <w:r w:rsidRPr="00B95C0E">
        <w:rPr>
          <w:rFonts w:ascii="Times New Roman" w:eastAsia="Times New Roman" w:hAnsi="Times New Roman"/>
          <w:b/>
          <w:bCs/>
          <w:sz w:val="20"/>
          <w:szCs w:val="20"/>
          <w:lang w:val="en-US"/>
        </w:rPr>
        <w:t>II</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Стандарт</w:t>
      </w:r>
      <w:proofErr w:type="gramEnd"/>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pacing w:val="53"/>
          <w:sz w:val="20"/>
          <w:szCs w:val="20"/>
        </w:rPr>
        <w:t xml:space="preserve"> </w:t>
      </w:r>
    </w:p>
    <w:p w:rsidR="00B95C0E" w:rsidRPr="00B95C0E" w:rsidRDefault="00B95C0E" w:rsidP="00B95C0E">
      <w:pPr>
        <w:widowControl w:val="0"/>
        <w:spacing w:after="0" w:line="240" w:lineRule="auto"/>
        <w:ind w:left="1922" w:right="101" w:hanging="1102"/>
        <w:outlineLvl w:val="0"/>
        <w:rPr>
          <w:rFonts w:ascii="Times New Roman" w:eastAsia="Times New Roman" w:hAnsi="Times New Roman"/>
          <w:b/>
          <w:bCs/>
          <w:spacing w:val="-2"/>
          <w:sz w:val="20"/>
          <w:szCs w:val="20"/>
        </w:rPr>
      </w:pPr>
      <w:r w:rsidRPr="00B95C0E">
        <w:rPr>
          <w:rFonts w:ascii="Times New Roman" w:eastAsia="Times New Roman" w:hAnsi="Times New Roman"/>
          <w:b/>
          <w:bCs/>
          <w:spacing w:val="-1"/>
          <w:sz w:val="20"/>
          <w:szCs w:val="20"/>
        </w:rPr>
        <w:t xml:space="preserve">                        Наименование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2"/>
          <w:sz w:val="20"/>
          <w:szCs w:val="20"/>
        </w:rPr>
        <w:t>услуги</w:t>
      </w:r>
    </w:p>
    <w:p w:rsidR="00B95C0E" w:rsidRPr="00B95C0E" w:rsidRDefault="00B95C0E" w:rsidP="00B95C0E">
      <w:pPr>
        <w:suppressAutoHyphens/>
        <w:spacing w:after="0" w:line="240" w:lineRule="auto"/>
        <w:jc w:val="both"/>
        <w:rPr>
          <w:rFonts w:ascii="Times New Roman" w:eastAsia="Times New Roman" w:hAnsi="Times New Roman"/>
          <w:sz w:val="20"/>
          <w:szCs w:val="20"/>
          <w:lang w:eastAsia="ar-SA"/>
        </w:rPr>
      </w:pPr>
      <w:r w:rsidRPr="00B95C0E">
        <w:rPr>
          <w:rFonts w:ascii="Times New Roman" w:eastAsia="Times New Roman" w:hAnsi="Times New Roman"/>
          <w:sz w:val="20"/>
          <w:szCs w:val="20"/>
          <w:lang w:eastAsia="ar-SA"/>
        </w:rPr>
        <w:t xml:space="preserve">           2.1. </w:t>
      </w:r>
      <w:r w:rsidRPr="00B95C0E">
        <w:rPr>
          <w:rFonts w:ascii="Times New Roman" w:eastAsia="Times New Roman" w:hAnsi="Times New Roman"/>
          <w:iCs/>
          <w:sz w:val="20"/>
          <w:szCs w:val="20"/>
          <w:lang w:eastAsia="ar-SA"/>
        </w:rPr>
        <w:t>Муниципальной</w:t>
      </w:r>
      <w:r w:rsidRPr="00B95C0E">
        <w:rPr>
          <w:rFonts w:ascii="Times New Roman" w:eastAsia="Times New Roman" w:hAnsi="Times New Roman"/>
          <w:b/>
          <w:i/>
          <w:iCs/>
          <w:sz w:val="20"/>
          <w:szCs w:val="20"/>
          <w:lang w:eastAsia="ar-SA"/>
        </w:rPr>
        <w:t xml:space="preserve"> </w:t>
      </w:r>
      <w:r w:rsidRPr="00B95C0E">
        <w:rPr>
          <w:rFonts w:ascii="Times New Roman" w:eastAsia="Times New Roman" w:hAnsi="Times New Roman"/>
          <w:sz w:val="20"/>
          <w:szCs w:val="20"/>
          <w:lang w:val="x-none" w:eastAsia="ar-SA"/>
        </w:rPr>
        <w:t xml:space="preserve">услуги – </w:t>
      </w:r>
      <w:r w:rsidRPr="00B95C0E">
        <w:rPr>
          <w:rFonts w:ascii="Times New Roman" w:eastAsia="Times New Roman" w:hAnsi="Times New Roman"/>
          <w:sz w:val="20"/>
          <w:szCs w:val="20"/>
          <w:lang w:eastAsia="ar-SA"/>
        </w:rPr>
        <w:t>«</w:t>
      </w:r>
      <w:r w:rsidRPr="00B95C0E">
        <w:rPr>
          <w:rFonts w:ascii="Times New Roman" w:eastAsia="Times New Roman" w:hAnsi="Times New Roman"/>
          <w:sz w:val="20"/>
          <w:szCs w:val="20"/>
          <w:lang w:val="x-none" w:eastAsia="ar-SA"/>
        </w:rPr>
        <w:t>Передача в собственность граждан занимаемых ими жилых помещений жилищного фонда (приватизация жилищного фонда)</w:t>
      </w:r>
      <w:r w:rsidRPr="00B95C0E">
        <w:rPr>
          <w:rFonts w:ascii="Times New Roman" w:eastAsia="Times New Roman" w:hAnsi="Times New Roman"/>
          <w:kern w:val="1"/>
          <w:sz w:val="20"/>
          <w:szCs w:val="20"/>
          <w:lang w:eastAsia="ar-SA"/>
        </w:rPr>
        <w:t>»</w:t>
      </w:r>
      <w:r w:rsidRPr="00B95C0E">
        <w:rPr>
          <w:rFonts w:ascii="Times New Roman" w:eastAsia="Times New Roman" w:hAnsi="Times New Roman"/>
          <w:sz w:val="20"/>
          <w:szCs w:val="20"/>
          <w:lang w:val="x-none" w:eastAsia="ar-SA"/>
        </w:rPr>
        <w:t>.</w:t>
      </w:r>
    </w:p>
    <w:p w:rsidR="00B95C0E" w:rsidRPr="00B95C0E" w:rsidRDefault="00B95C0E" w:rsidP="00B95C0E">
      <w:pPr>
        <w:widowControl w:val="0"/>
        <w:spacing w:after="0" w:line="259" w:lineRule="auto"/>
        <w:ind w:left="816" w:right="101" w:firstLine="669"/>
        <w:jc w:val="center"/>
        <w:outlineLvl w:val="0"/>
        <w:rPr>
          <w:rFonts w:ascii="Times New Roman" w:eastAsia="Times New Roman" w:hAnsi="Times New Roman"/>
          <w:b/>
          <w:bCs/>
          <w:sz w:val="20"/>
          <w:szCs w:val="20"/>
        </w:rPr>
      </w:pPr>
      <w:r w:rsidRPr="00B95C0E">
        <w:rPr>
          <w:rFonts w:ascii="Times New Roman" w:eastAsia="Times New Roman" w:hAnsi="Times New Roman"/>
          <w:b/>
          <w:bCs/>
          <w:spacing w:val="-1"/>
          <w:sz w:val="20"/>
          <w:szCs w:val="20"/>
        </w:rPr>
        <w:t xml:space="preserve">Наименование органа, </w:t>
      </w:r>
      <w:r w:rsidRPr="00B95C0E">
        <w:rPr>
          <w:rFonts w:ascii="Times New Roman" w:eastAsia="Times New Roman" w:hAnsi="Times New Roman"/>
          <w:b/>
          <w:bCs/>
          <w:spacing w:val="-2"/>
          <w:sz w:val="20"/>
          <w:szCs w:val="20"/>
        </w:rPr>
        <w:t>п</w:t>
      </w:r>
      <w:r w:rsidRPr="00B95C0E">
        <w:rPr>
          <w:rFonts w:ascii="Times New Roman" w:eastAsia="Times New Roman" w:hAnsi="Times New Roman"/>
          <w:b/>
          <w:bCs/>
          <w:spacing w:val="-1"/>
          <w:sz w:val="20"/>
          <w:szCs w:val="20"/>
        </w:rPr>
        <w:t>редоставляющего</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муниципальную</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услугу</w:t>
      </w:r>
    </w:p>
    <w:p w:rsidR="00B95C0E" w:rsidRPr="00B95C0E" w:rsidRDefault="00B95C0E" w:rsidP="00B95C0E">
      <w:pPr>
        <w:widowControl w:val="0"/>
        <w:tabs>
          <w:tab w:val="left" w:pos="1805"/>
        </w:tabs>
        <w:spacing w:before="182" w:after="0" w:line="240" w:lineRule="auto"/>
        <w:ind w:right="101"/>
        <w:jc w:val="both"/>
        <w:rPr>
          <w:rFonts w:ascii="Times New Roman" w:hAnsi="Times New Roman"/>
          <w:sz w:val="20"/>
          <w:szCs w:val="20"/>
        </w:rPr>
      </w:pPr>
      <w:r w:rsidRPr="00B95C0E">
        <w:rPr>
          <w:rFonts w:ascii="Times New Roman" w:hAnsi="Times New Roman"/>
          <w:spacing w:val="-1"/>
          <w:sz w:val="20"/>
          <w:szCs w:val="20"/>
        </w:rPr>
        <w:t xml:space="preserve">         2.2. Муниципальная</w:t>
      </w:r>
      <w:r w:rsidRPr="00B95C0E">
        <w:rPr>
          <w:rFonts w:ascii="Times New Roman" w:hAnsi="Times New Roman"/>
          <w:spacing w:val="2"/>
          <w:sz w:val="20"/>
          <w:szCs w:val="20"/>
        </w:rPr>
        <w:t xml:space="preserve"> </w:t>
      </w:r>
      <w:r w:rsidRPr="00B95C0E">
        <w:rPr>
          <w:rFonts w:ascii="Times New Roman" w:hAnsi="Times New Roman"/>
          <w:spacing w:val="-2"/>
          <w:sz w:val="20"/>
          <w:szCs w:val="20"/>
        </w:rPr>
        <w:t>услуга</w:t>
      </w:r>
      <w:r w:rsidRPr="00B95C0E">
        <w:rPr>
          <w:rFonts w:ascii="Times New Roman" w:hAnsi="Times New Roman"/>
          <w:spacing w:val="4"/>
          <w:sz w:val="20"/>
          <w:szCs w:val="20"/>
        </w:rPr>
        <w:t xml:space="preserve"> </w:t>
      </w:r>
      <w:r w:rsidRPr="00B95C0E">
        <w:rPr>
          <w:rFonts w:ascii="Times New Roman" w:hAnsi="Times New Roman"/>
          <w:spacing w:val="-1"/>
          <w:sz w:val="20"/>
          <w:szCs w:val="20"/>
        </w:rPr>
        <w:t>предоставляется</w:t>
      </w:r>
      <w:r w:rsidRPr="00B95C0E">
        <w:rPr>
          <w:rFonts w:ascii="Times New Roman" w:hAnsi="Times New Roman"/>
          <w:spacing w:val="61"/>
          <w:sz w:val="20"/>
          <w:szCs w:val="20"/>
        </w:rPr>
        <w:t xml:space="preserve"> </w:t>
      </w:r>
      <w:r w:rsidRPr="00B95C0E">
        <w:rPr>
          <w:rFonts w:ascii="Times New Roman" w:hAnsi="Times New Roman"/>
          <w:spacing w:val="-1"/>
          <w:sz w:val="20"/>
          <w:szCs w:val="20"/>
        </w:rPr>
        <w:t xml:space="preserve">Администрацией Новомихайловского сельского поселения </w:t>
      </w:r>
      <w:r w:rsidRPr="00B95C0E">
        <w:rPr>
          <w:rFonts w:ascii="Times New Roman" w:hAnsi="Times New Roman"/>
          <w:spacing w:val="-1"/>
          <w:sz w:val="20"/>
          <w:szCs w:val="20"/>
        </w:rPr>
        <w:lastRenderedPageBreak/>
        <w:t xml:space="preserve">Монастырщинского района Смоленской области (далее </w:t>
      </w:r>
      <w:proofErr w:type="gramStart"/>
      <w:r w:rsidRPr="00B95C0E">
        <w:rPr>
          <w:rFonts w:ascii="Times New Roman" w:hAnsi="Times New Roman"/>
          <w:spacing w:val="-1"/>
          <w:sz w:val="20"/>
          <w:szCs w:val="20"/>
        </w:rPr>
        <w:t>–А</w:t>
      </w:r>
      <w:proofErr w:type="gramEnd"/>
      <w:r w:rsidRPr="00B95C0E">
        <w:rPr>
          <w:rFonts w:ascii="Times New Roman" w:hAnsi="Times New Roman"/>
          <w:spacing w:val="-1"/>
          <w:sz w:val="20"/>
          <w:szCs w:val="20"/>
        </w:rPr>
        <w:t>дминистрация)</w:t>
      </w:r>
      <w:r w:rsidRPr="00B95C0E">
        <w:rPr>
          <w:rFonts w:ascii="Times New Roman" w:hAnsi="Times New Roman"/>
          <w:spacing w:val="18"/>
          <w:sz w:val="20"/>
          <w:szCs w:val="20"/>
        </w:rPr>
        <w:t xml:space="preserve"> </w:t>
      </w:r>
      <w:r w:rsidRPr="00B95C0E">
        <w:rPr>
          <w:rFonts w:ascii="Times New Roman" w:hAnsi="Times New Roman"/>
          <w:i/>
          <w:spacing w:val="-1"/>
          <w:sz w:val="20"/>
          <w:szCs w:val="20"/>
        </w:rPr>
        <w:t>.</w:t>
      </w:r>
      <w:r w:rsidRPr="00B95C0E">
        <w:rPr>
          <w:rFonts w:ascii="Times New Roman" w:hAnsi="Times New Roman"/>
          <w:sz w:val="20"/>
          <w:szCs w:val="20"/>
        </w:rPr>
        <w:t xml:space="preserve">              </w:t>
      </w:r>
    </w:p>
    <w:p w:rsidR="00B95C0E" w:rsidRPr="00B95C0E" w:rsidRDefault="00B95C0E" w:rsidP="00B95C0E">
      <w:pPr>
        <w:widowControl w:val="0"/>
        <w:tabs>
          <w:tab w:val="left" w:pos="1361"/>
        </w:tabs>
        <w:spacing w:after="0" w:line="240" w:lineRule="auto"/>
        <w:ind w:left="-517" w:right="101"/>
        <w:rPr>
          <w:rFonts w:ascii="Times New Roman" w:eastAsia="Times New Roman" w:hAnsi="Times New Roman"/>
          <w:color w:val="000000"/>
          <w:sz w:val="20"/>
          <w:szCs w:val="20"/>
          <w:lang w:eastAsia="ar-SA"/>
        </w:rPr>
      </w:pPr>
      <w:r w:rsidRPr="00B95C0E">
        <w:rPr>
          <w:rFonts w:ascii="Times New Roman" w:hAnsi="Times New Roman"/>
          <w:sz w:val="20"/>
          <w:szCs w:val="20"/>
        </w:rPr>
        <w:t xml:space="preserve">                 2.3.</w:t>
      </w:r>
      <w:r w:rsidRPr="00B95C0E">
        <w:rPr>
          <w:rFonts w:ascii="Times New Roman" w:eastAsia="Times New Roman" w:hAnsi="Times New Roman"/>
          <w:color w:val="000000"/>
          <w:sz w:val="20"/>
          <w:szCs w:val="20"/>
          <w:lang w:eastAsia="ar-SA"/>
        </w:rPr>
        <w:t xml:space="preserve"> </w:t>
      </w:r>
      <w:r w:rsidRPr="00B95C0E">
        <w:rPr>
          <w:rFonts w:ascii="Times New Roman" w:hAnsi="Times New Roman"/>
          <w:sz w:val="20"/>
          <w:szCs w:val="20"/>
        </w:rPr>
        <w:t>В</w:t>
      </w:r>
      <w:r w:rsidRPr="00B95C0E">
        <w:rPr>
          <w:rFonts w:ascii="Times New Roman" w:hAnsi="Times New Roman"/>
          <w:spacing w:val="47"/>
          <w:sz w:val="20"/>
          <w:szCs w:val="20"/>
        </w:rPr>
        <w:t xml:space="preserve"> </w:t>
      </w:r>
      <w:r w:rsidRPr="00B95C0E">
        <w:rPr>
          <w:rFonts w:ascii="Times New Roman" w:hAnsi="Times New Roman"/>
          <w:spacing w:val="-1"/>
          <w:sz w:val="20"/>
          <w:szCs w:val="20"/>
        </w:rPr>
        <w:t>предоставлении</w:t>
      </w:r>
      <w:r w:rsidRPr="00B95C0E">
        <w:rPr>
          <w:rFonts w:ascii="Times New Roman" w:hAnsi="Times New Roman"/>
          <w:spacing w:val="48"/>
          <w:sz w:val="20"/>
          <w:szCs w:val="20"/>
        </w:rPr>
        <w:t xml:space="preserve"> </w:t>
      </w:r>
      <w:r w:rsidRPr="00B95C0E">
        <w:rPr>
          <w:rFonts w:ascii="Times New Roman" w:hAnsi="Times New Roman"/>
          <w:spacing w:val="-1"/>
          <w:sz w:val="20"/>
          <w:szCs w:val="20"/>
        </w:rPr>
        <w:t>муниципальной</w:t>
      </w:r>
      <w:r w:rsidRPr="00B95C0E">
        <w:rPr>
          <w:rFonts w:ascii="Times New Roman" w:hAnsi="Times New Roman"/>
          <w:spacing w:val="47"/>
          <w:sz w:val="20"/>
          <w:szCs w:val="20"/>
        </w:rPr>
        <w:t xml:space="preserve"> </w:t>
      </w:r>
      <w:r w:rsidRPr="00B95C0E">
        <w:rPr>
          <w:rFonts w:ascii="Times New Roman" w:hAnsi="Times New Roman"/>
          <w:spacing w:val="-2"/>
          <w:sz w:val="20"/>
          <w:szCs w:val="20"/>
        </w:rPr>
        <w:t>услуги</w:t>
      </w:r>
      <w:r w:rsidRPr="00B95C0E">
        <w:rPr>
          <w:rFonts w:ascii="Times New Roman" w:hAnsi="Times New Roman"/>
          <w:spacing w:val="48"/>
          <w:sz w:val="20"/>
          <w:szCs w:val="20"/>
        </w:rPr>
        <w:t xml:space="preserve"> </w:t>
      </w:r>
      <w:r w:rsidRPr="00B95C0E">
        <w:rPr>
          <w:rFonts w:ascii="Times New Roman" w:hAnsi="Times New Roman"/>
          <w:spacing w:val="-1"/>
          <w:sz w:val="20"/>
          <w:szCs w:val="20"/>
        </w:rPr>
        <w:t>принимают</w:t>
      </w:r>
      <w:r w:rsidRPr="00B95C0E">
        <w:rPr>
          <w:rFonts w:ascii="Times New Roman" w:hAnsi="Times New Roman"/>
          <w:spacing w:val="49"/>
          <w:sz w:val="20"/>
          <w:szCs w:val="20"/>
        </w:rPr>
        <w:t xml:space="preserve"> </w:t>
      </w:r>
      <w:r w:rsidRPr="00B95C0E">
        <w:rPr>
          <w:rFonts w:ascii="Times New Roman" w:hAnsi="Times New Roman"/>
          <w:spacing w:val="-1"/>
          <w:sz w:val="20"/>
          <w:szCs w:val="20"/>
        </w:rPr>
        <w:t>участие:</w:t>
      </w:r>
      <w:r w:rsidRPr="00B95C0E">
        <w:rPr>
          <w:rFonts w:ascii="Times New Roman" w:eastAsia="Times New Roman" w:hAnsi="Times New Roman"/>
          <w:color w:val="000000"/>
          <w:sz w:val="20"/>
          <w:szCs w:val="20"/>
          <w:lang w:eastAsia="ar-SA"/>
        </w:rPr>
        <w:t xml:space="preserve">         </w:t>
      </w:r>
    </w:p>
    <w:p w:rsidR="00B95C0E" w:rsidRPr="00B95C0E" w:rsidRDefault="00B95C0E" w:rsidP="00B95C0E">
      <w:pPr>
        <w:widowControl w:val="0"/>
        <w:tabs>
          <w:tab w:val="left" w:pos="1361"/>
        </w:tabs>
        <w:spacing w:after="0" w:line="240" w:lineRule="auto"/>
        <w:ind w:right="101"/>
        <w:rPr>
          <w:rFonts w:ascii="Times New Roman" w:eastAsia="Times New Roman" w:hAnsi="Times New Roman"/>
          <w:color w:val="000000"/>
          <w:sz w:val="20"/>
          <w:szCs w:val="20"/>
          <w:lang w:eastAsia="ar-SA"/>
        </w:rPr>
      </w:pPr>
      <w:r w:rsidRPr="00B95C0E">
        <w:rPr>
          <w:rFonts w:ascii="Times New Roman" w:eastAsia="Times New Roman" w:hAnsi="Times New Roman"/>
          <w:color w:val="000000"/>
          <w:sz w:val="20"/>
          <w:szCs w:val="20"/>
          <w:lang w:eastAsia="ar-SA"/>
        </w:rPr>
        <w:t xml:space="preserve">         1) Отдел  имущественных и земельных  отношений Администрации муниципального образования «</w:t>
      </w:r>
      <w:proofErr w:type="spellStart"/>
      <w:r w:rsidRPr="00B95C0E">
        <w:rPr>
          <w:rFonts w:ascii="Times New Roman" w:eastAsia="Times New Roman" w:hAnsi="Times New Roman"/>
          <w:color w:val="000000"/>
          <w:sz w:val="20"/>
          <w:szCs w:val="20"/>
          <w:lang w:eastAsia="ar-SA"/>
        </w:rPr>
        <w:t>Монастырщинский</w:t>
      </w:r>
      <w:proofErr w:type="spellEnd"/>
      <w:r w:rsidRPr="00B95C0E">
        <w:rPr>
          <w:rFonts w:ascii="Times New Roman" w:eastAsia="Times New Roman" w:hAnsi="Times New Roman"/>
          <w:color w:val="000000"/>
          <w:sz w:val="20"/>
          <w:szCs w:val="20"/>
          <w:lang w:eastAsia="ar-SA"/>
        </w:rPr>
        <w:t xml:space="preserve">  район» Смоленской области;</w:t>
      </w:r>
    </w:p>
    <w:p w:rsidR="00B95C0E" w:rsidRPr="00B95C0E" w:rsidRDefault="00B95C0E" w:rsidP="00B95C0E">
      <w:pPr>
        <w:widowControl w:val="0"/>
        <w:tabs>
          <w:tab w:val="left" w:pos="1361"/>
        </w:tabs>
        <w:spacing w:after="0" w:line="240" w:lineRule="auto"/>
        <w:ind w:left="-517" w:right="101"/>
        <w:rPr>
          <w:rFonts w:ascii="Times New Roman" w:eastAsia="Times New Roman" w:hAnsi="Times New Roman"/>
          <w:color w:val="000000"/>
          <w:sz w:val="20"/>
          <w:szCs w:val="20"/>
          <w:lang w:eastAsia="ar-SA"/>
        </w:rPr>
      </w:pPr>
      <w:r w:rsidRPr="00B95C0E">
        <w:rPr>
          <w:rFonts w:ascii="Times New Roman" w:eastAsia="Times New Roman" w:hAnsi="Times New Roman"/>
          <w:color w:val="000000"/>
          <w:sz w:val="20"/>
          <w:szCs w:val="20"/>
          <w:lang w:eastAsia="ar-SA"/>
        </w:rPr>
        <w:t xml:space="preserve">                2) </w:t>
      </w:r>
      <w:proofErr w:type="gramStart"/>
      <w:r w:rsidRPr="00B95C0E">
        <w:rPr>
          <w:rFonts w:ascii="Times New Roman" w:eastAsia="Times New Roman" w:hAnsi="Times New Roman"/>
          <w:color w:val="000000"/>
          <w:sz w:val="20"/>
          <w:szCs w:val="20"/>
          <w:lang w:eastAsia="ar-SA"/>
        </w:rPr>
        <w:t>Межрайонная</w:t>
      </w:r>
      <w:proofErr w:type="gramEnd"/>
      <w:r w:rsidRPr="00B95C0E">
        <w:rPr>
          <w:rFonts w:ascii="Times New Roman" w:eastAsia="Times New Roman" w:hAnsi="Times New Roman"/>
          <w:color w:val="000000"/>
          <w:sz w:val="20"/>
          <w:szCs w:val="20"/>
          <w:lang w:eastAsia="ar-SA"/>
        </w:rPr>
        <w:t xml:space="preserve"> ИФНС России № 2 по Смоленской области;</w:t>
      </w:r>
    </w:p>
    <w:p w:rsidR="00B95C0E" w:rsidRPr="00B95C0E" w:rsidRDefault="00B95C0E" w:rsidP="00B95C0E">
      <w:pPr>
        <w:widowControl w:val="0"/>
        <w:tabs>
          <w:tab w:val="left" w:pos="1361"/>
        </w:tabs>
        <w:spacing w:after="0" w:line="240" w:lineRule="auto"/>
        <w:ind w:right="101"/>
        <w:jc w:val="both"/>
        <w:rPr>
          <w:rFonts w:ascii="Times New Roman" w:eastAsia="Times New Roman" w:hAnsi="Times New Roman"/>
          <w:color w:val="FF0000"/>
          <w:sz w:val="20"/>
          <w:szCs w:val="20"/>
        </w:rPr>
      </w:pPr>
      <w:r w:rsidRPr="00B95C0E">
        <w:rPr>
          <w:rFonts w:ascii="Times New Roman" w:eastAsia="Times New Roman" w:hAnsi="Times New Roman"/>
          <w:color w:val="000000"/>
          <w:sz w:val="20"/>
          <w:szCs w:val="20"/>
          <w:lang w:eastAsia="ar-SA"/>
        </w:rPr>
        <w:t xml:space="preserve">         3)  Управление Федеральной службы государственной регистрации, кадастра и картографии по Смоленской области;</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При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Администрация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использует</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виды</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владельцев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(поставщиков)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видов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Федеральной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системы</w:t>
      </w:r>
    </w:p>
    <w:p w:rsidR="00B95C0E" w:rsidRPr="00B95C0E" w:rsidRDefault="00B95C0E" w:rsidP="00B95C0E">
      <w:pPr>
        <w:widowControl w:val="0"/>
        <w:tabs>
          <w:tab w:val="left" w:pos="1336"/>
          <w:tab w:val="left" w:pos="2495"/>
          <w:tab w:val="left" w:pos="5121"/>
          <w:tab w:val="left" w:pos="6955"/>
          <w:tab w:val="left" w:pos="9218"/>
          <w:tab w:val="left" w:pos="10181"/>
        </w:tabs>
        <w:spacing w:before="2" w:after="0" w:line="240" w:lineRule="auto"/>
        <w:ind w:left="112" w:right="102"/>
        <w:rPr>
          <w:rFonts w:ascii="Times New Roman" w:eastAsia="Times New Roman" w:hAnsi="Times New Roman"/>
          <w:sz w:val="20"/>
          <w:szCs w:val="20"/>
        </w:rPr>
      </w:pPr>
      <w:r w:rsidRPr="00B95C0E">
        <w:rPr>
          <w:rFonts w:ascii="Times New Roman" w:eastAsia="Times New Roman" w:hAnsi="Times New Roman"/>
          <w:spacing w:val="-1"/>
          <w:sz w:val="20"/>
          <w:szCs w:val="20"/>
        </w:rPr>
        <w:t>«Единая система </w:t>
      </w:r>
      <w:r w:rsidRPr="00B95C0E">
        <w:rPr>
          <w:rFonts w:ascii="Times New Roman" w:eastAsia="Times New Roman" w:hAnsi="Times New Roman"/>
          <w:spacing w:val="-1"/>
          <w:w w:val="95"/>
          <w:sz w:val="20"/>
          <w:szCs w:val="20"/>
        </w:rPr>
        <w:t>межведомственного </w:t>
      </w:r>
      <w:r w:rsidRPr="00B95C0E">
        <w:rPr>
          <w:rFonts w:ascii="Times New Roman" w:eastAsia="Times New Roman" w:hAnsi="Times New Roman"/>
          <w:spacing w:val="-1"/>
          <w:sz w:val="20"/>
          <w:szCs w:val="20"/>
        </w:rPr>
        <w:t>электронного </w:t>
      </w:r>
      <w:r w:rsidRPr="00B95C0E">
        <w:rPr>
          <w:rFonts w:ascii="Times New Roman" w:eastAsia="Times New Roman" w:hAnsi="Times New Roman"/>
          <w:spacing w:val="-1"/>
          <w:w w:val="95"/>
          <w:sz w:val="20"/>
          <w:szCs w:val="20"/>
        </w:rPr>
        <w:t>взаимодействия» </w:t>
      </w:r>
      <w:r w:rsidRPr="00B95C0E">
        <w:rPr>
          <w:rFonts w:ascii="Times New Roman" w:eastAsia="Times New Roman" w:hAnsi="Times New Roman"/>
          <w:spacing w:val="-1"/>
          <w:sz w:val="20"/>
          <w:szCs w:val="20"/>
        </w:rPr>
        <w:t>(далее</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СМЭВ):</w:t>
      </w:r>
    </w:p>
    <w:p w:rsidR="00B95C0E" w:rsidRPr="00B95C0E" w:rsidRDefault="00B95C0E" w:rsidP="00E84E90">
      <w:pPr>
        <w:widowControl w:val="0"/>
        <w:numPr>
          <w:ilvl w:val="0"/>
          <w:numId w:val="99"/>
        </w:numPr>
        <w:tabs>
          <w:tab w:val="left" w:pos="1102"/>
        </w:tabs>
        <w:spacing w:before="35" w:after="0" w:line="240" w:lineRule="auto"/>
        <w:ind w:right="12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регистрационном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учете</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жительства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месту</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пребывания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 xml:space="preserve"> МВД</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России;</w:t>
      </w:r>
    </w:p>
    <w:p w:rsidR="00B95C0E" w:rsidRPr="00B95C0E" w:rsidRDefault="00B95C0E" w:rsidP="00E84E90">
      <w:pPr>
        <w:widowControl w:val="0"/>
        <w:numPr>
          <w:ilvl w:val="0"/>
          <w:numId w:val="99"/>
        </w:numPr>
        <w:tabs>
          <w:tab w:val="left" w:pos="1102"/>
        </w:tabs>
        <w:spacing w:after="0" w:line="240" w:lineRule="auto"/>
        <w:ind w:right="117"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лицах,</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пребывания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жительства,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состоящих</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миграционном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учёте,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совместно</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одному</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адресу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МВД </w:t>
      </w:r>
      <w:r w:rsidRPr="00B95C0E">
        <w:rPr>
          <w:rFonts w:ascii="Times New Roman" w:eastAsia="Times New Roman" w:hAnsi="Times New Roman"/>
          <w:spacing w:val="-1"/>
          <w:sz w:val="20"/>
          <w:szCs w:val="20"/>
        </w:rPr>
        <w:t>России;</w:t>
      </w:r>
    </w:p>
    <w:p w:rsidR="00B95C0E" w:rsidRPr="00B95C0E" w:rsidRDefault="00B95C0E" w:rsidP="00E84E90">
      <w:pPr>
        <w:widowControl w:val="0"/>
        <w:numPr>
          <w:ilvl w:val="0"/>
          <w:numId w:val="99"/>
        </w:numPr>
        <w:tabs>
          <w:tab w:val="left" w:pos="1102"/>
        </w:tabs>
        <w:spacing w:after="0" w:line="321" w:lineRule="exact"/>
        <w:ind w:left="1101"/>
        <w:rPr>
          <w:rFonts w:ascii="Times New Roman" w:eastAsia="Times New Roman" w:hAnsi="Times New Roman"/>
          <w:sz w:val="20"/>
          <w:szCs w:val="20"/>
        </w:rPr>
      </w:pP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z w:val="20"/>
          <w:szCs w:val="20"/>
        </w:rPr>
        <w:t xml:space="preserve"> из</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ЕГР</w:t>
      </w:r>
      <w:r w:rsidRPr="00B95C0E">
        <w:rPr>
          <w:rFonts w:ascii="Times New Roman" w:eastAsia="Times New Roman" w:hAnsi="Times New Roman"/>
          <w:sz w:val="20"/>
          <w:szCs w:val="20"/>
        </w:rPr>
        <w:t xml:space="preserve"> ЗАГС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запросу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сведений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рождении</w:t>
      </w:r>
      <w:r w:rsidRPr="00B95C0E">
        <w:rPr>
          <w:rFonts w:ascii="Times New Roman" w:eastAsia="Times New Roman" w:hAnsi="Times New Roman"/>
          <w:sz w:val="20"/>
          <w:szCs w:val="20"/>
        </w:rPr>
        <w:t xml:space="preserve"> – </w:t>
      </w:r>
      <w:r w:rsidRPr="00B95C0E">
        <w:rPr>
          <w:rFonts w:ascii="Times New Roman" w:eastAsia="Times New Roman" w:hAnsi="Times New Roman"/>
          <w:spacing w:val="-1"/>
          <w:sz w:val="20"/>
          <w:szCs w:val="20"/>
        </w:rPr>
        <w:t>ФНС;</w:t>
      </w:r>
    </w:p>
    <w:p w:rsidR="00B95C0E" w:rsidRPr="00B95C0E" w:rsidRDefault="00B95C0E" w:rsidP="00E84E90">
      <w:pPr>
        <w:widowControl w:val="0"/>
        <w:numPr>
          <w:ilvl w:val="0"/>
          <w:numId w:val="99"/>
        </w:numPr>
        <w:tabs>
          <w:tab w:val="left" w:pos="1102"/>
        </w:tabs>
        <w:spacing w:after="0" w:line="322" w:lineRule="exact"/>
        <w:ind w:left="1101"/>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действительности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Паспорта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z w:val="20"/>
          <w:szCs w:val="20"/>
        </w:rPr>
        <w:t xml:space="preserve"> РФ</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МВД </w:t>
      </w:r>
      <w:r w:rsidRPr="00B95C0E">
        <w:rPr>
          <w:rFonts w:ascii="Times New Roman" w:eastAsia="Times New Roman" w:hAnsi="Times New Roman"/>
          <w:spacing w:val="-1"/>
          <w:sz w:val="20"/>
          <w:szCs w:val="20"/>
        </w:rPr>
        <w:t>РФ;</w:t>
      </w:r>
    </w:p>
    <w:p w:rsidR="00B95C0E" w:rsidRPr="00B95C0E" w:rsidRDefault="00B95C0E" w:rsidP="00E84E90">
      <w:pPr>
        <w:widowControl w:val="0"/>
        <w:numPr>
          <w:ilvl w:val="0"/>
          <w:numId w:val="99"/>
        </w:numPr>
        <w:tabs>
          <w:tab w:val="left" w:pos="851"/>
        </w:tabs>
        <w:spacing w:after="0" w:line="322" w:lineRule="exact"/>
        <w:ind w:left="851" w:firstLine="0"/>
        <w:rPr>
          <w:rFonts w:ascii="Times New Roman" w:eastAsia="Times New Roman" w:hAnsi="Times New Roman"/>
          <w:sz w:val="20"/>
          <w:szCs w:val="20"/>
        </w:rPr>
      </w:pPr>
      <w:r w:rsidRPr="00B95C0E">
        <w:rPr>
          <w:rFonts w:ascii="Times New Roman" w:eastAsia="Times New Roman" w:hAnsi="Times New Roman"/>
          <w:sz w:val="20"/>
          <w:szCs w:val="20"/>
        </w:rPr>
        <w:t>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фамильно-именной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группы,</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даты</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рождения,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пола</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СНИЛ</w:t>
      </w:r>
      <w:proofErr w:type="gramStart"/>
      <w:r w:rsidRPr="00B95C0E">
        <w:rPr>
          <w:rFonts w:ascii="Times New Roman" w:eastAsia="Times New Roman" w:hAnsi="Times New Roman"/>
          <w:spacing w:val="-1"/>
          <w:sz w:val="20"/>
          <w:szCs w:val="20"/>
        </w:rPr>
        <w:t>С</w:t>
      </w:r>
      <w:r w:rsidRPr="00B95C0E">
        <w:rPr>
          <w:rFonts w:ascii="Times New Roman" w:eastAsia="Times New Roman" w:hAnsi="Times New Roman"/>
          <w:sz w:val="20"/>
          <w:szCs w:val="20"/>
        </w:rPr>
        <w:t>–</w:t>
      </w:r>
      <w:proofErr w:type="gramEnd"/>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ПФР;</w:t>
      </w:r>
    </w:p>
    <w:p w:rsidR="00B95C0E" w:rsidRPr="00B95C0E" w:rsidRDefault="00B95C0E" w:rsidP="00E84E90">
      <w:pPr>
        <w:widowControl w:val="0"/>
        <w:numPr>
          <w:ilvl w:val="0"/>
          <w:numId w:val="99"/>
        </w:numPr>
        <w:tabs>
          <w:tab w:val="left" w:pos="1102"/>
        </w:tabs>
        <w:spacing w:after="0" w:line="240" w:lineRule="auto"/>
        <w:ind w:left="1101"/>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из </w:t>
      </w:r>
      <w:r w:rsidRPr="00B95C0E">
        <w:rPr>
          <w:rFonts w:ascii="Times New Roman" w:eastAsia="Times New Roman" w:hAnsi="Times New Roman"/>
          <w:spacing w:val="-1"/>
          <w:sz w:val="20"/>
          <w:szCs w:val="20"/>
        </w:rPr>
        <w:t>ЕГР</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ЗАГС</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перемене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фамилии,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отчестве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ФНС;</w:t>
      </w:r>
    </w:p>
    <w:p w:rsidR="00B95C0E" w:rsidRPr="00B95C0E" w:rsidRDefault="00B95C0E" w:rsidP="00E84E90">
      <w:pPr>
        <w:widowControl w:val="0"/>
        <w:numPr>
          <w:ilvl w:val="0"/>
          <w:numId w:val="99"/>
        </w:numPr>
        <w:tabs>
          <w:tab w:val="left" w:pos="1102"/>
        </w:tabs>
        <w:spacing w:before="2" w:after="0" w:line="240" w:lineRule="auto"/>
        <w:ind w:right="12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приватизируемого</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реестре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собственности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ответственной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ведение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реестра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собственности;</w:t>
      </w:r>
    </w:p>
    <w:p w:rsidR="00B95C0E" w:rsidRPr="00B95C0E" w:rsidRDefault="00B95C0E" w:rsidP="00E84E90">
      <w:pPr>
        <w:widowControl w:val="0"/>
        <w:numPr>
          <w:ilvl w:val="0"/>
          <w:numId w:val="99"/>
        </w:numPr>
        <w:tabs>
          <w:tab w:val="left" w:pos="1102"/>
        </w:tabs>
        <w:spacing w:after="0" w:line="240" w:lineRule="auto"/>
        <w:ind w:right="12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подтверждающие,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что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ранее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право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приватизацию</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было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использовано</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Администрация</w:t>
      </w:r>
      <w:r w:rsidRPr="00B95C0E">
        <w:rPr>
          <w:rFonts w:ascii="Times New Roman" w:eastAsia="Times New Roman" w:hAnsi="Times New Roman"/>
          <w:spacing w:val="-1"/>
          <w:sz w:val="20"/>
          <w:szCs w:val="20"/>
        </w:rPr>
        <w:t>,</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осуществляющая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заключение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приватизацию;</w:t>
      </w:r>
    </w:p>
    <w:p w:rsidR="00B95C0E" w:rsidRPr="00B95C0E" w:rsidRDefault="00B95C0E" w:rsidP="00E84E90">
      <w:pPr>
        <w:widowControl w:val="0"/>
        <w:numPr>
          <w:ilvl w:val="0"/>
          <w:numId w:val="99"/>
        </w:numPr>
        <w:tabs>
          <w:tab w:val="left" w:pos="1102"/>
        </w:tabs>
        <w:spacing w:before="2" w:after="0" w:line="240" w:lineRule="auto"/>
        <w:ind w:right="12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подтверждающие</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пользование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жилым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Администрация,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ответственная</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жилых</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помещений</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найма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собственности;</w:t>
      </w:r>
    </w:p>
    <w:p w:rsidR="00B95C0E" w:rsidRPr="00B95C0E" w:rsidRDefault="00B95C0E" w:rsidP="00E84E90">
      <w:pPr>
        <w:widowControl w:val="0"/>
        <w:numPr>
          <w:ilvl w:val="0"/>
          <w:numId w:val="99"/>
        </w:numPr>
        <w:tabs>
          <w:tab w:val="left" w:pos="1244"/>
        </w:tabs>
        <w:spacing w:after="0" w:line="240" w:lineRule="auto"/>
        <w:ind w:right="12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Соглашение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расторжении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передачи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Администрация,</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осуществляющая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заключение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приватизацию.</w:t>
      </w:r>
    </w:p>
    <w:p w:rsidR="00B95C0E" w:rsidRPr="00B95C0E" w:rsidRDefault="00B95C0E" w:rsidP="00B95C0E">
      <w:pPr>
        <w:widowControl w:val="0"/>
        <w:tabs>
          <w:tab w:val="left" w:pos="1597"/>
        </w:tabs>
        <w:spacing w:after="0" w:line="240" w:lineRule="auto"/>
        <w:ind w:right="12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2.4.При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запрещается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требовать</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осуществления</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том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числе</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согласований,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связанных</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обращением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иные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государственные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органы</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исключением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включенных</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перечень</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которые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являются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необходимыми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обязательными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909"/>
        <w:outlineLvl w:val="0"/>
        <w:rPr>
          <w:rFonts w:ascii="Times New Roman" w:eastAsia="Times New Roman" w:hAnsi="Times New Roman"/>
          <w:b/>
          <w:bCs/>
          <w:sz w:val="20"/>
          <w:szCs w:val="20"/>
        </w:rPr>
      </w:pP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 xml:space="preserve"> Описание </w:t>
      </w:r>
      <w:r w:rsidRPr="00B95C0E">
        <w:rPr>
          <w:rFonts w:ascii="Times New Roman" w:eastAsia="Times New Roman" w:hAnsi="Times New Roman"/>
          <w:b/>
          <w:bCs/>
          <w:spacing w:val="-1"/>
          <w:sz w:val="20"/>
          <w:szCs w:val="20"/>
        </w:rPr>
        <w:t>результата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 xml:space="preserve">муниципальной </w:t>
      </w:r>
      <w:r w:rsidRPr="00B95C0E">
        <w:rPr>
          <w:rFonts w:ascii="Times New Roman" w:eastAsia="Times New Roman" w:hAnsi="Times New Roman"/>
          <w:b/>
          <w:bCs/>
          <w:sz w:val="20"/>
          <w:szCs w:val="20"/>
        </w:rPr>
        <w:t>услуги</w:t>
      </w:r>
    </w:p>
    <w:p w:rsidR="00B95C0E" w:rsidRPr="00B95C0E" w:rsidRDefault="00B95C0E" w:rsidP="00B95C0E">
      <w:pPr>
        <w:widowControl w:val="0"/>
        <w:spacing w:after="0" w:line="240" w:lineRule="auto"/>
        <w:rPr>
          <w:rFonts w:ascii="Times New Roman" w:eastAsia="Times New Roman" w:hAnsi="Times New Roman"/>
          <w:b/>
          <w:bCs/>
          <w:sz w:val="20"/>
          <w:szCs w:val="20"/>
        </w:rPr>
      </w:pPr>
    </w:p>
    <w:p w:rsidR="00B95C0E" w:rsidRPr="00B95C0E" w:rsidRDefault="00B95C0E" w:rsidP="00B95C0E">
      <w:pPr>
        <w:suppressAutoHyphens/>
        <w:spacing w:after="0" w:line="240" w:lineRule="auto"/>
        <w:ind w:firstLine="708"/>
        <w:jc w:val="both"/>
        <w:rPr>
          <w:rFonts w:ascii="Times New Roman" w:eastAsia="Times New Roman" w:hAnsi="Times New Roman"/>
          <w:sz w:val="20"/>
          <w:szCs w:val="20"/>
          <w:lang w:val="x-none" w:eastAsia="ar-SA"/>
        </w:rPr>
      </w:pPr>
      <w:r w:rsidRPr="00B95C0E">
        <w:rPr>
          <w:rFonts w:ascii="Times New Roman" w:eastAsia="Times New Roman" w:hAnsi="Times New Roman"/>
          <w:sz w:val="20"/>
          <w:szCs w:val="20"/>
          <w:lang w:eastAsia="ar-SA"/>
        </w:rPr>
        <w:t xml:space="preserve">2.5. </w:t>
      </w:r>
      <w:r w:rsidRPr="00B95C0E">
        <w:rPr>
          <w:rFonts w:ascii="Times New Roman" w:eastAsia="Times New Roman" w:hAnsi="Times New Roman"/>
          <w:sz w:val="20"/>
          <w:szCs w:val="20"/>
          <w:lang w:val="x-none" w:eastAsia="ar-SA"/>
        </w:rPr>
        <w:t>Результат</w:t>
      </w:r>
      <w:r w:rsidRPr="00B95C0E">
        <w:rPr>
          <w:rFonts w:ascii="Times New Roman" w:eastAsia="Times New Roman" w:hAnsi="Times New Roman"/>
          <w:sz w:val="20"/>
          <w:szCs w:val="20"/>
          <w:lang w:eastAsia="ar-SA"/>
        </w:rPr>
        <w:t>ами</w:t>
      </w:r>
      <w:r w:rsidRPr="00B95C0E">
        <w:rPr>
          <w:rFonts w:ascii="Times New Roman" w:eastAsia="Times New Roman" w:hAnsi="Times New Roman"/>
          <w:sz w:val="20"/>
          <w:szCs w:val="20"/>
          <w:lang w:val="x-none" w:eastAsia="ar-SA"/>
        </w:rPr>
        <w:t xml:space="preserve"> предоставления </w:t>
      </w:r>
      <w:r w:rsidRPr="00B95C0E">
        <w:rPr>
          <w:rFonts w:ascii="Times New Roman" w:eastAsia="Times New Roman" w:hAnsi="Times New Roman"/>
          <w:iCs/>
          <w:sz w:val="20"/>
          <w:szCs w:val="20"/>
          <w:lang w:eastAsia="ar-SA"/>
        </w:rPr>
        <w:t>муниципальной</w:t>
      </w:r>
      <w:r w:rsidRPr="00B95C0E">
        <w:rPr>
          <w:rFonts w:ascii="Times New Roman" w:eastAsia="Times New Roman" w:hAnsi="Times New Roman"/>
          <w:b/>
          <w:i/>
          <w:iCs/>
          <w:sz w:val="20"/>
          <w:szCs w:val="20"/>
          <w:lang w:eastAsia="ar-SA"/>
        </w:rPr>
        <w:t xml:space="preserve"> </w:t>
      </w:r>
      <w:r w:rsidRPr="00B95C0E">
        <w:rPr>
          <w:rFonts w:ascii="Times New Roman" w:eastAsia="Times New Roman" w:hAnsi="Times New Roman"/>
          <w:sz w:val="20"/>
          <w:szCs w:val="20"/>
          <w:lang w:val="x-none" w:eastAsia="ar-SA"/>
        </w:rPr>
        <w:t xml:space="preserve">услуги является принятие </w:t>
      </w:r>
      <w:r w:rsidRPr="00B95C0E">
        <w:rPr>
          <w:rFonts w:ascii="Times New Roman" w:eastAsia="Times New Roman" w:hAnsi="Times New Roman"/>
          <w:sz w:val="20"/>
          <w:szCs w:val="20"/>
          <w:lang w:eastAsia="ar-SA"/>
        </w:rPr>
        <w:t xml:space="preserve">Администрацией одного из следующих </w:t>
      </w:r>
      <w:r w:rsidRPr="00B95C0E">
        <w:rPr>
          <w:rFonts w:ascii="Times New Roman" w:eastAsia="Times New Roman" w:hAnsi="Times New Roman"/>
          <w:sz w:val="20"/>
          <w:szCs w:val="20"/>
          <w:lang w:val="x-none" w:eastAsia="ar-SA"/>
        </w:rPr>
        <w:t>решени</w:t>
      </w:r>
      <w:r w:rsidRPr="00B95C0E">
        <w:rPr>
          <w:rFonts w:ascii="Times New Roman" w:eastAsia="Times New Roman" w:hAnsi="Times New Roman"/>
          <w:sz w:val="20"/>
          <w:szCs w:val="20"/>
          <w:lang w:eastAsia="ar-SA"/>
        </w:rPr>
        <w:t>й</w:t>
      </w:r>
      <w:r w:rsidRPr="00B95C0E">
        <w:rPr>
          <w:rFonts w:ascii="Times New Roman" w:eastAsia="Times New Roman" w:hAnsi="Times New Roman"/>
          <w:sz w:val="20"/>
          <w:szCs w:val="20"/>
          <w:lang w:val="x-none" w:eastAsia="ar-SA"/>
        </w:rPr>
        <w:t>:</w:t>
      </w:r>
    </w:p>
    <w:p w:rsidR="00B95C0E" w:rsidRPr="00B95C0E" w:rsidRDefault="00B95C0E" w:rsidP="00B95C0E">
      <w:pPr>
        <w:widowControl w:val="0"/>
        <w:tabs>
          <w:tab w:val="left" w:pos="1481"/>
        </w:tabs>
        <w:spacing w:before="2" w:after="0" w:line="240" w:lineRule="auto"/>
        <w:ind w:right="120"/>
        <w:jc w:val="both"/>
        <w:rPr>
          <w:rFonts w:ascii="Times New Roman" w:eastAsia="Times New Roman" w:hAnsi="Times New Roman"/>
          <w:sz w:val="20"/>
          <w:szCs w:val="20"/>
        </w:rPr>
      </w:pPr>
      <w:r w:rsidRPr="00B95C0E">
        <w:rPr>
          <w:rFonts w:ascii="Times New Roman" w:eastAsia="Times New Roman" w:hAnsi="Times New Roman"/>
          <w:sz w:val="20"/>
          <w:szCs w:val="20"/>
          <w:lang w:eastAsia="ar-SA"/>
        </w:rPr>
        <w:t xml:space="preserve">         2.5.1.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заключении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передаче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приложением</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проекта</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передаче</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подписанного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усиленной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подписью.</w:t>
      </w:r>
    </w:p>
    <w:p w:rsidR="00B95C0E" w:rsidRPr="00B95C0E" w:rsidRDefault="00B95C0E" w:rsidP="00B95C0E">
      <w:pPr>
        <w:suppressAutoHyphens/>
        <w:spacing w:after="0" w:line="240" w:lineRule="auto"/>
        <w:rPr>
          <w:rFonts w:ascii="Times New Roman" w:eastAsia="Times New Roman" w:hAnsi="Times New Roman"/>
          <w:sz w:val="20"/>
          <w:szCs w:val="20"/>
          <w:lang w:eastAsia="ar-SA"/>
        </w:rPr>
      </w:pPr>
      <w:r w:rsidRPr="00B95C0E">
        <w:rPr>
          <w:rFonts w:ascii="Times New Roman" w:hAnsi="Times New Roman"/>
          <w:spacing w:val="-1"/>
          <w:sz w:val="20"/>
          <w:szCs w:val="20"/>
        </w:rPr>
        <w:t xml:space="preserve">         2.5.2</w:t>
      </w:r>
      <w:r w:rsidRPr="00B95C0E">
        <w:rPr>
          <w:rFonts w:ascii="Times New Roman" w:hAnsi="Times New Roman"/>
          <w:sz w:val="20"/>
          <w:szCs w:val="20"/>
        </w:rPr>
        <w:t xml:space="preserve"> </w:t>
      </w:r>
      <w:r w:rsidRPr="00B95C0E">
        <w:rPr>
          <w:rFonts w:ascii="Times New Roman" w:hAnsi="Times New Roman"/>
          <w:spacing w:val="-1"/>
          <w:sz w:val="20"/>
          <w:szCs w:val="20"/>
        </w:rPr>
        <w:t>Решение</w:t>
      </w:r>
      <w:r w:rsidRPr="00B95C0E">
        <w:rPr>
          <w:rFonts w:ascii="Times New Roman" w:hAnsi="Times New Roman"/>
          <w:sz w:val="20"/>
          <w:szCs w:val="20"/>
        </w:rPr>
        <w:t xml:space="preserve"> </w:t>
      </w:r>
      <w:r w:rsidRPr="00B95C0E">
        <w:rPr>
          <w:rFonts w:ascii="Times New Roman" w:hAnsi="Times New Roman"/>
          <w:spacing w:val="-2"/>
          <w:sz w:val="20"/>
          <w:szCs w:val="20"/>
        </w:rPr>
        <w:t>об</w:t>
      </w:r>
      <w:r w:rsidRPr="00B95C0E">
        <w:rPr>
          <w:rFonts w:ascii="Times New Roman" w:hAnsi="Times New Roman"/>
          <w:sz w:val="20"/>
          <w:szCs w:val="20"/>
        </w:rPr>
        <w:t xml:space="preserve"> </w:t>
      </w:r>
      <w:r w:rsidRPr="00B95C0E">
        <w:rPr>
          <w:rFonts w:ascii="Times New Roman" w:hAnsi="Times New Roman"/>
          <w:spacing w:val="-1"/>
          <w:sz w:val="20"/>
          <w:szCs w:val="20"/>
        </w:rPr>
        <w:t>отказе</w:t>
      </w:r>
      <w:r w:rsidRPr="00B95C0E">
        <w:rPr>
          <w:rFonts w:ascii="Times New Roman" w:hAnsi="Times New Roman"/>
          <w:sz w:val="20"/>
          <w:szCs w:val="20"/>
        </w:rPr>
        <w:t xml:space="preserve"> в</w:t>
      </w:r>
      <w:r w:rsidRPr="00B95C0E">
        <w:rPr>
          <w:rFonts w:ascii="Times New Roman" w:hAnsi="Times New Roman"/>
          <w:spacing w:val="-2"/>
          <w:sz w:val="20"/>
          <w:szCs w:val="20"/>
        </w:rPr>
        <w:t xml:space="preserve"> </w:t>
      </w:r>
      <w:r w:rsidRPr="00B95C0E">
        <w:rPr>
          <w:rFonts w:ascii="Times New Roman" w:hAnsi="Times New Roman"/>
          <w:spacing w:val="-1"/>
          <w:sz w:val="20"/>
          <w:szCs w:val="20"/>
        </w:rPr>
        <w:t>предоставлении</w:t>
      </w:r>
      <w:r w:rsidRPr="00B95C0E">
        <w:rPr>
          <w:rFonts w:ascii="Times New Roman" w:hAnsi="Times New Roman"/>
          <w:spacing w:val="2"/>
          <w:sz w:val="20"/>
          <w:szCs w:val="20"/>
        </w:rPr>
        <w:t xml:space="preserve"> </w:t>
      </w:r>
      <w:r w:rsidRPr="00B95C0E">
        <w:rPr>
          <w:rFonts w:ascii="Times New Roman" w:hAnsi="Times New Roman"/>
          <w:spacing w:val="-1"/>
          <w:sz w:val="20"/>
          <w:szCs w:val="20"/>
        </w:rPr>
        <w:t>муниципальной</w:t>
      </w:r>
      <w:r w:rsidRPr="00B95C0E">
        <w:rPr>
          <w:rFonts w:ascii="Times New Roman" w:hAnsi="Times New Roman"/>
          <w:sz w:val="20"/>
          <w:szCs w:val="20"/>
        </w:rPr>
        <w:t xml:space="preserve"> </w:t>
      </w:r>
      <w:r w:rsidRPr="00B95C0E">
        <w:rPr>
          <w:rFonts w:ascii="Times New Roman" w:hAnsi="Times New Roman"/>
          <w:spacing w:val="-1"/>
          <w:sz w:val="20"/>
          <w:szCs w:val="20"/>
        </w:rPr>
        <w:t>услуги.</w:t>
      </w:r>
    </w:p>
    <w:p w:rsidR="00B95C0E" w:rsidRPr="00B95C0E" w:rsidRDefault="00B95C0E" w:rsidP="00B95C0E">
      <w:pPr>
        <w:suppressAutoHyphens/>
        <w:spacing w:before="120" w:after="0" w:line="240" w:lineRule="auto"/>
        <w:ind w:firstLine="720"/>
        <w:jc w:val="center"/>
        <w:rPr>
          <w:rFonts w:ascii="Times New Roman" w:eastAsia="Times New Roman" w:hAnsi="Times New Roman"/>
          <w:b/>
          <w:bCs/>
          <w:iCs/>
          <w:sz w:val="20"/>
          <w:szCs w:val="20"/>
          <w:lang w:eastAsia="ar-SA"/>
        </w:rPr>
      </w:pPr>
      <w:r w:rsidRPr="00B95C0E">
        <w:rPr>
          <w:rFonts w:ascii="Times New Roman" w:eastAsia="Times New Roman" w:hAnsi="Times New Roman"/>
          <w:b/>
          <w:bCs/>
          <w:iCs/>
          <w:sz w:val="20"/>
          <w:szCs w:val="20"/>
          <w:lang w:eastAsia="ar-SA"/>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B95C0E" w:rsidRPr="00B95C0E" w:rsidRDefault="00B95C0E" w:rsidP="00B95C0E">
      <w:pPr>
        <w:widowControl w:val="0"/>
        <w:tabs>
          <w:tab w:val="left" w:pos="1364"/>
        </w:tabs>
        <w:spacing w:before="158"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lang w:eastAsia="ar-SA"/>
        </w:rPr>
        <w:t>2.6.</w:t>
      </w:r>
      <w:r w:rsidRPr="00B95C0E">
        <w:rPr>
          <w:rFonts w:ascii="Times New Roman" w:eastAsia="Times New Roman" w:hAnsi="Times New Roman"/>
          <w:spacing w:val="-1"/>
          <w:sz w:val="20"/>
          <w:szCs w:val="20"/>
        </w:rPr>
        <w:t xml:space="preserve"> </w:t>
      </w:r>
      <w:proofErr w:type="gramStart"/>
      <w:r w:rsidRPr="00B95C0E">
        <w:rPr>
          <w:rFonts w:ascii="Times New Roman" w:eastAsia="Times New Roman" w:hAnsi="Times New Roman"/>
          <w:spacing w:val="-1"/>
          <w:sz w:val="20"/>
          <w:szCs w:val="20"/>
        </w:rPr>
        <w:t>Администрация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течение</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35</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рабочих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дней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2"/>
          <w:sz w:val="20"/>
          <w:szCs w:val="20"/>
        </w:rPr>
        <w:t>со</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дня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направляет</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способом</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указанном</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заявлении</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2"/>
          <w:sz w:val="20"/>
          <w:szCs w:val="20"/>
        </w:rPr>
        <w:t>один</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результатов,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указанных</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2.5</w:t>
      </w:r>
      <w:r w:rsidRPr="00B95C0E">
        <w:rPr>
          <w:rFonts w:ascii="Times New Roman" w:eastAsia="Times New Roman" w:hAnsi="Times New Roman"/>
          <w:spacing w:val="83"/>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proofErr w:type="gramEnd"/>
    </w:p>
    <w:p w:rsidR="00B95C0E" w:rsidRPr="00B95C0E" w:rsidRDefault="00B95C0E" w:rsidP="00B95C0E">
      <w:pPr>
        <w:suppressAutoHyphens/>
        <w:spacing w:after="0" w:line="240" w:lineRule="auto"/>
        <w:ind w:firstLine="709"/>
        <w:jc w:val="both"/>
        <w:rPr>
          <w:rFonts w:ascii="Times New Roman" w:eastAsia="Times New Roman" w:hAnsi="Times New Roman"/>
          <w:b/>
          <w:bCs/>
          <w:iCs/>
          <w:sz w:val="20"/>
          <w:szCs w:val="20"/>
          <w:lang w:eastAsia="ar-SA"/>
        </w:rPr>
      </w:pPr>
      <w:r w:rsidRPr="00B95C0E">
        <w:rPr>
          <w:rFonts w:ascii="Times New Roman" w:eastAsia="Times New Roman" w:hAnsi="Times New Roman"/>
          <w:sz w:val="20"/>
          <w:szCs w:val="20"/>
          <w:lang w:eastAsia="ar-SA"/>
        </w:rPr>
        <w:t xml:space="preserve"> </w:t>
      </w:r>
    </w:p>
    <w:p w:rsidR="00B95C0E" w:rsidRPr="00B95C0E" w:rsidRDefault="00B95C0E" w:rsidP="00B95C0E">
      <w:pPr>
        <w:widowControl w:val="0"/>
        <w:spacing w:after="0" w:line="259" w:lineRule="auto"/>
        <w:ind w:left="2539" w:hanging="1016"/>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Нормативные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правовые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акты,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регулирующие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предоставление</w:t>
      </w:r>
      <w:r w:rsidRPr="00B95C0E">
        <w:rPr>
          <w:rFonts w:ascii="Times New Roman" w:eastAsia="Times New Roman" w:hAnsi="Times New Roman"/>
          <w:b/>
          <w:bCs/>
          <w:spacing w:val="53"/>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p>
    <w:p w:rsidR="00B95C0E" w:rsidRPr="00B95C0E" w:rsidRDefault="00B95C0E" w:rsidP="00B95C0E">
      <w:pPr>
        <w:widowControl w:val="0"/>
        <w:tabs>
          <w:tab w:val="left" w:pos="1253"/>
        </w:tabs>
        <w:spacing w:before="157" w:after="0" w:line="258"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2.7. Перечень</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нормативных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правовых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актов,</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регулирующих</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указанием</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реквизитов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источников</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официального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опубликования),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федеральной</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«Федеральный</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реестр</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 xml:space="preserve">и на </w:t>
      </w:r>
      <w:r w:rsidRPr="00B95C0E">
        <w:rPr>
          <w:rFonts w:ascii="Times New Roman" w:eastAsia="Times New Roman" w:hAnsi="Times New Roman"/>
          <w:spacing w:val="-1"/>
          <w:sz w:val="20"/>
          <w:szCs w:val="20"/>
        </w:rPr>
        <w:t>ЕПГУ.</w:t>
      </w:r>
    </w:p>
    <w:p w:rsidR="00B95C0E" w:rsidRPr="00B95C0E" w:rsidRDefault="00B95C0E" w:rsidP="00B95C0E">
      <w:pPr>
        <w:widowControl w:val="0"/>
        <w:spacing w:after="0" w:line="240" w:lineRule="auto"/>
        <w:ind w:firstLine="708"/>
        <w:jc w:val="both"/>
        <w:rPr>
          <w:rFonts w:ascii="Times New Roman" w:eastAsia="Times New Roman" w:hAnsi="Times New Roman"/>
          <w:b/>
          <w:bCs/>
          <w:iCs/>
          <w:sz w:val="20"/>
          <w:szCs w:val="20"/>
          <w:lang w:eastAsia="ar-SA"/>
        </w:rPr>
      </w:pPr>
    </w:p>
    <w:p w:rsidR="00B95C0E" w:rsidRPr="00B95C0E" w:rsidRDefault="00B95C0E" w:rsidP="00B95C0E">
      <w:pPr>
        <w:widowControl w:val="0"/>
        <w:spacing w:before="166" w:after="0" w:line="240" w:lineRule="auto"/>
        <w:ind w:left="672" w:right="101" w:firstLine="566"/>
        <w:jc w:val="center"/>
        <w:outlineLvl w:val="0"/>
        <w:rPr>
          <w:rFonts w:ascii="Times New Roman" w:eastAsia="Times New Roman" w:hAnsi="Times New Roman"/>
          <w:b/>
          <w:bCs/>
          <w:spacing w:val="-1"/>
          <w:sz w:val="20"/>
          <w:szCs w:val="20"/>
        </w:rPr>
      </w:pPr>
      <w:r w:rsidRPr="00B95C0E">
        <w:rPr>
          <w:rFonts w:ascii="Times New Roman" w:eastAsia="Times New Roman" w:hAnsi="Times New Roman"/>
          <w:b/>
          <w:bCs/>
          <w:spacing w:val="-1"/>
          <w:sz w:val="20"/>
          <w:szCs w:val="20"/>
        </w:rPr>
        <w:t>Исчерпывающий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перечень</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документов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сведений,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необходимых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соответствии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с </w:t>
      </w:r>
      <w:r w:rsidRPr="00B95C0E">
        <w:rPr>
          <w:rFonts w:ascii="Times New Roman" w:eastAsia="Times New Roman" w:hAnsi="Times New Roman"/>
          <w:b/>
          <w:bCs/>
          <w:spacing w:val="-1"/>
          <w:sz w:val="20"/>
          <w:szCs w:val="20"/>
        </w:rPr>
        <w:t>нормативными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правовыми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актами </w:t>
      </w:r>
      <w:r w:rsidRPr="00B95C0E">
        <w:rPr>
          <w:rFonts w:ascii="Times New Roman" w:eastAsia="Times New Roman" w:hAnsi="Times New Roman"/>
          <w:b/>
          <w:bCs/>
          <w:spacing w:val="-1"/>
          <w:sz w:val="20"/>
          <w:szCs w:val="20"/>
        </w:rPr>
        <w:t>для</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55"/>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которые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являются</w:t>
      </w:r>
      <w:r w:rsidRPr="00B95C0E">
        <w:rPr>
          <w:rFonts w:ascii="Times New Roman" w:eastAsia="Times New Roman" w:hAnsi="Times New Roman"/>
          <w:b/>
          <w:bCs/>
          <w:spacing w:val="75"/>
          <w:sz w:val="20"/>
          <w:szCs w:val="20"/>
        </w:rPr>
        <w:t xml:space="preserve"> </w:t>
      </w:r>
      <w:r w:rsidRPr="00B95C0E">
        <w:rPr>
          <w:rFonts w:ascii="Times New Roman" w:eastAsia="Times New Roman" w:hAnsi="Times New Roman"/>
          <w:b/>
          <w:bCs/>
          <w:spacing w:val="-1"/>
          <w:sz w:val="20"/>
          <w:szCs w:val="20"/>
        </w:rPr>
        <w:t>необходимыми</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обязательными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для</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услуги,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подлежащих</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представлению</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заявителем,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способы</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их</w:t>
      </w:r>
      <w:r w:rsidRPr="00B95C0E">
        <w:rPr>
          <w:rFonts w:ascii="Times New Roman" w:eastAsia="Times New Roman" w:hAnsi="Times New Roman"/>
          <w:b/>
          <w:bCs/>
          <w:spacing w:val="67"/>
          <w:sz w:val="20"/>
          <w:szCs w:val="20"/>
        </w:rPr>
        <w:t xml:space="preserve"> </w:t>
      </w:r>
      <w:r w:rsidRPr="00B95C0E">
        <w:rPr>
          <w:rFonts w:ascii="Times New Roman" w:eastAsia="Times New Roman" w:hAnsi="Times New Roman"/>
          <w:b/>
          <w:bCs/>
          <w:spacing w:val="-1"/>
          <w:sz w:val="20"/>
          <w:szCs w:val="20"/>
        </w:rPr>
        <w:t>получения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заявителем,</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том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числе</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электронной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форме,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lastRenderedPageBreak/>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их</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представления</w:t>
      </w:r>
    </w:p>
    <w:p w:rsidR="00B95C0E" w:rsidRPr="00B95C0E" w:rsidRDefault="00B95C0E" w:rsidP="00B95C0E">
      <w:pPr>
        <w:widowControl w:val="0"/>
        <w:tabs>
          <w:tab w:val="left" w:pos="1457"/>
        </w:tabs>
        <w:spacing w:after="0" w:line="240" w:lineRule="auto"/>
        <w:ind w:left="820" w:right="99"/>
        <w:jc w:val="both"/>
        <w:rPr>
          <w:rFonts w:ascii="Times New Roman" w:eastAsia="Times New Roman" w:hAnsi="Times New Roman"/>
          <w:sz w:val="20"/>
          <w:szCs w:val="20"/>
        </w:rPr>
      </w:pPr>
      <w:r w:rsidRPr="00B95C0E">
        <w:rPr>
          <w:rFonts w:ascii="Times New Roman" w:eastAsia="Times New Roman" w:hAnsi="Times New Roman"/>
          <w:sz w:val="20"/>
          <w:szCs w:val="20"/>
        </w:rPr>
        <w:t>2.8. Для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заявитель</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представляет:</w:t>
      </w:r>
    </w:p>
    <w:p w:rsidR="00B95C0E" w:rsidRPr="00B95C0E" w:rsidRDefault="00B95C0E" w:rsidP="00B95C0E">
      <w:pPr>
        <w:widowControl w:val="0"/>
        <w:tabs>
          <w:tab w:val="left" w:pos="1568"/>
        </w:tabs>
        <w:spacing w:after="0" w:line="240" w:lineRule="auto"/>
        <w:ind w:left="820" w:right="99"/>
        <w:jc w:val="both"/>
        <w:rPr>
          <w:rFonts w:ascii="Times New Roman" w:eastAsia="Times New Roman" w:hAnsi="Times New Roman"/>
          <w:sz w:val="20"/>
          <w:szCs w:val="20"/>
        </w:rPr>
      </w:pPr>
      <w:r w:rsidRPr="00B95C0E">
        <w:rPr>
          <w:rFonts w:ascii="Times New Roman" w:eastAsia="Times New Roman" w:hAnsi="Times New Roman"/>
          <w:spacing w:val="-1"/>
          <w:sz w:val="20"/>
          <w:szCs w:val="20"/>
        </w:rPr>
        <w:t>2.8.1 Заявление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согласно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Приложению</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1</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настоящему</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Административному</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регламенту.</w:t>
      </w:r>
    </w:p>
    <w:p w:rsidR="00B95C0E" w:rsidRPr="00B95C0E" w:rsidRDefault="00B95C0E" w:rsidP="00B95C0E">
      <w:pPr>
        <w:widowControl w:val="0"/>
        <w:spacing w:after="0" w:line="240" w:lineRule="auto"/>
        <w:ind w:left="112" w:right="99"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формирование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заполнения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интерактивной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формы</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необходимости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дополнительной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подачи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какой-либо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заявлении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указывается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один</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следующих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способов</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after="0" w:line="322" w:lineRule="exact"/>
        <w:ind w:left="820"/>
        <w:jc w:val="both"/>
        <w:rPr>
          <w:rFonts w:ascii="Times New Roman" w:eastAsia="Times New Roman" w:hAnsi="Times New Roman"/>
          <w:spacing w:val="-1"/>
          <w:sz w:val="20"/>
          <w:szCs w:val="20"/>
        </w:rPr>
      </w:pPr>
      <w:r w:rsidRPr="00B95C0E">
        <w:rPr>
          <w:rFonts w:ascii="Times New Roman" w:eastAsia="Times New Roman" w:hAnsi="Times New Roman"/>
          <w:sz w:val="20"/>
          <w:szCs w:val="20"/>
        </w:rPr>
        <w:t>в форме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личном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кабинете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ЕПГУ;</w:t>
      </w:r>
    </w:p>
    <w:p w:rsidR="00B95C0E" w:rsidRPr="00B95C0E" w:rsidRDefault="00B95C0E" w:rsidP="00B95C0E">
      <w:pPr>
        <w:widowControl w:val="0"/>
        <w:spacing w:before="35" w:after="0" w:line="240" w:lineRule="auto"/>
        <w:ind w:left="112" w:right="103" w:firstLine="708"/>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дополнительно</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носителе</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виде</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распечатанного</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экземпляра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Администрации, многофункциональном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центре.</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2.8.2.</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Основной</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удостоверяющий</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личность</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(паспорт</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без </w:t>
      </w:r>
      <w:r w:rsidRPr="00B95C0E">
        <w:rPr>
          <w:rFonts w:ascii="Times New Roman" w:eastAsia="Times New Roman" w:hAnsi="Times New Roman"/>
          <w:spacing w:val="-1"/>
          <w:sz w:val="20"/>
          <w:szCs w:val="20"/>
        </w:rPr>
        <w:t>использования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удостоверяющего</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личность</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проверяются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подтверждении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учетной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записи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Единой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идентификац</w:t>
      </w:r>
      <w:proofErr w:type="gramStart"/>
      <w:r w:rsidRPr="00B95C0E">
        <w:rPr>
          <w:rFonts w:ascii="Times New Roman" w:eastAsia="Times New Roman" w:hAnsi="Times New Roman"/>
          <w:spacing w:val="-1"/>
          <w:sz w:val="20"/>
          <w:szCs w:val="20"/>
        </w:rPr>
        <w:t>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ау</w:t>
      </w:r>
      <w:proofErr w:type="gramEnd"/>
      <w:r w:rsidRPr="00B95C0E">
        <w:rPr>
          <w:rFonts w:ascii="Times New Roman" w:eastAsia="Times New Roman" w:hAnsi="Times New Roman"/>
          <w:spacing w:val="-1"/>
          <w:sz w:val="20"/>
          <w:szCs w:val="20"/>
        </w:rPr>
        <w:t>тентификации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(далее</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ЕСИА)</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могут</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быть</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проверены</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путем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использованием СМЭВ.</w:t>
      </w:r>
    </w:p>
    <w:p w:rsidR="00B95C0E" w:rsidRPr="00B95C0E" w:rsidRDefault="00B95C0E" w:rsidP="00B95C0E">
      <w:pPr>
        <w:widowControl w:val="0"/>
        <w:spacing w:before="2"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случае</w:t>
      </w:r>
      <w:proofErr w:type="gramStart"/>
      <w:r w:rsidRPr="00B95C0E">
        <w:rPr>
          <w:rFonts w:ascii="Times New Roman" w:eastAsia="Times New Roman" w:hAnsi="Times New Roman"/>
          <w:spacing w:val="-1"/>
          <w:sz w:val="20"/>
          <w:szCs w:val="20"/>
        </w:rPr>
        <w:t>,</w:t>
      </w:r>
      <w:proofErr w:type="gramEnd"/>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заявление</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подается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представителем,</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дополнительно</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подтверждающий</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действовать</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1"/>
          <w:sz w:val="20"/>
          <w:szCs w:val="20"/>
        </w:rPr>
        <w:t>имени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заявителя.</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подтверждающий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должен</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выдан</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нотариусом</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подписан</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усиленной</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квалификационной</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подписью</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нотариуса.</w:t>
      </w:r>
    </w:p>
    <w:p w:rsidR="00B95C0E" w:rsidRPr="00B95C0E" w:rsidRDefault="00B95C0E" w:rsidP="00B95C0E">
      <w:pPr>
        <w:widowControl w:val="0"/>
        <w:tabs>
          <w:tab w:val="left" w:pos="1524"/>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2.8.3. Основной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удостоверяющий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личность</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(паспорт</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без </w:t>
      </w:r>
      <w:r w:rsidRPr="00B95C0E">
        <w:rPr>
          <w:rFonts w:ascii="Times New Roman" w:eastAsia="Times New Roman" w:hAnsi="Times New Roman"/>
          <w:spacing w:val="-1"/>
          <w:sz w:val="20"/>
          <w:szCs w:val="20"/>
        </w:rPr>
        <w:t>использования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B95C0E">
      <w:pPr>
        <w:widowControl w:val="0"/>
        <w:tabs>
          <w:tab w:val="left" w:pos="1524"/>
        </w:tabs>
        <w:spacing w:after="0" w:line="240" w:lineRule="auto"/>
        <w:ind w:right="99"/>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2.8.4.  </w:t>
      </w:r>
      <w:proofErr w:type="gramStart"/>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подтверждающий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полномочие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заявителя, лица,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члена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зарегистрированного</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(нотариально</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удостоверенная</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доверенность),</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законного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имеющего</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достигшего</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14-летнего</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возраста,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сфере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опеки,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попечительства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патронажа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недееспособных/ограниченно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дееспособных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детей,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оставшихся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попечения</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родителей</w:t>
      </w:r>
      <w:proofErr w:type="gramEnd"/>
      <w:r w:rsidRPr="00B95C0E">
        <w:rPr>
          <w:rFonts w:ascii="Times New Roman" w:eastAsia="Times New Roman" w:hAnsi="Times New Roman"/>
          <w:spacing w:val="-1"/>
          <w:sz w:val="20"/>
          <w:szCs w:val="20"/>
        </w:rPr>
        <w:t>,</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детей,</w:t>
      </w:r>
      <w:r w:rsidRPr="00B95C0E">
        <w:rPr>
          <w:rFonts w:ascii="Times New Roman" w:eastAsia="Times New Roman" w:hAnsi="Times New Roman"/>
          <w:spacing w:val="91"/>
          <w:sz w:val="20"/>
          <w:szCs w:val="20"/>
        </w:rPr>
        <w:t xml:space="preserve"> </w:t>
      </w:r>
      <w:r w:rsidRPr="00B95C0E">
        <w:rPr>
          <w:rFonts w:ascii="Times New Roman" w:eastAsia="Times New Roman" w:hAnsi="Times New Roman"/>
          <w:spacing w:val="-1"/>
          <w:sz w:val="20"/>
          <w:szCs w:val="20"/>
        </w:rPr>
        <w:t>помещенных</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под</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надзор</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детей-сирот</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детей,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оставшихся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попечения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родителей),</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оформленные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подтверждающие</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предоставлению</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подписания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передачи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занимаемых</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гражданами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жилых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помещений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(далее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договор</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передачи),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получению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передачи.</w:t>
      </w:r>
    </w:p>
    <w:p w:rsidR="00B95C0E" w:rsidRPr="00B95C0E" w:rsidRDefault="00B95C0E" w:rsidP="00B95C0E">
      <w:pPr>
        <w:widowControl w:val="0"/>
        <w:tabs>
          <w:tab w:val="left" w:pos="1582"/>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2.8.5. Вступившее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законную</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силу</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решение</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суда</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признании</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недееспособным/ограниченно</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дееспособным</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(копия,</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заверенная</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судом,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принявшим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представляется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z w:val="20"/>
          <w:szCs w:val="20"/>
        </w:rPr>
        <w:t xml:space="preserve"> на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найма.</w:t>
      </w:r>
    </w:p>
    <w:p w:rsidR="00B95C0E" w:rsidRPr="00B95C0E" w:rsidRDefault="00B95C0E" w:rsidP="00B95C0E">
      <w:pPr>
        <w:widowControl w:val="0"/>
        <w:tabs>
          <w:tab w:val="left" w:pos="1548"/>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2.8.6. </w:t>
      </w:r>
      <w:proofErr w:type="gramStart"/>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сфере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опеки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попечительства,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передачу</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недееспособного/ограниченно</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дееспособного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детей,</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оставшихся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попечения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родителей,</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детей,</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помещенных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под</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надзор</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детей-сирот</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детей,</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оставшихся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без</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попечения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родителей,</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представляется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 xml:space="preserve">семьи   </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z w:val="20"/>
          <w:szCs w:val="20"/>
        </w:rPr>
        <w:t xml:space="preserve"> лиц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лиц</w:t>
      </w:r>
      <w:proofErr w:type="gramEnd"/>
      <w:r w:rsidRPr="00B95C0E">
        <w:rPr>
          <w:rFonts w:ascii="Times New Roman" w:eastAsia="Times New Roman" w:hAnsi="Times New Roman"/>
          <w:sz w:val="20"/>
          <w:szCs w:val="20"/>
        </w:rPr>
        <w:t>,</w:t>
      </w:r>
      <w:r w:rsidRPr="00B95C0E">
        <w:rPr>
          <w:rFonts w:ascii="Times New Roman" w:eastAsia="Times New Roman" w:hAnsi="Times New Roman"/>
          <w:spacing w:val="19"/>
          <w:sz w:val="20"/>
          <w:szCs w:val="20"/>
        </w:rPr>
        <w:t xml:space="preserve"> </w:t>
      </w:r>
      <w:proofErr w:type="gramStart"/>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z w:val="20"/>
          <w:szCs w:val="20"/>
        </w:rPr>
        <w:t xml:space="preserve"> на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найма.</w:t>
      </w:r>
      <w:proofErr w:type="gramEnd"/>
    </w:p>
    <w:p w:rsidR="00B95C0E" w:rsidRPr="00B95C0E" w:rsidRDefault="00B95C0E" w:rsidP="00B95C0E">
      <w:pPr>
        <w:widowControl w:val="0"/>
        <w:tabs>
          <w:tab w:val="left" w:pos="1587"/>
        </w:tabs>
        <w:spacing w:after="0" w:line="240" w:lineRule="auto"/>
        <w:ind w:right="99"/>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2.8.7. Сведения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лицах,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пребывания</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жительства,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состоящих</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миграционном</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учете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совместно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одному</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адресу.</w:t>
      </w:r>
    </w:p>
    <w:p w:rsidR="00B95C0E" w:rsidRPr="00B95C0E" w:rsidRDefault="00B95C0E" w:rsidP="00B95C0E">
      <w:pPr>
        <w:widowControl w:val="0"/>
        <w:tabs>
          <w:tab w:val="left" w:pos="1563"/>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2.8.8. Выписка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личного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дела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(справка)</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указанием</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периода</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прохождения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службы,</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состава</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отражения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воинской</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части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периодам</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службы</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офицеров,</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том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числе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уволенных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запас,</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семей;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проходящих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(проходивших)</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военную</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службу</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контракту,</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членов</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семей;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которым</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предоставлено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(было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предоставлено)</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пользование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служебное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жилое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помещение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воинской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части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период</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трудового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(контракта),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семей)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представляется</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прохождения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службы).</w:t>
      </w:r>
    </w:p>
    <w:p w:rsidR="00B95C0E" w:rsidRPr="00B95C0E" w:rsidRDefault="00B95C0E" w:rsidP="00B95C0E">
      <w:pPr>
        <w:widowControl w:val="0"/>
        <w:tabs>
          <w:tab w:val="left" w:pos="1688"/>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2.8.9. Справка</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освобождении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участвующего</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ее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копия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представляется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отбывания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наказания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местах </w:t>
      </w:r>
      <w:r w:rsidRPr="00B95C0E">
        <w:rPr>
          <w:rFonts w:ascii="Times New Roman" w:eastAsia="Times New Roman" w:hAnsi="Times New Roman"/>
          <w:spacing w:val="-1"/>
          <w:sz w:val="20"/>
          <w:szCs w:val="20"/>
        </w:rPr>
        <w:t>лишения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свободы).</w:t>
      </w:r>
    </w:p>
    <w:p w:rsidR="00B95C0E" w:rsidRPr="00B95C0E" w:rsidRDefault="00B95C0E" w:rsidP="00B95C0E">
      <w:pPr>
        <w:widowControl w:val="0"/>
        <w:tabs>
          <w:tab w:val="left" w:pos="1702"/>
        </w:tabs>
        <w:spacing w:after="0" w:line="240" w:lineRule="auto"/>
        <w:ind w:right="99"/>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2.8.10. </w:t>
      </w:r>
      <w:proofErr w:type="gramStart"/>
      <w:r w:rsidRPr="00B95C0E">
        <w:rPr>
          <w:rFonts w:ascii="Times New Roman" w:eastAsia="Times New Roman" w:hAnsi="Times New Roman"/>
          <w:spacing w:val="-1"/>
          <w:sz w:val="20"/>
          <w:szCs w:val="20"/>
        </w:rPr>
        <w:t>Вступившее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законную</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силу</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суда</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2"/>
          <w:sz w:val="20"/>
          <w:szCs w:val="20"/>
        </w:rPr>
        <w:t>(о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лишении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(отсутствии)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жилищных</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имущественных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прав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жилое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помещение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(копия,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заверенная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судом,</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принявшим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представляется</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lastRenderedPageBreak/>
        <w:t>пользования</w:t>
      </w:r>
      <w:proofErr w:type="gramEnd"/>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найма</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таких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лиц</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вступившего</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2"/>
          <w:sz w:val="20"/>
          <w:szCs w:val="20"/>
        </w:rPr>
        <w:t xml:space="preserve">силу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суда).</w:t>
      </w:r>
    </w:p>
    <w:p w:rsidR="00B95C0E" w:rsidRPr="00B95C0E" w:rsidRDefault="00B95C0E" w:rsidP="00B95C0E">
      <w:pPr>
        <w:widowControl w:val="0"/>
        <w:tabs>
          <w:tab w:val="left" w:pos="1678"/>
        </w:tabs>
        <w:spacing w:before="2"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2.8.11. </w:t>
      </w:r>
      <w:proofErr w:type="gramStart"/>
      <w:r w:rsidRPr="00B95C0E">
        <w:rPr>
          <w:rFonts w:ascii="Times New Roman" w:eastAsia="Times New Roman" w:hAnsi="Times New Roman"/>
          <w:spacing w:val="-1"/>
          <w:sz w:val="20"/>
          <w:szCs w:val="20"/>
        </w:rPr>
        <w:t>Вступивший</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законную</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силу</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приговор</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суда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(копия,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заверенная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судом,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принявшим</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подтверждающий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отбывание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наказания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гражданами,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осужденными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лишению</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свободы</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принудительным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работам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Конституционного</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Суда</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23</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июня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1995</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8-П),</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представляется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на</w:t>
      </w:r>
      <w:proofErr w:type="gramEnd"/>
      <w:r w:rsidRPr="00B95C0E">
        <w:rPr>
          <w:rFonts w:ascii="Times New Roman" w:eastAsia="Times New Roman" w:hAnsi="Times New Roman"/>
          <w:spacing w:val="29"/>
          <w:sz w:val="20"/>
          <w:szCs w:val="20"/>
        </w:rPr>
        <w:t xml:space="preserve"> </w:t>
      </w:r>
      <w:proofErr w:type="gramStart"/>
      <w:r w:rsidRPr="00B95C0E">
        <w:rPr>
          <w:rFonts w:ascii="Times New Roman" w:eastAsia="Times New Roman" w:hAnsi="Times New Roman"/>
          <w:spacing w:val="-1"/>
          <w:sz w:val="20"/>
          <w:szCs w:val="20"/>
        </w:rPr>
        <w:t>условиях</w:t>
      </w:r>
      <w:proofErr w:type="gramEnd"/>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найма</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 xml:space="preserve">(при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таких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1"/>
          <w:sz w:val="20"/>
          <w:szCs w:val="20"/>
        </w:rPr>
        <w:t xml:space="preserve"> вступившего</w:t>
      </w:r>
      <w:r w:rsidRPr="00B95C0E">
        <w:rPr>
          <w:rFonts w:ascii="Times New Roman" w:eastAsia="Times New Roman" w:hAnsi="Times New Roman"/>
          <w:sz w:val="20"/>
          <w:szCs w:val="20"/>
        </w:rPr>
        <w:t xml:space="preserve"> в силу</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приговора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суда).</w:t>
      </w:r>
    </w:p>
    <w:p w:rsidR="00B95C0E" w:rsidRPr="00B95C0E" w:rsidRDefault="00B95C0E" w:rsidP="00B95C0E">
      <w:pPr>
        <w:widowControl w:val="0"/>
        <w:tabs>
          <w:tab w:val="left" w:pos="1897"/>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2.8.12.  </w:t>
      </w:r>
      <w:proofErr w:type="gramStart"/>
      <w:r w:rsidRPr="00B95C0E">
        <w:rPr>
          <w:rFonts w:ascii="Times New Roman" w:eastAsia="Times New Roman" w:hAnsi="Times New Roman"/>
          <w:spacing w:val="-1"/>
          <w:sz w:val="20"/>
          <w:szCs w:val="20"/>
        </w:rPr>
        <w:t>Письменное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приватизацию</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занимаемого</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члена</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иного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зарегистрированного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имеющего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z w:val="20"/>
          <w:szCs w:val="20"/>
        </w:rPr>
        <w:t xml:space="preserve"> на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найма, </w:t>
      </w:r>
      <w:r w:rsidRPr="00B95C0E">
        <w:rPr>
          <w:rFonts w:ascii="Times New Roman" w:eastAsia="Times New Roman" w:hAnsi="Times New Roman"/>
          <w:spacing w:val="-1"/>
          <w:sz w:val="20"/>
          <w:szCs w:val="20"/>
        </w:rPr>
        <w:t>достигшего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14-летнего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возраста,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и/или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его</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законного</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z w:val="20"/>
          <w:szCs w:val="20"/>
        </w:rPr>
        <w:t xml:space="preserve">или </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письменный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отказ</w:t>
      </w:r>
      <w:r w:rsidRPr="00B95C0E">
        <w:rPr>
          <w:rFonts w:ascii="Times New Roman" w:eastAsia="Times New Roman" w:hAnsi="Times New Roman"/>
          <w:sz w:val="20"/>
          <w:szCs w:val="20"/>
        </w:rPr>
        <w:t xml:space="preserve"> </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занимаемого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члена</w:t>
      </w:r>
      <w:proofErr w:type="gramEnd"/>
    </w:p>
    <w:p w:rsidR="00B95C0E" w:rsidRPr="00B95C0E" w:rsidRDefault="00B95C0E" w:rsidP="00B95C0E">
      <w:pPr>
        <w:widowControl w:val="0"/>
        <w:spacing w:before="35"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z w:val="20"/>
          <w:szCs w:val="20"/>
        </w:rPr>
        <w:t>семьи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иного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зарегистрированного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имеющего</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достигшего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14-летнего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возраста,</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и/или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его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законного</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или </w:t>
      </w:r>
      <w:r w:rsidRPr="00B95C0E">
        <w:rPr>
          <w:rFonts w:ascii="Times New Roman" w:eastAsia="Times New Roman" w:hAnsi="Times New Roman"/>
          <w:spacing w:val="-1"/>
          <w:sz w:val="20"/>
          <w:szCs w:val="20"/>
        </w:rPr>
        <w:t>лица,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порядке.</w:t>
      </w:r>
    </w:p>
    <w:p w:rsidR="00B95C0E" w:rsidRPr="00B95C0E" w:rsidRDefault="00B95C0E" w:rsidP="00B95C0E">
      <w:pPr>
        <w:widowControl w:val="0"/>
        <w:spacing w:before="2" w:after="0" w:line="240" w:lineRule="auto"/>
        <w:ind w:right="99"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подтверждающего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действовать</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необходимость</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письменного</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согласия,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указанного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данном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отсутствует.</w:t>
      </w:r>
    </w:p>
    <w:p w:rsidR="00B95C0E" w:rsidRPr="00B95C0E" w:rsidRDefault="00B95C0E" w:rsidP="00E84E90">
      <w:pPr>
        <w:widowControl w:val="0"/>
        <w:numPr>
          <w:ilvl w:val="1"/>
          <w:numId w:val="102"/>
        </w:numPr>
        <w:tabs>
          <w:tab w:val="left" w:pos="1208"/>
        </w:tabs>
        <w:spacing w:after="0" w:line="240" w:lineRule="auto"/>
        <w:ind w:left="0" w:right="102" w:firstLine="851"/>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прилагаемые</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указанные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пункте</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2.8</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направляются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(подаются)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Уполномоченный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путем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заполнения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через</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личный</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кабинет</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E84E90">
      <w:pPr>
        <w:widowControl w:val="0"/>
        <w:numPr>
          <w:ilvl w:val="1"/>
          <w:numId w:val="102"/>
        </w:numPr>
        <w:tabs>
          <w:tab w:val="left" w:pos="1311"/>
        </w:tabs>
        <w:spacing w:after="0" w:line="321" w:lineRule="exact"/>
        <w:ind w:left="1310" w:hanging="631"/>
        <w:jc w:val="left"/>
        <w:rPr>
          <w:rFonts w:ascii="Times New Roman" w:eastAsia="Times New Roman" w:hAnsi="Times New Roman"/>
          <w:sz w:val="20"/>
          <w:szCs w:val="20"/>
        </w:rPr>
      </w:pPr>
      <w:r w:rsidRPr="00B95C0E">
        <w:rPr>
          <w:rFonts w:ascii="Times New Roman" w:eastAsia="Times New Roman" w:hAnsi="Times New Roman"/>
          <w:spacing w:val="-1"/>
          <w:sz w:val="20"/>
          <w:szCs w:val="20"/>
        </w:rPr>
        <w:t>Письменный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отказ</w:t>
      </w:r>
      <w:r w:rsidRPr="00B95C0E">
        <w:rPr>
          <w:rFonts w:ascii="Times New Roman" w:eastAsia="Times New Roman" w:hAnsi="Times New Roman"/>
          <w:sz w:val="20"/>
          <w:szCs w:val="20"/>
        </w:rPr>
        <w:t xml:space="preserve"> от </w:t>
      </w:r>
      <w:r w:rsidRPr="00B95C0E">
        <w:rPr>
          <w:rFonts w:ascii="Times New Roman" w:eastAsia="Times New Roman" w:hAnsi="Times New Roman"/>
          <w:spacing w:val="-1"/>
          <w:sz w:val="20"/>
          <w:szCs w:val="20"/>
        </w:rPr>
        <w:t>участия</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приватизации.</w:t>
      </w:r>
    </w:p>
    <w:p w:rsidR="00B95C0E" w:rsidRPr="00B95C0E" w:rsidRDefault="00B95C0E" w:rsidP="00B95C0E">
      <w:pPr>
        <w:widowControl w:val="0"/>
        <w:spacing w:after="0" w:line="322" w:lineRule="exact"/>
        <w:rPr>
          <w:rFonts w:ascii="Times New Roman" w:eastAsia="Times New Roman" w:hAnsi="Times New Roman"/>
          <w:sz w:val="20"/>
          <w:szCs w:val="20"/>
        </w:rPr>
      </w:pPr>
    </w:p>
    <w:p w:rsidR="00B95C0E" w:rsidRPr="00B95C0E" w:rsidRDefault="00B95C0E" w:rsidP="00B95C0E">
      <w:pPr>
        <w:widowControl w:val="0"/>
        <w:spacing w:after="0" w:line="240" w:lineRule="auto"/>
        <w:ind w:left="672" w:right="100" w:firstLine="638"/>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Исчерпывающий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перечень</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документов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сведений,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необходимых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соответствии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с </w:t>
      </w:r>
      <w:r w:rsidRPr="00B95C0E">
        <w:rPr>
          <w:rFonts w:ascii="Times New Roman" w:eastAsia="Times New Roman" w:hAnsi="Times New Roman"/>
          <w:b/>
          <w:bCs/>
          <w:spacing w:val="-1"/>
          <w:sz w:val="20"/>
          <w:szCs w:val="20"/>
        </w:rPr>
        <w:t>нормативными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правовыми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актами </w:t>
      </w:r>
      <w:r w:rsidRPr="00B95C0E">
        <w:rPr>
          <w:rFonts w:ascii="Times New Roman" w:eastAsia="Times New Roman" w:hAnsi="Times New Roman"/>
          <w:b/>
          <w:bCs/>
          <w:spacing w:val="-1"/>
          <w:sz w:val="20"/>
          <w:szCs w:val="20"/>
        </w:rPr>
        <w:t>для</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предоставления</w:t>
      </w:r>
    </w:p>
    <w:p w:rsidR="00B95C0E" w:rsidRPr="00B95C0E" w:rsidRDefault="00B95C0E" w:rsidP="00B95C0E">
      <w:pPr>
        <w:widowControl w:val="0"/>
        <w:spacing w:after="0" w:line="240" w:lineRule="auto"/>
        <w:ind w:left="239" w:right="176" w:hanging="53"/>
        <w:jc w:val="center"/>
        <w:rPr>
          <w:rFonts w:ascii="Times New Roman" w:eastAsia="Times New Roman" w:hAnsi="Times New Roman"/>
          <w:sz w:val="20"/>
          <w:szCs w:val="20"/>
        </w:rPr>
      </w:pPr>
      <w:r w:rsidRPr="00B95C0E">
        <w:rPr>
          <w:rFonts w:ascii="Times New Roman" w:hAnsi="Times New Roman"/>
          <w:b/>
          <w:spacing w:val="-1"/>
          <w:sz w:val="20"/>
          <w:szCs w:val="20"/>
        </w:rPr>
        <w:t>муниципальной</w:t>
      </w:r>
      <w:r w:rsidRPr="00B95C0E">
        <w:rPr>
          <w:rFonts w:ascii="Times New Roman" w:hAnsi="Times New Roman"/>
          <w:b/>
          <w:sz w:val="20"/>
          <w:szCs w:val="20"/>
        </w:rPr>
        <w:t xml:space="preserve"> </w:t>
      </w:r>
      <w:r w:rsidRPr="00B95C0E">
        <w:rPr>
          <w:rFonts w:ascii="Times New Roman" w:hAnsi="Times New Roman"/>
          <w:b/>
          <w:spacing w:val="-1"/>
          <w:sz w:val="20"/>
          <w:szCs w:val="20"/>
        </w:rPr>
        <w:t>услуги,</w:t>
      </w:r>
      <w:r w:rsidRPr="00B95C0E">
        <w:rPr>
          <w:rFonts w:ascii="Times New Roman" w:hAnsi="Times New Roman"/>
          <w:b/>
          <w:sz w:val="20"/>
          <w:szCs w:val="20"/>
        </w:rPr>
        <w:t xml:space="preserve"> </w:t>
      </w:r>
      <w:r w:rsidRPr="00B95C0E">
        <w:rPr>
          <w:rFonts w:ascii="Times New Roman" w:hAnsi="Times New Roman"/>
          <w:b/>
          <w:spacing w:val="-1"/>
          <w:sz w:val="20"/>
          <w:szCs w:val="20"/>
        </w:rPr>
        <w:t>которые</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находятся</w:t>
      </w:r>
      <w:r w:rsidRPr="00B95C0E">
        <w:rPr>
          <w:rFonts w:ascii="Times New Roman" w:hAnsi="Times New Roman"/>
          <w:b/>
          <w:sz w:val="20"/>
          <w:szCs w:val="20"/>
        </w:rPr>
        <w:t xml:space="preserve"> в</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распоряжении</w:t>
      </w:r>
      <w:r w:rsidRPr="00B95C0E">
        <w:rPr>
          <w:rFonts w:ascii="Times New Roman" w:hAnsi="Times New Roman"/>
          <w:b/>
          <w:spacing w:val="67"/>
          <w:sz w:val="20"/>
          <w:szCs w:val="20"/>
        </w:rPr>
        <w:t xml:space="preserve"> </w:t>
      </w:r>
      <w:r w:rsidRPr="00B95C0E">
        <w:rPr>
          <w:rFonts w:ascii="Times New Roman" w:hAnsi="Times New Roman"/>
          <w:b/>
          <w:spacing w:val="1"/>
          <w:sz w:val="20"/>
          <w:szCs w:val="20"/>
        </w:rPr>
        <w:t xml:space="preserve"> </w:t>
      </w:r>
      <w:r w:rsidRPr="00B95C0E">
        <w:rPr>
          <w:rFonts w:ascii="Times New Roman" w:hAnsi="Times New Roman"/>
          <w:b/>
          <w:spacing w:val="-3"/>
          <w:sz w:val="20"/>
          <w:szCs w:val="20"/>
        </w:rPr>
        <w:t xml:space="preserve"> </w:t>
      </w:r>
      <w:r w:rsidRPr="00B95C0E">
        <w:rPr>
          <w:rFonts w:ascii="Times New Roman" w:hAnsi="Times New Roman"/>
          <w:b/>
          <w:spacing w:val="-1"/>
          <w:sz w:val="20"/>
          <w:szCs w:val="20"/>
        </w:rPr>
        <w:t>органов</w:t>
      </w:r>
      <w:r w:rsidRPr="00B95C0E">
        <w:rPr>
          <w:rFonts w:ascii="Times New Roman" w:hAnsi="Times New Roman"/>
          <w:b/>
          <w:sz w:val="20"/>
          <w:szCs w:val="20"/>
        </w:rPr>
        <w:t xml:space="preserve"> </w:t>
      </w:r>
      <w:r w:rsidRPr="00B95C0E">
        <w:rPr>
          <w:rFonts w:ascii="Times New Roman" w:hAnsi="Times New Roman"/>
          <w:b/>
          <w:spacing w:val="-1"/>
          <w:sz w:val="20"/>
          <w:szCs w:val="20"/>
        </w:rPr>
        <w:t>местного</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самоуправления</w:t>
      </w:r>
      <w:r w:rsidRPr="00B95C0E">
        <w:rPr>
          <w:rFonts w:ascii="Times New Roman" w:hAnsi="Times New Roman"/>
          <w:b/>
          <w:spacing w:val="-2"/>
          <w:sz w:val="20"/>
          <w:szCs w:val="20"/>
        </w:rPr>
        <w:t xml:space="preserve"> </w:t>
      </w:r>
      <w:r w:rsidRPr="00B95C0E">
        <w:rPr>
          <w:rFonts w:ascii="Times New Roman" w:hAnsi="Times New Roman"/>
          <w:b/>
          <w:sz w:val="20"/>
          <w:szCs w:val="20"/>
        </w:rPr>
        <w:t>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иных</w:t>
      </w:r>
      <w:r w:rsidRPr="00B95C0E">
        <w:rPr>
          <w:rFonts w:ascii="Times New Roman" w:hAnsi="Times New Roman"/>
          <w:b/>
          <w:sz w:val="20"/>
          <w:szCs w:val="20"/>
        </w:rPr>
        <w:t xml:space="preserve"> органов,</w:t>
      </w:r>
      <w:r w:rsidRPr="00B95C0E">
        <w:rPr>
          <w:rFonts w:ascii="Times New Roman" w:hAnsi="Times New Roman"/>
          <w:b/>
          <w:spacing w:val="55"/>
          <w:sz w:val="20"/>
          <w:szCs w:val="20"/>
        </w:rPr>
        <w:t xml:space="preserve"> </w:t>
      </w:r>
      <w:r w:rsidRPr="00B95C0E">
        <w:rPr>
          <w:rFonts w:ascii="Times New Roman" w:hAnsi="Times New Roman"/>
          <w:b/>
          <w:spacing w:val="-1"/>
          <w:sz w:val="20"/>
          <w:szCs w:val="20"/>
        </w:rPr>
        <w:t>участвующих</w:t>
      </w:r>
      <w:r w:rsidRPr="00B95C0E">
        <w:rPr>
          <w:rFonts w:ascii="Times New Roman" w:hAnsi="Times New Roman"/>
          <w:b/>
          <w:sz w:val="20"/>
          <w:szCs w:val="20"/>
        </w:rPr>
        <w:t xml:space="preserve"> в</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предоставлении</w:t>
      </w:r>
      <w:r w:rsidRPr="00B95C0E">
        <w:rPr>
          <w:rFonts w:ascii="Times New Roman" w:hAnsi="Times New Roman"/>
          <w:b/>
          <w:spacing w:val="-2"/>
          <w:sz w:val="20"/>
          <w:szCs w:val="20"/>
        </w:rPr>
        <w:t xml:space="preserve"> </w:t>
      </w:r>
      <w:r w:rsidRPr="00B95C0E">
        <w:rPr>
          <w:rFonts w:ascii="Times New Roman" w:hAnsi="Times New Roman"/>
          <w:b/>
          <w:spacing w:val="-3"/>
          <w:sz w:val="20"/>
          <w:szCs w:val="20"/>
        </w:rPr>
        <w:t xml:space="preserve"> </w:t>
      </w:r>
      <w:r w:rsidRPr="00B95C0E">
        <w:rPr>
          <w:rFonts w:ascii="Times New Roman" w:hAnsi="Times New Roman"/>
          <w:b/>
          <w:spacing w:val="-1"/>
          <w:sz w:val="20"/>
          <w:szCs w:val="20"/>
        </w:rPr>
        <w:t>муниципальных</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услуг</w:t>
      </w:r>
    </w:p>
    <w:p w:rsidR="00B95C0E" w:rsidRPr="00B95C0E" w:rsidRDefault="00B95C0E" w:rsidP="00B95C0E">
      <w:pPr>
        <w:widowControl w:val="0"/>
        <w:tabs>
          <w:tab w:val="left" w:pos="1585"/>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2.11.Перечень</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нормативными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правовыми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актами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которые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находятся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распоряжении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местного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самоуправления</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иных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участвующих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1"/>
          <w:sz w:val="20"/>
          <w:szCs w:val="20"/>
        </w:rPr>
        <w:t>случае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обращения:</w:t>
      </w:r>
    </w:p>
    <w:p w:rsidR="00B95C0E" w:rsidRPr="00B95C0E" w:rsidRDefault="00B95C0E" w:rsidP="00B95C0E">
      <w:pPr>
        <w:widowControl w:val="0"/>
        <w:tabs>
          <w:tab w:val="left" w:pos="1693"/>
        </w:tabs>
        <w:spacing w:after="0" w:line="240" w:lineRule="auto"/>
        <w:ind w:right="102"/>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2.11.1.  Ордер</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выписка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распоряжения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исполнительной</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власти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договору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найма.</w:t>
      </w:r>
    </w:p>
    <w:p w:rsidR="00B95C0E" w:rsidRPr="00B95C0E" w:rsidRDefault="00B95C0E" w:rsidP="00B95C0E">
      <w:pPr>
        <w:widowControl w:val="0"/>
        <w:tabs>
          <w:tab w:val="left" w:pos="1837"/>
        </w:tabs>
        <w:spacing w:after="0" w:line="240" w:lineRule="auto"/>
        <w:ind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2.11.2.Свидетельство</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рождении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достигших</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14-летнего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возраста</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исключением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свидетельств</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рождении</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детей-сирот).</w:t>
      </w:r>
    </w:p>
    <w:p w:rsidR="00B95C0E" w:rsidRPr="00B95C0E" w:rsidRDefault="00B95C0E" w:rsidP="00B95C0E">
      <w:pPr>
        <w:widowControl w:val="0"/>
        <w:tabs>
          <w:tab w:val="left" w:pos="1721"/>
        </w:tabs>
        <w:spacing w:after="0" w:line="240" w:lineRule="auto"/>
        <w:ind w:right="102"/>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2.11.3. Документы,</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содержащие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гражданстве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достигших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14- летнего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возраста.</w:t>
      </w:r>
    </w:p>
    <w:p w:rsidR="00B95C0E" w:rsidRPr="00B95C0E" w:rsidRDefault="00B95C0E" w:rsidP="00B95C0E">
      <w:pPr>
        <w:widowControl w:val="0"/>
        <w:tabs>
          <w:tab w:val="left" w:pos="1769"/>
        </w:tabs>
        <w:spacing w:after="0" w:line="240" w:lineRule="auto"/>
        <w:ind w:right="100"/>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2.11.4.  Выписка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домовой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книги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полной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информацией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гражданах,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жительства</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данном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настоящее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время,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ранее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выбывших</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период</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момента</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2"/>
          <w:sz w:val="20"/>
          <w:szCs w:val="20"/>
        </w:rPr>
        <w:t>выдачи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ордера.</w:t>
      </w:r>
    </w:p>
    <w:p w:rsidR="00B95C0E" w:rsidRPr="00B95C0E" w:rsidRDefault="00B95C0E" w:rsidP="00B95C0E">
      <w:pPr>
        <w:widowControl w:val="0"/>
        <w:tabs>
          <w:tab w:val="left" w:pos="1796"/>
        </w:tabs>
        <w:spacing w:after="0" w:line="240" w:lineRule="auto"/>
        <w:ind w:right="105"/>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2.11.5. Копия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финансового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лицевого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счета</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комнат</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коммунальной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квартире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отдельных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квартир</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утери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ордера.</w:t>
      </w:r>
    </w:p>
    <w:p w:rsidR="00B95C0E" w:rsidRPr="00B95C0E" w:rsidRDefault="00B95C0E" w:rsidP="00B95C0E">
      <w:pPr>
        <w:widowControl w:val="0"/>
        <w:tabs>
          <w:tab w:val="left" w:pos="1822"/>
        </w:tabs>
        <w:spacing w:after="0" w:line="240" w:lineRule="auto"/>
        <w:ind w:left="112"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2.11.6. Документы,</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подтверждающие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использованное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(неиспользованное)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приватизацию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помещения.</w:t>
      </w:r>
    </w:p>
    <w:p w:rsidR="00B95C0E" w:rsidRPr="00B95C0E" w:rsidRDefault="00B95C0E" w:rsidP="00B95C0E">
      <w:pPr>
        <w:widowControl w:val="0"/>
        <w:tabs>
          <w:tab w:val="left" w:pos="2197"/>
        </w:tabs>
        <w:spacing w:after="0" w:line="241" w:lineRule="auto"/>
        <w:ind w:right="105"/>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2.11.7. Документ</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подтверждающий</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неиспользованное</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участие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прежнему</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жительства, представляется</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найма.</w:t>
      </w:r>
    </w:p>
    <w:p w:rsidR="00B95C0E" w:rsidRPr="00B95C0E" w:rsidRDefault="00B95C0E" w:rsidP="00B95C0E">
      <w:pPr>
        <w:widowControl w:val="0"/>
        <w:spacing w:after="0" w:line="322" w:lineRule="exact"/>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2.11.8.</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подтверждающий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указанного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пункте 2.11.7. настоящего</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выдаче</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подтверждающего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неиспользованное</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участие</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прежнему</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жительства</w:t>
      </w:r>
      <w:r w:rsidRPr="00B95C0E">
        <w:rPr>
          <w:rFonts w:ascii="Times New Roman" w:eastAsia="Times New Roman" w:hAnsi="Times New Roman"/>
          <w:sz w:val="20"/>
          <w:szCs w:val="20"/>
        </w:rPr>
        <w:t xml:space="preserve"> (копия,</w:t>
      </w:r>
      <w:r w:rsidRPr="00B95C0E">
        <w:rPr>
          <w:rFonts w:ascii="Times New Roman" w:eastAsia="Times New Roman" w:hAnsi="Times New Roman"/>
          <w:spacing w:val="-1"/>
          <w:sz w:val="20"/>
          <w:szCs w:val="20"/>
        </w:rPr>
        <w:t xml:space="preserve"> заверенная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органом,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выдавшим).</w:t>
      </w:r>
    </w:p>
    <w:p w:rsidR="00B95C0E" w:rsidRPr="00B95C0E" w:rsidRDefault="00B95C0E" w:rsidP="00B95C0E">
      <w:pPr>
        <w:widowControl w:val="0"/>
        <w:spacing w:before="166" w:after="0" w:line="240" w:lineRule="auto"/>
        <w:ind w:left="672" w:right="101" w:firstLine="566"/>
        <w:jc w:val="both"/>
        <w:outlineLvl w:val="0"/>
        <w:rPr>
          <w:rFonts w:ascii="Times New Roman" w:eastAsia="Times New Roman" w:hAnsi="Times New Roman"/>
          <w:b/>
          <w:bCs/>
          <w:sz w:val="20"/>
          <w:szCs w:val="20"/>
        </w:rPr>
      </w:pPr>
    </w:p>
    <w:p w:rsidR="00B95C0E" w:rsidRPr="00B95C0E" w:rsidRDefault="00B95C0E" w:rsidP="00B95C0E">
      <w:pPr>
        <w:widowControl w:val="0"/>
        <w:spacing w:after="0" w:line="259" w:lineRule="auto"/>
        <w:ind w:left="424" w:right="101" w:firstLine="230"/>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Исчерпывающий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перечень</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оснований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для </w:t>
      </w:r>
      <w:r w:rsidRPr="00B95C0E">
        <w:rPr>
          <w:rFonts w:ascii="Times New Roman" w:eastAsia="Times New Roman" w:hAnsi="Times New Roman"/>
          <w:b/>
          <w:bCs/>
          <w:spacing w:val="-1"/>
          <w:sz w:val="20"/>
          <w:szCs w:val="20"/>
        </w:rPr>
        <w:t>отказа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приеме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документов,</w:t>
      </w:r>
      <w:r w:rsidRPr="00B95C0E">
        <w:rPr>
          <w:rFonts w:ascii="Times New Roman" w:eastAsia="Times New Roman" w:hAnsi="Times New Roman"/>
          <w:b/>
          <w:bCs/>
          <w:spacing w:val="65"/>
          <w:sz w:val="20"/>
          <w:szCs w:val="20"/>
        </w:rPr>
        <w:t xml:space="preserve"> </w:t>
      </w:r>
      <w:r w:rsidRPr="00B95C0E">
        <w:rPr>
          <w:rFonts w:ascii="Times New Roman" w:eastAsia="Times New Roman" w:hAnsi="Times New Roman"/>
          <w:b/>
          <w:bCs/>
          <w:spacing w:val="-1"/>
          <w:sz w:val="20"/>
          <w:szCs w:val="20"/>
        </w:rPr>
        <w:t>необходимых</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для</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услуги</w:t>
      </w:r>
    </w:p>
    <w:p w:rsidR="00B95C0E" w:rsidRPr="00B95C0E" w:rsidRDefault="00B95C0E" w:rsidP="00E84E90">
      <w:pPr>
        <w:widowControl w:val="0"/>
        <w:numPr>
          <w:ilvl w:val="1"/>
          <w:numId w:val="105"/>
        </w:numPr>
        <w:tabs>
          <w:tab w:val="left" w:pos="1608"/>
        </w:tabs>
        <w:spacing w:before="157" w:after="0" w:line="240" w:lineRule="auto"/>
        <w:ind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Основаниями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отказа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рассмотрению</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являются:</w:t>
      </w:r>
    </w:p>
    <w:p w:rsidR="00B95C0E" w:rsidRPr="00B95C0E" w:rsidRDefault="00B95C0E" w:rsidP="00E84E90">
      <w:pPr>
        <w:widowControl w:val="0"/>
        <w:numPr>
          <w:ilvl w:val="0"/>
          <w:numId w:val="104"/>
        </w:numPr>
        <w:tabs>
          <w:tab w:val="left" w:pos="1193"/>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запрос</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подан</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власти,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местного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самоуправления</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организацию,</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входит</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E84E90">
      <w:pPr>
        <w:widowControl w:val="0"/>
        <w:numPr>
          <w:ilvl w:val="0"/>
          <w:numId w:val="104"/>
        </w:numPr>
        <w:tabs>
          <w:tab w:val="left" w:pos="1369"/>
        </w:tabs>
        <w:spacing w:after="0" w:line="240" w:lineRule="auto"/>
        <w:ind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lastRenderedPageBreak/>
        <w:t>неполное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заполнение</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обязательных</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полей</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(недостоверное,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неправильное);</w:t>
      </w:r>
    </w:p>
    <w:p w:rsidR="00B95C0E" w:rsidRPr="00B95C0E" w:rsidRDefault="00B95C0E" w:rsidP="00E84E90">
      <w:pPr>
        <w:widowControl w:val="0"/>
        <w:numPr>
          <w:ilvl w:val="0"/>
          <w:numId w:val="104"/>
        </w:numPr>
        <w:tabs>
          <w:tab w:val="left" w:pos="1127"/>
        </w:tabs>
        <w:spacing w:after="0" w:line="322" w:lineRule="exact"/>
        <w:ind w:left="1126" w:hanging="306"/>
        <w:rPr>
          <w:rFonts w:ascii="Times New Roman" w:eastAsia="Times New Roman" w:hAnsi="Times New Roman"/>
          <w:sz w:val="20"/>
          <w:szCs w:val="20"/>
          <w:lang w:val="en-US"/>
        </w:rPr>
      </w:pPr>
      <w:proofErr w:type="spellStart"/>
      <w:r w:rsidRPr="00B95C0E">
        <w:rPr>
          <w:rFonts w:ascii="Times New Roman" w:eastAsia="Times New Roman" w:hAnsi="Times New Roman"/>
          <w:spacing w:val="-1"/>
          <w:sz w:val="20"/>
          <w:szCs w:val="20"/>
          <w:lang w:val="en-US"/>
        </w:rPr>
        <w:t>представление</w:t>
      </w:r>
      <w:proofErr w:type="spellEnd"/>
      <w:r w:rsidRPr="00B95C0E">
        <w:rPr>
          <w:rFonts w:ascii="Times New Roman" w:eastAsia="Times New Roman" w:hAnsi="Times New Roman"/>
          <w:spacing w:val="-3"/>
          <w:sz w:val="20"/>
          <w:szCs w:val="20"/>
          <w:lang w:val="en-US"/>
        </w:rPr>
        <w:t xml:space="preserve"> </w:t>
      </w:r>
      <w:r w:rsidRPr="00B95C0E">
        <w:rPr>
          <w:rFonts w:ascii="Times New Roman" w:eastAsia="Times New Roman" w:hAnsi="Times New Roman"/>
          <w:spacing w:val="-3"/>
          <w:sz w:val="20"/>
          <w:szCs w:val="20"/>
        </w:rPr>
        <w:t xml:space="preserve"> </w:t>
      </w:r>
      <w:proofErr w:type="spellStart"/>
      <w:r w:rsidRPr="00B95C0E">
        <w:rPr>
          <w:rFonts w:ascii="Times New Roman" w:eastAsia="Times New Roman" w:hAnsi="Times New Roman"/>
          <w:spacing w:val="-1"/>
          <w:sz w:val="20"/>
          <w:szCs w:val="20"/>
          <w:lang w:val="en-US"/>
        </w:rPr>
        <w:t>неполного</w:t>
      </w:r>
      <w:proofErr w:type="spellEnd"/>
      <w:r w:rsidRPr="00B95C0E">
        <w:rPr>
          <w:rFonts w:ascii="Times New Roman" w:eastAsia="Times New Roman" w:hAnsi="Times New Roman"/>
          <w:spacing w:val="1"/>
          <w:sz w:val="20"/>
          <w:szCs w:val="20"/>
          <w:lang w:val="en-US"/>
        </w:rPr>
        <w:t xml:space="preserve"> </w:t>
      </w:r>
      <w:proofErr w:type="spellStart"/>
      <w:r w:rsidRPr="00B95C0E">
        <w:rPr>
          <w:rFonts w:ascii="Times New Roman" w:eastAsia="Times New Roman" w:hAnsi="Times New Roman"/>
          <w:spacing w:val="-1"/>
          <w:sz w:val="20"/>
          <w:szCs w:val="20"/>
          <w:lang w:val="en-US"/>
        </w:rPr>
        <w:t>комплекта</w:t>
      </w:r>
      <w:proofErr w:type="spellEnd"/>
      <w:r w:rsidRPr="00B95C0E">
        <w:rPr>
          <w:rFonts w:ascii="Times New Roman" w:eastAsia="Times New Roman" w:hAnsi="Times New Roman"/>
          <w:spacing w:val="-3"/>
          <w:sz w:val="20"/>
          <w:szCs w:val="20"/>
          <w:lang w:val="en-US"/>
        </w:rPr>
        <w:t xml:space="preserve"> </w:t>
      </w:r>
      <w:proofErr w:type="spellStart"/>
      <w:r w:rsidRPr="00B95C0E">
        <w:rPr>
          <w:rFonts w:ascii="Times New Roman" w:eastAsia="Times New Roman" w:hAnsi="Times New Roman"/>
          <w:spacing w:val="-1"/>
          <w:sz w:val="20"/>
          <w:szCs w:val="20"/>
          <w:lang w:val="en-US"/>
        </w:rPr>
        <w:t>документов</w:t>
      </w:r>
      <w:proofErr w:type="spellEnd"/>
      <w:r w:rsidRPr="00B95C0E">
        <w:rPr>
          <w:rFonts w:ascii="Times New Roman" w:eastAsia="Times New Roman" w:hAnsi="Times New Roman"/>
          <w:spacing w:val="-1"/>
          <w:sz w:val="20"/>
          <w:szCs w:val="20"/>
          <w:lang w:val="en-US"/>
        </w:rPr>
        <w:t>;</w:t>
      </w:r>
    </w:p>
    <w:p w:rsidR="00B95C0E" w:rsidRPr="00B95C0E" w:rsidRDefault="00B95C0E" w:rsidP="00E84E90">
      <w:pPr>
        <w:widowControl w:val="0"/>
        <w:numPr>
          <w:ilvl w:val="0"/>
          <w:numId w:val="104"/>
        </w:numPr>
        <w:tabs>
          <w:tab w:val="left" w:pos="1133"/>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представленные</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утратили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силу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момент</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услугой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удостоверяющий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личность;</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удостоверяющий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за </w:t>
      </w:r>
      <w:r w:rsidRPr="00B95C0E">
        <w:rPr>
          <w:rFonts w:ascii="Times New Roman" w:eastAsia="Times New Roman" w:hAnsi="Times New Roman"/>
          <w:spacing w:val="-1"/>
          <w:sz w:val="20"/>
          <w:szCs w:val="20"/>
        </w:rPr>
        <w:t xml:space="preserve">предоставлением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указанным</w:t>
      </w:r>
      <w:r w:rsidRPr="00B95C0E">
        <w:rPr>
          <w:rFonts w:ascii="Times New Roman" w:eastAsia="Times New Roman" w:hAnsi="Times New Roman"/>
          <w:spacing w:val="85"/>
          <w:sz w:val="20"/>
          <w:szCs w:val="20"/>
        </w:rPr>
        <w:t xml:space="preserve"> </w:t>
      </w:r>
      <w:r w:rsidRPr="00B95C0E">
        <w:rPr>
          <w:rFonts w:ascii="Times New Roman" w:eastAsia="Times New Roman" w:hAnsi="Times New Roman"/>
          <w:spacing w:val="-1"/>
          <w:sz w:val="20"/>
          <w:szCs w:val="20"/>
        </w:rPr>
        <w:t>лицом);</w:t>
      </w:r>
    </w:p>
    <w:p w:rsidR="00B95C0E" w:rsidRPr="00B95C0E" w:rsidRDefault="00B95C0E" w:rsidP="00E84E90">
      <w:pPr>
        <w:widowControl w:val="0"/>
        <w:numPr>
          <w:ilvl w:val="0"/>
          <w:numId w:val="104"/>
        </w:numPr>
        <w:tabs>
          <w:tab w:val="left" w:pos="1167"/>
        </w:tabs>
        <w:spacing w:after="0" w:line="241"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представленные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содержат</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подчистки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исправления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текста,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заверенные</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законодательством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Российской Федерации;</w:t>
      </w:r>
    </w:p>
    <w:p w:rsidR="00B95C0E" w:rsidRPr="00B95C0E" w:rsidRDefault="00B95C0E" w:rsidP="00E84E90">
      <w:pPr>
        <w:widowControl w:val="0"/>
        <w:numPr>
          <w:ilvl w:val="0"/>
          <w:numId w:val="104"/>
        </w:numPr>
        <w:tabs>
          <w:tab w:val="left" w:pos="1136"/>
        </w:tabs>
        <w:spacing w:before="1" w:after="0" w:line="322" w:lineRule="exact"/>
        <w:ind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подача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нарушением</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установленных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требований;</w:t>
      </w:r>
    </w:p>
    <w:p w:rsidR="00B95C0E" w:rsidRPr="00B95C0E" w:rsidRDefault="00B95C0E" w:rsidP="00E84E90">
      <w:pPr>
        <w:widowControl w:val="0"/>
        <w:numPr>
          <w:ilvl w:val="0"/>
          <w:numId w:val="104"/>
        </w:numPr>
        <w:tabs>
          <w:tab w:val="left" w:pos="1177"/>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представленные</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содержат</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повреждения,</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наличие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позволяет</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полном</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объеме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использовать</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информацию</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сведения, содержащиеся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документах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E84E90">
      <w:pPr>
        <w:widowControl w:val="0"/>
        <w:numPr>
          <w:ilvl w:val="0"/>
          <w:numId w:val="104"/>
        </w:numPr>
        <w:tabs>
          <w:tab w:val="left" w:pos="1150"/>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заявление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подано</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лицом,</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имеющим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полномочий</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представлять</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интересы</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заявителя.</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2.12.1.</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отказе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приеме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направляется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позднее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первого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рабочего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дня,</w:t>
      </w:r>
      <w:r w:rsidRPr="00B95C0E">
        <w:rPr>
          <w:rFonts w:ascii="Times New Roman" w:eastAsia="Times New Roman" w:hAnsi="Times New Roman"/>
          <w:spacing w:val="-1"/>
          <w:sz w:val="20"/>
          <w:szCs w:val="20"/>
        </w:rPr>
        <w:t xml:space="preserve"> следующего</w:t>
      </w:r>
      <w:r w:rsidRPr="00B95C0E">
        <w:rPr>
          <w:rFonts w:ascii="Times New Roman" w:eastAsia="Times New Roman" w:hAnsi="Times New Roman"/>
          <w:sz w:val="20"/>
          <w:szCs w:val="20"/>
        </w:rPr>
        <w:t xml:space="preserve"> за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днем </w:t>
      </w:r>
      <w:r w:rsidRPr="00B95C0E">
        <w:rPr>
          <w:rFonts w:ascii="Times New Roman" w:eastAsia="Times New Roman" w:hAnsi="Times New Roman"/>
          <w:spacing w:val="-1"/>
          <w:sz w:val="20"/>
          <w:szCs w:val="20"/>
        </w:rPr>
        <w:t>подачи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before="5" w:after="0" w:line="240" w:lineRule="auto"/>
        <w:rPr>
          <w:rFonts w:ascii="Times New Roman" w:eastAsia="Times New Roman" w:hAnsi="Times New Roman"/>
          <w:sz w:val="20"/>
          <w:szCs w:val="20"/>
        </w:rPr>
      </w:pPr>
    </w:p>
    <w:p w:rsidR="00B95C0E" w:rsidRPr="00B95C0E" w:rsidRDefault="00B95C0E" w:rsidP="00B95C0E">
      <w:pPr>
        <w:widowControl w:val="0"/>
        <w:spacing w:after="0" w:line="259" w:lineRule="auto"/>
        <w:ind w:left="1485" w:right="100" w:hanging="593"/>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Исчерпывающий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перечень</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оснований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для </w:t>
      </w:r>
      <w:r w:rsidRPr="00B95C0E">
        <w:rPr>
          <w:rFonts w:ascii="Times New Roman" w:eastAsia="Times New Roman" w:hAnsi="Times New Roman"/>
          <w:b/>
          <w:bCs/>
          <w:spacing w:val="-1"/>
          <w:sz w:val="20"/>
          <w:szCs w:val="20"/>
        </w:rPr>
        <w:t>приостановления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или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отказа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65"/>
          <w:sz w:val="20"/>
          <w:szCs w:val="20"/>
        </w:rPr>
        <w:t xml:space="preserve"> </w:t>
      </w:r>
      <w:r w:rsidRPr="00B95C0E">
        <w:rPr>
          <w:rFonts w:ascii="Times New Roman" w:eastAsia="Times New Roman" w:hAnsi="Times New Roman"/>
          <w:b/>
          <w:bCs/>
          <w:spacing w:val="-1"/>
          <w:sz w:val="20"/>
          <w:szCs w:val="20"/>
        </w:rPr>
        <w:t>предоставлении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услуги</w:t>
      </w:r>
    </w:p>
    <w:p w:rsidR="00B95C0E" w:rsidRPr="00B95C0E" w:rsidRDefault="00B95C0E" w:rsidP="00B95C0E">
      <w:pPr>
        <w:widowControl w:val="0"/>
        <w:spacing w:before="10" w:after="0" w:line="240" w:lineRule="auto"/>
        <w:jc w:val="center"/>
        <w:rPr>
          <w:rFonts w:ascii="Times New Roman" w:eastAsia="Times New Roman" w:hAnsi="Times New Roman"/>
          <w:b/>
          <w:bCs/>
          <w:sz w:val="20"/>
          <w:szCs w:val="20"/>
        </w:rPr>
      </w:pPr>
    </w:p>
    <w:p w:rsidR="00B95C0E" w:rsidRPr="00B95C0E" w:rsidRDefault="00B95C0E" w:rsidP="00E84E90">
      <w:pPr>
        <w:widowControl w:val="0"/>
        <w:numPr>
          <w:ilvl w:val="1"/>
          <w:numId w:val="105"/>
        </w:numPr>
        <w:tabs>
          <w:tab w:val="left" w:pos="567"/>
          <w:tab w:val="left" w:pos="1418"/>
          <w:tab w:val="left" w:pos="4833"/>
          <w:tab w:val="left" w:pos="5169"/>
          <w:tab w:val="left" w:pos="7288"/>
          <w:tab w:val="left" w:pos="9513"/>
        </w:tabs>
        <w:spacing w:before="35" w:after="0" w:line="322" w:lineRule="exact"/>
        <w:ind w:left="0" w:firstLine="709"/>
        <w:jc w:val="both"/>
        <w:rPr>
          <w:rFonts w:ascii="Times New Roman" w:eastAsia="Times New Roman" w:hAnsi="Times New Roman"/>
          <w:sz w:val="20"/>
          <w:szCs w:val="20"/>
        </w:rPr>
      </w:pPr>
      <w:r w:rsidRPr="00B95C0E">
        <w:rPr>
          <w:rFonts w:ascii="Times New Roman" w:eastAsia="Times New Roman" w:hAnsi="Times New Roman"/>
          <w:spacing w:val="-1"/>
          <w:w w:val="95"/>
          <w:sz w:val="20"/>
          <w:szCs w:val="20"/>
        </w:rPr>
        <w:t>Основаниями </w:t>
      </w:r>
      <w:r w:rsidRPr="00B95C0E">
        <w:rPr>
          <w:rFonts w:ascii="Times New Roman" w:eastAsia="Times New Roman" w:hAnsi="Times New Roman"/>
          <w:w w:val="95"/>
          <w:sz w:val="20"/>
          <w:szCs w:val="20"/>
        </w:rPr>
        <w:t xml:space="preserve">для </w:t>
      </w:r>
      <w:r w:rsidRPr="00B95C0E">
        <w:rPr>
          <w:rFonts w:ascii="Times New Roman" w:eastAsia="Times New Roman" w:hAnsi="Times New Roman"/>
          <w:sz w:val="20"/>
          <w:szCs w:val="20"/>
        </w:rPr>
        <w:t>отказа в </w:t>
      </w:r>
      <w:r w:rsidRPr="00B95C0E">
        <w:rPr>
          <w:rFonts w:ascii="Times New Roman" w:eastAsia="Times New Roman" w:hAnsi="Times New Roman"/>
          <w:spacing w:val="-1"/>
          <w:w w:val="95"/>
          <w:sz w:val="20"/>
          <w:szCs w:val="20"/>
        </w:rPr>
        <w:t>предоставлении </w:t>
      </w:r>
      <w:r w:rsidRPr="00B95C0E">
        <w:rPr>
          <w:rFonts w:ascii="Times New Roman" w:eastAsia="Times New Roman" w:hAnsi="Times New Roman"/>
          <w:spacing w:val="-1"/>
          <w:sz w:val="20"/>
          <w:szCs w:val="20"/>
        </w:rPr>
        <w:t>государственной услуги являются:</w:t>
      </w:r>
    </w:p>
    <w:p w:rsidR="00B95C0E" w:rsidRPr="00B95C0E" w:rsidRDefault="00B95C0E" w:rsidP="00E84E90">
      <w:pPr>
        <w:widowControl w:val="0"/>
        <w:numPr>
          <w:ilvl w:val="2"/>
          <w:numId w:val="105"/>
        </w:numPr>
        <w:tabs>
          <w:tab w:val="left" w:pos="1520"/>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Противоречие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полученных</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межведомственного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информационного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взаимодействия,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представленным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83"/>
          <w:sz w:val="20"/>
          <w:szCs w:val="20"/>
        </w:rPr>
        <w:t xml:space="preserve"> </w:t>
      </w:r>
      <w:r w:rsidRPr="00B95C0E">
        <w:rPr>
          <w:rFonts w:ascii="Times New Roman" w:eastAsia="Times New Roman" w:hAnsi="Times New Roman"/>
          <w:spacing w:val="-1"/>
          <w:sz w:val="20"/>
          <w:szCs w:val="20"/>
        </w:rPr>
        <w:t>документам</w:t>
      </w:r>
      <w:r w:rsidRPr="00B95C0E">
        <w:rPr>
          <w:rFonts w:ascii="Times New Roman" w:eastAsia="Times New Roman" w:hAnsi="Times New Roman"/>
          <w:sz w:val="20"/>
          <w:szCs w:val="20"/>
        </w:rPr>
        <w:t xml:space="preserve"> или </w:t>
      </w:r>
      <w:r w:rsidRPr="00B95C0E">
        <w:rPr>
          <w:rFonts w:ascii="Times New Roman" w:eastAsia="Times New Roman" w:hAnsi="Times New Roman"/>
          <w:spacing w:val="-1"/>
          <w:sz w:val="20"/>
          <w:szCs w:val="20"/>
        </w:rPr>
        <w:t>сведениям.</w:t>
      </w:r>
    </w:p>
    <w:p w:rsidR="00B95C0E" w:rsidRPr="00B95C0E" w:rsidRDefault="00B95C0E" w:rsidP="00E84E90">
      <w:pPr>
        <w:widowControl w:val="0"/>
        <w:numPr>
          <w:ilvl w:val="2"/>
          <w:numId w:val="105"/>
        </w:numPr>
        <w:tabs>
          <w:tab w:val="left" w:pos="1640"/>
        </w:tabs>
        <w:spacing w:before="2" w:after="0" w:line="240" w:lineRule="auto"/>
        <w:ind w:right="101"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предоставлением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являющегося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9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Административным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регламентом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указанное</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основание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было</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выявлено</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процедуре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принятия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112"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2.13.3</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Отсутствие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согласия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приватизацией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одного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семьи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 не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использовавших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приватизацию.</w:t>
      </w:r>
    </w:p>
    <w:p w:rsidR="00B95C0E" w:rsidRPr="00B95C0E" w:rsidRDefault="00B95C0E" w:rsidP="00B95C0E">
      <w:pPr>
        <w:widowControl w:val="0"/>
        <w:spacing w:after="0" w:line="240" w:lineRule="auto"/>
        <w:ind w:left="112" w:right="102" w:firstLine="540"/>
        <w:jc w:val="both"/>
        <w:rPr>
          <w:rFonts w:ascii="Times New Roman" w:eastAsia="Times New Roman" w:hAnsi="Times New Roman"/>
          <w:sz w:val="20"/>
          <w:szCs w:val="20"/>
        </w:rPr>
      </w:pPr>
      <w:r w:rsidRPr="00B95C0E">
        <w:rPr>
          <w:rFonts w:ascii="Times New Roman" w:eastAsia="Times New Roman" w:hAnsi="Times New Roman"/>
          <w:sz w:val="20"/>
          <w:szCs w:val="20"/>
        </w:rPr>
        <w:t>2.13.4.</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одного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из</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членов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иного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зарегистрированного</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имеющего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найма,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достигшего</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14-летнего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возраста,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и/или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его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законного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 xml:space="preserve">об </w:t>
      </w:r>
      <w:r w:rsidRPr="00B95C0E">
        <w:rPr>
          <w:rFonts w:ascii="Times New Roman" w:eastAsia="Times New Roman" w:hAnsi="Times New Roman"/>
          <w:spacing w:val="-1"/>
          <w:sz w:val="20"/>
          <w:szCs w:val="20"/>
        </w:rPr>
        <w:t>отсутствии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намерений оформлять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приватизацию.</w:t>
      </w:r>
    </w:p>
    <w:p w:rsidR="00B95C0E" w:rsidRPr="00B95C0E" w:rsidRDefault="00B95C0E" w:rsidP="00E84E90">
      <w:pPr>
        <w:widowControl w:val="0"/>
        <w:numPr>
          <w:ilvl w:val="2"/>
          <w:numId w:val="108"/>
        </w:numPr>
        <w:tabs>
          <w:tab w:val="left" w:pos="1541"/>
        </w:tabs>
        <w:spacing w:after="0" w:line="240" w:lineRule="auto"/>
        <w:ind w:right="101" w:firstLine="455"/>
        <w:jc w:val="both"/>
        <w:rPr>
          <w:rFonts w:ascii="Times New Roman" w:eastAsia="Times New Roman" w:hAnsi="Times New Roman"/>
          <w:sz w:val="20"/>
          <w:szCs w:val="20"/>
        </w:rPr>
      </w:pPr>
      <w:r w:rsidRPr="00B95C0E">
        <w:rPr>
          <w:rFonts w:ascii="Times New Roman" w:eastAsia="Times New Roman" w:hAnsi="Times New Roman"/>
          <w:spacing w:val="-1"/>
          <w:sz w:val="20"/>
          <w:szCs w:val="20"/>
        </w:rPr>
        <w:t> Отказ</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одного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нескольких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месту</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жительства</w:t>
      </w:r>
      <w:r w:rsidRPr="00B95C0E">
        <w:rPr>
          <w:rFonts w:ascii="Times New Roman" w:eastAsia="Times New Roman" w:hAnsi="Times New Roman"/>
          <w:sz w:val="20"/>
          <w:szCs w:val="20"/>
        </w:rPr>
        <w:t xml:space="preserve"> с</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заявителем.</w:t>
      </w:r>
    </w:p>
    <w:p w:rsidR="00B95C0E" w:rsidRPr="00B95C0E" w:rsidRDefault="00B95C0E" w:rsidP="00E84E90">
      <w:pPr>
        <w:widowControl w:val="0"/>
        <w:numPr>
          <w:ilvl w:val="2"/>
          <w:numId w:val="108"/>
        </w:numPr>
        <w:tabs>
          <w:tab w:val="left" w:pos="1497"/>
        </w:tabs>
        <w:spacing w:after="0" w:line="321" w:lineRule="exact"/>
        <w:ind w:left="1496" w:hanging="844"/>
        <w:rPr>
          <w:rFonts w:ascii="Times New Roman" w:eastAsia="Times New Roman" w:hAnsi="Times New Roman"/>
          <w:sz w:val="20"/>
          <w:szCs w:val="20"/>
        </w:rPr>
      </w:pPr>
      <w:r w:rsidRPr="00B95C0E">
        <w:rPr>
          <w:rFonts w:ascii="Times New Roman" w:eastAsia="Times New Roman" w:hAnsi="Times New Roman"/>
          <w:spacing w:val="-1"/>
          <w:sz w:val="20"/>
          <w:szCs w:val="20"/>
        </w:rPr>
        <w:t>Использованное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ранее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на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приватизацию.</w:t>
      </w:r>
    </w:p>
    <w:p w:rsidR="00B95C0E" w:rsidRPr="00B95C0E" w:rsidRDefault="00B95C0E" w:rsidP="00E84E90">
      <w:pPr>
        <w:widowControl w:val="0"/>
        <w:numPr>
          <w:ilvl w:val="2"/>
          <w:numId w:val="108"/>
        </w:numPr>
        <w:tabs>
          <w:tab w:val="left" w:pos="1738"/>
        </w:tabs>
        <w:spacing w:after="0" w:line="240" w:lineRule="auto"/>
        <w:ind w:right="101"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запросом</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находящегося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аварийном</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состоянии,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общежитии,</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служебного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помещения.</w:t>
      </w:r>
    </w:p>
    <w:p w:rsidR="00B95C0E" w:rsidRPr="00B95C0E" w:rsidRDefault="00B95C0E" w:rsidP="00E84E90">
      <w:pPr>
        <w:widowControl w:val="0"/>
        <w:numPr>
          <w:ilvl w:val="2"/>
          <w:numId w:val="108"/>
        </w:numPr>
        <w:tabs>
          <w:tab w:val="left" w:pos="1728"/>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Отсутствие/непредставление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подтверждающих</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участие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(неучастие)</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из </w:t>
      </w:r>
      <w:r w:rsidRPr="00B95C0E">
        <w:rPr>
          <w:rFonts w:ascii="Times New Roman" w:eastAsia="Times New Roman" w:hAnsi="Times New Roman"/>
          <w:spacing w:val="-1"/>
          <w:sz w:val="20"/>
          <w:szCs w:val="20"/>
        </w:rPr>
        <w:t>других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субъектов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Федерации.</w:t>
      </w:r>
    </w:p>
    <w:p w:rsidR="00B95C0E" w:rsidRPr="00B95C0E" w:rsidRDefault="00B95C0E" w:rsidP="00E84E90">
      <w:pPr>
        <w:widowControl w:val="0"/>
        <w:numPr>
          <w:ilvl w:val="2"/>
          <w:numId w:val="108"/>
        </w:numPr>
        <w:tabs>
          <w:tab w:val="left" w:pos="1642"/>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Отсутствие</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права</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собственности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приватизируемое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жилое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помещение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у</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местного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самоуправления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субъекта</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предоставляющего</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муниципальную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услугу.</w:t>
      </w:r>
    </w:p>
    <w:p w:rsidR="00B95C0E" w:rsidRPr="00B95C0E" w:rsidRDefault="00B95C0E" w:rsidP="00E84E90">
      <w:pPr>
        <w:widowControl w:val="0"/>
        <w:numPr>
          <w:ilvl w:val="2"/>
          <w:numId w:val="108"/>
        </w:numPr>
        <w:tabs>
          <w:tab w:val="left" w:pos="1709"/>
        </w:tabs>
        <w:spacing w:after="0" w:line="240" w:lineRule="auto"/>
        <w:ind w:right="10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Изменение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паспортных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и/или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иных</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персональных</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данных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период</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E84E90">
      <w:pPr>
        <w:widowControl w:val="0"/>
        <w:numPr>
          <w:ilvl w:val="2"/>
          <w:numId w:val="108"/>
        </w:numPr>
        <w:tabs>
          <w:tab w:val="left" w:pos="1636"/>
        </w:tabs>
        <w:spacing w:after="0" w:line="321" w:lineRule="exact"/>
        <w:ind w:left="1635" w:hanging="983"/>
        <w:rPr>
          <w:rFonts w:ascii="Times New Roman" w:eastAsia="Times New Roman" w:hAnsi="Times New Roman"/>
          <w:sz w:val="20"/>
          <w:szCs w:val="20"/>
          <w:lang w:val="en-US"/>
        </w:rPr>
      </w:pPr>
      <w:proofErr w:type="spellStart"/>
      <w:r w:rsidRPr="00B95C0E">
        <w:rPr>
          <w:rFonts w:ascii="Times New Roman" w:eastAsia="Times New Roman" w:hAnsi="Times New Roman"/>
          <w:spacing w:val="-1"/>
          <w:sz w:val="20"/>
          <w:szCs w:val="20"/>
          <w:lang w:val="en-US"/>
        </w:rPr>
        <w:t>Арест</w:t>
      </w:r>
      <w:proofErr w:type="spellEnd"/>
      <w:r w:rsidRPr="00B95C0E">
        <w:rPr>
          <w:rFonts w:ascii="Times New Roman" w:eastAsia="Times New Roman" w:hAnsi="Times New Roman"/>
          <w:spacing w:val="-3"/>
          <w:sz w:val="20"/>
          <w:szCs w:val="20"/>
          <w:lang w:val="en-US"/>
        </w:rPr>
        <w:t xml:space="preserve"> </w:t>
      </w:r>
      <w:proofErr w:type="spellStart"/>
      <w:r w:rsidRPr="00B95C0E">
        <w:rPr>
          <w:rFonts w:ascii="Times New Roman" w:eastAsia="Times New Roman" w:hAnsi="Times New Roman"/>
          <w:spacing w:val="-1"/>
          <w:sz w:val="20"/>
          <w:szCs w:val="20"/>
          <w:lang w:val="en-US"/>
        </w:rPr>
        <w:t>жилого</w:t>
      </w:r>
      <w:proofErr w:type="spellEnd"/>
      <w:r w:rsidRPr="00B95C0E">
        <w:rPr>
          <w:rFonts w:ascii="Times New Roman" w:eastAsia="Times New Roman" w:hAnsi="Times New Roman"/>
          <w:sz w:val="20"/>
          <w:szCs w:val="20"/>
          <w:lang w:val="en-US"/>
        </w:rPr>
        <w:t xml:space="preserve"> </w:t>
      </w:r>
      <w:proofErr w:type="spellStart"/>
      <w:r w:rsidRPr="00B95C0E">
        <w:rPr>
          <w:rFonts w:ascii="Times New Roman" w:eastAsia="Times New Roman" w:hAnsi="Times New Roman"/>
          <w:spacing w:val="-1"/>
          <w:sz w:val="20"/>
          <w:szCs w:val="20"/>
          <w:lang w:val="en-US"/>
        </w:rPr>
        <w:t>помещения</w:t>
      </w:r>
      <w:proofErr w:type="spellEnd"/>
      <w:r w:rsidRPr="00B95C0E">
        <w:rPr>
          <w:rFonts w:ascii="Times New Roman" w:eastAsia="Times New Roman" w:hAnsi="Times New Roman"/>
          <w:spacing w:val="-1"/>
          <w:sz w:val="20"/>
          <w:szCs w:val="20"/>
          <w:lang w:val="en-US"/>
        </w:rPr>
        <w:t>.</w:t>
      </w:r>
    </w:p>
    <w:p w:rsidR="00B95C0E" w:rsidRPr="00B95C0E" w:rsidRDefault="00B95C0E" w:rsidP="00E84E90">
      <w:pPr>
        <w:widowControl w:val="0"/>
        <w:numPr>
          <w:ilvl w:val="2"/>
          <w:numId w:val="108"/>
        </w:numPr>
        <w:tabs>
          <w:tab w:val="left" w:pos="1680"/>
        </w:tabs>
        <w:spacing w:after="0" w:line="240" w:lineRule="auto"/>
        <w:ind w:right="10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Изменение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состава</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совместно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проживающих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z w:val="20"/>
          <w:szCs w:val="20"/>
        </w:rPr>
        <w:t xml:space="preserve"> с</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 xml:space="preserve">заявителем,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1"/>
          <w:sz w:val="20"/>
          <w:szCs w:val="20"/>
        </w:rPr>
        <w:t>период</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E84E90">
      <w:pPr>
        <w:widowControl w:val="0"/>
        <w:numPr>
          <w:ilvl w:val="2"/>
          <w:numId w:val="108"/>
        </w:numPr>
        <w:tabs>
          <w:tab w:val="left" w:pos="1781"/>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Наличие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составе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найма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соответствующих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представлено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z w:val="20"/>
          <w:szCs w:val="20"/>
        </w:rPr>
        <w:t xml:space="preserve"> на</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приватизацию</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представлены</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подтверждающие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отсутствие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у</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соответствующих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права</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приватизацию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помещения):</w:t>
      </w:r>
    </w:p>
    <w:p w:rsidR="00B95C0E" w:rsidRPr="00B95C0E" w:rsidRDefault="00B95C0E" w:rsidP="00E84E90">
      <w:pPr>
        <w:widowControl w:val="0"/>
        <w:numPr>
          <w:ilvl w:val="3"/>
          <w:numId w:val="103"/>
        </w:numPr>
        <w:tabs>
          <w:tab w:val="left" w:pos="709"/>
        </w:tabs>
        <w:spacing w:after="0" w:line="322" w:lineRule="exact"/>
        <w:rPr>
          <w:rFonts w:ascii="Times New Roman" w:eastAsia="Times New Roman" w:hAnsi="Times New Roman"/>
          <w:sz w:val="20"/>
          <w:szCs w:val="20"/>
        </w:rPr>
      </w:pP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выбывших</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стационарного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социального обслуживания;</w:t>
      </w:r>
    </w:p>
    <w:p w:rsidR="00B95C0E" w:rsidRPr="00B95C0E" w:rsidRDefault="00B95C0E" w:rsidP="00E84E90">
      <w:pPr>
        <w:widowControl w:val="0"/>
        <w:numPr>
          <w:ilvl w:val="3"/>
          <w:numId w:val="103"/>
        </w:numPr>
        <w:tabs>
          <w:tab w:val="left" w:pos="886"/>
        </w:tabs>
        <w:spacing w:before="35" w:after="0" w:line="240" w:lineRule="auto"/>
        <w:ind w:left="885" w:right="100" w:firstLine="0"/>
        <w:rPr>
          <w:rFonts w:ascii="Times New Roman" w:eastAsia="Times New Roman" w:hAnsi="Times New Roman"/>
          <w:sz w:val="20"/>
          <w:szCs w:val="20"/>
        </w:rPr>
      </w:pPr>
      <w:r w:rsidRPr="00B95C0E">
        <w:rPr>
          <w:rFonts w:ascii="Times New Roman" w:eastAsia="Times New Roman" w:hAnsi="Times New Roman"/>
          <w:spacing w:val="-1"/>
          <w:sz w:val="20"/>
          <w:szCs w:val="20"/>
        </w:rPr>
        <w:t>временно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отсутствующих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(выбывших</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прохождения</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pacing w:val="-1"/>
          <w:sz w:val="20"/>
          <w:szCs w:val="20"/>
        </w:rPr>
        <w:t>службы</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1"/>
          <w:sz w:val="20"/>
          <w:szCs w:val="20"/>
        </w:rPr>
        <w:t>ряды</w:t>
      </w:r>
      <w:r w:rsidRPr="00B95C0E">
        <w:rPr>
          <w:rFonts w:ascii="Times New Roman" w:eastAsia="Times New Roman" w:hAnsi="Times New Roman"/>
          <w:spacing w:val="-1"/>
          <w:sz w:val="20"/>
          <w:szCs w:val="20"/>
        </w:rPr>
        <w:lastRenderedPageBreak/>
        <w:tab/>
        <w:t>Вооруженных</w:t>
      </w:r>
      <w:r w:rsidRPr="00B95C0E">
        <w:rPr>
          <w:rFonts w:ascii="Times New Roman" w:eastAsia="Times New Roman" w:hAnsi="Times New Roman"/>
          <w:spacing w:val="-1"/>
          <w:sz w:val="20"/>
          <w:szCs w:val="20"/>
        </w:rPr>
        <w:tab/>
      </w:r>
      <w:r w:rsidRPr="00B95C0E">
        <w:rPr>
          <w:rFonts w:ascii="Times New Roman" w:eastAsia="Times New Roman" w:hAnsi="Times New Roman"/>
          <w:sz w:val="20"/>
          <w:szCs w:val="20"/>
        </w:rPr>
        <w:t>сил,</w:t>
      </w:r>
      <w:r w:rsidRPr="00B95C0E">
        <w:rPr>
          <w:rFonts w:ascii="Times New Roman" w:eastAsia="Times New Roman" w:hAnsi="Times New Roman"/>
          <w:sz w:val="20"/>
          <w:szCs w:val="20"/>
        </w:rPr>
        <w:tab/>
      </w:r>
      <w:r w:rsidRPr="00B95C0E">
        <w:rPr>
          <w:rFonts w:ascii="Times New Roman" w:eastAsia="Times New Roman" w:hAnsi="Times New Roman"/>
          <w:w w:val="95"/>
          <w:sz w:val="20"/>
          <w:szCs w:val="20"/>
        </w:rPr>
        <w:t>на</w:t>
      </w:r>
      <w:r w:rsidRPr="00B95C0E">
        <w:rPr>
          <w:rFonts w:ascii="Times New Roman" w:eastAsia="Times New Roman" w:hAnsi="Times New Roman"/>
          <w:w w:val="95"/>
          <w:sz w:val="20"/>
          <w:szCs w:val="20"/>
        </w:rPr>
        <w:tab/>
      </w:r>
      <w:r w:rsidRPr="00B95C0E">
        <w:rPr>
          <w:rFonts w:ascii="Times New Roman" w:eastAsia="Times New Roman" w:hAnsi="Times New Roman"/>
          <w:spacing w:val="-1"/>
          <w:sz w:val="20"/>
          <w:szCs w:val="20"/>
        </w:rPr>
        <w:t>период</w:t>
      </w:r>
      <w:r w:rsidRPr="00B95C0E">
        <w:rPr>
          <w:rFonts w:ascii="Times New Roman" w:eastAsia="Times New Roman" w:hAnsi="Times New Roman"/>
          <w:spacing w:val="-1"/>
          <w:sz w:val="20"/>
          <w:szCs w:val="20"/>
        </w:rPr>
        <w:tab/>
      </w:r>
      <w:r w:rsidRPr="00B95C0E">
        <w:rPr>
          <w:rFonts w:ascii="Times New Roman" w:eastAsia="Times New Roman" w:hAnsi="Times New Roman"/>
          <w:spacing w:val="-1"/>
          <w:w w:val="95"/>
          <w:sz w:val="20"/>
          <w:szCs w:val="20"/>
        </w:rPr>
        <w:t>учебы/работы,</w:t>
      </w:r>
      <w:r w:rsidRPr="00B95C0E">
        <w:rPr>
          <w:rFonts w:ascii="Times New Roman" w:eastAsia="Times New Roman" w:hAnsi="Times New Roman"/>
          <w:spacing w:val="-1"/>
          <w:w w:val="95"/>
          <w:sz w:val="20"/>
          <w:szCs w:val="20"/>
        </w:rPr>
        <w:tab/>
      </w:r>
      <w:r w:rsidRPr="00B95C0E">
        <w:rPr>
          <w:rFonts w:ascii="Times New Roman" w:eastAsia="Times New Roman" w:hAnsi="Times New Roman"/>
          <w:sz w:val="20"/>
          <w:szCs w:val="20"/>
        </w:rPr>
        <w:t>в</w:t>
      </w:r>
      <w:r w:rsidRPr="00B95C0E">
        <w:rPr>
          <w:rFonts w:ascii="Times New Roman" w:eastAsia="Times New Roman" w:hAnsi="Times New Roman"/>
          <w:sz w:val="20"/>
          <w:szCs w:val="20"/>
        </w:rPr>
        <w:tab/>
        <w:t>жилые</w:t>
      </w:r>
      <w:r w:rsidRPr="00B95C0E">
        <w:rPr>
          <w:rFonts w:ascii="Times New Roman" w:eastAsia="Times New Roman" w:hAnsi="Times New Roman"/>
          <w:sz w:val="20"/>
          <w:szCs w:val="20"/>
        </w:rPr>
        <w:tab/>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предоставленные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временного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проживания);</w:t>
      </w:r>
    </w:p>
    <w:p w:rsidR="00B95C0E" w:rsidRPr="00B95C0E" w:rsidRDefault="00B95C0E" w:rsidP="00E84E90">
      <w:pPr>
        <w:widowControl w:val="0"/>
        <w:numPr>
          <w:ilvl w:val="0"/>
          <w:numId w:val="107"/>
        </w:numPr>
        <w:tabs>
          <w:tab w:val="left" w:pos="1001"/>
        </w:tabs>
        <w:spacing w:after="0" w:line="240" w:lineRule="auto"/>
        <w:ind w:right="101"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выбывших</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места</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лишения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свободы</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осужденных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принудительным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работам</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Конституционного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Суда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z w:val="20"/>
          <w:szCs w:val="20"/>
        </w:rPr>
        <w:t xml:space="preserve"> от</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23</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июня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1995</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г.</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8-П);</w:t>
      </w:r>
    </w:p>
    <w:p w:rsidR="00B95C0E" w:rsidRPr="00B95C0E" w:rsidRDefault="00B95C0E" w:rsidP="00E84E90">
      <w:pPr>
        <w:widowControl w:val="0"/>
        <w:numPr>
          <w:ilvl w:val="0"/>
          <w:numId w:val="107"/>
        </w:numPr>
        <w:tabs>
          <w:tab w:val="left" w:pos="848"/>
        </w:tabs>
        <w:spacing w:after="0" w:line="240" w:lineRule="auto"/>
        <w:ind w:right="10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2"/>
          <w:sz w:val="20"/>
          <w:szCs w:val="20"/>
        </w:rPr>
        <w:t>снятых</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регистрационного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учета</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основании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судебных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но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сохранивших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жилым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помещением;</w:t>
      </w:r>
    </w:p>
    <w:p w:rsidR="00B95C0E" w:rsidRPr="00B95C0E" w:rsidRDefault="00B95C0E" w:rsidP="00E84E90">
      <w:pPr>
        <w:widowControl w:val="0"/>
        <w:numPr>
          <w:ilvl w:val="0"/>
          <w:numId w:val="107"/>
        </w:numPr>
        <w:tabs>
          <w:tab w:val="left" w:pos="817"/>
        </w:tabs>
        <w:spacing w:after="0" w:line="321" w:lineRule="exact"/>
        <w:ind w:left="816" w:hanging="164"/>
        <w:rPr>
          <w:rFonts w:ascii="Times New Roman" w:eastAsia="Times New Roman" w:hAnsi="Times New Roman"/>
          <w:sz w:val="20"/>
          <w:szCs w:val="20"/>
        </w:rPr>
      </w:pP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снятых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регистрационного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учета</w:t>
      </w:r>
      <w:r w:rsidRPr="00B95C0E">
        <w:rPr>
          <w:rFonts w:ascii="Times New Roman" w:eastAsia="Times New Roman" w:hAnsi="Times New Roman"/>
          <w:sz w:val="20"/>
          <w:szCs w:val="20"/>
        </w:rPr>
        <w:t xml:space="preserve"> без </w:t>
      </w:r>
      <w:r w:rsidRPr="00B95C0E">
        <w:rPr>
          <w:rFonts w:ascii="Times New Roman" w:eastAsia="Times New Roman" w:hAnsi="Times New Roman"/>
          <w:spacing w:val="-1"/>
          <w:sz w:val="20"/>
          <w:szCs w:val="20"/>
        </w:rPr>
        <w:t>указания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точного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адреса.</w:t>
      </w:r>
    </w:p>
    <w:p w:rsidR="00B95C0E" w:rsidRPr="00B95C0E" w:rsidRDefault="00B95C0E" w:rsidP="00B95C0E">
      <w:pPr>
        <w:widowControl w:val="0"/>
        <w:spacing w:after="0" w:line="240" w:lineRule="auto"/>
        <w:ind w:left="112" w:right="100" w:firstLine="540"/>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непредставления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выражающих</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волю</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вышеперечисленных</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категорий</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отказ/доверенность),</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подтверждающих</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прекращение</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права</w:t>
      </w:r>
      <w:r w:rsidRPr="00B95C0E">
        <w:rPr>
          <w:rFonts w:ascii="Times New Roman" w:eastAsia="Times New Roman" w:hAnsi="Times New Roman"/>
          <w:sz w:val="20"/>
          <w:szCs w:val="20"/>
        </w:rPr>
        <w:t xml:space="preserve"> на </w:t>
      </w:r>
      <w:r w:rsidRPr="00B95C0E">
        <w:rPr>
          <w:rFonts w:ascii="Times New Roman" w:eastAsia="Times New Roman" w:hAnsi="Times New Roman"/>
          <w:spacing w:val="-1"/>
          <w:sz w:val="20"/>
          <w:szCs w:val="20"/>
        </w:rPr>
        <w:t>жилое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помещение.</w:t>
      </w:r>
    </w:p>
    <w:p w:rsidR="00B95C0E" w:rsidRPr="00B95C0E" w:rsidRDefault="00B95C0E" w:rsidP="00E84E90">
      <w:pPr>
        <w:widowControl w:val="0"/>
        <w:numPr>
          <w:ilvl w:val="2"/>
          <w:numId w:val="106"/>
        </w:numPr>
        <w:tabs>
          <w:tab w:val="left" w:pos="1781"/>
        </w:tabs>
        <w:spacing w:after="0" w:line="240" w:lineRule="auto"/>
        <w:ind w:right="100" w:firstLine="597"/>
        <w:jc w:val="both"/>
        <w:rPr>
          <w:rFonts w:ascii="Times New Roman" w:eastAsia="Times New Roman" w:hAnsi="Times New Roman"/>
          <w:sz w:val="20"/>
          <w:szCs w:val="20"/>
        </w:rPr>
      </w:pPr>
      <w:r w:rsidRPr="00B95C0E">
        <w:rPr>
          <w:rFonts w:ascii="Times New Roman" w:eastAsia="Times New Roman" w:hAnsi="Times New Roman"/>
          <w:spacing w:val="-1"/>
          <w:sz w:val="20"/>
          <w:szCs w:val="20"/>
        </w:rPr>
        <w:t> Наличие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составе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семьи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зарегистрированных</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приватизируемом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жилом</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данным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помещением</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условиях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социального</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найма,</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признанных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основании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судебных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безвестно отсутствующими.</w:t>
      </w:r>
    </w:p>
    <w:p w:rsidR="00B95C0E" w:rsidRPr="00B95C0E" w:rsidRDefault="00B95C0E" w:rsidP="00E84E90">
      <w:pPr>
        <w:widowControl w:val="0"/>
        <w:numPr>
          <w:ilvl w:val="2"/>
          <w:numId w:val="106"/>
        </w:numPr>
        <w:tabs>
          <w:tab w:val="left" w:pos="1644"/>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осуществляющего</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государственную</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регистрацию</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прав</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недвижимое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имущество</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сделок</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ним,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государственный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кадастровый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учет</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недвижимого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имущества,</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прав</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(перехода</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z w:val="20"/>
          <w:szCs w:val="20"/>
        </w:rPr>
        <w:t>прав)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приватизируемое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жилое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помещение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когда</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причина</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отказа</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может</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устранена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самостоятельно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Департаментом.</w:t>
      </w:r>
    </w:p>
    <w:p w:rsidR="00B95C0E" w:rsidRPr="00B95C0E" w:rsidRDefault="00B95C0E" w:rsidP="00E84E90">
      <w:pPr>
        <w:widowControl w:val="0"/>
        <w:numPr>
          <w:ilvl w:val="2"/>
          <w:numId w:val="106"/>
        </w:numPr>
        <w:tabs>
          <w:tab w:val="left" w:pos="1755"/>
        </w:tabs>
        <w:spacing w:after="0" w:line="240" w:lineRule="auto"/>
        <w:ind w:right="10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Оспаривание</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судебном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права</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жилое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помещение,</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которого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подан</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запрос.</w:t>
      </w: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95C0E">
      <w:pPr>
        <w:suppressAutoHyphens/>
        <w:spacing w:after="0" w:line="240" w:lineRule="auto"/>
        <w:ind w:firstLine="708"/>
        <w:jc w:val="center"/>
        <w:rPr>
          <w:rFonts w:ascii="Times New Roman" w:eastAsia="Times New Roman" w:hAnsi="Times New Roman"/>
          <w:b/>
          <w:iCs/>
          <w:sz w:val="20"/>
          <w:szCs w:val="20"/>
          <w:lang w:eastAsia="ar-SA"/>
        </w:rPr>
      </w:pPr>
      <w:r w:rsidRPr="00B95C0E">
        <w:rPr>
          <w:rFonts w:ascii="Times New Roman" w:eastAsia="Times New Roman" w:hAnsi="Times New Roman"/>
          <w:b/>
          <w:bCs/>
          <w:iCs/>
          <w:sz w:val="20"/>
          <w:szCs w:val="20"/>
          <w:lang w:eastAsia="ar-SA"/>
        </w:rPr>
        <w:t xml:space="preserve"> </w:t>
      </w:r>
      <w:r w:rsidRPr="00B95C0E">
        <w:rPr>
          <w:rFonts w:ascii="Times New Roman" w:eastAsia="Times New Roman" w:hAnsi="Times New Roman"/>
          <w:b/>
          <w:bCs/>
          <w:iCs/>
          <w:sz w:val="20"/>
          <w:szCs w:val="20"/>
          <w:lang w:val="x-none" w:eastAsia="ar-SA"/>
        </w:rPr>
        <w:t xml:space="preserve">Перечень услуг, </w:t>
      </w:r>
      <w:r w:rsidRPr="00B95C0E">
        <w:rPr>
          <w:rFonts w:ascii="Times New Roman" w:eastAsia="Times New Roman" w:hAnsi="Times New Roman"/>
          <w:b/>
          <w:bCs/>
          <w:iCs/>
          <w:sz w:val="20"/>
          <w:szCs w:val="20"/>
          <w:lang w:eastAsia="ar-SA"/>
        </w:rPr>
        <w:t>которые являются необходимыми</w:t>
      </w:r>
      <w:r w:rsidRPr="00B95C0E">
        <w:rPr>
          <w:rFonts w:ascii="Times New Roman" w:eastAsia="Times New Roman" w:hAnsi="Times New Roman"/>
          <w:b/>
          <w:bCs/>
          <w:iCs/>
          <w:sz w:val="20"/>
          <w:szCs w:val="20"/>
          <w:lang w:val="x-none" w:eastAsia="ar-SA"/>
        </w:rPr>
        <w:t xml:space="preserve"> и обязательных для предоставления </w:t>
      </w:r>
      <w:r w:rsidRPr="00B95C0E">
        <w:rPr>
          <w:rFonts w:ascii="Times New Roman" w:eastAsia="Times New Roman" w:hAnsi="Times New Roman"/>
          <w:b/>
          <w:iCs/>
          <w:sz w:val="20"/>
          <w:szCs w:val="20"/>
          <w:lang w:eastAsia="ar-SA"/>
        </w:rPr>
        <w:t xml:space="preserve">муниципальной </w:t>
      </w:r>
      <w:r w:rsidRPr="00B95C0E">
        <w:rPr>
          <w:rFonts w:ascii="Times New Roman" w:eastAsia="Times New Roman" w:hAnsi="Times New Roman"/>
          <w:b/>
          <w:iCs/>
          <w:sz w:val="20"/>
          <w:szCs w:val="20"/>
          <w:lang w:val="x-none" w:eastAsia="ar-SA"/>
        </w:rPr>
        <w:t>услуги</w:t>
      </w:r>
      <w:r w:rsidRPr="00B95C0E">
        <w:rPr>
          <w:rFonts w:ascii="Times New Roman" w:eastAsia="Times New Roman" w:hAnsi="Times New Roman"/>
          <w:b/>
          <w:bCs/>
          <w:iCs/>
          <w:sz w:val="20"/>
          <w:szCs w:val="20"/>
          <w:lang w:val="x-none" w:eastAsia="ar-SA"/>
        </w:rPr>
        <w:t xml:space="preserve">, в том числе сведения о документе (документах), выдаваемом (выдаваемых) организациями, участвующими в предоставлении </w:t>
      </w:r>
      <w:r w:rsidRPr="00B95C0E">
        <w:rPr>
          <w:rFonts w:ascii="Times New Roman" w:eastAsia="Times New Roman" w:hAnsi="Times New Roman"/>
          <w:b/>
          <w:iCs/>
          <w:sz w:val="20"/>
          <w:szCs w:val="20"/>
          <w:lang w:eastAsia="ar-SA"/>
        </w:rPr>
        <w:t xml:space="preserve">муниципальной </w:t>
      </w:r>
      <w:r w:rsidRPr="00B95C0E">
        <w:rPr>
          <w:rFonts w:ascii="Times New Roman" w:eastAsia="Times New Roman" w:hAnsi="Times New Roman"/>
          <w:b/>
          <w:iCs/>
          <w:sz w:val="20"/>
          <w:szCs w:val="20"/>
          <w:lang w:val="x-none" w:eastAsia="ar-SA"/>
        </w:rPr>
        <w:t>услуг</w:t>
      </w:r>
      <w:r w:rsidRPr="00B95C0E">
        <w:rPr>
          <w:rFonts w:ascii="Times New Roman" w:eastAsia="Times New Roman" w:hAnsi="Times New Roman"/>
          <w:b/>
          <w:iCs/>
          <w:sz w:val="20"/>
          <w:szCs w:val="20"/>
          <w:lang w:eastAsia="ar-SA"/>
        </w:rPr>
        <w:t>и</w:t>
      </w:r>
    </w:p>
    <w:p w:rsidR="00B95C0E" w:rsidRPr="00B95C0E" w:rsidRDefault="00B95C0E" w:rsidP="00E84E90">
      <w:pPr>
        <w:widowControl w:val="0"/>
        <w:numPr>
          <w:ilvl w:val="1"/>
          <w:numId w:val="109"/>
        </w:numPr>
        <w:tabs>
          <w:tab w:val="left" w:pos="1767"/>
          <w:tab w:val="left" w:pos="3086"/>
          <w:tab w:val="left" w:pos="5092"/>
          <w:tab w:val="left" w:pos="5625"/>
          <w:tab w:val="left" w:pos="7634"/>
          <w:tab w:val="left" w:pos="8428"/>
        </w:tabs>
        <w:spacing w:before="157" w:after="0" w:line="257" w:lineRule="auto"/>
        <w:ind w:right="101" w:firstLine="708"/>
        <w:rPr>
          <w:rFonts w:ascii="Times New Roman" w:eastAsia="Times New Roman" w:hAnsi="Times New Roman"/>
          <w:sz w:val="20"/>
          <w:szCs w:val="20"/>
        </w:rPr>
      </w:pP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1"/>
          <w:sz w:val="20"/>
          <w:szCs w:val="20"/>
        </w:rPr>
        <w:tab/>
        <w:t>необходимые</w:t>
      </w:r>
      <w:r w:rsidRPr="00B95C0E">
        <w:rPr>
          <w:rFonts w:ascii="Times New Roman" w:eastAsia="Times New Roman" w:hAnsi="Times New Roman"/>
          <w:spacing w:val="-1"/>
          <w:sz w:val="20"/>
          <w:szCs w:val="20"/>
        </w:rPr>
        <w:tab/>
      </w:r>
      <w:r w:rsidRPr="00B95C0E">
        <w:rPr>
          <w:rFonts w:ascii="Times New Roman" w:eastAsia="Times New Roman" w:hAnsi="Times New Roman"/>
          <w:sz w:val="20"/>
          <w:szCs w:val="20"/>
        </w:rPr>
        <w:t>и</w:t>
      </w:r>
      <w:r w:rsidRPr="00B95C0E">
        <w:rPr>
          <w:rFonts w:ascii="Times New Roman" w:eastAsia="Times New Roman" w:hAnsi="Times New Roman"/>
          <w:sz w:val="20"/>
          <w:szCs w:val="20"/>
        </w:rPr>
        <w:tab/>
      </w:r>
      <w:r w:rsidRPr="00B95C0E">
        <w:rPr>
          <w:rFonts w:ascii="Times New Roman" w:eastAsia="Times New Roman" w:hAnsi="Times New Roman"/>
          <w:spacing w:val="-1"/>
          <w:w w:val="95"/>
          <w:sz w:val="20"/>
          <w:szCs w:val="20"/>
        </w:rPr>
        <w:t>обязательные</w:t>
      </w:r>
      <w:r w:rsidRPr="00B95C0E">
        <w:rPr>
          <w:rFonts w:ascii="Times New Roman" w:eastAsia="Times New Roman" w:hAnsi="Times New Roman"/>
          <w:spacing w:val="-1"/>
          <w:w w:val="95"/>
          <w:sz w:val="20"/>
          <w:szCs w:val="20"/>
        </w:rPr>
        <w:tab/>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отсутствуют.</w:t>
      </w:r>
    </w:p>
    <w:p w:rsidR="00B95C0E" w:rsidRPr="00B95C0E" w:rsidRDefault="00B95C0E" w:rsidP="00B95C0E">
      <w:pPr>
        <w:widowControl w:val="0"/>
        <w:spacing w:before="168" w:after="0" w:line="259" w:lineRule="auto"/>
        <w:ind w:left="187" w:right="100" w:firstLine="825"/>
        <w:outlineLvl w:val="0"/>
        <w:rPr>
          <w:rFonts w:ascii="Times New Roman" w:eastAsia="Times New Roman" w:hAnsi="Times New Roman"/>
          <w:b/>
          <w:bCs/>
          <w:sz w:val="20"/>
          <w:szCs w:val="20"/>
          <w:lang w:eastAsia="ar-SA"/>
        </w:rPr>
      </w:pP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размер</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основания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взимания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пошлины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или</w:t>
      </w:r>
      <w:r w:rsidRPr="00B95C0E">
        <w:rPr>
          <w:rFonts w:ascii="Times New Roman" w:eastAsia="Times New Roman" w:hAnsi="Times New Roman"/>
          <w:b/>
          <w:bCs/>
          <w:spacing w:val="65"/>
          <w:sz w:val="20"/>
          <w:szCs w:val="20"/>
        </w:rPr>
        <w:t xml:space="preserve"> </w:t>
      </w:r>
      <w:r w:rsidRPr="00B95C0E">
        <w:rPr>
          <w:rFonts w:ascii="Times New Roman" w:eastAsia="Times New Roman" w:hAnsi="Times New Roman"/>
          <w:b/>
          <w:bCs/>
          <w:spacing w:val="-1"/>
          <w:sz w:val="20"/>
          <w:szCs w:val="20"/>
        </w:rPr>
        <w:t>иной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оплаты,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взимаемой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за </w:t>
      </w:r>
      <w:r w:rsidRPr="00B95C0E">
        <w:rPr>
          <w:rFonts w:ascii="Times New Roman" w:eastAsia="Times New Roman" w:hAnsi="Times New Roman"/>
          <w:b/>
          <w:bCs/>
          <w:spacing w:val="-1"/>
          <w:sz w:val="20"/>
          <w:szCs w:val="20"/>
        </w:rPr>
        <w:t>предоставление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 xml:space="preserve">муниципальной </w:t>
      </w:r>
      <w:r w:rsidRPr="00B95C0E">
        <w:rPr>
          <w:rFonts w:ascii="Times New Roman" w:eastAsia="Times New Roman" w:hAnsi="Times New Roman"/>
          <w:b/>
          <w:bCs/>
          <w:sz w:val="20"/>
          <w:szCs w:val="20"/>
        </w:rPr>
        <w:t>услуги</w:t>
      </w:r>
    </w:p>
    <w:p w:rsidR="00B95C0E" w:rsidRPr="00B95C0E" w:rsidRDefault="00B95C0E" w:rsidP="00B95C0E">
      <w:pPr>
        <w:widowControl w:val="0"/>
        <w:spacing w:before="4" w:after="0" w:line="240" w:lineRule="auto"/>
        <w:rPr>
          <w:rFonts w:ascii="Times New Roman" w:eastAsia="Times New Roman" w:hAnsi="Times New Roman"/>
          <w:sz w:val="20"/>
          <w:szCs w:val="20"/>
        </w:rPr>
      </w:pPr>
      <w:r w:rsidRPr="00B95C0E">
        <w:rPr>
          <w:rFonts w:ascii="Times New Roman" w:eastAsia="Times New Roman" w:hAnsi="Times New Roman"/>
          <w:sz w:val="20"/>
          <w:szCs w:val="20"/>
          <w:lang w:eastAsia="ar-SA"/>
        </w:rPr>
        <w:t xml:space="preserve">           2.15. Предоставление муниципальной услуги осуществляется бесплатно.</w:t>
      </w:r>
    </w:p>
    <w:p w:rsidR="00BD2892" w:rsidRDefault="00BD2892" w:rsidP="00B95C0E">
      <w:pPr>
        <w:widowControl w:val="0"/>
        <w:spacing w:after="0" w:line="241" w:lineRule="auto"/>
        <w:ind w:left="578" w:right="100" w:firstLine="405"/>
        <w:outlineLvl w:val="0"/>
        <w:rPr>
          <w:rFonts w:ascii="Times New Roman" w:eastAsia="Times New Roman" w:hAnsi="Times New Roman"/>
          <w:b/>
          <w:bCs/>
          <w:spacing w:val="-1"/>
          <w:sz w:val="20"/>
          <w:szCs w:val="20"/>
        </w:rPr>
      </w:pPr>
    </w:p>
    <w:p w:rsidR="00B95C0E" w:rsidRPr="00B95C0E" w:rsidRDefault="00B95C0E" w:rsidP="00BD2892">
      <w:pPr>
        <w:widowControl w:val="0"/>
        <w:spacing w:after="0" w:line="241" w:lineRule="auto"/>
        <w:ind w:left="578" w:right="100" w:firstLine="405"/>
        <w:outlineLvl w:val="0"/>
        <w:rPr>
          <w:rFonts w:ascii="Times New Roman" w:hAnsi="Times New Roman"/>
          <w:b/>
          <w:spacing w:val="-1"/>
          <w:sz w:val="20"/>
          <w:szCs w:val="20"/>
        </w:rPr>
      </w:pP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размер</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основания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взимания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платы</w:t>
      </w:r>
      <w:r w:rsidRPr="00B95C0E">
        <w:rPr>
          <w:rFonts w:ascii="Times New Roman" w:eastAsia="Times New Roman" w:hAnsi="Times New Roman"/>
          <w:b/>
          <w:bCs/>
          <w:spacing w:val="-2"/>
          <w:sz w:val="20"/>
          <w:szCs w:val="20"/>
        </w:rPr>
        <w:t xml:space="preserve"> за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w:t>
      </w:r>
      <w:r w:rsidRPr="00B95C0E">
        <w:rPr>
          <w:rFonts w:ascii="Times New Roman" w:eastAsia="Times New Roman" w:hAnsi="Times New Roman"/>
          <w:b/>
          <w:bCs/>
          <w:spacing w:val="69"/>
          <w:sz w:val="20"/>
          <w:szCs w:val="20"/>
        </w:rPr>
        <w:t xml:space="preserve"> </w:t>
      </w:r>
      <w:r w:rsidRPr="00B95C0E">
        <w:rPr>
          <w:rFonts w:ascii="Times New Roman" w:eastAsia="Times New Roman" w:hAnsi="Times New Roman"/>
          <w:b/>
          <w:bCs/>
          <w:sz w:val="20"/>
          <w:szCs w:val="20"/>
        </w:rPr>
        <w:t xml:space="preserve">которые </w:t>
      </w:r>
      <w:r w:rsidRPr="00B95C0E">
        <w:rPr>
          <w:rFonts w:ascii="Times New Roman" w:eastAsia="Times New Roman" w:hAnsi="Times New Roman"/>
          <w:b/>
          <w:bCs/>
          <w:spacing w:val="-1"/>
          <w:sz w:val="20"/>
          <w:szCs w:val="20"/>
        </w:rPr>
        <w:t>являются</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необходимыми</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обязательными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для</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предоставления</w:t>
      </w:r>
      <w:r w:rsidR="00BD2892">
        <w:rPr>
          <w:rFonts w:ascii="Times New Roman" w:eastAsia="Times New Roman" w:hAnsi="Times New Roman"/>
          <w:b/>
          <w:bCs/>
          <w:spacing w:val="-1"/>
          <w:sz w:val="20"/>
          <w:szCs w:val="20"/>
        </w:rPr>
        <w:t xml:space="preserve"> </w:t>
      </w:r>
      <w:r w:rsidRPr="00B95C0E">
        <w:rPr>
          <w:rFonts w:ascii="Times New Roman" w:hAnsi="Times New Roman"/>
          <w:b/>
          <w:spacing w:val="-1"/>
          <w:sz w:val="20"/>
          <w:szCs w:val="20"/>
        </w:rPr>
        <w:t>муниципальной</w:t>
      </w:r>
      <w:r w:rsidRPr="00B95C0E">
        <w:rPr>
          <w:rFonts w:ascii="Times New Roman" w:hAnsi="Times New Roman"/>
          <w:b/>
          <w:sz w:val="20"/>
          <w:szCs w:val="20"/>
        </w:rPr>
        <w:t xml:space="preserve"> </w:t>
      </w:r>
      <w:r w:rsidRPr="00B95C0E">
        <w:rPr>
          <w:rFonts w:ascii="Times New Roman" w:hAnsi="Times New Roman"/>
          <w:b/>
          <w:spacing w:val="-1"/>
          <w:sz w:val="20"/>
          <w:szCs w:val="20"/>
        </w:rPr>
        <w:t>услуги,</w:t>
      </w:r>
      <w:r w:rsidRPr="00B95C0E">
        <w:rPr>
          <w:rFonts w:ascii="Times New Roman" w:hAnsi="Times New Roman"/>
          <w:b/>
          <w:sz w:val="20"/>
          <w:szCs w:val="20"/>
        </w:rPr>
        <w:t xml:space="preserve"> </w:t>
      </w:r>
      <w:r w:rsidRPr="00B95C0E">
        <w:rPr>
          <w:rFonts w:ascii="Times New Roman" w:hAnsi="Times New Roman"/>
          <w:b/>
          <w:spacing w:val="-1"/>
          <w:sz w:val="20"/>
          <w:szCs w:val="20"/>
        </w:rPr>
        <w:t>включая</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информацию</w:t>
      </w:r>
      <w:r w:rsidRPr="00B95C0E">
        <w:rPr>
          <w:rFonts w:ascii="Times New Roman" w:hAnsi="Times New Roman"/>
          <w:b/>
          <w:spacing w:val="-2"/>
          <w:sz w:val="20"/>
          <w:szCs w:val="20"/>
        </w:rPr>
        <w:t xml:space="preserve"> </w:t>
      </w:r>
      <w:r w:rsidRPr="00B95C0E">
        <w:rPr>
          <w:rFonts w:ascii="Times New Roman" w:hAnsi="Times New Roman"/>
          <w:b/>
          <w:sz w:val="20"/>
          <w:szCs w:val="20"/>
        </w:rPr>
        <w:t>о</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методике</w:t>
      </w:r>
      <w:r w:rsidRPr="00B95C0E">
        <w:rPr>
          <w:rFonts w:ascii="Times New Roman" w:hAnsi="Times New Roman"/>
          <w:b/>
          <w:spacing w:val="61"/>
          <w:sz w:val="20"/>
          <w:szCs w:val="20"/>
        </w:rPr>
        <w:t xml:space="preserve"> </w:t>
      </w:r>
      <w:r w:rsidRPr="00B95C0E">
        <w:rPr>
          <w:rFonts w:ascii="Times New Roman" w:hAnsi="Times New Roman"/>
          <w:b/>
          <w:spacing w:val="-1"/>
          <w:sz w:val="20"/>
          <w:szCs w:val="20"/>
        </w:rPr>
        <w:t>расчета</w:t>
      </w:r>
      <w:r w:rsidRPr="00B95C0E">
        <w:rPr>
          <w:rFonts w:ascii="Times New Roman" w:hAnsi="Times New Roman"/>
          <w:b/>
          <w:sz w:val="20"/>
          <w:szCs w:val="20"/>
        </w:rPr>
        <w:t xml:space="preserve"> </w:t>
      </w:r>
      <w:r w:rsidRPr="00B95C0E">
        <w:rPr>
          <w:rFonts w:ascii="Times New Roman" w:hAnsi="Times New Roman"/>
          <w:b/>
          <w:spacing w:val="-1"/>
          <w:sz w:val="20"/>
          <w:szCs w:val="20"/>
        </w:rPr>
        <w:t>размера</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такой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платы</w:t>
      </w:r>
    </w:p>
    <w:p w:rsidR="00B95C0E" w:rsidRPr="00B95C0E" w:rsidRDefault="00B95C0E" w:rsidP="00B95C0E">
      <w:pPr>
        <w:widowControl w:val="0"/>
        <w:tabs>
          <w:tab w:val="left" w:pos="1767"/>
        </w:tabs>
        <w:spacing w:after="0" w:line="240" w:lineRule="auto"/>
        <w:ind w:left="142" w:right="101"/>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 xml:space="preserve">         2.16. Услуги,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необходимые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обязательные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9"/>
          <w:sz w:val="20"/>
          <w:szCs w:val="20"/>
        </w:rPr>
        <w:t xml:space="preserve"> 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отсутствуют.</w:t>
      </w:r>
    </w:p>
    <w:p w:rsidR="00B95C0E" w:rsidRPr="00B95C0E" w:rsidRDefault="00B95C0E" w:rsidP="00B95C0E">
      <w:pPr>
        <w:widowControl w:val="0"/>
        <w:tabs>
          <w:tab w:val="left" w:pos="1767"/>
        </w:tabs>
        <w:spacing w:after="0" w:line="240" w:lineRule="auto"/>
        <w:ind w:left="-834" w:right="101"/>
        <w:jc w:val="both"/>
        <w:rPr>
          <w:rFonts w:ascii="Times New Roman" w:eastAsia="Times New Roman" w:hAnsi="Times New Roman"/>
          <w:sz w:val="20"/>
          <w:szCs w:val="20"/>
        </w:rPr>
      </w:pPr>
    </w:p>
    <w:p w:rsidR="00B95C0E" w:rsidRPr="00B95C0E" w:rsidRDefault="00B95C0E" w:rsidP="00B95C0E">
      <w:pPr>
        <w:widowControl w:val="0"/>
        <w:spacing w:after="0" w:line="241" w:lineRule="auto"/>
        <w:ind w:left="578" w:right="100" w:firstLine="405"/>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размер</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основания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взимания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платы</w:t>
      </w:r>
      <w:r w:rsidRPr="00B95C0E">
        <w:rPr>
          <w:rFonts w:ascii="Times New Roman" w:eastAsia="Times New Roman" w:hAnsi="Times New Roman"/>
          <w:b/>
          <w:bCs/>
          <w:spacing w:val="-2"/>
          <w:sz w:val="20"/>
          <w:szCs w:val="20"/>
        </w:rPr>
        <w:t xml:space="preserve"> за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w:t>
      </w:r>
      <w:r w:rsidRPr="00B95C0E">
        <w:rPr>
          <w:rFonts w:ascii="Times New Roman" w:eastAsia="Times New Roman" w:hAnsi="Times New Roman"/>
          <w:b/>
          <w:bCs/>
          <w:spacing w:val="69"/>
          <w:sz w:val="20"/>
          <w:szCs w:val="20"/>
        </w:rPr>
        <w:t xml:space="preserve"> </w:t>
      </w:r>
      <w:r w:rsidRPr="00B95C0E">
        <w:rPr>
          <w:rFonts w:ascii="Times New Roman" w:eastAsia="Times New Roman" w:hAnsi="Times New Roman"/>
          <w:b/>
          <w:bCs/>
          <w:sz w:val="20"/>
          <w:szCs w:val="20"/>
        </w:rPr>
        <w:t xml:space="preserve">которые </w:t>
      </w:r>
      <w:r w:rsidRPr="00B95C0E">
        <w:rPr>
          <w:rFonts w:ascii="Times New Roman" w:eastAsia="Times New Roman" w:hAnsi="Times New Roman"/>
          <w:b/>
          <w:bCs/>
          <w:spacing w:val="-1"/>
          <w:sz w:val="20"/>
          <w:szCs w:val="20"/>
        </w:rPr>
        <w:t>являются</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необходимыми</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обязательными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для</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предоставления</w:t>
      </w:r>
    </w:p>
    <w:p w:rsidR="00B95C0E" w:rsidRPr="00B95C0E" w:rsidRDefault="00B95C0E" w:rsidP="00B95C0E">
      <w:pPr>
        <w:widowControl w:val="0"/>
        <w:spacing w:before="1" w:after="0" w:line="322" w:lineRule="exact"/>
        <w:ind w:left="232" w:right="223"/>
        <w:jc w:val="center"/>
        <w:rPr>
          <w:rFonts w:ascii="Times New Roman" w:eastAsia="Times New Roman" w:hAnsi="Times New Roman"/>
          <w:sz w:val="20"/>
          <w:szCs w:val="20"/>
        </w:rPr>
      </w:pPr>
      <w:r w:rsidRPr="00B95C0E">
        <w:rPr>
          <w:rFonts w:ascii="Times New Roman" w:hAnsi="Times New Roman"/>
          <w:b/>
          <w:spacing w:val="-1"/>
          <w:sz w:val="20"/>
          <w:szCs w:val="20"/>
        </w:rPr>
        <w:t>муниципальной</w:t>
      </w:r>
      <w:r w:rsidRPr="00B95C0E">
        <w:rPr>
          <w:rFonts w:ascii="Times New Roman" w:hAnsi="Times New Roman"/>
          <w:b/>
          <w:sz w:val="20"/>
          <w:szCs w:val="20"/>
        </w:rPr>
        <w:t xml:space="preserve"> </w:t>
      </w:r>
      <w:r w:rsidRPr="00B95C0E">
        <w:rPr>
          <w:rFonts w:ascii="Times New Roman" w:hAnsi="Times New Roman"/>
          <w:b/>
          <w:spacing w:val="-1"/>
          <w:sz w:val="20"/>
          <w:szCs w:val="20"/>
        </w:rPr>
        <w:t>услуги,</w:t>
      </w:r>
      <w:r w:rsidRPr="00B95C0E">
        <w:rPr>
          <w:rFonts w:ascii="Times New Roman" w:hAnsi="Times New Roman"/>
          <w:b/>
          <w:sz w:val="20"/>
          <w:szCs w:val="20"/>
        </w:rPr>
        <w:t xml:space="preserve"> </w:t>
      </w:r>
      <w:r w:rsidRPr="00B95C0E">
        <w:rPr>
          <w:rFonts w:ascii="Times New Roman" w:hAnsi="Times New Roman"/>
          <w:b/>
          <w:spacing w:val="-1"/>
          <w:sz w:val="20"/>
          <w:szCs w:val="20"/>
        </w:rPr>
        <w:t>включая</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информацию</w:t>
      </w:r>
      <w:r w:rsidRPr="00B95C0E">
        <w:rPr>
          <w:rFonts w:ascii="Times New Roman" w:hAnsi="Times New Roman"/>
          <w:b/>
          <w:spacing w:val="-2"/>
          <w:sz w:val="20"/>
          <w:szCs w:val="20"/>
        </w:rPr>
        <w:t xml:space="preserve"> </w:t>
      </w:r>
      <w:r w:rsidRPr="00B95C0E">
        <w:rPr>
          <w:rFonts w:ascii="Times New Roman" w:hAnsi="Times New Roman"/>
          <w:b/>
          <w:sz w:val="20"/>
          <w:szCs w:val="20"/>
        </w:rPr>
        <w:t>о</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методике</w:t>
      </w:r>
      <w:r w:rsidRPr="00B95C0E">
        <w:rPr>
          <w:rFonts w:ascii="Times New Roman" w:hAnsi="Times New Roman"/>
          <w:b/>
          <w:spacing w:val="61"/>
          <w:sz w:val="20"/>
          <w:szCs w:val="20"/>
        </w:rPr>
        <w:t xml:space="preserve"> </w:t>
      </w:r>
      <w:r w:rsidRPr="00B95C0E">
        <w:rPr>
          <w:rFonts w:ascii="Times New Roman" w:hAnsi="Times New Roman"/>
          <w:b/>
          <w:spacing w:val="-1"/>
          <w:sz w:val="20"/>
          <w:szCs w:val="20"/>
        </w:rPr>
        <w:t>расчета</w:t>
      </w:r>
      <w:r w:rsidRPr="00B95C0E">
        <w:rPr>
          <w:rFonts w:ascii="Times New Roman" w:hAnsi="Times New Roman"/>
          <w:b/>
          <w:sz w:val="20"/>
          <w:szCs w:val="20"/>
        </w:rPr>
        <w:t xml:space="preserve"> </w:t>
      </w:r>
      <w:r w:rsidRPr="00B95C0E">
        <w:rPr>
          <w:rFonts w:ascii="Times New Roman" w:hAnsi="Times New Roman"/>
          <w:b/>
          <w:spacing w:val="-1"/>
          <w:sz w:val="20"/>
          <w:szCs w:val="20"/>
        </w:rPr>
        <w:t>размера</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такой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платы</w:t>
      </w:r>
    </w:p>
    <w:p w:rsidR="00B95C0E" w:rsidRPr="00B95C0E" w:rsidRDefault="00B95C0E" w:rsidP="00B95C0E">
      <w:pPr>
        <w:widowControl w:val="0"/>
        <w:spacing w:before="2"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0"/>
        </w:numPr>
        <w:tabs>
          <w:tab w:val="left" w:pos="1767"/>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необходимые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обязательные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отсутствуют.</w:t>
      </w:r>
    </w:p>
    <w:p w:rsidR="00B95C0E" w:rsidRPr="00B95C0E" w:rsidRDefault="00B95C0E" w:rsidP="00B95C0E">
      <w:pPr>
        <w:widowControl w:val="0"/>
        <w:spacing w:before="6" w:after="0" w:line="240" w:lineRule="auto"/>
        <w:rPr>
          <w:rFonts w:ascii="Times New Roman" w:eastAsia="Times New Roman" w:hAnsi="Times New Roman"/>
          <w:sz w:val="20"/>
          <w:szCs w:val="20"/>
        </w:rPr>
      </w:pPr>
    </w:p>
    <w:p w:rsidR="00B95C0E" w:rsidRPr="00B95C0E" w:rsidRDefault="00B95C0E" w:rsidP="00BD2892">
      <w:pPr>
        <w:widowControl w:val="0"/>
        <w:spacing w:after="0" w:line="240" w:lineRule="auto"/>
        <w:ind w:left="376" w:right="100" w:firstLine="1169"/>
        <w:jc w:val="center"/>
        <w:outlineLvl w:val="0"/>
        <w:rPr>
          <w:rFonts w:ascii="Times New Roman" w:eastAsia="Times New Roman" w:hAnsi="Times New Roman"/>
          <w:b/>
          <w:bCs/>
          <w:spacing w:val="-1"/>
          <w:sz w:val="20"/>
          <w:szCs w:val="20"/>
        </w:rPr>
      </w:pPr>
      <w:r w:rsidRPr="00B95C0E">
        <w:rPr>
          <w:rFonts w:ascii="Times New Roman" w:eastAsia="Times New Roman" w:hAnsi="Times New Roman"/>
          <w:b/>
          <w:bCs/>
          <w:spacing w:val="-1"/>
          <w:sz w:val="20"/>
          <w:szCs w:val="20"/>
        </w:rPr>
        <w:t>Максимальный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срок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ожидания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в </w:t>
      </w:r>
      <w:r w:rsidRPr="00B95C0E">
        <w:rPr>
          <w:rFonts w:ascii="Times New Roman" w:eastAsia="Times New Roman" w:hAnsi="Times New Roman"/>
          <w:b/>
          <w:bCs/>
          <w:spacing w:val="-1"/>
          <w:sz w:val="20"/>
          <w:szCs w:val="20"/>
        </w:rPr>
        <w:t>очереди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подаче </w:t>
      </w:r>
      <w:r w:rsidRPr="00B95C0E">
        <w:rPr>
          <w:rFonts w:ascii="Times New Roman" w:eastAsia="Times New Roman" w:hAnsi="Times New Roman"/>
          <w:b/>
          <w:bCs/>
          <w:spacing w:val="-1"/>
          <w:sz w:val="20"/>
          <w:szCs w:val="20"/>
        </w:rPr>
        <w:t>запроса</w:t>
      </w:r>
    </w:p>
    <w:p w:rsidR="00B95C0E" w:rsidRPr="00B95C0E" w:rsidRDefault="00B95C0E" w:rsidP="00BD2892">
      <w:pPr>
        <w:widowControl w:val="0"/>
        <w:spacing w:after="0" w:line="240" w:lineRule="auto"/>
        <w:ind w:left="376" w:right="100" w:firstLine="1169"/>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о</w:t>
      </w:r>
      <w:r w:rsidRPr="00B95C0E">
        <w:rPr>
          <w:rFonts w:ascii="Times New Roman" w:eastAsia="Times New Roman" w:hAnsi="Times New Roman"/>
          <w:b/>
          <w:bCs/>
          <w:spacing w:val="55"/>
          <w:sz w:val="20"/>
          <w:szCs w:val="20"/>
        </w:rPr>
        <w:t xml:space="preserve"> </w:t>
      </w:r>
      <w:r w:rsidRPr="00B95C0E">
        <w:rPr>
          <w:rFonts w:ascii="Times New Roman" w:eastAsia="Times New Roman" w:hAnsi="Times New Roman"/>
          <w:b/>
          <w:bCs/>
          <w:spacing w:val="-1"/>
          <w:sz w:val="20"/>
          <w:szCs w:val="20"/>
        </w:rPr>
        <w:t>предоставлении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при </w:t>
      </w:r>
      <w:r w:rsidRPr="00B95C0E">
        <w:rPr>
          <w:rFonts w:ascii="Times New Roman" w:eastAsia="Times New Roman" w:hAnsi="Times New Roman"/>
          <w:b/>
          <w:bCs/>
          <w:spacing w:val="-1"/>
          <w:sz w:val="20"/>
          <w:szCs w:val="20"/>
        </w:rPr>
        <w:t>получении</w:t>
      </w:r>
    </w:p>
    <w:p w:rsidR="00B95C0E" w:rsidRPr="00B95C0E" w:rsidRDefault="00B95C0E" w:rsidP="00BD2892">
      <w:pPr>
        <w:widowControl w:val="0"/>
        <w:spacing w:after="0" w:line="322" w:lineRule="exact"/>
        <w:ind w:left="758"/>
        <w:jc w:val="center"/>
        <w:rPr>
          <w:rFonts w:ascii="Times New Roman" w:eastAsia="Times New Roman" w:hAnsi="Times New Roman"/>
          <w:sz w:val="20"/>
          <w:szCs w:val="20"/>
        </w:rPr>
      </w:pPr>
      <w:r w:rsidRPr="00B95C0E">
        <w:rPr>
          <w:rFonts w:ascii="Times New Roman" w:hAnsi="Times New Roman"/>
          <w:b/>
          <w:spacing w:val="-1"/>
          <w:sz w:val="20"/>
          <w:szCs w:val="20"/>
        </w:rPr>
        <w:t>результата</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предоставления</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муниципальной</w:t>
      </w:r>
      <w:r w:rsidRPr="00B95C0E">
        <w:rPr>
          <w:rFonts w:ascii="Times New Roman" w:hAnsi="Times New Roman"/>
          <w:b/>
          <w:spacing w:val="-4"/>
          <w:sz w:val="20"/>
          <w:szCs w:val="20"/>
        </w:rPr>
        <w:t xml:space="preserve"> </w:t>
      </w:r>
      <w:r w:rsidRPr="00B95C0E">
        <w:rPr>
          <w:rFonts w:ascii="Times New Roman" w:hAnsi="Times New Roman"/>
          <w:b/>
          <w:sz w:val="20"/>
          <w:szCs w:val="20"/>
        </w:rPr>
        <w:t>услуги</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0"/>
        </w:numPr>
        <w:tabs>
          <w:tab w:val="left" w:pos="1601"/>
        </w:tabs>
        <w:spacing w:after="0" w:line="240" w:lineRule="auto"/>
        <w:ind w:right="101" w:firstLine="597"/>
        <w:jc w:val="both"/>
        <w:rPr>
          <w:rFonts w:ascii="Times New Roman" w:eastAsia="Times New Roman" w:hAnsi="Times New Roman"/>
          <w:sz w:val="20"/>
          <w:szCs w:val="20"/>
        </w:rPr>
      </w:pPr>
      <w:r w:rsidRPr="00B95C0E">
        <w:rPr>
          <w:rFonts w:ascii="Times New Roman" w:eastAsia="Times New Roman" w:hAnsi="Times New Roman"/>
          <w:spacing w:val="-1"/>
          <w:sz w:val="20"/>
          <w:szCs w:val="20"/>
        </w:rPr>
        <w:t>Максимальный</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срок</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ожидания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очереди</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подаче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получении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центре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составляет</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более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15</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минут.</w:t>
      </w:r>
    </w:p>
    <w:p w:rsidR="00B95C0E" w:rsidRPr="00B95C0E" w:rsidRDefault="00B95C0E" w:rsidP="00B95C0E">
      <w:pPr>
        <w:widowControl w:val="0"/>
        <w:spacing w:before="4" w:after="0" w:line="240" w:lineRule="auto"/>
        <w:ind w:left="333" w:right="101" w:firstLine="1029"/>
        <w:outlineLvl w:val="0"/>
        <w:rPr>
          <w:rFonts w:ascii="Times New Roman" w:eastAsia="Times New Roman" w:hAnsi="Times New Roman"/>
          <w:b/>
          <w:bCs/>
          <w:spacing w:val="-1"/>
          <w:sz w:val="20"/>
          <w:szCs w:val="20"/>
        </w:rPr>
      </w:pPr>
    </w:p>
    <w:p w:rsidR="00B95C0E" w:rsidRPr="00B95C0E" w:rsidRDefault="00B95C0E" w:rsidP="00B95C0E">
      <w:pPr>
        <w:widowControl w:val="0"/>
        <w:spacing w:before="4" w:after="0" w:line="240" w:lineRule="auto"/>
        <w:ind w:left="333" w:right="101" w:firstLine="1029"/>
        <w:jc w:val="center"/>
        <w:outlineLvl w:val="0"/>
        <w:rPr>
          <w:rFonts w:ascii="Times New Roman" w:eastAsia="Times New Roman" w:hAnsi="Times New Roman"/>
          <w:b/>
          <w:bCs/>
          <w:sz w:val="20"/>
          <w:szCs w:val="20"/>
        </w:rPr>
      </w:pPr>
      <w:r w:rsidRPr="00B95C0E">
        <w:rPr>
          <w:rFonts w:ascii="Times New Roman" w:eastAsia="Times New Roman" w:hAnsi="Times New Roman"/>
          <w:b/>
          <w:bCs/>
          <w:spacing w:val="-1"/>
          <w:sz w:val="20"/>
          <w:szCs w:val="20"/>
        </w:rPr>
        <w:t>Срок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регистрации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запроса</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заявителя</w:t>
      </w:r>
      <w:r w:rsidRPr="00B95C0E">
        <w:rPr>
          <w:rFonts w:ascii="Times New Roman" w:eastAsia="Times New Roman" w:hAnsi="Times New Roman"/>
          <w:b/>
          <w:bCs/>
          <w:sz w:val="20"/>
          <w:szCs w:val="20"/>
        </w:rPr>
        <w:t xml:space="preserve"> о</w:t>
      </w:r>
    </w:p>
    <w:p w:rsidR="00B95C0E" w:rsidRPr="00B95C0E" w:rsidRDefault="00B95C0E" w:rsidP="00B95C0E">
      <w:pPr>
        <w:widowControl w:val="0"/>
        <w:spacing w:before="4" w:after="0" w:line="240" w:lineRule="auto"/>
        <w:ind w:left="333" w:right="101" w:firstLine="1029"/>
        <w:jc w:val="center"/>
        <w:outlineLvl w:val="0"/>
        <w:rPr>
          <w:rFonts w:ascii="Times New Roman" w:eastAsia="Times New Roman" w:hAnsi="Times New Roman"/>
          <w:b/>
          <w:bCs/>
          <w:spacing w:val="-1"/>
          <w:sz w:val="20"/>
          <w:szCs w:val="20"/>
        </w:rPr>
      </w:pPr>
      <w:proofErr w:type="gramStart"/>
      <w:r w:rsidRPr="00B95C0E">
        <w:rPr>
          <w:rFonts w:ascii="Times New Roman" w:eastAsia="Times New Roman" w:hAnsi="Times New Roman"/>
          <w:b/>
          <w:bCs/>
          <w:spacing w:val="-1"/>
          <w:sz w:val="20"/>
          <w:szCs w:val="20"/>
        </w:rPr>
        <w:t>предоставлении</w:t>
      </w:r>
      <w:proofErr w:type="gramEnd"/>
      <w:r w:rsidRPr="00B95C0E">
        <w:rPr>
          <w:rFonts w:ascii="Times New Roman" w:eastAsia="Times New Roman" w:hAnsi="Times New Roman"/>
          <w:b/>
          <w:bCs/>
          <w:spacing w:val="53"/>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том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числе</w:t>
      </w:r>
    </w:p>
    <w:p w:rsidR="00B95C0E" w:rsidRPr="00B95C0E" w:rsidRDefault="00B95C0E" w:rsidP="00B95C0E">
      <w:pPr>
        <w:widowControl w:val="0"/>
        <w:spacing w:before="4" w:after="0" w:line="240" w:lineRule="auto"/>
        <w:ind w:left="333" w:right="101" w:firstLine="1029"/>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в  </w:t>
      </w:r>
      <w:r w:rsidRPr="00B95C0E">
        <w:rPr>
          <w:rFonts w:ascii="Times New Roman" w:eastAsia="Times New Roman" w:hAnsi="Times New Roman"/>
          <w:b/>
          <w:bCs/>
          <w:spacing w:val="-1"/>
          <w:sz w:val="20"/>
          <w:szCs w:val="20"/>
        </w:rPr>
        <w:t>электронной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форме</w:t>
      </w:r>
    </w:p>
    <w:p w:rsidR="00B95C0E" w:rsidRPr="00B95C0E" w:rsidRDefault="00B95C0E" w:rsidP="00B95C0E">
      <w:pPr>
        <w:widowControl w:val="0"/>
        <w:spacing w:before="8" w:after="0" w:line="240" w:lineRule="auto"/>
        <w:rPr>
          <w:rFonts w:ascii="Times New Roman" w:eastAsia="Times New Roman" w:hAnsi="Times New Roman"/>
          <w:b/>
          <w:bCs/>
          <w:sz w:val="20"/>
          <w:szCs w:val="20"/>
        </w:rPr>
      </w:pPr>
    </w:p>
    <w:p w:rsidR="00B95C0E" w:rsidRPr="00B95C0E" w:rsidRDefault="00B95C0E" w:rsidP="00B95C0E">
      <w:pPr>
        <w:widowControl w:val="0"/>
        <w:tabs>
          <w:tab w:val="left" w:pos="142"/>
          <w:tab w:val="left" w:pos="1646"/>
        </w:tabs>
        <w:spacing w:after="0" w:line="240" w:lineRule="auto"/>
        <w:ind w:left="112" w:right="103"/>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 xml:space="preserve">         2.19. Срок</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подлежат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 xml:space="preserve">течение </w:t>
      </w:r>
      <w:r w:rsidRPr="00B95C0E">
        <w:rPr>
          <w:rFonts w:ascii="Times New Roman" w:eastAsia="Times New Roman" w:hAnsi="Times New Roman"/>
          <w:sz w:val="20"/>
          <w:szCs w:val="20"/>
        </w:rPr>
        <w:t xml:space="preserve">15 </w:t>
      </w:r>
      <w:r w:rsidRPr="00B95C0E">
        <w:rPr>
          <w:rFonts w:ascii="Times New Roman" w:eastAsia="Times New Roman" w:hAnsi="Times New Roman"/>
          <w:spacing w:val="-1"/>
          <w:sz w:val="20"/>
          <w:szCs w:val="20"/>
        </w:rPr>
        <w:t xml:space="preserve">минут </w:t>
      </w:r>
      <w:r w:rsidRPr="00B95C0E">
        <w:rPr>
          <w:rFonts w:ascii="Times New Roman" w:eastAsia="Times New Roman" w:hAnsi="Times New Roman"/>
          <w:w w:val="95"/>
          <w:sz w:val="20"/>
          <w:szCs w:val="20"/>
        </w:rPr>
        <w:t xml:space="preserve">с </w:t>
      </w:r>
      <w:r w:rsidRPr="00B95C0E">
        <w:rPr>
          <w:rFonts w:ascii="Times New Roman" w:eastAsia="Times New Roman" w:hAnsi="Times New Roman"/>
          <w:w w:val="95"/>
          <w:sz w:val="20"/>
          <w:szCs w:val="20"/>
        </w:rPr>
        <w:tab/>
      </w:r>
      <w:r w:rsidRPr="00B95C0E">
        <w:rPr>
          <w:rFonts w:ascii="Times New Roman" w:eastAsia="Times New Roman" w:hAnsi="Times New Roman"/>
          <w:sz w:val="20"/>
          <w:szCs w:val="20"/>
        </w:rPr>
        <w:t>момента</w:t>
      </w:r>
      <w:r w:rsidRPr="00B95C0E">
        <w:rPr>
          <w:rFonts w:ascii="Times New Roman" w:eastAsia="Times New Roman" w:hAnsi="Times New Roman"/>
          <w:sz w:val="20"/>
          <w:szCs w:val="20"/>
        </w:rPr>
        <w:tab/>
      </w:r>
      <w:r w:rsidRPr="00B95C0E">
        <w:rPr>
          <w:rFonts w:ascii="Times New Roman" w:eastAsia="Times New Roman" w:hAnsi="Times New Roman"/>
          <w:spacing w:val="-1"/>
          <w:sz w:val="20"/>
          <w:szCs w:val="20"/>
        </w:rPr>
        <w:t>приема заявления и документов, необходимых для предоставления муниципальной услуги.</w:t>
      </w:r>
    </w:p>
    <w:p w:rsidR="00B95C0E" w:rsidRPr="00B95C0E" w:rsidRDefault="00B95C0E" w:rsidP="00B95C0E">
      <w:pPr>
        <w:widowControl w:val="0"/>
        <w:tabs>
          <w:tab w:val="left" w:pos="142"/>
          <w:tab w:val="left" w:pos="1646"/>
        </w:tabs>
        <w:spacing w:after="0" w:line="240" w:lineRule="auto"/>
        <w:ind w:left="112" w:right="103"/>
        <w:jc w:val="both"/>
        <w:rPr>
          <w:rFonts w:ascii="Times New Roman" w:eastAsia="Times New Roman" w:hAnsi="Times New Roman"/>
          <w:sz w:val="20"/>
          <w:szCs w:val="20"/>
        </w:rPr>
      </w:pPr>
      <w:r w:rsidRPr="00B95C0E">
        <w:rPr>
          <w:rFonts w:ascii="Times New Roman" w:eastAsia="Times New Roman" w:hAnsi="Times New Roman"/>
          <w:spacing w:val="-1"/>
          <w:sz w:val="20"/>
          <w:szCs w:val="20"/>
        </w:rPr>
        <w:tab/>
      </w:r>
      <w:r w:rsidRPr="00B95C0E">
        <w:rPr>
          <w:rFonts w:ascii="Times New Roman" w:eastAsia="Times New Roman" w:hAnsi="Times New Roman"/>
          <w:w w:val="95"/>
          <w:sz w:val="20"/>
          <w:szCs w:val="20"/>
        </w:rPr>
        <w:tab/>
      </w:r>
    </w:p>
    <w:p w:rsidR="00B95C0E" w:rsidRPr="00B95C0E" w:rsidRDefault="00B95C0E" w:rsidP="00B95C0E">
      <w:pPr>
        <w:widowControl w:val="0"/>
        <w:spacing w:after="0" w:line="241" w:lineRule="auto"/>
        <w:ind w:left="3655" w:right="101" w:hanging="3087"/>
        <w:jc w:val="center"/>
        <w:outlineLvl w:val="0"/>
        <w:rPr>
          <w:rFonts w:ascii="Times New Roman" w:eastAsia="Times New Roman" w:hAnsi="Times New Roman"/>
          <w:b/>
          <w:bCs/>
          <w:spacing w:val="-1"/>
          <w:sz w:val="20"/>
          <w:szCs w:val="20"/>
        </w:rPr>
      </w:pPr>
      <w:r w:rsidRPr="00B95C0E">
        <w:rPr>
          <w:rFonts w:ascii="Times New Roman" w:eastAsia="Times New Roman" w:hAnsi="Times New Roman"/>
          <w:b/>
          <w:bCs/>
          <w:spacing w:val="-1"/>
          <w:sz w:val="20"/>
          <w:szCs w:val="20"/>
        </w:rPr>
        <w:lastRenderedPageBreak/>
        <w:t>Требования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помещениям,</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которых</w:t>
      </w:r>
    </w:p>
    <w:p w:rsidR="00B95C0E" w:rsidRPr="00B95C0E" w:rsidRDefault="00B95C0E" w:rsidP="00B95C0E">
      <w:pPr>
        <w:widowControl w:val="0"/>
        <w:spacing w:after="0" w:line="241" w:lineRule="auto"/>
        <w:ind w:left="3655" w:right="101" w:hanging="3087"/>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предоставляется</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63"/>
          <w:sz w:val="20"/>
          <w:szCs w:val="20"/>
        </w:rPr>
        <w:t xml:space="preserve"> </w:t>
      </w:r>
      <w:r w:rsidRPr="00B95C0E">
        <w:rPr>
          <w:rFonts w:ascii="Times New Roman" w:eastAsia="Times New Roman" w:hAnsi="Times New Roman"/>
          <w:b/>
          <w:bCs/>
          <w:spacing w:val="-1"/>
          <w:sz w:val="20"/>
          <w:szCs w:val="20"/>
        </w:rPr>
        <w:t>муниципальная</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услуга</w:t>
      </w:r>
    </w:p>
    <w:p w:rsidR="00B95C0E" w:rsidRPr="00B95C0E" w:rsidRDefault="00B95C0E" w:rsidP="00B95C0E">
      <w:pPr>
        <w:widowControl w:val="0"/>
        <w:spacing w:before="4"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0"/>
        </w:numPr>
        <w:tabs>
          <w:tab w:val="left" w:pos="1491"/>
        </w:tabs>
        <w:spacing w:after="0" w:line="240" w:lineRule="auto"/>
        <w:ind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Местоположение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административных</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зданий,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прием</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выдача</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результатов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должно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обеспечивать</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удобство</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точки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зрения</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пешеходной</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доступности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остановок</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общественного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транспорта.</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случае</w:t>
      </w:r>
      <w:proofErr w:type="gramStart"/>
      <w:r w:rsidRPr="00B95C0E">
        <w:rPr>
          <w:rFonts w:ascii="Times New Roman" w:eastAsia="Times New Roman" w:hAnsi="Times New Roman"/>
          <w:spacing w:val="-1"/>
          <w:sz w:val="20"/>
          <w:szCs w:val="20"/>
        </w:rPr>
        <w:t>,</w:t>
      </w:r>
      <w:proofErr w:type="gramEnd"/>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имеется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стоянки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(парковки)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возле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здания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(строения),</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котором</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размещено</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помещение</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приема</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выдачи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организовывается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стоянка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(парковка)</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личного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автомобильного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транспорта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z w:val="20"/>
          <w:szCs w:val="20"/>
        </w:rPr>
        <w:t xml:space="preserve"> За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пользование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стоянкой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(парковкой)</w:t>
      </w:r>
      <w:r w:rsidRPr="00B95C0E">
        <w:rPr>
          <w:rFonts w:ascii="Times New Roman" w:eastAsia="Times New Roman" w:hAnsi="Times New Roman"/>
          <w:sz w:val="20"/>
          <w:szCs w:val="20"/>
        </w:rPr>
        <w:t xml:space="preserve"> с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z w:val="20"/>
          <w:szCs w:val="20"/>
        </w:rPr>
        <w:t xml:space="preserve"> плата</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не </w:t>
      </w:r>
      <w:r w:rsidRPr="00B95C0E">
        <w:rPr>
          <w:rFonts w:ascii="Times New Roman" w:eastAsia="Times New Roman" w:hAnsi="Times New Roman"/>
          <w:spacing w:val="-1"/>
          <w:sz w:val="20"/>
          <w:szCs w:val="20"/>
        </w:rPr>
        <w:t>взимается.</w:t>
      </w:r>
    </w:p>
    <w:p w:rsidR="00B95C0E" w:rsidRPr="00B95C0E" w:rsidRDefault="00B95C0E" w:rsidP="00B95C0E">
      <w:pPr>
        <w:widowControl w:val="0"/>
        <w:spacing w:after="0" w:line="322" w:lineRule="exact"/>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Для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парковки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специальных</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автотранспортных</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средств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инвалидов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стоянке (парковке)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выделяется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менее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10%</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мест</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(но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менее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одного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места)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бесплатной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парковки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транспортных</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средств,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управляемых</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инвалидами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lang w:val="en-US"/>
        </w:rPr>
        <w:t>I</w:t>
      </w:r>
      <w:r w:rsidRPr="00B95C0E">
        <w:rPr>
          <w:rFonts w:ascii="Times New Roman" w:eastAsia="Times New Roman" w:hAnsi="Times New Roman"/>
          <w:sz w:val="20"/>
          <w:szCs w:val="20"/>
        </w:rPr>
        <w:t>,</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lang w:val="en-US"/>
        </w:rPr>
        <w:t>II</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групп,</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 xml:space="preserve">также </w:t>
      </w:r>
      <w:r w:rsidRPr="00B95C0E">
        <w:rPr>
          <w:rFonts w:ascii="Times New Roman" w:eastAsia="Times New Roman" w:hAnsi="Times New Roman"/>
          <w:spacing w:val="-1"/>
          <w:sz w:val="20"/>
          <w:szCs w:val="20"/>
        </w:rPr>
        <w:t>инвалидами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lang w:val="en-US"/>
        </w:rPr>
        <w:t>III</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группы</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Правительством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транспортных</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средств,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перевозящих</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таких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инвалидов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детей-инвалидов.</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целях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обеспечения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беспрепятственного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доступа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числе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передвигающихся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инвалидных</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колясках,</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вход</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здание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услуга,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оборудуются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пандусами,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поручнями,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тактильными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(контрастными)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предупреждающими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элементами,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иными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специальными</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приспособлениями,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позволяющими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обеспечить</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беспрепятственный</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доступ</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передвижение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инвалидов,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законодательством</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 xml:space="preserve">Федерации </w:t>
      </w:r>
      <w:r w:rsidRPr="00B95C0E">
        <w:rPr>
          <w:rFonts w:ascii="Times New Roman" w:eastAsia="Times New Roman" w:hAnsi="Times New Roman"/>
          <w:sz w:val="20"/>
          <w:szCs w:val="20"/>
        </w:rPr>
        <w:t>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социальной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защите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инвалидов.</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Центральный</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вход</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здание</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должен</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оборудован</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табличкой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(вывеской),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содержащей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информацию:</w:t>
      </w:r>
    </w:p>
    <w:p w:rsidR="00B95C0E" w:rsidRPr="00B95C0E" w:rsidRDefault="00B95C0E" w:rsidP="00B95C0E">
      <w:pPr>
        <w:widowControl w:val="0"/>
        <w:spacing w:after="0" w:line="321" w:lineRule="exact"/>
        <w:ind w:left="82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наименование;</w:t>
      </w:r>
    </w:p>
    <w:p w:rsidR="00B95C0E" w:rsidRPr="00B95C0E" w:rsidRDefault="00B95C0E" w:rsidP="00B95C0E">
      <w:pPr>
        <w:widowControl w:val="0"/>
        <w:spacing w:after="0" w:line="240" w:lineRule="auto"/>
        <w:ind w:left="820" w:right="4046"/>
        <w:rPr>
          <w:rFonts w:ascii="Times New Roman" w:eastAsia="Times New Roman" w:hAnsi="Times New Roman"/>
          <w:sz w:val="20"/>
          <w:szCs w:val="20"/>
        </w:rPr>
      </w:pPr>
      <w:r w:rsidRPr="00B95C0E">
        <w:rPr>
          <w:rFonts w:ascii="Times New Roman" w:eastAsia="Times New Roman" w:hAnsi="Times New Roman"/>
          <w:spacing w:val="-1"/>
          <w:sz w:val="20"/>
          <w:szCs w:val="20"/>
        </w:rPr>
        <w:t>местонахождение</w:t>
      </w:r>
      <w:r w:rsidRPr="00B95C0E">
        <w:rPr>
          <w:rFonts w:ascii="Times New Roman" w:eastAsia="Times New Roman" w:hAnsi="Times New Roman"/>
          <w:sz w:val="20"/>
          <w:szCs w:val="20"/>
        </w:rPr>
        <w:t xml:space="preserve"> 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юридический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2"/>
          <w:sz w:val="20"/>
          <w:szCs w:val="20"/>
        </w:rPr>
        <w:t>адрес;</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режим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работы;</w:t>
      </w:r>
    </w:p>
    <w:p w:rsidR="00B95C0E" w:rsidRPr="00B95C0E" w:rsidRDefault="00B95C0E" w:rsidP="00B95C0E">
      <w:pPr>
        <w:widowControl w:val="0"/>
        <w:spacing w:before="2" w:after="0" w:line="240" w:lineRule="auto"/>
        <w:ind w:left="820"/>
        <w:rPr>
          <w:rFonts w:ascii="Times New Roman" w:eastAsia="Times New Roman" w:hAnsi="Times New Roman"/>
          <w:sz w:val="20"/>
          <w:szCs w:val="20"/>
        </w:rPr>
      </w:pPr>
      <w:r w:rsidRPr="00B95C0E">
        <w:rPr>
          <w:rFonts w:ascii="Times New Roman" w:eastAsia="Times New Roman" w:hAnsi="Times New Roman"/>
          <w:spacing w:val="-1"/>
          <w:sz w:val="20"/>
          <w:szCs w:val="20"/>
        </w:rPr>
        <w:t>график</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приема;</w:t>
      </w:r>
    </w:p>
    <w:p w:rsidR="00B95C0E" w:rsidRPr="00B95C0E" w:rsidRDefault="00B95C0E" w:rsidP="00B95C0E">
      <w:pPr>
        <w:widowControl w:val="0"/>
        <w:spacing w:after="0" w:line="322" w:lineRule="exact"/>
        <w:ind w:left="820"/>
        <w:rPr>
          <w:rFonts w:ascii="Times New Roman" w:eastAsia="Times New Roman" w:hAnsi="Times New Roman"/>
          <w:sz w:val="20"/>
          <w:szCs w:val="20"/>
        </w:rPr>
      </w:pPr>
      <w:r w:rsidRPr="00B95C0E">
        <w:rPr>
          <w:rFonts w:ascii="Times New Roman" w:eastAsia="Times New Roman" w:hAnsi="Times New Roman"/>
          <w:sz w:val="20"/>
          <w:szCs w:val="20"/>
        </w:rPr>
        <w:t xml:space="preserve">номера </w:t>
      </w:r>
      <w:r w:rsidRPr="00B95C0E">
        <w:rPr>
          <w:rFonts w:ascii="Times New Roman" w:eastAsia="Times New Roman" w:hAnsi="Times New Roman"/>
          <w:spacing w:val="-1"/>
          <w:sz w:val="20"/>
          <w:szCs w:val="20"/>
        </w:rPr>
        <w:t>телефонов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справок.</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услуга,</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должны</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соответствовать</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санитарно-эпидемиологическим</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правилам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нормативам.</w:t>
      </w:r>
    </w:p>
    <w:p w:rsidR="00B95C0E" w:rsidRPr="00B95C0E" w:rsidRDefault="00B95C0E" w:rsidP="00B95C0E">
      <w:pPr>
        <w:widowControl w:val="0"/>
        <w:spacing w:after="0" w:line="241"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услуга,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оснащаются:</w:t>
      </w:r>
    </w:p>
    <w:p w:rsidR="00B95C0E" w:rsidRPr="00B95C0E" w:rsidRDefault="00B95C0E" w:rsidP="00B95C0E">
      <w:pPr>
        <w:widowControl w:val="0"/>
        <w:spacing w:before="1" w:after="0" w:line="322" w:lineRule="exact"/>
        <w:ind w:left="820" w:right="1507"/>
        <w:rPr>
          <w:rFonts w:ascii="Times New Roman" w:eastAsia="Times New Roman" w:hAnsi="Times New Roman"/>
          <w:sz w:val="20"/>
          <w:szCs w:val="20"/>
        </w:rPr>
      </w:pPr>
      <w:r w:rsidRPr="00B95C0E">
        <w:rPr>
          <w:rFonts w:ascii="Times New Roman" w:eastAsia="Times New Roman" w:hAnsi="Times New Roman"/>
          <w:spacing w:val="-1"/>
          <w:sz w:val="20"/>
          <w:szCs w:val="20"/>
        </w:rPr>
        <w:t>противопожарной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системой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средствами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пожаротушения;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системой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оповещения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1"/>
          <w:sz w:val="20"/>
          <w:szCs w:val="20"/>
        </w:rPr>
        <w:t>возникновении чрезвычайной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ситуации;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средствами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оказания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первой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медицинской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помощи;</w:t>
      </w:r>
    </w:p>
    <w:p w:rsidR="00B95C0E" w:rsidRPr="00B95C0E" w:rsidRDefault="00B95C0E" w:rsidP="00B95C0E">
      <w:pPr>
        <w:widowControl w:val="0"/>
        <w:spacing w:after="0" w:line="318" w:lineRule="exact"/>
        <w:ind w:left="820"/>
        <w:rPr>
          <w:rFonts w:ascii="Times New Roman" w:eastAsia="Times New Roman" w:hAnsi="Times New Roman"/>
          <w:sz w:val="20"/>
          <w:szCs w:val="20"/>
        </w:rPr>
      </w:pPr>
      <w:r w:rsidRPr="00B95C0E">
        <w:rPr>
          <w:rFonts w:ascii="Times New Roman" w:eastAsia="Times New Roman" w:hAnsi="Times New Roman"/>
          <w:spacing w:val="-1"/>
          <w:sz w:val="20"/>
          <w:szCs w:val="20"/>
        </w:rPr>
        <w:t>туалетными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комнатами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посетителей.</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Зал</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ожидания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оборудуется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стульями,</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скамьями,</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количество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определяется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исходя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фактической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нагрузки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возможностей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размещения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помещении,</w:t>
      </w:r>
      <w:r w:rsidRPr="00B95C0E">
        <w:rPr>
          <w:rFonts w:ascii="Times New Roman" w:eastAsia="Times New Roman" w:hAnsi="Times New Roman"/>
          <w:sz w:val="20"/>
          <w:szCs w:val="20"/>
        </w:rPr>
        <w:t xml:space="preserve"> 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информационными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стендами.</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Тексты</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материалов,</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размещенных</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информационном</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стенде,</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печатаются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удобным</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чтения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шрифтом,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без</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исправлений,</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выделением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наиболее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важных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 xml:space="preserve">мест </w:t>
      </w:r>
      <w:r w:rsidRPr="00B95C0E">
        <w:rPr>
          <w:rFonts w:ascii="Times New Roman" w:eastAsia="Times New Roman" w:hAnsi="Times New Roman"/>
          <w:spacing w:val="-1"/>
          <w:sz w:val="20"/>
          <w:szCs w:val="20"/>
        </w:rPr>
        <w:t>полужирным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шрифтом.</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z w:val="20"/>
          <w:szCs w:val="20"/>
        </w:rPr>
        <w:t>Места</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заполнения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оборудуются</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стульями,</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столами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(стойками),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 xml:space="preserve">бланками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письменными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принадлежностями.</w:t>
      </w:r>
    </w:p>
    <w:p w:rsidR="00B95C0E" w:rsidRPr="00B95C0E" w:rsidRDefault="00B95C0E" w:rsidP="00B95C0E">
      <w:pPr>
        <w:widowControl w:val="0"/>
        <w:spacing w:before="2"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Места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приема</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оборудуются</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информационными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табличками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(вывесками)</w:t>
      </w:r>
      <w:r w:rsidRPr="00B95C0E">
        <w:rPr>
          <w:rFonts w:ascii="Times New Roman" w:eastAsia="Times New Roman" w:hAnsi="Times New Roman"/>
          <w:sz w:val="20"/>
          <w:szCs w:val="20"/>
        </w:rPr>
        <w:t xml:space="preserve"> с </w:t>
      </w:r>
      <w:r w:rsidRPr="00B95C0E">
        <w:rPr>
          <w:rFonts w:ascii="Times New Roman" w:eastAsia="Times New Roman" w:hAnsi="Times New Roman"/>
          <w:spacing w:val="-1"/>
          <w:sz w:val="20"/>
          <w:szCs w:val="20"/>
        </w:rPr>
        <w:t>указанием:</w:t>
      </w:r>
    </w:p>
    <w:p w:rsidR="00B95C0E" w:rsidRPr="00B95C0E" w:rsidRDefault="00B95C0E" w:rsidP="00B95C0E">
      <w:pPr>
        <w:widowControl w:val="0"/>
        <w:spacing w:after="0" w:line="321" w:lineRule="exact"/>
        <w:ind w:left="820"/>
        <w:rPr>
          <w:rFonts w:ascii="Times New Roman" w:eastAsia="Times New Roman" w:hAnsi="Times New Roman"/>
          <w:sz w:val="20"/>
          <w:szCs w:val="20"/>
        </w:rPr>
      </w:pPr>
      <w:r w:rsidRPr="00B95C0E">
        <w:rPr>
          <w:rFonts w:ascii="Times New Roman" w:eastAsia="Times New Roman" w:hAnsi="Times New Roman"/>
          <w:sz w:val="20"/>
          <w:szCs w:val="20"/>
        </w:rPr>
        <w:t>номера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кабинета</w:t>
      </w:r>
      <w:r w:rsidRPr="00B95C0E">
        <w:rPr>
          <w:rFonts w:ascii="Times New Roman" w:eastAsia="Times New Roman" w:hAnsi="Times New Roman"/>
          <w:sz w:val="20"/>
          <w:szCs w:val="20"/>
        </w:rPr>
        <w:t xml:space="preserve"> 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наименования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отдела;</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фамилии,</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отчества</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(последнее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должности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ответственного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w:t>
      </w:r>
      <w:r w:rsidRPr="00B95C0E">
        <w:rPr>
          <w:rFonts w:ascii="Times New Roman" w:eastAsia="Times New Roman" w:hAnsi="Times New Roman"/>
          <w:sz w:val="20"/>
          <w:szCs w:val="20"/>
        </w:rPr>
        <w:t xml:space="preserve"> прием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документов;</w:t>
      </w:r>
    </w:p>
    <w:p w:rsidR="00B95C0E" w:rsidRPr="00B95C0E" w:rsidRDefault="00B95C0E" w:rsidP="00B95C0E">
      <w:pPr>
        <w:widowControl w:val="0"/>
        <w:spacing w:after="0" w:line="322" w:lineRule="exact"/>
        <w:ind w:left="820"/>
        <w:rPr>
          <w:rFonts w:ascii="Times New Roman" w:eastAsia="Times New Roman" w:hAnsi="Times New Roman"/>
          <w:sz w:val="20"/>
          <w:szCs w:val="20"/>
        </w:rPr>
      </w:pPr>
      <w:r w:rsidRPr="00B95C0E">
        <w:rPr>
          <w:rFonts w:ascii="Times New Roman" w:eastAsia="Times New Roman" w:hAnsi="Times New Roman"/>
          <w:spacing w:val="-1"/>
          <w:sz w:val="20"/>
          <w:szCs w:val="20"/>
        </w:rPr>
        <w:t>графика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приема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Заявителей.</w:t>
      </w:r>
    </w:p>
    <w:p w:rsidR="00B95C0E" w:rsidRPr="00B95C0E" w:rsidRDefault="00B95C0E" w:rsidP="00B95C0E">
      <w:pPr>
        <w:widowControl w:val="0"/>
        <w:spacing w:before="2" w:after="0" w:line="240" w:lineRule="auto"/>
        <w:ind w:left="820"/>
        <w:rPr>
          <w:rFonts w:ascii="Times New Roman" w:eastAsia="Times New Roman" w:hAnsi="Times New Roman"/>
          <w:sz w:val="20"/>
          <w:szCs w:val="20"/>
        </w:rPr>
      </w:pPr>
      <w:r w:rsidRPr="00B95C0E">
        <w:rPr>
          <w:rFonts w:ascii="Times New Roman" w:eastAsia="Times New Roman" w:hAnsi="Times New Roman"/>
          <w:spacing w:val="-1"/>
          <w:sz w:val="20"/>
          <w:szCs w:val="20"/>
        </w:rPr>
        <w:t>Рабочее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место</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pacing w:val="-1"/>
          <w:sz w:val="20"/>
          <w:szCs w:val="20"/>
        </w:rPr>
        <w:t>каждого</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ответственного</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прием</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должно</w:t>
      </w:r>
    </w:p>
    <w:p w:rsidR="00B95C0E" w:rsidRPr="00B95C0E" w:rsidRDefault="00B95C0E" w:rsidP="00B95C0E">
      <w:pPr>
        <w:widowControl w:val="0"/>
        <w:spacing w:before="35" w:after="0" w:line="240" w:lineRule="auto"/>
        <w:ind w:left="112" w:right="101"/>
        <w:jc w:val="both"/>
        <w:rPr>
          <w:rFonts w:ascii="Times New Roman" w:eastAsia="Times New Roman" w:hAnsi="Times New Roman"/>
          <w:sz w:val="20"/>
          <w:szCs w:val="20"/>
        </w:rPr>
      </w:pPr>
      <w:r w:rsidRPr="00B95C0E">
        <w:rPr>
          <w:rFonts w:ascii="Times New Roman" w:eastAsia="Times New Roman" w:hAnsi="Times New Roman"/>
          <w:sz w:val="20"/>
          <w:szCs w:val="20"/>
        </w:rPr>
        <w:t>быть</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оборудовано</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персональным</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компьютером</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возможностью</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доступа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необходимым</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информационным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базам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данных,</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печатающим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устройством</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(принтером)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копирующим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устройством.</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Лицо,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ответственное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прием</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должно</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иметь</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настольную</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табличку</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указанием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фамилии,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отчества</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(последнее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должности.</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При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инвалидам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обеспечиваются:</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беспрепятственного</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доступа</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объекту</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(зданию,</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помещению),</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котором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услуга;</w:t>
      </w:r>
    </w:p>
    <w:p w:rsidR="00B95C0E" w:rsidRPr="00B95C0E" w:rsidRDefault="00B95C0E" w:rsidP="00B95C0E">
      <w:pPr>
        <w:widowControl w:val="0"/>
        <w:spacing w:before="2"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самостоятельного</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передвижения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территории,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которой</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расположены</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здания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услуга,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входа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такие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объекты</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выхода</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них,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посадки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транспортное</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средство</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высадки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него,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использование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кресла-коляски;</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сопровождение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инвалидов,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имеющих</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стойкие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расстройства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функции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зрения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самостоятельного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передвижения;</w:t>
      </w:r>
    </w:p>
    <w:p w:rsidR="00B95C0E" w:rsidRPr="00B95C0E" w:rsidRDefault="00B95C0E" w:rsidP="00B95C0E">
      <w:pPr>
        <w:widowControl w:val="0"/>
        <w:spacing w:before="2"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надлежащее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размещение</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оборудования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носителей</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обеспечения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lastRenderedPageBreak/>
        <w:t>беспрепятственного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доступа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инвалидов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зданиям</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помещениям,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услуга,</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2"/>
          <w:sz w:val="20"/>
          <w:szCs w:val="20"/>
        </w:rPr>
        <w:t>услуге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учетом</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ограничений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жизнедеятельности;</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дублирование</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необходимой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инвалидов</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звуковой</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зрительной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z w:val="20"/>
          <w:szCs w:val="20"/>
        </w:rPr>
        <w:t xml:space="preserve"> а </w:t>
      </w:r>
      <w:r w:rsidRPr="00B95C0E">
        <w:rPr>
          <w:rFonts w:ascii="Times New Roman" w:eastAsia="Times New Roman" w:hAnsi="Times New Roman"/>
          <w:spacing w:val="-1"/>
          <w:sz w:val="20"/>
          <w:szCs w:val="20"/>
        </w:rPr>
        <w:t>также</w:t>
      </w:r>
      <w:r w:rsidRPr="00B95C0E">
        <w:rPr>
          <w:rFonts w:ascii="Times New Roman" w:eastAsia="Times New Roman" w:hAnsi="Times New Roman"/>
          <w:sz w:val="20"/>
          <w:szCs w:val="20"/>
        </w:rPr>
        <w:t xml:space="preserve"> надписей, </w:t>
      </w:r>
      <w:r w:rsidRPr="00B95C0E">
        <w:rPr>
          <w:rFonts w:ascii="Times New Roman" w:eastAsia="Times New Roman" w:hAnsi="Times New Roman"/>
          <w:spacing w:val="-1"/>
          <w:sz w:val="20"/>
          <w:szCs w:val="20"/>
        </w:rPr>
        <w:t>знаков</w:t>
      </w:r>
      <w:r w:rsidRPr="00B95C0E">
        <w:rPr>
          <w:rFonts w:ascii="Times New Roman" w:eastAsia="Times New Roman" w:hAnsi="Times New Roman"/>
          <w:sz w:val="20"/>
          <w:szCs w:val="20"/>
        </w:rPr>
        <w:t xml:space="preserve"> и </w:t>
      </w:r>
      <w:r w:rsidRPr="00B95C0E">
        <w:rPr>
          <w:rFonts w:ascii="Times New Roman" w:eastAsia="Times New Roman" w:hAnsi="Times New Roman"/>
          <w:spacing w:val="-1"/>
          <w:sz w:val="20"/>
          <w:szCs w:val="20"/>
        </w:rPr>
        <w:t>иной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текстовой</w:t>
      </w:r>
      <w:r w:rsidRPr="00B95C0E">
        <w:rPr>
          <w:rFonts w:ascii="Times New Roman" w:eastAsia="Times New Roman" w:hAnsi="Times New Roman"/>
          <w:sz w:val="20"/>
          <w:szCs w:val="20"/>
        </w:rPr>
        <w:t xml:space="preserve"> 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графической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знаками,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выполненными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рельефно-точечным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шрифтом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Брайля;</w:t>
      </w:r>
    </w:p>
    <w:p w:rsidR="00B95C0E" w:rsidRPr="00B95C0E" w:rsidRDefault="00B95C0E" w:rsidP="00B95C0E">
      <w:pPr>
        <w:widowControl w:val="0"/>
        <w:spacing w:after="0" w:line="320" w:lineRule="exact"/>
        <w:ind w:left="820"/>
        <w:rPr>
          <w:rFonts w:ascii="Times New Roman" w:eastAsia="Times New Roman" w:hAnsi="Times New Roman"/>
          <w:sz w:val="20"/>
          <w:szCs w:val="20"/>
        </w:rPr>
      </w:pPr>
      <w:r w:rsidRPr="00B95C0E">
        <w:rPr>
          <w:rFonts w:ascii="Times New Roman" w:eastAsia="Times New Roman" w:hAnsi="Times New Roman"/>
          <w:spacing w:val="-1"/>
          <w:sz w:val="20"/>
          <w:szCs w:val="20"/>
        </w:rPr>
        <w:t>допуск</w:t>
      </w:r>
      <w:r w:rsidRPr="00B95C0E">
        <w:rPr>
          <w:rFonts w:ascii="Times New Roman" w:eastAsia="Times New Roman" w:hAnsi="Times New Roman"/>
          <w:sz w:val="20"/>
          <w:szCs w:val="20"/>
        </w:rPr>
        <w:t xml:space="preserve"> </w:t>
      </w:r>
      <w:proofErr w:type="spellStart"/>
      <w:r w:rsidRPr="00B95C0E">
        <w:rPr>
          <w:rFonts w:ascii="Times New Roman" w:eastAsia="Times New Roman" w:hAnsi="Times New Roman"/>
          <w:spacing w:val="-1"/>
          <w:sz w:val="20"/>
          <w:szCs w:val="20"/>
        </w:rPr>
        <w:t>сурдопереводчика</w:t>
      </w:r>
      <w:proofErr w:type="spellEnd"/>
      <w:r w:rsidRPr="00B95C0E">
        <w:rPr>
          <w:rFonts w:ascii="Times New Roman" w:eastAsia="Times New Roman" w:hAnsi="Times New Roman"/>
          <w:sz w:val="20"/>
          <w:szCs w:val="20"/>
        </w:rPr>
        <w:t xml:space="preserve"> и </w:t>
      </w:r>
      <w:proofErr w:type="spellStart"/>
      <w:r w:rsidRPr="00B95C0E">
        <w:rPr>
          <w:rFonts w:ascii="Times New Roman" w:eastAsia="Times New Roman" w:hAnsi="Times New Roman"/>
          <w:spacing w:val="-1"/>
          <w:sz w:val="20"/>
          <w:szCs w:val="20"/>
        </w:rPr>
        <w:t>тифлосурдопереводчика</w:t>
      </w:r>
      <w:proofErr w:type="spellEnd"/>
      <w:r w:rsidRPr="00B95C0E">
        <w:rPr>
          <w:rFonts w:ascii="Times New Roman" w:eastAsia="Times New Roman" w:hAnsi="Times New Roman"/>
          <w:spacing w:val="-1"/>
          <w:sz w:val="20"/>
          <w:szCs w:val="20"/>
        </w:rPr>
        <w:t>;</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допуск</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собаки-проводника</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подтверждающего</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ее</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специальное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обучение,</w:t>
      </w:r>
      <w:r w:rsidRPr="00B95C0E">
        <w:rPr>
          <w:rFonts w:ascii="Times New Roman" w:eastAsia="Times New Roman" w:hAnsi="Times New Roman"/>
          <w:sz w:val="20"/>
          <w:szCs w:val="20"/>
        </w:rPr>
        <w:t xml:space="preserve"> на </w:t>
      </w:r>
      <w:r w:rsidRPr="00B95C0E">
        <w:rPr>
          <w:rFonts w:ascii="Times New Roman" w:eastAsia="Times New Roman" w:hAnsi="Times New Roman"/>
          <w:spacing w:val="-1"/>
          <w:sz w:val="20"/>
          <w:szCs w:val="20"/>
        </w:rPr>
        <w:t>объекты</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(здания,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предоставляются</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муниципальная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услуга;</w:t>
      </w:r>
    </w:p>
    <w:p w:rsidR="00B95C0E" w:rsidRPr="00B95C0E" w:rsidRDefault="00B95C0E" w:rsidP="00B95C0E">
      <w:pPr>
        <w:widowControl w:val="0"/>
        <w:spacing w:before="2"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оказание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инвалидам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помощи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преодолении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барьеров,</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мешающих</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получению</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z w:val="20"/>
          <w:szCs w:val="20"/>
        </w:rPr>
        <w:t>ими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 xml:space="preserve">государственных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z w:val="20"/>
          <w:szCs w:val="20"/>
        </w:rPr>
        <w:t xml:space="preserve"> наравне с</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другими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лицами.</w:t>
      </w:r>
    </w:p>
    <w:p w:rsidR="00B95C0E" w:rsidRPr="00B95C0E" w:rsidRDefault="00B95C0E" w:rsidP="00B95C0E">
      <w:pPr>
        <w:widowControl w:val="0"/>
        <w:spacing w:before="4"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2104" w:right="1556"/>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Показатели</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доступности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качества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41"/>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услуги</w:t>
      </w:r>
    </w:p>
    <w:p w:rsidR="00B95C0E" w:rsidRPr="00B95C0E" w:rsidRDefault="00B95C0E" w:rsidP="00B95C0E">
      <w:pPr>
        <w:widowControl w:val="0"/>
        <w:spacing w:before="8" w:after="0" w:line="240" w:lineRule="auto"/>
        <w:rPr>
          <w:rFonts w:ascii="Times New Roman" w:eastAsia="Times New Roman" w:hAnsi="Times New Roman"/>
          <w:b/>
          <w:bCs/>
          <w:sz w:val="20"/>
          <w:szCs w:val="20"/>
        </w:rPr>
      </w:pPr>
    </w:p>
    <w:p w:rsidR="00B95C0E" w:rsidRPr="00B95C0E" w:rsidRDefault="00B95C0E" w:rsidP="00B95C0E">
      <w:pPr>
        <w:widowControl w:val="0"/>
        <w:spacing w:after="0" w:line="240" w:lineRule="auto"/>
        <w:ind w:left="112" w:right="104" w:firstLine="708"/>
        <w:jc w:val="both"/>
        <w:rPr>
          <w:rFonts w:ascii="Times New Roman" w:eastAsia="Times New Roman" w:hAnsi="Times New Roman"/>
          <w:sz w:val="20"/>
          <w:szCs w:val="20"/>
        </w:rPr>
      </w:pPr>
      <w:r w:rsidRPr="00B95C0E">
        <w:rPr>
          <w:rFonts w:ascii="Times New Roman" w:eastAsia="Times New Roman" w:hAnsi="Times New Roman"/>
          <w:sz w:val="20"/>
          <w:szCs w:val="20"/>
        </w:rPr>
        <w:t>2.21.</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Основными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показателями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доступности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являются:</w:t>
      </w:r>
    </w:p>
    <w:p w:rsidR="00B95C0E" w:rsidRPr="00B95C0E" w:rsidRDefault="00B95C0E" w:rsidP="00B95C0E">
      <w:pPr>
        <w:widowControl w:val="0"/>
        <w:tabs>
          <w:tab w:val="left" w:pos="2822"/>
          <w:tab w:val="left" w:pos="5661"/>
          <w:tab w:val="left" w:pos="8563"/>
          <w:tab w:val="left" w:pos="10190"/>
        </w:tabs>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наличие</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полной</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понятной</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сроках</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ходе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w w:val="95"/>
          <w:sz w:val="20"/>
          <w:szCs w:val="20"/>
        </w:rPr>
        <w:t>предоставления </w:t>
      </w:r>
      <w:r w:rsidRPr="00B95C0E">
        <w:rPr>
          <w:rFonts w:ascii="Times New Roman" w:eastAsia="Times New Roman" w:hAnsi="Times New Roman"/>
          <w:spacing w:val="-1"/>
          <w:sz w:val="20"/>
          <w:szCs w:val="20"/>
        </w:rPr>
        <w:t>муниципальной услуги </w:t>
      </w:r>
      <w:r w:rsidRPr="00B95C0E">
        <w:rPr>
          <w:rFonts w:ascii="Times New Roman" w:eastAsia="Times New Roman" w:hAnsi="Times New Roman"/>
          <w:sz w:val="20"/>
          <w:szCs w:val="20"/>
        </w:rPr>
        <w:t>в</w:t>
      </w:r>
      <w:r w:rsidRPr="00B95C0E">
        <w:rPr>
          <w:rFonts w:ascii="Times New Roman" w:eastAsia="Times New Roman" w:hAnsi="Times New Roman"/>
          <w:spacing w:val="47"/>
          <w:sz w:val="20"/>
          <w:szCs w:val="20"/>
        </w:rPr>
        <w:t> </w:t>
      </w:r>
      <w:r w:rsidRPr="00B95C0E">
        <w:rPr>
          <w:rFonts w:ascii="Times New Roman" w:eastAsia="Times New Roman" w:hAnsi="Times New Roman"/>
          <w:spacing w:val="-1"/>
          <w:sz w:val="20"/>
          <w:szCs w:val="20"/>
        </w:rPr>
        <w:t>информационно-телекоммуникационных</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сетях</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общего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пользования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числе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 xml:space="preserve">сети </w:t>
      </w:r>
      <w:r w:rsidRPr="00B95C0E">
        <w:rPr>
          <w:rFonts w:ascii="Times New Roman" w:eastAsia="Times New Roman" w:hAnsi="Times New Roman"/>
          <w:spacing w:val="-1"/>
          <w:sz w:val="20"/>
          <w:szCs w:val="20"/>
        </w:rPr>
        <w:t>«Интернет»),</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средствах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массовой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информации;</w:t>
      </w:r>
    </w:p>
    <w:p w:rsidR="00B95C0E" w:rsidRPr="00B95C0E" w:rsidRDefault="00B95C0E" w:rsidP="00B95C0E">
      <w:pPr>
        <w:widowControl w:val="0"/>
        <w:tabs>
          <w:tab w:val="left" w:pos="2724"/>
          <w:tab w:val="left" w:pos="4329"/>
          <w:tab w:val="left" w:pos="6009"/>
          <w:tab w:val="left" w:pos="7922"/>
          <w:tab w:val="left" w:pos="8407"/>
        </w:tabs>
        <w:spacing w:before="2" w:after="0" w:line="240" w:lineRule="auto"/>
        <w:ind w:left="820"/>
        <w:jc w:val="both"/>
        <w:rPr>
          <w:rFonts w:ascii="Times New Roman" w:eastAsia="Times New Roman" w:hAnsi="Times New Roman"/>
          <w:sz w:val="20"/>
          <w:szCs w:val="20"/>
        </w:rPr>
      </w:pPr>
      <w:r w:rsidRPr="00B95C0E">
        <w:rPr>
          <w:rFonts w:ascii="Times New Roman" w:eastAsia="Times New Roman" w:hAnsi="Times New Roman"/>
          <w:spacing w:val="-1"/>
          <w:w w:val="95"/>
          <w:sz w:val="20"/>
          <w:szCs w:val="20"/>
        </w:rPr>
        <w:t>возможность </w:t>
      </w:r>
      <w:r w:rsidRPr="00B95C0E">
        <w:rPr>
          <w:rFonts w:ascii="Times New Roman" w:eastAsia="Times New Roman" w:hAnsi="Times New Roman"/>
          <w:spacing w:val="-1"/>
          <w:sz w:val="20"/>
          <w:szCs w:val="20"/>
        </w:rPr>
        <w:t>получения заявителем уведомлений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1"/>
          <w:sz w:val="20"/>
          <w:szCs w:val="20"/>
        </w:rPr>
        <w:t>предоставлении</w:t>
      </w:r>
    </w:p>
    <w:p w:rsidR="00B95C0E" w:rsidRPr="00B95C0E" w:rsidRDefault="00B95C0E" w:rsidP="00B95C0E">
      <w:pPr>
        <w:widowControl w:val="0"/>
        <w:spacing w:before="35" w:after="0" w:line="322" w:lineRule="exact"/>
        <w:ind w:left="112"/>
        <w:jc w:val="both"/>
        <w:rPr>
          <w:rFonts w:ascii="Times New Roman" w:eastAsia="Times New Roman" w:hAnsi="Times New Roman"/>
          <w:sz w:val="20"/>
          <w:szCs w:val="20"/>
        </w:rPr>
      </w:pP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z w:val="20"/>
          <w:szCs w:val="20"/>
        </w:rPr>
        <w:t xml:space="preserve"> с</w:t>
      </w:r>
      <w:r w:rsidRPr="00B95C0E">
        <w:rPr>
          <w:rFonts w:ascii="Times New Roman" w:eastAsia="Times New Roman" w:hAnsi="Times New Roman"/>
          <w:spacing w:val="-1"/>
          <w:sz w:val="20"/>
          <w:szCs w:val="20"/>
        </w:rPr>
        <w:t xml:space="preserve"> помощью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ходе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числе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информационно-коммуникационных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технологий.</w:t>
      </w:r>
    </w:p>
    <w:p w:rsidR="00B95C0E" w:rsidRPr="00B95C0E" w:rsidRDefault="00B95C0E" w:rsidP="00E84E90">
      <w:pPr>
        <w:widowControl w:val="0"/>
        <w:numPr>
          <w:ilvl w:val="1"/>
          <w:numId w:val="124"/>
        </w:numPr>
        <w:tabs>
          <w:tab w:val="left" w:pos="1575"/>
        </w:tabs>
        <w:spacing w:before="2"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Основными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показателями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качества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являются:</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своевременность</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2"/>
          <w:sz w:val="20"/>
          <w:szCs w:val="20"/>
        </w:rPr>
        <w:t>со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стандартом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2"/>
          <w:sz w:val="20"/>
          <w:szCs w:val="20"/>
        </w:rPr>
        <w:t>ее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установленным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Административным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регламентом;</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минимально</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возможное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количество</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взаимодействий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гражданина</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должностными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лицами,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участвующими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отсутствие</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обоснованных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жалоб</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сотрудников</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некорректное (невнимательное)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отношение</w:t>
      </w:r>
      <w:r w:rsidRPr="00B95C0E">
        <w:rPr>
          <w:rFonts w:ascii="Times New Roman" w:eastAsia="Times New Roman" w:hAnsi="Times New Roman"/>
          <w:sz w:val="20"/>
          <w:szCs w:val="20"/>
        </w:rPr>
        <w:t xml:space="preserve"> к </w:t>
      </w:r>
      <w:r w:rsidRPr="00B95C0E">
        <w:rPr>
          <w:rFonts w:ascii="Times New Roman" w:eastAsia="Times New Roman" w:hAnsi="Times New Roman"/>
          <w:spacing w:val="-1"/>
          <w:sz w:val="20"/>
          <w:szCs w:val="20"/>
        </w:rPr>
        <w:t>заявителям;</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отсутствие</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нарушений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установленных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сроков</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процессе</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отсутствие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оспаривании</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его</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принимаемых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(совершенных)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20"/>
          <w:sz w:val="20"/>
          <w:szCs w:val="20"/>
        </w:rPr>
        <w:t xml:space="preserve"> </w:t>
      </w:r>
      <w:proofErr w:type="gramStart"/>
      <w:r w:rsidRPr="00B95C0E">
        <w:rPr>
          <w:rFonts w:ascii="Times New Roman" w:eastAsia="Times New Roman" w:hAnsi="Times New Roman"/>
          <w:spacing w:val="-1"/>
          <w:sz w:val="20"/>
          <w:szCs w:val="20"/>
        </w:rPr>
        <w:t>итогам</w:t>
      </w:r>
      <w:proofErr w:type="gramEnd"/>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вынесены</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удовлетворении</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(частичном</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удовлетворении)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требований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заявителей.</w:t>
      </w:r>
    </w:p>
    <w:p w:rsidR="00B95C0E" w:rsidRPr="00B95C0E" w:rsidRDefault="00B95C0E" w:rsidP="00B95C0E">
      <w:pPr>
        <w:widowControl w:val="0"/>
        <w:spacing w:before="4"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309" w:right="299" w:firstLine="3"/>
        <w:jc w:val="center"/>
        <w:outlineLvl w:val="0"/>
        <w:rPr>
          <w:rFonts w:ascii="Times New Roman" w:eastAsia="Times New Roman" w:hAnsi="Times New Roman"/>
          <w:b/>
          <w:bCs/>
          <w:spacing w:val="-1"/>
          <w:sz w:val="20"/>
          <w:szCs w:val="20"/>
        </w:rPr>
      </w:pPr>
    </w:p>
    <w:p w:rsidR="00B95C0E" w:rsidRPr="00B95C0E" w:rsidRDefault="00B95C0E" w:rsidP="00B95C0E">
      <w:pPr>
        <w:widowControl w:val="0"/>
        <w:spacing w:after="0" w:line="240" w:lineRule="auto"/>
        <w:ind w:left="309" w:right="299" w:firstLine="3"/>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Иные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требования,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том </w:t>
      </w:r>
      <w:r w:rsidRPr="00B95C0E">
        <w:rPr>
          <w:rFonts w:ascii="Times New Roman" w:eastAsia="Times New Roman" w:hAnsi="Times New Roman"/>
          <w:b/>
          <w:bCs/>
          <w:spacing w:val="-1"/>
          <w:sz w:val="20"/>
          <w:szCs w:val="20"/>
        </w:rPr>
        <w:t>числе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учитывающие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особенности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67"/>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многофункциональных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центрах,</w:t>
      </w:r>
      <w:r w:rsidRPr="00B95C0E">
        <w:rPr>
          <w:rFonts w:ascii="Times New Roman" w:eastAsia="Times New Roman" w:hAnsi="Times New Roman"/>
          <w:b/>
          <w:bCs/>
          <w:spacing w:val="73"/>
          <w:sz w:val="20"/>
          <w:szCs w:val="20"/>
        </w:rPr>
        <w:t xml:space="preserve"> </w:t>
      </w:r>
      <w:r w:rsidRPr="00B95C0E">
        <w:rPr>
          <w:rFonts w:ascii="Times New Roman" w:eastAsia="Times New Roman" w:hAnsi="Times New Roman"/>
          <w:b/>
          <w:bCs/>
          <w:spacing w:val="-1"/>
          <w:sz w:val="20"/>
          <w:szCs w:val="20"/>
        </w:rPr>
        <w:t>особенности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w:t>
      </w:r>
      <w:r w:rsidRPr="00B95C0E">
        <w:rPr>
          <w:rFonts w:ascii="Times New Roman" w:eastAsia="Times New Roman" w:hAnsi="Times New Roman"/>
          <w:b/>
          <w:bCs/>
          <w:spacing w:val="63"/>
          <w:sz w:val="20"/>
          <w:szCs w:val="20"/>
        </w:rPr>
        <w:t xml:space="preserve"> </w:t>
      </w:r>
      <w:r w:rsidRPr="00B95C0E">
        <w:rPr>
          <w:rFonts w:ascii="Times New Roman" w:eastAsia="Times New Roman" w:hAnsi="Times New Roman"/>
          <w:b/>
          <w:bCs/>
          <w:spacing w:val="-1"/>
          <w:sz w:val="20"/>
          <w:szCs w:val="20"/>
        </w:rPr>
        <w:t>экстерриториальному</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принципу</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особенности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 xml:space="preserve">муниципальной </w:t>
      </w:r>
      <w:r w:rsidRPr="00B95C0E">
        <w:rPr>
          <w:rFonts w:ascii="Times New Roman" w:eastAsia="Times New Roman" w:hAnsi="Times New Roman"/>
          <w:b/>
          <w:bCs/>
          <w:sz w:val="20"/>
          <w:szCs w:val="20"/>
        </w:rPr>
        <w:t>услуги</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 xml:space="preserve">в </w:t>
      </w:r>
      <w:r w:rsidRPr="00B95C0E">
        <w:rPr>
          <w:rFonts w:ascii="Times New Roman" w:eastAsia="Times New Roman" w:hAnsi="Times New Roman"/>
          <w:b/>
          <w:bCs/>
          <w:spacing w:val="-1"/>
          <w:sz w:val="20"/>
          <w:szCs w:val="20"/>
        </w:rPr>
        <w:t>электронной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форме</w:t>
      </w:r>
    </w:p>
    <w:p w:rsidR="00B95C0E" w:rsidRPr="00B95C0E" w:rsidRDefault="00B95C0E" w:rsidP="00B95C0E">
      <w:pPr>
        <w:widowControl w:val="0"/>
        <w:spacing w:before="5"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24"/>
        </w:numPr>
        <w:tabs>
          <w:tab w:val="left" w:pos="1743"/>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экстерриториальному</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принципу</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части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обеспечения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возможности</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z w:val="20"/>
          <w:szCs w:val="20"/>
        </w:rPr>
        <w:t>подачи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центре.</w:t>
      </w:r>
    </w:p>
    <w:p w:rsidR="00B95C0E" w:rsidRPr="00B95C0E" w:rsidRDefault="00B95C0E" w:rsidP="00E84E90">
      <w:pPr>
        <w:widowControl w:val="0"/>
        <w:numPr>
          <w:ilvl w:val="1"/>
          <w:numId w:val="124"/>
        </w:numPr>
        <w:tabs>
          <w:tab w:val="left" w:pos="1561"/>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Заявителям</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обеспечивается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представления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прилагаемых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электронных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этом</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заявитель</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его</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представитель</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авторизуется</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подтвержденной</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учетной</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записи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2"/>
          <w:sz w:val="20"/>
          <w:szCs w:val="20"/>
        </w:rPr>
        <w:t>ЕСИА,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заполняет</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заявление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интерактивной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электронном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виде.</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Заполненное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заявление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отправляется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заявителем</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вместе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прикрепленными</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электронными</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образами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необходимыми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Уполномоченный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авторизации</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ЕСИА</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заявление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считается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подписанным простой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подписью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подписание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Результаты</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указанные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2.5</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направляются</w:t>
      </w:r>
      <w:r w:rsidRPr="00B95C0E">
        <w:rPr>
          <w:rFonts w:ascii="Times New Roman" w:eastAsia="Times New Roman" w:hAnsi="Times New Roman"/>
          <w:spacing w:val="83"/>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представителю</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личный</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кабинет</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подписанного</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усиленной</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квалифицированной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подписью</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органа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2"/>
          <w:sz w:val="20"/>
          <w:szCs w:val="20"/>
        </w:rPr>
        <w:t>случае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результат</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может</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выдан</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носителе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центре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предусмотренном</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пунктом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6.4</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регламента.</w:t>
      </w:r>
    </w:p>
    <w:p w:rsidR="00B95C0E" w:rsidRPr="00B95C0E" w:rsidRDefault="00B95C0E" w:rsidP="00B95C0E">
      <w:pPr>
        <w:widowControl w:val="0"/>
        <w:spacing w:after="0" w:line="240" w:lineRule="auto"/>
        <w:ind w:left="820" w:right="1048" w:hanging="142"/>
        <w:rPr>
          <w:rFonts w:ascii="Times New Roman" w:eastAsia="Times New Roman" w:hAnsi="Times New Roman"/>
          <w:sz w:val="20"/>
          <w:szCs w:val="20"/>
        </w:rPr>
      </w:pPr>
      <w:r w:rsidRPr="00B95C0E">
        <w:rPr>
          <w:rFonts w:ascii="Times New Roman" w:eastAsia="Times New Roman" w:hAnsi="Times New Roman"/>
          <w:sz w:val="20"/>
          <w:szCs w:val="20"/>
        </w:rPr>
        <w:t xml:space="preserve">2.25. </w:t>
      </w:r>
      <w:r w:rsidRPr="00B95C0E">
        <w:rPr>
          <w:rFonts w:ascii="Times New Roman" w:eastAsia="Times New Roman" w:hAnsi="Times New Roman"/>
          <w:spacing w:val="-1"/>
          <w:sz w:val="20"/>
          <w:szCs w:val="20"/>
        </w:rPr>
        <w:t>Электронные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представляются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следующих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форматах: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 xml:space="preserve">а) </w:t>
      </w:r>
      <w:r w:rsidRPr="00B95C0E">
        <w:rPr>
          <w:rFonts w:ascii="Times New Roman" w:eastAsia="Times New Roman" w:hAnsi="Times New Roman"/>
          <w:spacing w:val="-2"/>
          <w:sz w:val="20"/>
          <w:szCs w:val="20"/>
          <w:lang w:val="en-US"/>
        </w:rPr>
        <w:t>xml</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формализованных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документов;</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б)</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lang w:val="en-US"/>
        </w:rPr>
        <w:t>doc</w:t>
      </w:r>
      <w:r w:rsidRPr="00B95C0E">
        <w:rPr>
          <w:rFonts w:ascii="Times New Roman" w:eastAsia="Times New Roman" w:hAnsi="Times New Roman"/>
          <w:sz w:val="20"/>
          <w:szCs w:val="20"/>
        </w:rPr>
        <w:t>,</w:t>
      </w:r>
      <w:r w:rsidRPr="00B95C0E">
        <w:rPr>
          <w:rFonts w:ascii="Times New Roman" w:eastAsia="Times New Roman" w:hAnsi="Times New Roman"/>
          <w:spacing w:val="13"/>
          <w:sz w:val="20"/>
          <w:szCs w:val="20"/>
        </w:rPr>
        <w:t xml:space="preserve"> </w:t>
      </w:r>
      <w:proofErr w:type="spellStart"/>
      <w:r w:rsidRPr="00B95C0E">
        <w:rPr>
          <w:rFonts w:ascii="Times New Roman" w:eastAsia="Times New Roman" w:hAnsi="Times New Roman"/>
          <w:spacing w:val="-1"/>
          <w:sz w:val="20"/>
          <w:szCs w:val="20"/>
          <w:lang w:val="en-US"/>
        </w:rPr>
        <w:t>docx</w:t>
      </w:r>
      <w:proofErr w:type="spellEnd"/>
      <w:r w:rsidRPr="00B95C0E">
        <w:rPr>
          <w:rFonts w:ascii="Times New Roman" w:eastAsia="Times New Roman" w:hAnsi="Times New Roman"/>
          <w:spacing w:val="-1"/>
          <w:sz w:val="20"/>
          <w:szCs w:val="20"/>
        </w:rPr>
        <w:t>,</w:t>
      </w:r>
      <w:r w:rsidRPr="00B95C0E">
        <w:rPr>
          <w:rFonts w:ascii="Times New Roman" w:eastAsia="Times New Roman" w:hAnsi="Times New Roman"/>
          <w:spacing w:val="15"/>
          <w:sz w:val="20"/>
          <w:szCs w:val="20"/>
        </w:rPr>
        <w:t xml:space="preserve"> </w:t>
      </w:r>
      <w:proofErr w:type="spellStart"/>
      <w:r w:rsidRPr="00B95C0E">
        <w:rPr>
          <w:rFonts w:ascii="Times New Roman" w:eastAsia="Times New Roman" w:hAnsi="Times New Roman"/>
          <w:sz w:val="20"/>
          <w:szCs w:val="20"/>
          <w:lang w:val="en-US"/>
        </w:rPr>
        <w:t>odt</w:t>
      </w:r>
      <w:proofErr w:type="spellEnd"/>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текстовым</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содержанием,</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включающим</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формулы</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исключением</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lastRenderedPageBreak/>
        <w:t>документов,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указанных</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подпункте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пункта);</w:t>
      </w:r>
    </w:p>
    <w:p w:rsidR="00B95C0E" w:rsidRPr="00B95C0E" w:rsidRDefault="00B95C0E" w:rsidP="00B95C0E">
      <w:pPr>
        <w:widowControl w:val="0"/>
        <w:spacing w:before="2" w:after="0" w:line="240" w:lineRule="auto"/>
        <w:ind w:left="820"/>
        <w:rPr>
          <w:rFonts w:ascii="Times New Roman" w:eastAsia="Times New Roman" w:hAnsi="Times New Roman"/>
          <w:sz w:val="20"/>
          <w:szCs w:val="20"/>
        </w:rPr>
      </w:pPr>
      <w:r w:rsidRPr="00B95C0E">
        <w:rPr>
          <w:rFonts w:ascii="Times New Roman" w:eastAsia="Times New Roman" w:hAnsi="Times New Roman"/>
          <w:sz w:val="20"/>
          <w:szCs w:val="20"/>
        </w:rPr>
        <w:t xml:space="preserve">в) </w:t>
      </w:r>
      <w:proofErr w:type="spellStart"/>
      <w:r w:rsidRPr="00B95C0E">
        <w:rPr>
          <w:rFonts w:ascii="Times New Roman" w:eastAsia="Times New Roman" w:hAnsi="Times New Roman"/>
          <w:sz w:val="20"/>
          <w:szCs w:val="20"/>
          <w:lang w:val="en-US"/>
        </w:rPr>
        <w:t>xls</w:t>
      </w:r>
      <w:proofErr w:type="spellEnd"/>
      <w:r w:rsidRPr="00B95C0E">
        <w:rPr>
          <w:rFonts w:ascii="Times New Roman" w:eastAsia="Times New Roman" w:hAnsi="Times New Roman"/>
          <w:sz w:val="20"/>
          <w:szCs w:val="20"/>
        </w:rPr>
        <w:t xml:space="preserve">, </w:t>
      </w:r>
      <w:proofErr w:type="spellStart"/>
      <w:r w:rsidRPr="00B95C0E">
        <w:rPr>
          <w:rFonts w:ascii="Times New Roman" w:eastAsia="Times New Roman" w:hAnsi="Times New Roman"/>
          <w:spacing w:val="-1"/>
          <w:sz w:val="20"/>
          <w:szCs w:val="20"/>
          <w:lang w:val="en-US"/>
        </w:rPr>
        <w:t>xlsx</w:t>
      </w:r>
      <w:proofErr w:type="spellEnd"/>
      <w:r w:rsidRPr="00B95C0E">
        <w:rPr>
          <w:rFonts w:ascii="Times New Roman" w:eastAsia="Times New Roman" w:hAnsi="Times New Roman"/>
          <w:spacing w:val="-1"/>
          <w:sz w:val="20"/>
          <w:szCs w:val="20"/>
        </w:rPr>
        <w:t>,</w:t>
      </w:r>
      <w:r w:rsidRPr="00B95C0E">
        <w:rPr>
          <w:rFonts w:ascii="Times New Roman" w:eastAsia="Times New Roman" w:hAnsi="Times New Roman"/>
          <w:sz w:val="20"/>
          <w:szCs w:val="20"/>
        </w:rPr>
        <w:t xml:space="preserve"> </w:t>
      </w:r>
      <w:proofErr w:type="spellStart"/>
      <w:r w:rsidRPr="00B95C0E">
        <w:rPr>
          <w:rFonts w:ascii="Times New Roman" w:eastAsia="Times New Roman" w:hAnsi="Times New Roman"/>
          <w:spacing w:val="-1"/>
          <w:sz w:val="20"/>
          <w:szCs w:val="20"/>
          <w:lang w:val="en-US"/>
        </w:rPr>
        <w:t>ods</w:t>
      </w:r>
      <w:proofErr w:type="spellEnd"/>
      <w:r w:rsidRPr="00B95C0E">
        <w:rPr>
          <w:rFonts w:ascii="Times New Roman" w:eastAsia="Times New Roman" w:hAnsi="Times New Roman"/>
          <w:sz w:val="20"/>
          <w:szCs w:val="20"/>
        </w:rPr>
        <w:t xml:space="preserve"> -</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содержащих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расчеты;</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г)</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lang w:val="en-US"/>
        </w:rPr>
        <w:t>pdf</w:t>
      </w:r>
      <w:r w:rsidRPr="00B95C0E">
        <w:rPr>
          <w:rFonts w:ascii="Times New Roman" w:eastAsia="Times New Roman" w:hAnsi="Times New Roman"/>
          <w:sz w:val="20"/>
          <w:szCs w:val="20"/>
        </w:rPr>
        <w:t>,</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lang w:val="en-US"/>
        </w:rPr>
        <w:t>jpg</w:t>
      </w:r>
      <w:r w:rsidRPr="00B95C0E">
        <w:rPr>
          <w:rFonts w:ascii="Times New Roman" w:eastAsia="Times New Roman" w:hAnsi="Times New Roman"/>
          <w:spacing w:val="-1"/>
          <w:sz w:val="20"/>
          <w:szCs w:val="20"/>
        </w:rPr>
        <w:t>,</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lang w:val="en-US"/>
        </w:rPr>
        <w:t>jpeg</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текстовым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содержанием,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включающих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формулы</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графические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изображения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исключением</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указанных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подпункте</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пункта),</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графическим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содержанием.</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Допускается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формирование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2"/>
          <w:sz w:val="20"/>
          <w:szCs w:val="20"/>
        </w:rPr>
        <w:t>путем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сканирования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непосредственно</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оригинала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(использование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копий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допускается),</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которое</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сохранением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ориентации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оригинала</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разрешении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 xml:space="preserve">300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500</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lang w:val="en-US"/>
        </w:rPr>
        <w:t>dpi</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(масштаб</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1:1)</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с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следующих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режимов:</w:t>
      </w:r>
    </w:p>
    <w:p w:rsidR="00B95C0E" w:rsidRPr="00B95C0E" w:rsidRDefault="00B95C0E" w:rsidP="00E84E90">
      <w:pPr>
        <w:widowControl w:val="0"/>
        <w:numPr>
          <w:ilvl w:val="0"/>
          <w:numId w:val="123"/>
        </w:numPr>
        <w:tabs>
          <w:tab w:val="left" w:pos="1052"/>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«черно-белый»</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отсутствии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документе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графических</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изображений</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цветного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текста);</w:t>
      </w:r>
    </w:p>
    <w:p w:rsidR="00B95C0E" w:rsidRPr="00B95C0E" w:rsidRDefault="00B95C0E" w:rsidP="00E84E90">
      <w:pPr>
        <w:widowControl w:val="0"/>
        <w:numPr>
          <w:ilvl w:val="0"/>
          <w:numId w:val="123"/>
        </w:numPr>
        <w:tabs>
          <w:tab w:val="left" w:pos="1078"/>
        </w:tabs>
        <w:spacing w:after="0" w:line="241" w:lineRule="auto"/>
        <w:ind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«оттенки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серого»</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документе</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графических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изображений,</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отличных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1"/>
          <w:sz w:val="20"/>
          <w:szCs w:val="20"/>
        </w:rPr>
        <w:t>цветного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графического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изображения);</w:t>
      </w:r>
    </w:p>
    <w:p w:rsidR="00B95C0E" w:rsidRPr="00B95C0E" w:rsidRDefault="00B95C0E" w:rsidP="00E84E90">
      <w:pPr>
        <w:widowControl w:val="0"/>
        <w:numPr>
          <w:ilvl w:val="0"/>
          <w:numId w:val="123"/>
        </w:numPr>
        <w:tabs>
          <w:tab w:val="left" w:pos="1035"/>
        </w:tabs>
        <w:spacing w:before="1" w:after="0" w:line="322" w:lineRule="exact"/>
        <w:ind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«цветной»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«режим</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полной</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цветопередачи»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документе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цветных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графических изображений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либо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цветного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текста);</w:t>
      </w:r>
    </w:p>
    <w:p w:rsidR="00B95C0E" w:rsidRPr="00B95C0E" w:rsidRDefault="00B95C0E" w:rsidP="00E84E90">
      <w:pPr>
        <w:widowControl w:val="0"/>
        <w:numPr>
          <w:ilvl w:val="0"/>
          <w:numId w:val="123"/>
        </w:numPr>
        <w:tabs>
          <w:tab w:val="left" w:pos="1177"/>
        </w:tabs>
        <w:spacing w:after="0" w:line="322" w:lineRule="exact"/>
        <w:ind w:right="104"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сохранением</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всех</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аутентичных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признаков</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подлинности,</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именно: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графической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подписи</w:t>
      </w:r>
      <w:r w:rsidRPr="00B95C0E">
        <w:rPr>
          <w:rFonts w:ascii="Times New Roman" w:eastAsia="Times New Roman" w:hAnsi="Times New Roman"/>
          <w:sz w:val="20"/>
          <w:szCs w:val="20"/>
        </w:rPr>
        <w:t xml:space="preserve"> лица,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печати,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углового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штампа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бланка;</w:t>
      </w:r>
    </w:p>
    <w:p w:rsidR="00B95C0E" w:rsidRPr="00B95C0E" w:rsidRDefault="00B95C0E" w:rsidP="00E84E90">
      <w:pPr>
        <w:widowControl w:val="0"/>
        <w:numPr>
          <w:ilvl w:val="0"/>
          <w:numId w:val="123"/>
        </w:numPr>
        <w:tabs>
          <w:tab w:val="left" w:pos="999"/>
        </w:tabs>
        <w:spacing w:after="0" w:line="239" w:lineRule="auto"/>
        <w:ind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количество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файлов</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должно</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соответствовать</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количеству</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каждый</w:t>
      </w:r>
      <w:r w:rsidRPr="00B95C0E">
        <w:rPr>
          <w:rFonts w:ascii="Times New Roman" w:eastAsia="Times New Roman" w:hAnsi="Times New Roman"/>
          <w:spacing w:val="95"/>
          <w:sz w:val="20"/>
          <w:szCs w:val="20"/>
        </w:rPr>
        <w:t xml:space="preserve"> </w:t>
      </w:r>
      <w:r w:rsidRPr="00B95C0E">
        <w:rPr>
          <w:rFonts w:ascii="Times New Roman" w:eastAsia="Times New Roman" w:hAnsi="Times New Roman"/>
          <w:sz w:val="20"/>
          <w:szCs w:val="20"/>
        </w:rPr>
        <w:t xml:space="preserve">из </w:t>
      </w:r>
      <w:r w:rsidRPr="00B95C0E">
        <w:rPr>
          <w:rFonts w:ascii="Times New Roman" w:eastAsia="Times New Roman" w:hAnsi="Times New Roman"/>
          <w:spacing w:val="-1"/>
          <w:sz w:val="20"/>
          <w:szCs w:val="20"/>
        </w:rPr>
        <w:t>которых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содержит</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текстовую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 (или)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графическую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информацию.</w:t>
      </w:r>
    </w:p>
    <w:p w:rsidR="00B95C0E" w:rsidRPr="00B95C0E" w:rsidRDefault="00B95C0E" w:rsidP="00B95C0E">
      <w:pPr>
        <w:widowControl w:val="0"/>
        <w:spacing w:before="2" w:after="0" w:line="322" w:lineRule="exact"/>
        <w:ind w:left="820"/>
        <w:rPr>
          <w:rFonts w:ascii="Times New Roman" w:eastAsia="Times New Roman" w:hAnsi="Times New Roman"/>
          <w:sz w:val="20"/>
          <w:szCs w:val="20"/>
          <w:lang w:val="en-US"/>
        </w:rPr>
      </w:pPr>
      <w:proofErr w:type="spellStart"/>
      <w:r w:rsidRPr="00B95C0E">
        <w:rPr>
          <w:rFonts w:ascii="Times New Roman" w:eastAsia="Times New Roman" w:hAnsi="Times New Roman"/>
          <w:spacing w:val="-1"/>
          <w:sz w:val="20"/>
          <w:szCs w:val="20"/>
          <w:lang w:val="en-US"/>
        </w:rPr>
        <w:t>Электронные</w:t>
      </w:r>
      <w:proofErr w:type="spellEnd"/>
      <w:r w:rsidRPr="00B95C0E">
        <w:rPr>
          <w:rFonts w:ascii="Times New Roman" w:eastAsia="Times New Roman" w:hAnsi="Times New Roman"/>
          <w:sz w:val="20"/>
          <w:szCs w:val="20"/>
          <w:lang w:val="en-US"/>
        </w:rPr>
        <w:t xml:space="preserve"> </w:t>
      </w:r>
      <w:proofErr w:type="spellStart"/>
      <w:r w:rsidRPr="00B95C0E">
        <w:rPr>
          <w:rFonts w:ascii="Times New Roman" w:eastAsia="Times New Roman" w:hAnsi="Times New Roman"/>
          <w:spacing w:val="-1"/>
          <w:sz w:val="20"/>
          <w:szCs w:val="20"/>
          <w:lang w:val="en-US"/>
        </w:rPr>
        <w:t>документы</w:t>
      </w:r>
      <w:proofErr w:type="spellEnd"/>
      <w:r w:rsidRPr="00B95C0E">
        <w:rPr>
          <w:rFonts w:ascii="Times New Roman" w:eastAsia="Times New Roman" w:hAnsi="Times New Roman"/>
          <w:spacing w:val="-2"/>
          <w:sz w:val="20"/>
          <w:szCs w:val="20"/>
          <w:lang w:val="en-US"/>
        </w:rPr>
        <w:t xml:space="preserve"> </w:t>
      </w:r>
      <w:proofErr w:type="spellStart"/>
      <w:r w:rsidRPr="00B95C0E">
        <w:rPr>
          <w:rFonts w:ascii="Times New Roman" w:eastAsia="Times New Roman" w:hAnsi="Times New Roman"/>
          <w:spacing w:val="-1"/>
          <w:sz w:val="20"/>
          <w:szCs w:val="20"/>
          <w:lang w:val="en-US"/>
        </w:rPr>
        <w:t>должны</w:t>
      </w:r>
      <w:proofErr w:type="spellEnd"/>
      <w:r w:rsidRPr="00B95C0E">
        <w:rPr>
          <w:rFonts w:ascii="Times New Roman" w:eastAsia="Times New Roman" w:hAnsi="Times New Roman"/>
          <w:sz w:val="20"/>
          <w:szCs w:val="20"/>
          <w:lang w:val="en-US"/>
        </w:rPr>
        <w:t xml:space="preserve"> </w:t>
      </w:r>
      <w:proofErr w:type="spellStart"/>
      <w:r w:rsidRPr="00B95C0E">
        <w:rPr>
          <w:rFonts w:ascii="Times New Roman" w:eastAsia="Times New Roman" w:hAnsi="Times New Roman"/>
          <w:spacing w:val="-1"/>
          <w:sz w:val="20"/>
          <w:szCs w:val="20"/>
          <w:lang w:val="en-US"/>
        </w:rPr>
        <w:t>обеспечивать</w:t>
      </w:r>
      <w:proofErr w:type="spellEnd"/>
      <w:r w:rsidRPr="00B95C0E">
        <w:rPr>
          <w:rFonts w:ascii="Times New Roman" w:eastAsia="Times New Roman" w:hAnsi="Times New Roman"/>
          <w:spacing w:val="-1"/>
          <w:sz w:val="20"/>
          <w:szCs w:val="20"/>
          <w:lang w:val="en-US"/>
        </w:rPr>
        <w:t>:</w:t>
      </w:r>
    </w:p>
    <w:p w:rsidR="00B95C0E" w:rsidRPr="00B95C0E" w:rsidRDefault="00B95C0E" w:rsidP="00E84E90">
      <w:pPr>
        <w:widowControl w:val="0"/>
        <w:numPr>
          <w:ilvl w:val="0"/>
          <w:numId w:val="123"/>
        </w:numPr>
        <w:tabs>
          <w:tab w:val="left" w:pos="985"/>
        </w:tabs>
        <w:spacing w:after="0" w:line="322" w:lineRule="exact"/>
        <w:ind w:left="984" w:hanging="164"/>
        <w:rPr>
          <w:rFonts w:ascii="Times New Roman" w:eastAsia="Times New Roman" w:hAnsi="Times New Roman"/>
          <w:sz w:val="20"/>
          <w:szCs w:val="20"/>
        </w:rPr>
      </w:pP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идентифицировать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w:t>
      </w:r>
      <w:r w:rsidRPr="00B95C0E">
        <w:rPr>
          <w:rFonts w:ascii="Times New Roman" w:eastAsia="Times New Roman" w:hAnsi="Times New Roman"/>
          <w:sz w:val="20"/>
          <w:szCs w:val="20"/>
        </w:rPr>
        <w:t xml:space="preserve"> и </w:t>
      </w:r>
      <w:r w:rsidRPr="00B95C0E">
        <w:rPr>
          <w:rFonts w:ascii="Times New Roman" w:eastAsia="Times New Roman" w:hAnsi="Times New Roman"/>
          <w:spacing w:val="-1"/>
          <w:sz w:val="20"/>
          <w:szCs w:val="20"/>
        </w:rPr>
        <w:t>количество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листов в</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документе;</w:t>
      </w:r>
    </w:p>
    <w:p w:rsidR="00B95C0E" w:rsidRPr="00B95C0E" w:rsidRDefault="00B95C0E" w:rsidP="00E84E90">
      <w:pPr>
        <w:widowControl w:val="0"/>
        <w:numPr>
          <w:ilvl w:val="0"/>
          <w:numId w:val="123"/>
        </w:numPr>
        <w:tabs>
          <w:tab w:val="left" w:pos="1143"/>
        </w:tabs>
        <w:spacing w:after="0" w:line="240" w:lineRule="auto"/>
        <w:ind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для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содержащих</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структурированные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частям,</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главам,</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разделам</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(подразделам)</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данные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закладки,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обеспечивающие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переходы</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оглавлению</w:t>
      </w:r>
      <w:r w:rsidRPr="00B95C0E">
        <w:rPr>
          <w:rFonts w:ascii="Times New Roman" w:eastAsia="Times New Roman" w:hAnsi="Times New Roman"/>
          <w:sz w:val="20"/>
          <w:szCs w:val="20"/>
        </w:rPr>
        <w:t xml:space="preserve"> и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к </w:t>
      </w:r>
      <w:r w:rsidRPr="00B95C0E">
        <w:rPr>
          <w:rFonts w:ascii="Times New Roman" w:eastAsia="Times New Roman" w:hAnsi="Times New Roman"/>
          <w:spacing w:val="-1"/>
          <w:sz w:val="20"/>
          <w:szCs w:val="20"/>
        </w:rPr>
        <w:t>содержащимся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тексте </w:t>
      </w:r>
      <w:r w:rsidRPr="00B95C0E">
        <w:rPr>
          <w:rFonts w:ascii="Times New Roman" w:eastAsia="Times New Roman" w:hAnsi="Times New Roman"/>
          <w:spacing w:val="-1"/>
          <w:sz w:val="20"/>
          <w:szCs w:val="20"/>
        </w:rPr>
        <w:t>рисункам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таблицам.</w:t>
      </w:r>
    </w:p>
    <w:p w:rsidR="00B95C0E" w:rsidRPr="00B95C0E" w:rsidRDefault="00B95C0E" w:rsidP="00B95C0E">
      <w:pPr>
        <w:widowControl w:val="0"/>
        <w:spacing w:after="0" w:line="241"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подлежащие</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представлению</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форматах</w:t>
      </w:r>
      <w:r w:rsidRPr="00B95C0E">
        <w:rPr>
          <w:rFonts w:ascii="Times New Roman" w:eastAsia="Times New Roman" w:hAnsi="Times New Roman"/>
          <w:sz w:val="20"/>
          <w:szCs w:val="20"/>
        </w:rPr>
        <w:t xml:space="preserve"> </w:t>
      </w:r>
      <w:proofErr w:type="spellStart"/>
      <w:r w:rsidRPr="00B95C0E">
        <w:rPr>
          <w:rFonts w:ascii="Times New Roman" w:eastAsia="Times New Roman" w:hAnsi="Times New Roman"/>
          <w:spacing w:val="-1"/>
          <w:sz w:val="20"/>
          <w:szCs w:val="20"/>
          <w:lang w:val="en-US"/>
        </w:rPr>
        <w:t>xls</w:t>
      </w:r>
      <w:proofErr w:type="spellEnd"/>
      <w:r w:rsidRPr="00B95C0E">
        <w:rPr>
          <w:rFonts w:ascii="Times New Roman" w:eastAsia="Times New Roman" w:hAnsi="Times New Roman"/>
          <w:spacing w:val="-1"/>
          <w:sz w:val="20"/>
          <w:szCs w:val="20"/>
        </w:rPr>
        <w:t>,</w:t>
      </w:r>
      <w:r w:rsidRPr="00B95C0E">
        <w:rPr>
          <w:rFonts w:ascii="Times New Roman" w:eastAsia="Times New Roman" w:hAnsi="Times New Roman"/>
          <w:spacing w:val="69"/>
          <w:sz w:val="20"/>
          <w:szCs w:val="20"/>
        </w:rPr>
        <w:t xml:space="preserve"> </w:t>
      </w:r>
      <w:proofErr w:type="spellStart"/>
      <w:r w:rsidRPr="00B95C0E">
        <w:rPr>
          <w:rFonts w:ascii="Times New Roman" w:eastAsia="Times New Roman" w:hAnsi="Times New Roman"/>
          <w:spacing w:val="-1"/>
          <w:sz w:val="20"/>
          <w:szCs w:val="20"/>
          <w:lang w:val="en-US"/>
        </w:rPr>
        <w:t>xlsx</w:t>
      </w:r>
      <w:proofErr w:type="spellEnd"/>
      <w:r w:rsidRPr="00B95C0E">
        <w:rPr>
          <w:rFonts w:ascii="Times New Roman" w:eastAsia="Times New Roman" w:hAnsi="Times New Roman"/>
          <w:sz w:val="20"/>
          <w:szCs w:val="20"/>
        </w:rPr>
        <w:t xml:space="preserve"> или</w:t>
      </w:r>
      <w:r w:rsidRPr="00B95C0E">
        <w:rPr>
          <w:rFonts w:ascii="Times New Roman" w:eastAsia="Times New Roman" w:hAnsi="Times New Roman"/>
          <w:spacing w:val="69"/>
          <w:sz w:val="20"/>
          <w:szCs w:val="20"/>
        </w:rPr>
        <w:t xml:space="preserve"> </w:t>
      </w:r>
      <w:proofErr w:type="spellStart"/>
      <w:r w:rsidRPr="00B95C0E">
        <w:rPr>
          <w:rFonts w:ascii="Times New Roman" w:eastAsia="Times New Roman" w:hAnsi="Times New Roman"/>
          <w:spacing w:val="-1"/>
          <w:sz w:val="20"/>
          <w:szCs w:val="20"/>
          <w:lang w:val="en-US"/>
        </w:rPr>
        <w:t>ods</w:t>
      </w:r>
      <w:proofErr w:type="spellEnd"/>
      <w:r w:rsidRPr="00B95C0E">
        <w:rPr>
          <w:rFonts w:ascii="Times New Roman" w:eastAsia="Times New Roman" w:hAnsi="Times New Roman"/>
          <w:spacing w:val="-1"/>
          <w:sz w:val="20"/>
          <w:szCs w:val="20"/>
        </w:rPr>
        <w:t>,</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формируются</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виде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отдельного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документа.</w:t>
      </w:r>
    </w:p>
    <w:p w:rsidR="00B95C0E" w:rsidRPr="00B95C0E" w:rsidRDefault="00B95C0E" w:rsidP="00B95C0E">
      <w:pPr>
        <w:widowControl w:val="0"/>
        <w:spacing w:before="40" w:after="0" w:line="240" w:lineRule="auto"/>
        <w:ind w:left="609" w:right="100" w:firstLine="299"/>
        <w:outlineLvl w:val="0"/>
        <w:rPr>
          <w:rFonts w:ascii="Times New Roman" w:eastAsia="Times New Roman" w:hAnsi="Times New Roman"/>
          <w:b/>
          <w:bCs/>
          <w:sz w:val="20"/>
          <w:szCs w:val="20"/>
        </w:rPr>
      </w:pPr>
    </w:p>
    <w:p w:rsidR="00B95C0E" w:rsidRPr="00B95C0E" w:rsidRDefault="00B95C0E" w:rsidP="00B95C0E">
      <w:pPr>
        <w:widowControl w:val="0"/>
        <w:spacing w:before="40" w:after="0" w:line="240" w:lineRule="auto"/>
        <w:ind w:left="609" w:right="100" w:firstLine="299"/>
        <w:jc w:val="center"/>
        <w:outlineLvl w:val="0"/>
        <w:rPr>
          <w:rFonts w:ascii="Times New Roman" w:eastAsia="Times New Roman" w:hAnsi="Times New Roman"/>
          <w:b/>
          <w:bCs/>
          <w:sz w:val="20"/>
          <w:szCs w:val="20"/>
        </w:rPr>
      </w:pPr>
      <w:r w:rsidRPr="00B95C0E">
        <w:rPr>
          <w:rFonts w:ascii="Times New Roman" w:eastAsia="Times New Roman" w:hAnsi="Times New Roman"/>
          <w:b/>
          <w:bCs/>
          <w:sz w:val="20"/>
          <w:szCs w:val="20"/>
          <w:lang w:val="en-US"/>
        </w:rPr>
        <w:t>III</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Состав,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последовательность</w:t>
      </w:r>
      <w:r w:rsidRPr="00B95C0E">
        <w:rPr>
          <w:rFonts w:ascii="Times New Roman" w:eastAsia="Times New Roman" w:hAnsi="Times New Roman"/>
          <w:b/>
          <w:bCs/>
          <w:sz w:val="20"/>
          <w:szCs w:val="20"/>
        </w:rPr>
        <w:t xml:space="preserve"> 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сроки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выполнения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административных</w:t>
      </w:r>
      <w:r w:rsidRPr="00B95C0E">
        <w:rPr>
          <w:rFonts w:ascii="Times New Roman" w:eastAsia="Times New Roman" w:hAnsi="Times New Roman"/>
          <w:b/>
          <w:bCs/>
          <w:spacing w:val="67"/>
          <w:sz w:val="20"/>
          <w:szCs w:val="20"/>
        </w:rPr>
        <w:t xml:space="preserve"> </w:t>
      </w:r>
      <w:r w:rsidRPr="00B95C0E">
        <w:rPr>
          <w:rFonts w:ascii="Times New Roman" w:eastAsia="Times New Roman" w:hAnsi="Times New Roman"/>
          <w:b/>
          <w:bCs/>
          <w:sz w:val="20"/>
          <w:szCs w:val="20"/>
        </w:rPr>
        <w:t xml:space="preserve">процедур </w:t>
      </w:r>
      <w:r w:rsidRPr="00B95C0E">
        <w:rPr>
          <w:rFonts w:ascii="Times New Roman" w:eastAsia="Times New Roman" w:hAnsi="Times New Roman"/>
          <w:b/>
          <w:bCs/>
          <w:spacing w:val="-1"/>
          <w:sz w:val="20"/>
          <w:szCs w:val="20"/>
        </w:rPr>
        <w:t>(действий),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требования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к</w:t>
      </w:r>
    </w:p>
    <w:p w:rsidR="00B95C0E" w:rsidRPr="00B95C0E" w:rsidRDefault="00B95C0E" w:rsidP="00B95C0E">
      <w:pPr>
        <w:widowControl w:val="0"/>
        <w:spacing w:before="40" w:after="0" w:line="240" w:lineRule="auto"/>
        <w:ind w:left="609" w:right="100" w:firstLine="299"/>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 xml:space="preserve">порядку </w:t>
      </w:r>
      <w:r w:rsidRPr="00B95C0E">
        <w:rPr>
          <w:rFonts w:ascii="Times New Roman" w:eastAsia="Times New Roman" w:hAnsi="Times New Roman"/>
          <w:b/>
          <w:bCs/>
          <w:spacing w:val="-1"/>
          <w:sz w:val="20"/>
          <w:szCs w:val="20"/>
        </w:rPr>
        <w:t>их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выполнения,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том </w:t>
      </w:r>
      <w:r w:rsidRPr="00B95C0E">
        <w:rPr>
          <w:rFonts w:ascii="Times New Roman" w:eastAsia="Times New Roman" w:hAnsi="Times New Roman"/>
          <w:b/>
          <w:bCs/>
          <w:spacing w:val="-1"/>
          <w:sz w:val="20"/>
          <w:szCs w:val="20"/>
        </w:rPr>
        <w:t>числе</w:t>
      </w:r>
    </w:p>
    <w:p w:rsidR="00B95C0E" w:rsidRPr="00B95C0E" w:rsidRDefault="00B95C0E" w:rsidP="00B95C0E">
      <w:pPr>
        <w:widowControl w:val="0"/>
        <w:spacing w:after="0" w:line="481" w:lineRule="auto"/>
        <w:ind w:left="1941" w:hanging="1628"/>
        <w:jc w:val="center"/>
        <w:rPr>
          <w:rFonts w:ascii="Times New Roman" w:eastAsia="Times New Roman" w:hAnsi="Times New Roman"/>
          <w:sz w:val="20"/>
          <w:szCs w:val="20"/>
        </w:rPr>
      </w:pPr>
      <w:r w:rsidRPr="00B95C0E">
        <w:rPr>
          <w:rFonts w:ascii="Times New Roman" w:hAnsi="Times New Roman"/>
          <w:b/>
          <w:spacing w:val="-1"/>
          <w:sz w:val="20"/>
          <w:szCs w:val="20"/>
        </w:rPr>
        <w:t>особенности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выполнения</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 xml:space="preserve">административных </w:t>
      </w:r>
      <w:r w:rsidRPr="00B95C0E">
        <w:rPr>
          <w:rFonts w:ascii="Times New Roman" w:hAnsi="Times New Roman"/>
          <w:b/>
          <w:sz w:val="20"/>
          <w:szCs w:val="20"/>
        </w:rPr>
        <w:t>в</w:t>
      </w:r>
      <w:r w:rsidRPr="00B95C0E">
        <w:rPr>
          <w:rFonts w:ascii="Times New Roman" w:hAnsi="Times New Roman"/>
          <w:b/>
          <w:spacing w:val="-4"/>
          <w:sz w:val="20"/>
          <w:szCs w:val="20"/>
        </w:rPr>
        <w:t xml:space="preserve"> </w:t>
      </w:r>
      <w:r w:rsidRPr="00B95C0E">
        <w:rPr>
          <w:rFonts w:ascii="Times New Roman" w:hAnsi="Times New Roman"/>
          <w:b/>
          <w:spacing w:val="-1"/>
          <w:sz w:val="20"/>
          <w:szCs w:val="20"/>
        </w:rPr>
        <w:t>электронной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форме</w:t>
      </w:r>
      <w:r w:rsidRPr="00B95C0E">
        <w:rPr>
          <w:rFonts w:ascii="Times New Roman" w:hAnsi="Times New Roman"/>
          <w:b/>
          <w:spacing w:val="61"/>
          <w:sz w:val="20"/>
          <w:szCs w:val="20"/>
        </w:rPr>
        <w:t xml:space="preserve"> </w:t>
      </w:r>
      <w:r w:rsidRPr="00B95C0E">
        <w:rPr>
          <w:rFonts w:ascii="Times New Roman" w:hAnsi="Times New Roman"/>
          <w:b/>
          <w:spacing w:val="-1"/>
          <w:sz w:val="20"/>
          <w:szCs w:val="20"/>
        </w:rPr>
        <w:t>Исчерпывающий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перечень</w:t>
      </w:r>
      <w:r w:rsidRPr="00B95C0E">
        <w:rPr>
          <w:rFonts w:ascii="Times New Roman" w:hAnsi="Times New Roman"/>
          <w:b/>
          <w:spacing w:val="-4"/>
          <w:sz w:val="20"/>
          <w:szCs w:val="20"/>
        </w:rPr>
        <w:t xml:space="preserve"> </w:t>
      </w:r>
      <w:r w:rsidRPr="00B95C0E">
        <w:rPr>
          <w:rFonts w:ascii="Times New Roman" w:hAnsi="Times New Roman"/>
          <w:b/>
          <w:spacing w:val="-1"/>
          <w:sz w:val="20"/>
          <w:szCs w:val="20"/>
        </w:rPr>
        <w:t>административных</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процедур</w:t>
      </w:r>
    </w:p>
    <w:p w:rsidR="00B95C0E" w:rsidRPr="00B95C0E" w:rsidRDefault="00B95C0E" w:rsidP="00E84E90">
      <w:pPr>
        <w:widowControl w:val="0"/>
        <w:numPr>
          <w:ilvl w:val="1"/>
          <w:numId w:val="122"/>
        </w:numPr>
        <w:tabs>
          <w:tab w:val="left" w:pos="1405"/>
        </w:tabs>
        <w:spacing w:before="5"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включает</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 xml:space="preserve">себя </w:t>
      </w:r>
      <w:r w:rsidRPr="00B95C0E">
        <w:rPr>
          <w:rFonts w:ascii="Times New Roman" w:eastAsia="Times New Roman" w:hAnsi="Times New Roman"/>
          <w:spacing w:val="-1"/>
          <w:sz w:val="20"/>
          <w:szCs w:val="20"/>
        </w:rPr>
        <w:t>следующие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административные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процедуры:</w:t>
      </w:r>
    </w:p>
    <w:p w:rsidR="00B95C0E" w:rsidRPr="00B95C0E" w:rsidRDefault="00B95C0E" w:rsidP="00B95C0E">
      <w:pPr>
        <w:widowControl w:val="0"/>
        <w:spacing w:after="0" w:line="240" w:lineRule="auto"/>
        <w:ind w:left="820" w:right="3"/>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проверка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регистрация заявления;</w:t>
      </w:r>
    </w:p>
    <w:p w:rsidR="00B95C0E" w:rsidRPr="00B95C0E" w:rsidRDefault="00B95C0E" w:rsidP="00B95C0E">
      <w:pPr>
        <w:widowControl w:val="0"/>
        <w:spacing w:after="0" w:line="240" w:lineRule="auto"/>
        <w:ind w:left="820" w:right="3"/>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получение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посредством СМЭВ;</w:t>
      </w:r>
    </w:p>
    <w:p w:rsidR="00B95C0E" w:rsidRPr="00B95C0E" w:rsidRDefault="00B95C0E" w:rsidP="00B95C0E">
      <w:pPr>
        <w:widowControl w:val="0"/>
        <w:spacing w:after="0" w:line="240" w:lineRule="auto"/>
        <w:ind w:left="820" w:right="3"/>
        <w:jc w:val="both"/>
        <w:rPr>
          <w:rFonts w:ascii="Times New Roman" w:eastAsia="Times New Roman" w:hAnsi="Times New Roman"/>
          <w:spacing w:val="-1"/>
          <w:sz w:val="20"/>
          <w:szCs w:val="20"/>
        </w:rPr>
      </w:pPr>
      <w:r w:rsidRPr="00B95C0E">
        <w:rPr>
          <w:rFonts w:ascii="Times New Roman" w:eastAsia="Times New Roman" w:hAnsi="Times New Roman"/>
          <w:spacing w:val="-1"/>
          <w:sz w:val="20"/>
          <w:szCs w:val="20"/>
        </w:rPr>
        <w:t>рассмотрение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сведений;</w:t>
      </w:r>
    </w:p>
    <w:p w:rsidR="00B95C0E" w:rsidRPr="00B95C0E" w:rsidRDefault="00B95C0E" w:rsidP="00B95C0E">
      <w:pPr>
        <w:widowControl w:val="0"/>
        <w:spacing w:after="0" w:line="240" w:lineRule="auto"/>
        <w:ind w:left="820" w:right="3"/>
        <w:jc w:val="both"/>
        <w:rPr>
          <w:rFonts w:ascii="Times New Roman" w:eastAsia="Times New Roman" w:hAnsi="Times New Roman"/>
          <w:sz w:val="20"/>
          <w:szCs w:val="20"/>
        </w:rPr>
      </w:pPr>
      <w:r w:rsidRPr="00B95C0E">
        <w:rPr>
          <w:rFonts w:ascii="Times New Roman" w:eastAsia="Times New Roman" w:hAnsi="Times New Roman"/>
          <w:sz w:val="20"/>
          <w:szCs w:val="20"/>
        </w:rPr>
        <w:t>принятие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решения;</w:t>
      </w:r>
    </w:p>
    <w:p w:rsidR="00B95C0E" w:rsidRPr="00B95C0E" w:rsidRDefault="00B95C0E" w:rsidP="00B95C0E">
      <w:pPr>
        <w:widowControl w:val="0"/>
        <w:spacing w:after="0" w:line="321" w:lineRule="exact"/>
        <w:ind w:left="82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выдача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результата;</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внесение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реестр</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юридически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значимых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записей.</w:t>
      </w:r>
    </w:p>
    <w:p w:rsidR="00B95C0E" w:rsidRPr="00B95C0E" w:rsidRDefault="00B95C0E" w:rsidP="00B95C0E">
      <w:pPr>
        <w:widowControl w:val="0"/>
        <w:spacing w:before="212" w:after="0" w:line="240" w:lineRule="auto"/>
        <w:ind w:left="765" w:right="100" w:firstLine="256"/>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Перечень</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административных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процедур</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(действий)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при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предоставлении</w:t>
      </w:r>
      <w:r w:rsidRPr="00B95C0E">
        <w:rPr>
          <w:rFonts w:ascii="Times New Roman" w:eastAsia="Times New Roman" w:hAnsi="Times New Roman"/>
          <w:b/>
          <w:bCs/>
          <w:spacing w:val="39"/>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pacing w:val="-5"/>
          <w:sz w:val="20"/>
          <w:szCs w:val="20"/>
        </w:rPr>
        <w:t xml:space="preserve"> </w:t>
      </w:r>
      <w:r w:rsidRPr="00B95C0E">
        <w:rPr>
          <w:rFonts w:ascii="Times New Roman" w:eastAsia="Times New Roman" w:hAnsi="Times New Roman"/>
          <w:b/>
          <w:bCs/>
          <w:sz w:val="20"/>
          <w:szCs w:val="20"/>
        </w:rPr>
        <w:t>услуг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электронной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форме</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22"/>
        </w:numPr>
        <w:tabs>
          <w:tab w:val="left" w:pos="1515"/>
        </w:tabs>
        <w:spacing w:after="0" w:line="240" w:lineRule="auto"/>
        <w:ind w:right="105"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заявителю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обеспечиваются:</w:t>
      </w:r>
    </w:p>
    <w:p w:rsidR="00B95C0E" w:rsidRPr="00B95C0E" w:rsidRDefault="00B95C0E" w:rsidP="00B95C0E">
      <w:pPr>
        <w:widowControl w:val="0"/>
        <w:spacing w:after="0" w:line="241"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получение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сроках</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320" w:lineRule="exact"/>
        <w:ind w:left="820"/>
        <w:jc w:val="both"/>
        <w:rPr>
          <w:rFonts w:ascii="Times New Roman" w:eastAsia="Times New Roman" w:hAnsi="Times New Roman"/>
          <w:sz w:val="20"/>
          <w:szCs w:val="20"/>
        </w:rPr>
      </w:pPr>
      <w:r w:rsidRPr="00B95C0E">
        <w:rPr>
          <w:rFonts w:ascii="Times New Roman" w:eastAsia="Times New Roman" w:hAnsi="Times New Roman"/>
          <w:spacing w:val="-1"/>
          <w:sz w:val="20"/>
          <w:szCs w:val="20"/>
        </w:rPr>
        <w:t>формирование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прием</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регистрация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Администрацией</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иных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1"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получение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319" w:lineRule="exact"/>
        <w:ind w:left="82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получение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z w:val="20"/>
          <w:szCs w:val="20"/>
        </w:rPr>
        <w:t xml:space="preserve"> о </w:t>
      </w:r>
      <w:r w:rsidRPr="00B95C0E">
        <w:rPr>
          <w:rFonts w:ascii="Times New Roman" w:eastAsia="Times New Roman" w:hAnsi="Times New Roman"/>
          <w:spacing w:val="-1"/>
          <w:sz w:val="20"/>
          <w:szCs w:val="20"/>
        </w:rPr>
        <w:t>ходе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осуществление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оценки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качества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досудебное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(внесудебное)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обжалование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предоставляющего</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муниципальную</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услугу,</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муниципального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служащего.</w:t>
      </w:r>
    </w:p>
    <w:p w:rsidR="00B95C0E" w:rsidRPr="00B95C0E" w:rsidRDefault="00B95C0E" w:rsidP="00B95C0E">
      <w:pPr>
        <w:widowControl w:val="0"/>
        <w:spacing w:before="210" w:after="0" w:line="240" w:lineRule="auto"/>
        <w:ind w:left="3967" w:right="100" w:hanging="3032"/>
        <w:jc w:val="center"/>
        <w:outlineLvl w:val="0"/>
        <w:rPr>
          <w:rFonts w:ascii="Times New Roman" w:eastAsia="Times New Roman" w:hAnsi="Times New Roman"/>
          <w:b/>
          <w:bCs/>
          <w:spacing w:val="-1"/>
          <w:sz w:val="20"/>
          <w:szCs w:val="20"/>
        </w:rPr>
      </w:pP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осуществления</w:t>
      </w:r>
      <w:r w:rsidRPr="00B95C0E">
        <w:rPr>
          <w:rFonts w:ascii="Times New Roman" w:eastAsia="Times New Roman" w:hAnsi="Times New Roman"/>
          <w:b/>
          <w:bCs/>
          <w:spacing w:val="-2"/>
          <w:sz w:val="20"/>
          <w:szCs w:val="20"/>
        </w:rPr>
        <w:t xml:space="preserve"> </w:t>
      </w:r>
      <w:proofErr w:type="gramStart"/>
      <w:r w:rsidRPr="00B95C0E">
        <w:rPr>
          <w:rFonts w:ascii="Times New Roman" w:eastAsia="Times New Roman" w:hAnsi="Times New Roman"/>
          <w:b/>
          <w:bCs/>
          <w:spacing w:val="-1"/>
          <w:sz w:val="20"/>
          <w:szCs w:val="20"/>
        </w:rPr>
        <w:t>административных</w:t>
      </w:r>
      <w:proofErr w:type="gramEnd"/>
    </w:p>
    <w:p w:rsidR="00B95C0E" w:rsidRPr="00B95C0E" w:rsidRDefault="00B95C0E" w:rsidP="00B95C0E">
      <w:pPr>
        <w:widowControl w:val="0"/>
        <w:spacing w:before="210" w:after="0" w:line="240" w:lineRule="auto"/>
        <w:ind w:left="3967" w:right="100" w:hanging="3032"/>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процедур</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(действий)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электронной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форме</w:t>
      </w:r>
    </w:p>
    <w:p w:rsidR="00B95C0E" w:rsidRPr="00B95C0E" w:rsidRDefault="00B95C0E" w:rsidP="00B95C0E">
      <w:pPr>
        <w:widowControl w:val="0"/>
        <w:spacing w:before="8"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22"/>
        </w:numPr>
        <w:tabs>
          <w:tab w:val="left" w:pos="1314"/>
        </w:tabs>
        <w:spacing w:after="0" w:line="240" w:lineRule="auto"/>
        <w:ind w:left="1313" w:hanging="493"/>
        <w:rPr>
          <w:rFonts w:ascii="Times New Roman" w:eastAsia="Times New Roman" w:hAnsi="Times New Roman"/>
          <w:sz w:val="20"/>
          <w:szCs w:val="20"/>
          <w:lang w:val="en-US"/>
        </w:rPr>
      </w:pPr>
      <w:proofErr w:type="spellStart"/>
      <w:r w:rsidRPr="00B95C0E">
        <w:rPr>
          <w:rFonts w:ascii="Times New Roman" w:eastAsia="Times New Roman" w:hAnsi="Times New Roman"/>
          <w:spacing w:val="-1"/>
          <w:sz w:val="20"/>
          <w:szCs w:val="20"/>
          <w:lang w:val="en-US"/>
        </w:rPr>
        <w:t>Формирование</w:t>
      </w:r>
      <w:proofErr w:type="spellEnd"/>
      <w:r w:rsidRPr="00B95C0E">
        <w:rPr>
          <w:rFonts w:ascii="Times New Roman" w:eastAsia="Times New Roman" w:hAnsi="Times New Roman"/>
          <w:spacing w:val="-3"/>
          <w:sz w:val="20"/>
          <w:szCs w:val="20"/>
          <w:lang w:val="en-US"/>
        </w:rPr>
        <w:t xml:space="preserve"> </w:t>
      </w:r>
      <w:proofErr w:type="spellStart"/>
      <w:r w:rsidRPr="00B95C0E">
        <w:rPr>
          <w:rFonts w:ascii="Times New Roman" w:eastAsia="Times New Roman" w:hAnsi="Times New Roman"/>
          <w:spacing w:val="-1"/>
          <w:sz w:val="20"/>
          <w:szCs w:val="20"/>
          <w:lang w:val="en-US"/>
        </w:rPr>
        <w:t>заявления</w:t>
      </w:r>
      <w:proofErr w:type="spellEnd"/>
      <w:r w:rsidRPr="00B95C0E">
        <w:rPr>
          <w:rFonts w:ascii="Times New Roman" w:eastAsia="Times New Roman" w:hAnsi="Times New Roman"/>
          <w:spacing w:val="-1"/>
          <w:sz w:val="20"/>
          <w:szCs w:val="20"/>
          <w:lang w:val="en-US"/>
        </w:rPr>
        <w:t>.</w:t>
      </w:r>
    </w:p>
    <w:p w:rsidR="00B95C0E" w:rsidRPr="00B95C0E" w:rsidRDefault="00B95C0E" w:rsidP="00B95C0E">
      <w:pPr>
        <w:widowControl w:val="0"/>
        <w:tabs>
          <w:tab w:val="left" w:pos="3048"/>
          <w:tab w:val="left" w:pos="4670"/>
          <w:tab w:val="left" w:pos="7001"/>
          <w:tab w:val="left" w:pos="8954"/>
        </w:tabs>
        <w:spacing w:after="0" w:line="240" w:lineRule="auto"/>
        <w:jc w:val="both"/>
        <w:rPr>
          <w:rFonts w:ascii="Times New Roman" w:eastAsia="Times New Roman" w:hAnsi="Times New Roman"/>
          <w:sz w:val="20"/>
          <w:szCs w:val="20"/>
        </w:rPr>
      </w:pPr>
      <w:r w:rsidRPr="00B95C0E">
        <w:rPr>
          <w:rFonts w:ascii="Times New Roman" w:eastAsia="Times New Roman" w:hAnsi="Times New Roman"/>
          <w:spacing w:val="-1"/>
          <w:w w:val="95"/>
          <w:sz w:val="20"/>
          <w:szCs w:val="20"/>
        </w:rPr>
        <w:t xml:space="preserve">     Формирование заявления осуществляется посредством </w:t>
      </w:r>
      <w:r w:rsidRPr="00B95C0E">
        <w:rPr>
          <w:rFonts w:ascii="Times New Roman" w:eastAsia="Times New Roman" w:hAnsi="Times New Roman"/>
          <w:spacing w:val="-1"/>
          <w:sz w:val="20"/>
          <w:szCs w:val="20"/>
        </w:rPr>
        <w:t>заполнения электронной</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заявления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без</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необходимости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дополнительной</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подачи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какой-либо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иной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p>
    <w:p w:rsidR="00B95C0E" w:rsidRPr="00B95C0E" w:rsidRDefault="00B95C0E" w:rsidP="00B95C0E">
      <w:pPr>
        <w:widowControl w:val="0"/>
        <w:spacing w:after="0" w:line="240" w:lineRule="auto"/>
        <w:ind w:left="112" w:right="99"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Форматно-логическая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проверка</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сформированного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после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заполнения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каждого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из</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полей</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выявлении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некорректно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заполненного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поля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уведомляется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характере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выявленной</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ошибки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ее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устранения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информационного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сообщения непосредственно</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after="0" w:line="321" w:lineRule="exact"/>
        <w:ind w:left="820"/>
        <w:rPr>
          <w:rFonts w:ascii="Times New Roman" w:eastAsia="Times New Roman" w:hAnsi="Times New Roman"/>
          <w:sz w:val="20"/>
          <w:szCs w:val="20"/>
        </w:rPr>
      </w:pPr>
      <w:r w:rsidRPr="00B95C0E">
        <w:rPr>
          <w:rFonts w:ascii="Times New Roman" w:eastAsia="Times New Roman" w:hAnsi="Times New Roman"/>
          <w:sz w:val="20"/>
          <w:szCs w:val="20"/>
        </w:rPr>
        <w:t xml:space="preserve">При </w:t>
      </w:r>
      <w:r w:rsidRPr="00B95C0E">
        <w:rPr>
          <w:rFonts w:ascii="Times New Roman" w:eastAsia="Times New Roman" w:hAnsi="Times New Roman"/>
          <w:spacing w:val="-1"/>
          <w:sz w:val="20"/>
          <w:szCs w:val="20"/>
        </w:rPr>
        <w:t>формировании заявления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обеспечивается:</w:t>
      </w:r>
    </w:p>
    <w:p w:rsidR="00B95C0E" w:rsidRPr="00B95C0E" w:rsidRDefault="00B95C0E" w:rsidP="00B95C0E">
      <w:pPr>
        <w:widowControl w:val="0"/>
        <w:spacing w:after="0" w:line="240" w:lineRule="auto"/>
        <w:ind w:left="112" w:right="99" w:firstLine="708"/>
        <w:jc w:val="both"/>
        <w:rPr>
          <w:rFonts w:ascii="Times New Roman" w:eastAsia="Times New Roman" w:hAnsi="Times New Roman"/>
          <w:sz w:val="20"/>
          <w:szCs w:val="20"/>
        </w:rPr>
      </w:pPr>
      <w:r w:rsidRPr="00B95C0E">
        <w:rPr>
          <w:rFonts w:ascii="Times New Roman" w:eastAsia="Times New Roman" w:hAnsi="Times New Roman"/>
          <w:sz w:val="20"/>
          <w:szCs w:val="20"/>
        </w:rPr>
        <w:t>а)</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копирования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сохранения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иных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указанных</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2.8</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112" w:right="104" w:firstLine="708"/>
        <w:jc w:val="both"/>
        <w:rPr>
          <w:rFonts w:ascii="Times New Roman" w:eastAsia="Times New Roman" w:hAnsi="Times New Roman"/>
          <w:sz w:val="20"/>
          <w:szCs w:val="20"/>
        </w:rPr>
      </w:pPr>
      <w:r w:rsidRPr="00B95C0E">
        <w:rPr>
          <w:rFonts w:ascii="Times New Roman" w:eastAsia="Times New Roman" w:hAnsi="Times New Roman"/>
          <w:sz w:val="20"/>
          <w:szCs w:val="20"/>
        </w:rPr>
        <w:t>б)</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печати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носителе</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копии</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сохранение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ранее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введенных</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электронную</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форму</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z w:val="20"/>
          <w:szCs w:val="20"/>
        </w:rPr>
        <w:t>заявления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значений</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любой</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момент</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желанию</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пользователя,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возникновении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ввода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возврате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повторного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ввода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значений</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электронную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форму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заявления;</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z w:val="20"/>
          <w:szCs w:val="20"/>
        </w:rPr>
        <w:t>г)</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заполнение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полей</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до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начала</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ввода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заявителем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размещенных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ЕСИА,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опубликованных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части, </w:t>
      </w:r>
      <w:r w:rsidRPr="00B95C0E">
        <w:rPr>
          <w:rFonts w:ascii="Times New Roman" w:eastAsia="Times New Roman" w:hAnsi="Times New Roman"/>
          <w:spacing w:val="-1"/>
          <w:sz w:val="20"/>
          <w:szCs w:val="20"/>
        </w:rPr>
        <w:t>касающейся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отсутствующих</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ЕСИА;</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д)</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вернуться</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любой</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этапов</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заполнения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формы</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z w:val="20"/>
          <w:szCs w:val="20"/>
        </w:rPr>
        <w:t xml:space="preserve"> без</w:t>
      </w:r>
      <w:r w:rsidRPr="00B95C0E">
        <w:rPr>
          <w:rFonts w:ascii="Times New Roman" w:eastAsia="Times New Roman" w:hAnsi="Times New Roman"/>
          <w:spacing w:val="-3"/>
          <w:sz w:val="20"/>
          <w:szCs w:val="20"/>
        </w:rPr>
        <w:t xml:space="preserve"> </w:t>
      </w:r>
      <w:proofErr w:type="gramStart"/>
      <w:r w:rsidRPr="00B95C0E">
        <w:rPr>
          <w:rFonts w:ascii="Times New Roman" w:eastAsia="Times New Roman" w:hAnsi="Times New Roman"/>
          <w:spacing w:val="-1"/>
          <w:sz w:val="20"/>
          <w:szCs w:val="20"/>
        </w:rPr>
        <w:t>потери</w:t>
      </w:r>
      <w:proofErr w:type="gramEnd"/>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ранее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введенной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информации;</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2"/>
          <w:sz w:val="20"/>
          <w:szCs w:val="20"/>
        </w:rPr>
        <w:t>доступа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ранее</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поданным</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им</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заявлениям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течение</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менее</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одного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года,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частично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сформированных</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 xml:space="preserve">течение </w:t>
      </w:r>
      <w:r w:rsidRPr="00B95C0E">
        <w:rPr>
          <w:rFonts w:ascii="Times New Roman" w:eastAsia="Times New Roman" w:hAnsi="Times New Roman"/>
          <w:spacing w:val="-2"/>
          <w:sz w:val="20"/>
          <w:szCs w:val="20"/>
        </w:rPr>
        <w:t>не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менее</w:t>
      </w:r>
      <w:r w:rsidRPr="00B95C0E">
        <w:rPr>
          <w:rFonts w:ascii="Times New Roman" w:eastAsia="Times New Roman" w:hAnsi="Times New Roman"/>
          <w:sz w:val="20"/>
          <w:szCs w:val="20"/>
        </w:rPr>
        <w:t xml:space="preserve"> 3</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месяцев.</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Сформированное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подписанное</w:t>
      </w:r>
      <w:r w:rsidRPr="00B95C0E">
        <w:rPr>
          <w:rFonts w:ascii="Times New Roman" w:eastAsia="Times New Roman" w:hAnsi="Times New Roman"/>
          <w:spacing w:val="40"/>
          <w:sz w:val="20"/>
          <w:szCs w:val="20"/>
        </w:rPr>
        <w:t xml:space="preserve"> </w:t>
      </w:r>
      <w:proofErr w:type="gramStart"/>
      <w:r w:rsidRPr="00B95C0E">
        <w:rPr>
          <w:rFonts w:ascii="Times New Roman" w:eastAsia="Times New Roman" w:hAnsi="Times New Roman"/>
          <w:spacing w:val="-1"/>
          <w:sz w:val="20"/>
          <w:szCs w:val="20"/>
        </w:rPr>
        <w:t>заявление</w:t>
      </w:r>
      <w:proofErr w:type="gramEnd"/>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иные</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необходимые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направляются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Администрацию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ЕПГУ.</w:t>
      </w:r>
    </w:p>
    <w:p w:rsidR="00B95C0E" w:rsidRPr="00B95C0E" w:rsidRDefault="00B95C0E" w:rsidP="00E84E90">
      <w:pPr>
        <w:widowControl w:val="0"/>
        <w:numPr>
          <w:ilvl w:val="1"/>
          <w:numId w:val="121"/>
        </w:numPr>
        <w:tabs>
          <w:tab w:val="left" w:pos="1337"/>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Администрация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обеспечивает</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срок</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позднее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1</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рабочего</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дня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момента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подачи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его</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поступления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нерабочий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 xml:space="preserve">праздничный </w:t>
      </w:r>
      <w:r w:rsidRPr="00B95C0E">
        <w:rPr>
          <w:rFonts w:ascii="Times New Roman" w:eastAsia="Times New Roman" w:hAnsi="Times New Roman"/>
          <w:sz w:val="20"/>
          <w:szCs w:val="20"/>
        </w:rPr>
        <w:t>день,</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следующий</w:t>
      </w:r>
      <w:r w:rsidRPr="00B95C0E">
        <w:rPr>
          <w:rFonts w:ascii="Times New Roman" w:eastAsia="Times New Roman" w:hAnsi="Times New Roman"/>
          <w:sz w:val="20"/>
          <w:szCs w:val="20"/>
        </w:rPr>
        <w:t xml:space="preserve"> за </w:t>
      </w:r>
      <w:r w:rsidRPr="00B95C0E">
        <w:rPr>
          <w:rFonts w:ascii="Times New Roman" w:eastAsia="Times New Roman" w:hAnsi="Times New Roman"/>
          <w:spacing w:val="-1"/>
          <w:sz w:val="20"/>
          <w:szCs w:val="20"/>
        </w:rPr>
        <w:t>ним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первый рабочий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день:</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а)</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прием</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направление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сообщения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поступлении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заявления;</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б)</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регистрацию</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направление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уведомления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E84E90">
      <w:pPr>
        <w:widowControl w:val="0"/>
        <w:numPr>
          <w:ilvl w:val="1"/>
          <w:numId w:val="121"/>
        </w:numPr>
        <w:tabs>
          <w:tab w:val="left" w:pos="1388"/>
        </w:tabs>
        <w:spacing w:before="2" w:after="0" w:line="240" w:lineRule="auto"/>
        <w:ind w:right="100" w:firstLine="708"/>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Электронное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заявление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становится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доступным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ответственного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прием</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регистрацию</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(далее</w:t>
      </w:r>
      <w:proofErr w:type="gramEnd"/>
    </w:p>
    <w:p w:rsidR="00B95C0E" w:rsidRPr="00B95C0E" w:rsidRDefault="00B95C0E" w:rsidP="00B95C0E">
      <w:pPr>
        <w:widowControl w:val="0"/>
        <w:spacing w:after="0" w:line="240" w:lineRule="auto"/>
        <w:ind w:left="112" w:right="100"/>
        <w:jc w:val="both"/>
        <w:rPr>
          <w:rFonts w:ascii="Times New Roman" w:eastAsia="Times New Roman" w:hAnsi="Times New Roman"/>
          <w:sz w:val="20"/>
          <w:szCs w:val="20"/>
        </w:rPr>
      </w:pPr>
      <w:r w:rsidRPr="00B95C0E">
        <w:rPr>
          <w:rFonts w:ascii="Times New Roman" w:eastAsia="Times New Roman" w:hAnsi="Times New Roman"/>
          <w:sz w:val="20"/>
          <w:szCs w:val="20"/>
        </w:rPr>
        <w:t>–</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ответственное</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лицо),</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используемой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Администрацией</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(далее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ГИС).</w:t>
      </w:r>
    </w:p>
    <w:p w:rsidR="00B95C0E" w:rsidRPr="00B95C0E" w:rsidRDefault="00B95C0E" w:rsidP="00B95C0E">
      <w:pPr>
        <w:widowControl w:val="0"/>
        <w:spacing w:after="0" w:line="322" w:lineRule="exact"/>
        <w:ind w:left="82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Ответственное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лицо:</w:t>
      </w:r>
    </w:p>
    <w:p w:rsidR="00B95C0E" w:rsidRPr="00B95C0E" w:rsidRDefault="00B95C0E" w:rsidP="00B95C0E">
      <w:pPr>
        <w:widowControl w:val="0"/>
        <w:spacing w:before="2" w:after="0" w:line="240" w:lineRule="auto"/>
        <w:ind w:left="82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проверяет</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наличие</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электронных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заявлений,</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поступивших</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периодом</w:t>
      </w:r>
    </w:p>
    <w:p w:rsidR="00B95C0E" w:rsidRPr="00B95C0E" w:rsidRDefault="00B95C0E" w:rsidP="00B95C0E">
      <w:pPr>
        <w:widowControl w:val="0"/>
        <w:spacing w:before="35" w:after="0" w:line="322" w:lineRule="exact"/>
        <w:ind w:left="112"/>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не </w:t>
      </w:r>
      <w:r w:rsidRPr="00B95C0E">
        <w:rPr>
          <w:rFonts w:ascii="Times New Roman" w:eastAsia="Times New Roman" w:hAnsi="Times New Roman"/>
          <w:spacing w:val="-1"/>
          <w:sz w:val="20"/>
          <w:szCs w:val="20"/>
        </w:rPr>
        <w:t>реже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2</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раз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день;</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рассматривает</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поступившие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приложенные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образы</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(документы);</w:t>
      </w:r>
    </w:p>
    <w:p w:rsidR="00B95C0E" w:rsidRPr="00B95C0E" w:rsidRDefault="00B95C0E" w:rsidP="00B95C0E">
      <w:pPr>
        <w:widowControl w:val="0"/>
        <w:spacing w:after="0" w:line="241" w:lineRule="auto"/>
        <w:ind w:left="112" w:right="104"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производит</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с </w:t>
      </w:r>
      <w:r w:rsidRPr="00B95C0E">
        <w:rPr>
          <w:rFonts w:ascii="Times New Roman" w:eastAsia="Times New Roman" w:hAnsi="Times New Roman"/>
          <w:spacing w:val="-1"/>
          <w:sz w:val="20"/>
          <w:szCs w:val="20"/>
        </w:rPr>
        <w:t>пунктом</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3.4</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p>
    <w:p w:rsidR="00B95C0E" w:rsidRPr="00B95C0E" w:rsidRDefault="00B95C0E" w:rsidP="00E84E90">
      <w:pPr>
        <w:widowControl w:val="0"/>
        <w:numPr>
          <w:ilvl w:val="1"/>
          <w:numId w:val="120"/>
        </w:numPr>
        <w:tabs>
          <w:tab w:val="left" w:pos="1486"/>
        </w:tabs>
        <w:spacing w:before="1" w:after="0" w:line="322" w:lineRule="exact"/>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z w:val="20"/>
          <w:szCs w:val="20"/>
        </w:rPr>
        <w:t>качестве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обеспечивается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документа:</w:t>
      </w:r>
    </w:p>
    <w:p w:rsidR="00B95C0E" w:rsidRPr="00B95C0E" w:rsidRDefault="00B95C0E" w:rsidP="00B95C0E">
      <w:pPr>
        <w:widowControl w:val="0"/>
        <w:spacing w:after="0" w:line="239"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подписанного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усиленной</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квалифицированной</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подписью</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направленного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личный </w:t>
      </w:r>
      <w:r w:rsidRPr="00B95C0E">
        <w:rPr>
          <w:rFonts w:ascii="Times New Roman" w:eastAsia="Times New Roman" w:hAnsi="Times New Roman"/>
          <w:spacing w:val="-1"/>
          <w:sz w:val="20"/>
          <w:szCs w:val="20"/>
        </w:rPr>
        <w:t>кабинет</w:t>
      </w:r>
      <w:r w:rsidRPr="00B95C0E">
        <w:rPr>
          <w:rFonts w:ascii="Times New Roman" w:eastAsia="Times New Roman" w:hAnsi="Times New Roman"/>
          <w:sz w:val="20"/>
          <w:szCs w:val="20"/>
        </w:rPr>
        <w:t xml:space="preserve"> на </w:t>
      </w:r>
      <w:r w:rsidRPr="00B95C0E">
        <w:rPr>
          <w:rFonts w:ascii="Times New Roman" w:eastAsia="Times New Roman" w:hAnsi="Times New Roman"/>
          <w:spacing w:val="-1"/>
          <w:sz w:val="20"/>
          <w:szCs w:val="20"/>
        </w:rPr>
        <w:t>ЕПГУ;</w:t>
      </w:r>
    </w:p>
    <w:p w:rsidR="00B95C0E" w:rsidRPr="00B95C0E" w:rsidRDefault="00B95C0E" w:rsidP="00B95C0E">
      <w:pPr>
        <w:widowControl w:val="0"/>
        <w:spacing w:before="2"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виде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бумажного</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подтверждающего</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содержание</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который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получает</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личном</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центре.</w:t>
      </w:r>
    </w:p>
    <w:p w:rsidR="00B95C0E" w:rsidRPr="00B95C0E" w:rsidRDefault="00B95C0E" w:rsidP="00E84E90">
      <w:pPr>
        <w:widowControl w:val="0"/>
        <w:numPr>
          <w:ilvl w:val="1"/>
          <w:numId w:val="120"/>
        </w:numPr>
        <w:tabs>
          <w:tab w:val="left" w:pos="1373"/>
        </w:tabs>
        <w:spacing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Получение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ходе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результате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производится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личном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кабинете</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условии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авторизации.</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имеет</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просматривать</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статус</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информацию</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дальнейших</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действиях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личном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кабинете 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собственной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инициативе,</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любое </w:t>
      </w:r>
      <w:r w:rsidRPr="00B95C0E">
        <w:rPr>
          <w:rFonts w:ascii="Times New Roman" w:eastAsia="Times New Roman" w:hAnsi="Times New Roman"/>
          <w:spacing w:val="-1"/>
          <w:sz w:val="20"/>
          <w:szCs w:val="20"/>
        </w:rPr>
        <w:t>время.</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При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 xml:space="preserve">форме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направляется:</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proofErr w:type="gramStart"/>
      <w:r w:rsidRPr="00B95C0E">
        <w:rPr>
          <w:rFonts w:ascii="Times New Roman" w:eastAsia="Times New Roman" w:hAnsi="Times New Roman"/>
          <w:sz w:val="20"/>
          <w:szCs w:val="20"/>
        </w:rPr>
        <w:t>а)</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уведомление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приеме</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иных</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содержащее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факте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приема</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документов,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начале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процедуры</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дате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времени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окончания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мотивированный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отказ</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приеме</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roofErr w:type="gramEnd"/>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б)</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уведомление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1"/>
          <w:sz w:val="20"/>
          <w:szCs w:val="20"/>
        </w:rPr>
        <w:t>результатах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содержащее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принятии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положительного</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возможности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получить</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результат</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либо</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lastRenderedPageBreak/>
        <w:t>мотивированный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отказ</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E84E90">
      <w:pPr>
        <w:widowControl w:val="0"/>
        <w:numPr>
          <w:ilvl w:val="1"/>
          <w:numId w:val="120"/>
        </w:numPr>
        <w:tabs>
          <w:tab w:val="left" w:pos="1314"/>
        </w:tabs>
        <w:spacing w:after="0" w:line="321" w:lineRule="exact"/>
        <w:ind w:left="1313" w:hanging="493"/>
        <w:rPr>
          <w:rFonts w:ascii="Times New Roman" w:eastAsia="Times New Roman" w:hAnsi="Times New Roman"/>
          <w:sz w:val="20"/>
          <w:szCs w:val="20"/>
        </w:rPr>
      </w:pPr>
      <w:r w:rsidRPr="00B95C0E">
        <w:rPr>
          <w:rFonts w:ascii="Times New Roman" w:eastAsia="Times New Roman" w:hAnsi="Times New Roman"/>
          <w:spacing w:val="-1"/>
          <w:sz w:val="20"/>
          <w:szCs w:val="20"/>
        </w:rPr>
        <w:t>Оценка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качества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proofErr w:type="gramStart"/>
      <w:r w:rsidRPr="00B95C0E">
        <w:rPr>
          <w:rFonts w:ascii="Times New Roman" w:eastAsia="Times New Roman" w:hAnsi="Times New Roman"/>
          <w:sz w:val="20"/>
          <w:szCs w:val="20"/>
        </w:rPr>
        <w:t>Оценка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качества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Правилами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оценки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гражданами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эффективности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деятельности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руководителей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территориальных</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федеральных</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исполнительной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власти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структурных</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подразделений)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учетом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качества</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ими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применения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результатов</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указанной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оценки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как</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основания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принятия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досрочном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прекращении</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исполнения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соответствующими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руководителями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своих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обязанностей,</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утвержденными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Правительства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12 </w:t>
      </w:r>
      <w:r w:rsidRPr="00B95C0E">
        <w:rPr>
          <w:rFonts w:ascii="Times New Roman" w:eastAsia="Times New Roman" w:hAnsi="Times New Roman"/>
          <w:spacing w:val="-1"/>
          <w:sz w:val="20"/>
          <w:szCs w:val="20"/>
        </w:rPr>
        <w:t>декабря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2012</w:t>
      </w:r>
      <w:proofErr w:type="gramEnd"/>
      <w:r w:rsidRPr="00B95C0E">
        <w:rPr>
          <w:rFonts w:ascii="Times New Roman" w:eastAsia="Times New Roman" w:hAnsi="Times New Roman"/>
          <w:spacing w:val="59"/>
          <w:sz w:val="20"/>
          <w:szCs w:val="20"/>
        </w:rPr>
        <w:t xml:space="preserve"> </w:t>
      </w:r>
      <w:proofErr w:type="gramStart"/>
      <w:r w:rsidRPr="00B95C0E">
        <w:rPr>
          <w:rFonts w:ascii="Times New Roman" w:eastAsia="Times New Roman" w:hAnsi="Times New Roman"/>
          <w:sz w:val="20"/>
          <w:szCs w:val="20"/>
        </w:rPr>
        <w:t>года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60"/>
          <w:sz w:val="20"/>
          <w:szCs w:val="20"/>
        </w:rPr>
        <w:t> </w:t>
      </w:r>
      <w:r w:rsidRPr="00B95C0E">
        <w:rPr>
          <w:rFonts w:ascii="Times New Roman" w:eastAsia="Times New Roman" w:hAnsi="Times New Roman"/>
          <w:spacing w:val="-1"/>
          <w:sz w:val="20"/>
          <w:szCs w:val="20"/>
        </w:rPr>
        <w:t>1284</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«Об</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оценке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гражданами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эффективности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деятельности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руководителей</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территориальных</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федеральных</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исполнительной</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власти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структурных</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подразделений)</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территориальных</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внебюджетных</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фондов</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(их</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региональных</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отделений)</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учетом</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качества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руководителей</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многофункциональных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центров</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 xml:space="preserve">с </w:t>
      </w:r>
      <w:r w:rsidRPr="00B95C0E">
        <w:rPr>
          <w:rFonts w:ascii="Times New Roman" w:eastAsia="Times New Roman" w:hAnsi="Times New Roman"/>
          <w:spacing w:val="-1"/>
          <w:sz w:val="20"/>
          <w:szCs w:val="20"/>
        </w:rPr>
        <w:t>учетом</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качества</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применении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результатов</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указанной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оценки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как</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основания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принятия</w:t>
      </w:r>
      <w:proofErr w:type="gramEnd"/>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досрочном</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прекращении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исполнения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соответствующими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руководителями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своих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обязанностей».</w:t>
      </w:r>
    </w:p>
    <w:p w:rsidR="00B95C0E" w:rsidRPr="00B95C0E" w:rsidRDefault="00B95C0E" w:rsidP="00E84E90">
      <w:pPr>
        <w:widowControl w:val="0"/>
        <w:numPr>
          <w:ilvl w:val="1"/>
          <w:numId w:val="119"/>
        </w:numPr>
        <w:tabs>
          <w:tab w:val="left" w:pos="1325"/>
        </w:tabs>
        <w:spacing w:before="2"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обеспечивается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возможность</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жалобы</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муниципального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служащего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2"/>
          <w:sz w:val="20"/>
          <w:szCs w:val="20"/>
        </w:rPr>
        <w:t>со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статьей</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11.2</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Федерального</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закона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210-ФЗ</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Правительства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 xml:space="preserve">от </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 xml:space="preserve">20 </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ноября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 xml:space="preserve">2012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года</w:t>
      </w:r>
    </w:p>
    <w:p w:rsidR="00B95C0E" w:rsidRPr="00B95C0E" w:rsidRDefault="00B95C0E" w:rsidP="00B95C0E">
      <w:pPr>
        <w:widowControl w:val="0"/>
        <w:spacing w:after="0" w:line="240" w:lineRule="auto"/>
        <w:ind w:left="112" w:right="100"/>
        <w:jc w:val="both"/>
        <w:rPr>
          <w:rFonts w:ascii="Times New Roman" w:eastAsia="Times New Roman" w:hAnsi="Times New Roman"/>
          <w:sz w:val="20"/>
          <w:szCs w:val="20"/>
        </w:rPr>
      </w:pPr>
      <w:r w:rsidRPr="00B95C0E">
        <w:rPr>
          <w:rFonts w:ascii="Times New Roman" w:eastAsia="Times New Roman" w:hAnsi="Times New Roman"/>
          <w:sz w:val="20"/>
          <w:szCs w:val="20"/>
        </w:rPr>
        <w:t>№ 1198</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федеральной</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обеспечивающей</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процесс</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досудебного,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(внесудебного)</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обжалования</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совершенных</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2"/>
          <w:sz w:val="20"/>
          <w:szCs w:val="20"/>
        </w:rPr>
        <w:t>услуг.</w:t>
      </w:r>
    </w:p>
    <w:p w:rsidR="00B95C0E" w:rsidRPr="00B95C0E" w:rsidRDefault="00B95C0E" w:rsidP="00B95C0E">
      <w:pPr>
        <w:widowControl w:val="0"/>
        <w:spacing w:before="1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2051"/>
        <w:jc w:val="center"/>
        <w:outlineLvl w:val="0"/>
        <w:rPr>
          <w:rFonts w:ascii="Times New Roman" w:eastAsia="Times New Roman" w:hAnsi="Times New Roman"/>
          <w:b/>
          <w:bCs/>
          <w:spacing w:val="-1"/>
          <w:sz w:val="20"/>
          <w:szCs w:val="20"/>
        </w:rPr>
      </w:pP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исправления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допущенных</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опечаток</w:t>
      </w:r>
    </w:p>
    <w:p w:rsidR="00B95C0E" w:rsidRPr="00B95C0E" w:rsidRDefault="00B95C0E" w:rsidP="00B95C0E">
      <w:pPr>
        <w:widowControl w:val="0"/>
        <w:spacing w:after="0" w:line="240" w:lineRule="auto"/>
        <w:ind w:left="2051"/>
        <w:jc w:val="center"/>
        <w:outlineLvl w:val="0"/>
        <w:rPr>
          <w:rFonts w:ascii="Times New Roman" w:eastAsia="Times New Roman" w:hAnsi="Times New Roman"/>
          <w:b/>
          <w:bCs/>
          <w:sz w:val="20"/>
          <w:szCs w:val="20"/>
        </w:rPr>
      </w:pP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 xml:space="preserve">ошибок </w:t>
      </w:r>
      <w:r w:rsidRPr="00B95C0E">
        <w:rPr>
          <w:rFonts w:ascii="Times New Roman" w:eastAsia="Times New Roman" w:hAnsi="Times New Roman"/>
          <w:b/>
          <w:bCs/>
          <w:sz w:val="20"/>
          <w:szCs w:val="20"/>
        </w:rPr>
        <w:t>в</w:t>
      </w:r>
      <w:r w:rsidRPr="00B95C0E">
        <w:rPr>
          <w:rFonts w:ascii="Times New Roman" w:eastAsia="Times New Roman" w:hAnsi="Times New Roman"/>
          <w:b/>
          <w:bCs/>
          <w:spacing w:val="-1"/>
          <w:sz w:val="20"/>
          <w:szCs w:val="20"/>
        </w:rPr>
        <w:t xml:space="preserve"> выданных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результате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43"/>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 xml:space="preserve">услуги </w:t>
      </w:r>
      <w:r w:rsidRPr="00B95C0E">
        <w:rPr>
          <w:rFonts w:ascii="Times New Roman" w:eastAsia="Times New Roman" w:hAnsi="Times New Roman"/>
          <w:b/>
          <w:bCs/>
          <w:spacing w:val="-1"/>
          <w:sz w:val="20"/>
          <w:szCs w:val="20"/>
        </w:rPr>
        <w:t>документах</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9"/>
        </w:numPr>
        <w:tabs>
          <w:tab w:val="left" w:pos="1493"/>
        </w:tabs>
        <w:spacing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выявления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вправе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обратиться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Администрацию</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заявлением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приложением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указанных</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z w:val="20"/>
          <w:szCs w:val="20"/>
        </w:rPr>
        <w:t xml:space="preserve"> 2.8.</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p>
    <w:p w:rsidR="00B95C0E" w:rsidRPr="00B95C0E" w:rsidRDefault="00B95C0E" w:rsidP="00E84E90">
      <w:pPr>
        <w:widowControl w:val="0"/>
        <w:numPr>
          <w:ilvl w:val="1"/>
          <w:numId w:val="119"/>
        </w:numPr>
        <w:tabs>
          <w:tab w:val="left" w:pos="1455"/>
        </w:tabs>
        <w:spacing w:after="0" w:line="241"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Основания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отказа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приеме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об</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исправлении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указаны</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пункте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2.12</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p>
    <w:p w:rsidR="00B95C0E" w:rsidRPr="00B95C0E" w:rsidRDefault="00B95C0E" w:rsidP="00E84E90">
      <w:pPr>
        <w:widowControl w:val="0"/>
        <w:numPr>
          <w:ilvl w:val="1"/>
          <w:numId w:val="119"/>
        </w:numPr>
        <w:tabs>
          <w:tab w:val="left" w:pos="1486"/>
        </w:tabs>
        <w:spacing w:before="1" w:after="0" w:line="322" w:lineRule="exact"/>
        <w:ind w:right="104"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Исправление</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допущенных</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выданных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результате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документах</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следующем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порядке:</w:t>
      </w:r>
    </w:p>
    <w:p w:rsidR="00B95C0E" w:rsidRPr="00B95C0E" w:rsidRDefault="00B95C0E" w:rsidP="00E84E90">
      <w:pPr>
        <w:widowControl w:val="0"/>
        <w:numPr>
          <w:ilvl w:val="2"/>
          <w:numId w:val="118"/>
        </w:numPr>
        <w:tabs>
          <w:tab w:val="left" w:pos="1810"/>
        </w:tabs>
        <w:spacing w:after="0" w:line="240" w:lineRule="auto"/>
        <w:ind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обнаружении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документах,</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выданных</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результате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85"/>
          <w:sz w:val="20"/>
          <w:szCs w:val="20"/>
        </w:rPr>
        <w:t xml:space="preserve"> </w:t>
      </w:r>
      <w:r w:rsidRPr="00B95C0E">
        <w:rPr>
          <w:rFonts w:ascii="Times New Roman" w:eastAsia="Times New Roman" w:hAnsi="Times New Roman"/>
          <w:spacing w:val="-1"/>
          <w:sz w:val="20"/>
          <w:szCs w:val="20"/>
        </w:rPr>
        <w:t>обращается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лично</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1"/>
          <w:sz w:val="20"/>
          <w:szCs w:val="20"/>
        </w:rPr>
        <w:t>Администрацию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заявлением</w:t>
      </w:r>
      <w:r w:rsidRPr="00B95C0E">
        <w:rPr>
          <w:rFonts w:ascii="Times New Roman" w:eastAsia="Times New Roman" w:hAnsi="Times New Roman"/>
          <w:sz w:val="20"/>
          <w:szCs w:val="20"/>
        </w:rPr>
        <w:t xml:space="preserve"> 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необходимости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исправления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z w:val="20"/>
          <w:szCs w:val="20"/>
        </w:rPr>
        <w:t xml:space="preserve"> 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котором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содержится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указание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на их</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описание.</w:t>
      </w:r>
    </w:p>
    <w:p w:rsidR="00B95C0E" w:rsidRPr="00B95C0E" w:rsidRDefault="00B95C0E" w:rsidP="00E84E90">
      <w:pPr>
        <w:widowControl w:val="0"/>
        <w:numPr>
          <w:ilvl w:val="2"/>
          <w:numId w:val="118"/>
        </w:numPr>
        <w:tabs>
          <w:tab w:val="left" w:pos="1803"/>
        </w:tabs>
        <w:spacing w:after="0" w:line="240" w:lineRule="auto"/>
        <w:ind w:right="99"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Уполномоченный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получении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указанного</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подпункте</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3.13.1</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пункта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3.13</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подраздела,</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рассматривает</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необходимость</w:t>
      </w:r>
      <w:r w:rsidRPr="00B95C0E">
        <w:rPr>
          <w:rFonts w:ascii="Times New Roman" w:eastAsia="Times New Roman" w:hAnsi="Times New Roman"/>
          <w:spacing w:val="93"/>
          <w:sz w:val="20"/>
          <w:szCs w:val="20"/>
        </w:rPr>
        <w:t xml:space="preserve"> </w:t>
      </w:r>
      <w:r w:rsidRPr="00B95C0E">
        <w:rPr>
          <w:rFonts w:ascii="Times New Roman" w:eastAsia="Times New Roman" w:hAnsi="Times New Roman"/>
          <w:spacing w:val="-1"/>
          <w:sz w:val="20"/>
          <w:szCs w:val="20"/>
        </w:rPr>
        <w:t>внесения</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соответствующих</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изменений</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являющиеся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результатом</w:t>
      </w:r>
      <w:r w:rsidRPr="00B95C0E">
        <w:rPr>
          <w:rFonts w:ascii="Times New Roman" w:eastAsia="Times New Roman" w:hAnsi="Times New Roman"/>
          <w:spacing w:val="8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E84E90">
      <w:pPr>
        <w:widowControl w:val="0"/>
        <w:numPr>
          <w:ilvl w:val="2"/>
          <w:numId w:val="118"/>
        </w:numPr>
        <w:tabs>
          <w:tab w:val="left" w:pos="1678"/>
        </w:tabs>
        <w:spacing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Уполномоченный</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обеспечивает</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устранение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документах,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являющихся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результатом</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before="35"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3.13.4.</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Срок</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устранения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опечаток</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ошибок</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должен</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превышать</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3</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(трех)</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рабочих</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дней</w:t>
      </w:r>
      <w:r w:rsidRPr="00B95C0E">
        <w:rPr>
          <w:rFonts w:ascii="Times New Roman" w:eastAsia="Times New Roman" w:hAnsi="Times New Roman"/>
          <w:spacing w:val="26"/>
          <w:sz w:val="20"/>
          <w:szCs w:val="20"/>
        </w:rPr>
        <w:t xml:space="preserve"> </w:t>
      </w:r>
      <w:proofErr w:type="gramStart"/>
      <w:r w:rsidRPr="00B95C0E">
        <w:rPr>
          <w:rFonts w:ascii="Times New Roman" w:eastAsia="Times New Roman" w:hAnsi="Times New Roman"/>
          <w:sz w:val="20"/>
          <w:szCs w:val="20"/>
        </w:rPr>
        <w:t>с</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даты</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регистрации</w:t>
      </w:r>
      <w:proofErr w:type="gramEnd"/>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указанного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подпункте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3.13.1</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пункта 3.13</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подраздела.</w:t>
      </w:r>
    </w:p>
    <w:p w:rsidR="00B95C0E" w:rsidRPr="00B95C0E" w:rsidRDefault="00B95C0E" w:rsidP="00BD2892">
      <w:pPr>
        <w:widowControl w:val="0"/>
        <w:spacing w:before="216" w:after="0" w:line="240" w:lineRule="auto"/>
        <w:ind w:left="1356" w:right="100" w:hanging="536"/>
        <w:outlineLvl w:val="0"/>
        <w:rPr>
          <w:rFonts w:ascii="Times New Roman" w:eastAsia="Times New Roman" w:hAnsi="Times New Roman"/>
          <w:sz w:val="20"/>
          <w:szCs w:val="20"/>
        </w:rPr>
      </w:pPr>
      <w:r w:rsidRPr="00B95C0E">
        <w:rPr>
          <w:rFonts w:ascii="Times New Roman" w:eastAsia="Times New Roman" w:hAnsi="Times New Roman"/>
          <w:b/>
          <w:bCs/>
          <w:sz w:val="20"/>
          <w:szCs w:val="20"/>
          <w:lang w:val="en-US"/>
        </w:rPr>
        <w:t>IV</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Формы</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контроля</w:t>
      </w:r>
      <w:r w:rsidRPr="00B95C0E">
        <w:rPr>
          <w:rFonts w:ascii="Times New Roman" w:eastAsia="Times New Roman" w:hAnsi="Times New Roman"/>
          <w:b/>
          <w:bCs/>
          <w:sz w:val="20"/>
          <w:szCs w:val="20"/>
        </w:rPr>
        <w:t xml:space="preserve"> за </w:t>
      </w:r>
      <w:r w:rsidRPr="00B95C0E">
        <w:rPr>
          <w:rFonts w:ascii="Times New Roman" w:eastAsia="Times New Roman" w:hAnsi="Times New Roman"/>
          <w:b/>
          <w:bCs/>
          <w:spacing w:val="-1"/>
          <w:sz w:val="20"/>
          <w:szCs w:val="20"/>
        </w:rPr>
        <w:t>исполнением</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ад</w:t>
      </w:r>
      <w:r w:rsidR="00BD2892">
        <w:rPr>
          <w:rFonts w:ascii="Times New Roman" w:eastAsia="Times New Roman" w:hAnsi="Times New Roman"/>
          <w:b/>
          <w:bCs/>
          <w:spacing w:val="-1"/>
          <w:sz w:val="20"/>
          <w:szCs w:val="20"/>
        </w:rPr>
        <w:t>м</w:t>
      </w:r>
      <w:r w:rsidRPr="00B95C0E">
        <w:rPr>
          <w:rFonts w:ascii="Times New Roman" w:eastAsia="Times New Roman" w:hAnsi="Times New Roman"/>
          <w:b/>
          <w:bCs/>
          <w:spacing w:val="-1"/>
          <w:sz w:val="20"/>
          <w:szCs w:val="20"/>
        </w:rPr>
        <w:t>инистративного</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регламента</w:t>
      </w:r>
      <w:r w:rsidRPr="00B95C0E">
        <w:rPr>
          <w:rFonts w:ascii="Times New Roman" w:eastAsia="Times New Roman" w:hAnsi="Times New Roman"/>
          <w:b/>
          <w:bCs/>
          <w:spacing w:val="47"/>
          <w:sz w:val="20"/>
          <w:szCs w:val="20"/>
        </w:rPr>
        <w:t xml:space="preserve"> </w:t>
      </w: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осуществления</w:t>
      </w:r>
      <w:r w:rsidRPr="00B95C0E">
        <w:rPr>
          <w:rFonts w:ascii="Times New Roman" w:eastAsia="Times New Roman" w:hAnsi="Times New Roman"/>
          <w:b/>
          <w:bCs/>
          <w:spacing w:val="-2"/>
          <w:sz w:val="20"/>
          <w:szCs w:val="20"/>
        </w:rPr>
        <w:t xml:space="preserve"> </w:t>
      </w:r>
      <w:r w:rsidR="00BD2892">
        <w:rPr>
          <w:rFonts w:ascii="Times New Roman" w:eastAsia="Times New Roman" w:hAnsi="Times New Roman"/>
          <w:b/>
          <w:bCs/>
          <w:spacing w:val="-2"/>
          <w:sz w:val="20"/>
          <w:szCs w:val="20"/>
        </w:rPr>
        <w:t>т</w:t>
      </w:r>
      <w:r w:rsidRPr="00B95C0E">
        <w:rPr>
          <w:rFonts w:ascii="Times New Roman" w:eastAsia="Times New Roman" w:hAnsi="Times New Roman"/>
          <w:b/>
          <w:bCs/>
          <w:spacing w:val="-1"/>
          <w:sz w:val="20"/>
          <w:szCs w:val="20"/>
        </w:rPr>
        <w:t>екущего</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контроля</w:t>
      </w:r>
      <w:r w:rsidRPr="00B95C0E">
        <w:rPr>
          <w:rFonts w:ascii="Times New Roman" w:eastAsia="Times New Roman" w:hAnsi="Times New Roman"/>
          <w:b/>
          <w:bCs/>
          <w:sz w:val="20"/>
          <w:szCs w:val="20"/>
        </w:rPr>
        <w:t xml:space="preserve"> за </w:t>
      </w:r>
      <w:r w:rsidRPr="00B95C0E">
        <w:rPr>
          <w:rFonts w:ascii="Times New Roman" w:eastAsia="Times New Roman" w:hAnsi="Times New Roman"/>
          <w:b/>
          <w:bCs/>
          <w:spacing w:val="-1"/>
          <w:sz w:val="20"/>
          <w:szCs w:val="20"/>
        </w:rPr>
        <w:t>соблюдением</w:t>
      </w:r>
      <w:r w:rsidR="00BD2892">
        <w:rPr>
          <w:rFonts w:ascii="Times New Roman" w:eastAsia="Times New Roman" w:hAnsi="Times New Roman"/>
          <w:b/>
          <w:bCs/>
          <w:spacing w:val="-1"/>
          <w:sz w:val="20"/>
          <w:szCs w:val="20"/>
        </w:rPr>
        <w:t xml:space="preserve"> </w:t>
      </w:r>
      <w:r w:rsidRPr="00B95C0E">
        <w:rPr>
          <w:rFonts w:ascii="Times New Roman" w:hAnsi="Times New Roman"/>
          <w:b/>
          <w:sz w:val="20"/>
          <w:szCs w:val="20"/>
        </w:rPr>
        <w:t>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исполнением</w:t>
      </w:r>
      <w:r w:rsidRPr="00B95C0E">
        <w:rPr>
          <w:rFonts w:ascii="Times New Roman" w:hAnsi="Times New Roman"/>
          <w:b/>
          <w:sz w:val="20"/>
          <w:szCs w:val="20"/>
        </w:rPr>
        <w:t xml:space="preserve"> </w:t>
      </w:r>
      <w:r w:rsidRPr="00B95C0E">
        <w:rPr>
          <w:rFonts w:ascii="Times New Roman" w:hAnsi="Times New Roman"/>
          <w:b/>
          <w:spacing w:val="-1"/>
          <w:sz w:val="20"/>
          <w:szCs w:val="20"/>
        </w:rPr>
        <w:t>ответственными</w:t>
      </w:r>
      <w:r w:rsidRPr="00B95C0E">
        <w:rPr>
          <w:rFonts w:ascii="Times New Roman" w:hAnsi="Times New Roman"/>
          <w:b/>
          <w:sz w:val="20"/>
          <w:szCs w:val="20"/>
        </w:rPr>
        <w:t xml:space="preserve"> </w:t>
      </w:r>
      <w:r w:rsidRPr="00B95C0E">
        <w:rPr>
          <w:rFonts w:ascii="Times New Roman" w:hAnsi="Times New Roman"/>
          <w:b/>
          <w:spacing w:val="-1"/>
          <w:sz w:val="20"/>
          <w:szCs w:val="20"/>
        </w:rPr>
        <w:t>должностными</w:t>
      </w:r>
      <w:r w:rsidRPr="00B95C0E">
        <w:rPr>
          <w:rFonts w:ascii="Times New Roman" w:hAnsi="Times New Roman"/>
          <w:b/>
          <w:sz w:val="20"/>
          <w:szCs w:val="20"/>
        </w:rPr>
        <w:t xml:space="preserve"> </w:t>
      </w:r>
      <w:r w:rsidRPr="00B95C0E">
        <w:rPr>
          <w:rFonts w:ascii="Times New Roman" w:hAnsi="Times New Roman"/>
          <w:b/>
          <w:spacing w:val="-1"/>
          <w:sz w:val="20"/>
          <w:szCs w:val="20"/>
        </w:rPr>
        <w:t>лицами</w:t>
      </w:r>
      <w:r w:rsidRPr="00B95C0E">
        <w:rPr>
          <w:rFonts w:ascii="Times New Roman" w:hAnsi="Times New Roman"/>
          <w:b/>
          <w:spacing w:val="-3"/>
          <w:sz w:val="20"/>
          <w:szCs w:val="20"/>
        </w:rPr>
        <w:t xml:space="preserve"> </w:t>
      </w:r>
      <w:r w:rsidRPr="00B95C0E">
        <w:rPr>
          <w:rFonts w:ascii="Times New Roman" w:hAnsi="Times New Roman"/>
          <w:b/>
          <w:spacing w:val="-1"/>
          <w:sz w:val="20"/>
          <w:szCs w:val="20"/>
        </w:rPr>
        <w:t>положений</w:t>
      </w:r>
      <w:r w:rsidRPr="00B95C0E">
        <w:rPr>
          <w:rFonts w:ascii="Times New Roman" w:hAnsi="Times New Roman"/>
          <w:b/>
          <w:spacing w:val="53"/>
          <w:sz w:val="20"/>
          <w:szCs w:val="20"/>
        </w:rPr>
        <w:t xml:space="preserve"> </w:t>
      </w:r>
      <w:r w:rsidRPr="00B95C0E">
        <w:rPr>
          <w:rFonts w:ascii="Times New Roman" w:hAnsi="Times New Roman"/>
          <w:b/>
          <w:spacing w:val="-1"/>
          <w:sz w:val="20"/>
          <w:szCs w:val="20"/>
        </w:rPr>
        <w:t>регламента</w:t>
      </w:r>
      <w:r w:rsidRPr="00B95C0E">
        <w:rPr>
          <w:rFonts w:ascii="Times New Roman" w:hAnsi="Times New Roman"/>
          <w:b/>
          <w:spacing w:val="1"/>
          <w:sz w:val="20"/>
          <w:szCs w:val="20"/>
        </w:rPr>
        <w:t xml:space="preserve"> </w:t>
      </w:r>
      <w:r w:rsidRPr="00B95C0E">
        <w:rPr>
          <w:rFonts w:ascii="Times New Roman" w:hAnsi="Times New Roman"/>
          <w:b/>
          <w:sz w:val="20"/>
          <w:szCs w:val="20"/>
        </w:rPr>
        <w:t>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иных</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нормативных</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правовых</w:t>
      </w:r>
      <w:r w:rsidRPr="00B95C0E">
        <w:rPr>
          <w:rFonts w:ascii="Times New Roman" w:hAnsi="Times New Roman"/>
          <w:b/>
          <w:spacing w:val="-2"/>
          <w:sz w:val="20"/>
          <w:szCs w:val="20"/>
        </w:rPr>
        <w:t xml:space="preserve"> </w:t>
      </w:r>
      <w:r w:rsidRPr="00B95C0E">
        <w:rPr>
          <w:rFonts w:ascii="Times New Roman" w:hAnsi="Times New Roman"/>
          <w:b/>
          <w:sz w:val="20"/>
          <w:szCs w:val="20"/>
        </w:rPr>
        <w:t>актов,</w:t>
      </w:r>
      <w:r w:rsidRPr="00B95C0E">
        <w:rPr>
          <w:rFonts w:ascii="Times New Roman" w:hAnsi="Times New Roman"/>
          <w:b/>
          <w:spacing w:val="29"/>
          <w:sz w:val="20"/>
          <w:szCs w:val="20"/>
        </w:rPr>
        <w:t xml:space="preserve"> </w:t>
      </w:r>
      <w:r w:rsidRPr="00B95C0E">
        <w:rPr>
          <w:rFonts w:ascii="Times New Roman" w:hAnsi="Times New Roman"/>
          <w:b/>
          <w:spacing w:val="-1"/>
          <w:sz w:val="20"/>
          <w:szCs w:val="20"/>
        </w:rPr>
        <w:t>устанавливающих</w:t>
      </w:r>
      <w:r w:rsidRPr="00B95C0E">
        <w:rPr>
          <w:rFonts w:ascii="Times New Roman" w:hAnsi="Times New Roman"/>
          <w:b/>
          <w:sz w:val="20"/>
          <w:szCs w:val="20"/>
        </w:rPr>
        <w:t xml:space="preserve"> </w:t>
      </w:r>
      <w:r w:rsidRPr="00B95C0E">
        <w:rPr>
          <w:rFonts w:ascii="Times New Roman" w:hAnsi="Times New Roman"/>
          <w:b/>
          <w:spacing w:val="-1"/>
          <w:sz w:val="20"/>
          <w:szCs w:val="20"/>
        </w:rPr>
        <w:t>требования</w:t>
      </w:r>
      <w:r w:rsidRPr="00B95C0E">
        <w:rPr>
          <w:rFonts w:ascii="Times New Roman" w:hAnsi="Times New Roman"/>
          <w:b/>
          <w:spacing w:val="-2"/>
          <w:sz w:val="20"/>
          <w:szCs w:val="20"/>
        </w:rPr>
        <w:t xml:space="preserve"> </w:t>
      </w:r>
      <w:r w:rsidRPr="00B95C0E">
        <w:rPr>
          <w:rFonts w:ascii="Times New Roman" w:hAnsi="Times New Roman"/>
          <w:b/>
          <w:sz w:val="20"/>
          <w:szCs w:val="20"/>
        </w:rPr>
        <w:t>к</w:t>
      </w:r>
      <w:r w:rsidRPr="00B95C0E">
        <w:rPr>
          <w:rFonts w:ascii="Times New Roman" w:hAnsi="Times New Roman"/>
          <w:b/>
          <w:spacing w:val="-2"/>
          <w:sz w:val="20"/>
          <w:szCs w:val="20"/>
        </w:rPr>
        <w:t xml:space="preserve"> </w:t>
      </w:r>
      <w:proofErr w:type="gramStart"/>
      <w:r w:rsidRPr="00B95C0E">
        <w:rPr>
          <w:rFonts w:ascii="Times New Roman" w:hAnsi="Times New Roman"/>
          <w:b/>
          <w:spacing w:val="-1"/>
          <w:sz w:val="20"/>
          <w:szCs w:val="20"/>
        </w:rPr>
        <w:t>предоставлению</w:t>
      </w:r>
      <w:r w:rsidRPr="00B95C0E">
        <w:rPr>
          <w:rFonts w:ascii="Times New Roman" w:hAnsi="Times New Roman"/>
          <w:b/>
          <w:spacing w:val="-2"/>
          <w:sz w:val="20"/>
          <w:szCs w:val="20"/>
        </w:rPr>
        <w:t xml:space="preserve"> </w:t>
      </w:r>
      <w:r w:rsidRPr="00B95C0E">
        <w:rPr>
          <w:rFonts w:ascii="Times New Roman" w:hAnsi="Times New Roman"/>
          <w:b/>
          <w:spacing w:val="65"/>
          <w:sz w:val="20"/>
          <w:szCs w:val="20"/>
        </w:rPr>
        <w:t xml:space="preserve"> </w:t>
      </w:r>
      <w:r w:rsidRPr="00B95C0E">
        <w:rPr>
          <w:rFonts w:ascii="Times New Roman" w:hAnsi="Times New Roman"/>
          <w:b/>
          <w:spacing w:val="-1"/>
          <w:sz w:val="20"/>
          <w:szCs w:val="20"/>
        </w:rPr>
        <w:t>муниципальной</w:t>
      </w:r>
      <w:proofErr w:type="gramEnd"/>
      <w:r w:rsidRPr="00B95C0E">
        <w:rPr>
          <w:rFonts w:ascii="Times New Roman" w:hAnsi="Times New Roman"/>
          <w:b/>
          <w:spacing w:val="-4"/>
          <w:sz w:val="20"/>
          <w:szCs w:val="20"/>
        </w:rPr>
        <w:t xml:space="preserve"> </w:t>
      </w:r>
      <w:r w:rsidRPr="00B95C0E">
        <w:rPr>
          <w:rFonts w:ascii="Times New Roman" w:hAnsi="Times New Roman"/>
          <w:b/>
          <w:sz w:val="20"/>
          <w:szCs w:val="20"/>
        </w:rPr>
        <w:t>услуги,</w:t>
      </w:r>
      <w:r w:rsidRPr="00B95C0E">
        <w:rPr>
          <w:rFonts w:ascii="Times New Roman" w:hAnsi="Times New Roman"/>
          <w:b/>
          <w:spacing w:val="-4"/>
          <w:sz w:val="20"/>
          <w:szCs w:val="20"/>
        </w:rPr>
        <w:t xml:space="preserve"> </w:t>
      </w:r>
      <w:r w:rsidRPr="00B95C0E">
        <w:rPr>
          <w:rFonts w:ascii="Times New Roman" w:hAnsi="Times New Roman"/>
          <w:b/>
          <w:sz w:val="20"/>
          <w:szCs w:val="20"/>
        </w:rPr>
        <w:t>а</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также</w:t>
      </w:r>
      <w:r w:rsidRPr="00B95C0E">
        <w:rPr>
          <w:rFonts w:ascii="Times New Roman" w:hAnsi="Times New Roman"/>
          <w:b/>
          <w:sz w:val="20"/>
          <w:szCs w:val="20"/>
        </w:rPr>
        <w:t xml:space="preserve"> </w:t>
      </w:r>
      <w:r w:rsidRPr="00B95C0E">
        <w:rPr>
          <w:rFonts w:ascii="Times New Roman" w:hAnsi="Times New Roman"/>
          <w:b/>
          <w:spacing w:val="-1"/>
          <w:sz w:val="20"/>
          <w:szCs w:val="20"/>
        </w:rPr>
        <w:t>принятием</w:t>
      </w:r>
      <w:r w:rsidRPr="00B95C0E">
        <w:rPr>
          <w:rFonts w:ascii="Times New Roman" w:hAnsi="Times New Roman"/>
          <w:b/>
          <w:sz w:val="20"/>
          <w:szCs w:val="20"/>
        </w:rPr>
        <w:t xml:space="preserve"> ими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решений</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7"/>
        </w:numPr>
        <w:tabs>
          <w:tab w:val="left" w:pos="1373"/>
        </w:tabs>
        <w:spacing w:after="0" w:line="240" w:lineRule="auto"/>
        <w:ind w:right="99"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Текущий</w:t>
      </w:r>
      <w:r w:rsidRPr="00B95C0E">
        <w:rPr>
          <w:rFonts w:ascii="Times New Roman" w:eastAsia="Times New Roman" w:hAnsi="Times New Roman"/>
          <w:spacing w:val="19"/>
          <w:sz w:val="20"/>
          <w:szCs w:val="20"/>
        </w:rPr>
        <w:t xml:space="preserve"> </w:t>
      </w:r>
      <w:proofErr w:type="gramStart"/>
      <w:r w:rsidRPr="00B95C0E">
        <w:rPr>
          <w:rFonts w:ascii="Times New Roman" w:eastAsia="Times New Roman" w:hAnsi="Times New Roman"/>
          <w:spacing w:val="-1"/>
          <w:sz w:val="20"/>
          <w:szCs w:val="20"/>
        </w:rPr>
        <w:t>контроль</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за</w:t>
      </w:r>
      <w:proofErr w:type="gramEnd"/>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соблюдением</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исполнением</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иных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нормативных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правовых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актов,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устанавливающих</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требования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предоставлению</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постоянной</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основе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должностными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лицами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уполномоченными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осуществление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контроля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предоставлением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240" w:lineRule="auto"/>
        <w:ind w:right="101" w:firstLine="30"/>
        <w:jc w:val="both"/>
        <w:rPr>
          <w:rFonts w:ascii="Times New Roman" w:eastAsia="Times New Roman" w:hAnsi="Times New Roman"/>
          <w:sz w:val="20"/>
          <w:szCs w:val="20"/>
        </w:rPr>
      </w:pPr>
      <w:r w:rsidRPr="00B95C0E">
        <w:rPr>
          <w:rFonts w:ascii="Times New Roman" w:eastAsia="Times New Roman" w:hAnsi="Times New Roman"/>
          <w:sz w:val="20"/>
          <w:szCs w:val="20"/>
        </w:rPr>
        <w:t xml:space="preserve">  Для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текущего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контроля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используются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служебной</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корреспонденции,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устная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письменная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специалистов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Администрации.</w:t>
      </w:r>
    </w:p>
    <w:p w:rsidR="00B95C0E" w:rsidRPr="00B95C0E" w:rsidRDefault="00B95C0E" w:rsidP="00B95C0E">
      <w:pPr>
        <w:widowControl w:val="0"/>
        <w:spacing w:after="0" w:line="322" w:lineRule="exact"/>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Текущий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контроль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путем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проведения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проверок:</w:t>
      </w:r>
    </w:p>
    <w:p w:rsidR="00B95C0E" w:rsidRPr="00B95C0E" w:rsidRDefault="00B95C0E" w:rsidP="00B95C0E">
      <w:pPr>
        <w:widowControl w:val="0"/>
        <w:spacing w:before="2" w:after="0" w:line="240" w:lineRule="auto"/>
        <w:ind w:right="102"/>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321" w:lineRule="exact"/>
        <w:ind w:left="652"/>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выявления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устранения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нарушений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прав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граждан;</w:t>
      </w:r>
    </w:p>
    <w:p w:rsidR="00B95C0E" w:rsidRPr="00B95C0E" w:rsidRDefault="00B95C0E" w:rsidP="00B95C0E">
      <w:pPr>
        <w:widowControl w:val="0"/>
        <w:spacing w:after="0" w:line="240" w:lineRule="auto"/>
        <w:ind w:left="112"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принятия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подготовки</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ответов</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содержащие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жалобы</w:t>
      </w:r>
      <w:r w:rsidRPr="00B95C0E">
        <w:rPr>
          <w:rFonts w:ascii="Times New Roman" w:eastAsia="Times New Roman" w:hAnsi="Times New Roman"/>
          <w:sz w:val="20"/>
          <w:szCs w:val="20"/>
        </w:rPr>
        <w:t xml:space="preserve"> на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lastRenderedPageBreak/>
        <w:t>решения, действия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лиц.</w:t>
      </w:r>
    </w:p>
    <w:p w:rsidR="00B95C0E" w:rsidRPr="00B95C0E" w:rsidRDefault="00B95C0E" w:rsidP="00BD2892">
      <w:pPr>
        <w:widowControl w:val="0"/>
        <w:spacing w:before="212" w:after="0" w:line="240" w:lineRule="auto"/>
        <w:ind w:left="889" w:right="878"/>
        <w:jc w:val="center"/>
        <w:outlineLvl w:val="0"/>
        <w:rPr>
          <w:rFonts w:ascii="Times New Roman" w:hAnsi="Times New Roman"/>
          <w:b/>
          <w:spacing w:val="-1"/>
          <w:sz w:val="20"/>
          <w:szCs w:val="20"/>
        </w:rPr>
      </w:pP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периодичность</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осуществления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плановых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внеплановых</w:t>
      </w:r>
      <w:r w:rsidRPr="00B95C0E">
        <w:rPr>
          <w:rFonts w:ascii="Times New Roman" w:eastAsia="Times New Roman" w:hAnsi="Times New Roman"/>
          <w:b/>
          <w:bCs/>
          <w:spacing w:val="55"/>
          <w:sz w:val="20"/>
          <w:szCs w:val="20"/>
        </w:rPr>
        <w:t xml:space="preserve"> </w:t>
      </w:r>
      <w:r w:rsidRPr="00B95C0E">
        <w:rPr>
          <w:rFonts w:ascii="Times New Roman" w:eastAsia="Times New Roman" w:hAnsi="Times New Roman"/>
          <w:b/>
          <w:bCs/>
          <w:spacing w:val="-1"/>
          <w:sz w:val="20"/>
          <w:szCs w:val="20"/>
        </w:rPr>
        <w:t>проверок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полноты</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качества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предоставления</w:t>
      </w:r>
      <w:r w:rsidR="00BD2892">
        <w:rPr>
          <w:rFonts w:ascii="Times New Roman" w:eastAsia="Times New Roman" w:hAnsi="Times New Roman"/>
          <w:b/>
          <w:bCs/>
          <w:spacing w:val="-1"/>
          <w:sz w:val="20"/>
          <w:szCs w:val="20"/>
        </w:rPr>
        <w:t xml:space="preserve"> </w:t>
      </w:r>
      <w:r w:rsidRPr="00B95C0E">
        <w:rPr>
          <w:rFonts w:ascii="Times New Roman" w:hAnsi="Times New Roman"/>
          <w:b/>
          <w:spacing w:val="-1"/>
          <w:sz w:val="20"/>
          <w:szCs w:val="20"/>
        </w:rPr>
        <w:t>муниципальной</w:t>
      </w:r>
      <w:r w:rsidRPr="00B95C0E">
        <w:rPr>
          <w:rFonts w:ascii="Times New Roman" w:hAnsi="Times New Roman"/>
          <w:b/>
          <w:spacing w:val="-4"/>
          <w:sz w:val="20"/>
          <w:szCs w:val="20"/>
        </w:rPr>
        <w:t xml:space="preserve"> </w:t>
      </w:r>
      <w:r w:rsidRPr="00B95C0E">
        <w:rPr>
          <w:rFonts w:ascii="Times New Roman" w:hAnsi="Times New Roman"/>
          <w:b/>
          <w:sz w:val="20"/>
          <w:szCs w:val="20"/>
        </w:rPr>
        <w:t>услуги,</w:t>
      </w:r>
      <w:r w:rsidRPr="00B95C0E">
        <w:rPr>
          <w:rFonts w:ascii="Times New Roman" w:hAnsi="Times New Roman"/>
          <w:b/>
          <w:spacing w:val="-2"/>
          <w:sz w:val="20"/>
          <w:szCs w:val="20"/>
        </w:rPr>
        <w:t xml:space="preserve"> </w:t>
      </w:r>
      <w:r w:rsidRPr="00B95C0E">
        <w:rPr>
          <w:rFonts w:ascii="Times New Roman" w:hAnsi="Times New Roman"/>
          <w:b/>
          <w:sz w:val="20"/>
          <w:szCs w:val="20"/>
        </w:rPr>
        <w:t xml:space="preserve">в </w:t>
      </w:r>
      <w:r w:rsidRPr="00B95C0E">
        <w:rPr>
          <w:rFonts w:ascii="Times New Roman" w:hAnsi="Times New Roman"/>
          <w:b/>
          <w:spacing w:val="-1"/>
          <w:sz w:val="20"/>
          <w:szCs w:val="20"/>
        </w:rPr>
        <w:t>том</w:t>
      </w:r>
      <w:r w:rsidRPr="00B95C0E">
        <w:rPr>
          <w:rFonts w:ascii="Times New Roman" w:hAnsi="Times New Roman"/>
          <w:b/>
          <w:sz w:val="20"/>
          <w:szCs w:val="20"/>
        </w:rPr>
        <w:t xml:space="preserve"> </w:t>
      </w:r>
      <w:r w:rsidRPr="00B95C0E">
        <w:rPr>
          <w:rFonts w:ascii="Times New Roman" w:hAnsi="Times New Roman"/>
          <w:b/>
          <w:spacing w:val="-1"/>
          <w:sz w:val="20"/>
          <w:szCs w:val="20"/>
        </w:rPr>
        <w:t>числе</w:t>
      </w:r>
      <w:r w:rsidRPr="00B95C0E">
        <w:rPr>
          <w:rFonts w:ascii="Times New Roman" w:hAnsi="Times New Roman"/>
          <w:b/>
          <w:spacing w:val="-2"/>
          <w:sz w:val="20"/>
          <w:szCs w:val="20"/>
        </w:rPr>
        <w:t xml:space="preserve"> </w:t>
      </w:r>
      <w:r w:rsidRPr="00B95C0E">
        <w:rPr>
          <w:rFonts w:ascii="Times New Roman" w:hAnsi="Times New Roman"/>
          <w:b/>
          <w:sz w:val="20"/>
          <w:szCs w:val="20"/>
        </w:rPr>
        <w:t>порядок</w:t>
      </w:r>
      <w:r w:rsidRPr="00B95C0E">
        <w:rPr>
          <w:rFonts w:ascii="Times New Roman" w:hAnsi="Times New Roman"/>
          <w:b/>
          <w:spacing w:val="-2"/>
          <w:sz w:val="20"/>
          <w:szCs w:val="20"/>
        </w:rPr>
        <w:t xml:space="preserve"> </w:t>
      </w:r>
      <w:r w:rsidRPr="00B95C0E">
        <w:rPr>
          <w:rFonts w:ascii="Times New Roman" w:hAnsi="Times New Roman"/>
          <w:b/>
          <w:sz w:val="20"/>
          <w:szCs w:val="20"/>
        </w:rPr>
        <w:t>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формы</w:t>
      </w:r>
      <w:r w:rsidRPr="00B95C0E">
        <w:rPr>
          <w:rFonts w:ascii="Times New Roman" w:hAnsi="Times New Roman"/>
          <w:b/>
          <w:spacing w:val="-3"/>
          <w:sz w:val="20"/>
          <w:szCs w:val="20"/>
        </w:rPr>
        <w:t xml:space="preserve"> </w:t>
      </w:r>
      <w:r w:rsidRPr="00B95C0E">
        <w:rPr>
          <w:rFonts w:ascii="Times New Roman" w:hAnsi="Times New Roman"/>
          <w:b/>
          <w:spacing w:val="-1"/>
          <w:sz w:val="20"/>
          <w:szCs w:val="20"/>
        </w:rPr>
        <w:t>контроля</w:t>
      </w:r>
    </w:p>
    <w:p w:rsidR="00B95C0E" w:rsidRPr="00B95C0E" w:rsidRDefault="00B95C0E" w:rsidP="00B95C0E">
      <w:pPr>
        <w:widowControl w:val="0"/>
        <w:spacing w:after="0" w:line="240" w:lineRule="auto"/>
        <w:ind w:left="248" w:right="234"/>
        <w:jc w:val="center"/>
        <w:rPr>
          <w:rFonts w:ascii="Times New Roman" w:eastAsia="Times New Roman" w:hAnsi="Times New Roman"/>
          <w:sz w:val="20"/>
          <w:szCs w:val="20"/>
        </w:rPr>
      </w:pPr>
      <w:r w:rsidRPr="00B95C0E">
        <w:rPr>
          <w:rFonts w:ascii="Times New Roman" w:hAnsi="Times New Roman"/>
          <w:b/>
          <w:sz w:val="20"/>
          <w:szCs w:val="20"/>
        </w:rPr>
        <w:t xml:space="preserve"> </w:t>
      </w:r>
      <w:r w:rsidRPr="00B95C0E">
        <w:rPr>
          <w:rFonts w:ascii="Times New Roman" w:hAnsi="Times New Roman"/>
          <w:b/>
          <w:spacing w:val="-2"/>
          <w:sz w:val="20"/>
          <w:szCs w:val="20"/>
        </w:rPr>
        <w:t>за</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полнотой</w:t>
      </w:r>
      <w:r w:rsidRPr="00B95C0E">
        <w:rPr>
          <w:rFonts w:ascii="Times New Roman" w:hAnsi="Times New Roman"/>
          <w:b/>
          <w:spacing w:val="61"/>
          <w:sz w:val="20"/>
          <w:szCs w:val="20"/>
        </w:rPr>
        <w:t xml:space="preserve"> </w:t>
      </w:r>
      <w:r w:rsidRPr="00B95C0E">
        <w:rPr>
          <w:rFonts w:ascii="Times New Roman" w:hAnsi="Times New Roman"/>
          <w:b/>
          <w:sz w:val="20"/>
          <w:szCs w:val="20"/>
        </w:rPr>
        <w:t>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качеством</w:t>
      </w:r>
      <w:r w:rsidRPr="00B95C0E">
        <w:rPr>
          <w:rFonts w:ascii="Times New Roman" w:hAnsi="Times New Roman"/>
          <w:b/>
          <w:sz w:val="20"/>
          <w:szCs w:val="20"/>
        </w:rPr>
        <w:t xml:space="preserve"> </w:t>
      </w:r>
      <w:r w:rsidRPr="00B95C0E">
        <w:rPr>
          <w:rFonts w:ascii="Times New Roman" w:hAnsi="Times New Roman"/>
          <w:b/>
          <w:spacing w:val="-1"/>
          <w:sz w:val="20"/>
          <w:szCs w:val="20"/>
        </w:rPr>
        <w:t>предоставления</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муниципальной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услуги</w:t>
      </w:r>
    </w:p>
    <w:p w:rsidR="00B95C0E" w:rsidRPr="00B95C0E" w:rsidRDefault="00B95C0E" w:rsidP="00B95C0E">
      <w:pPr>
        <w:widowControl w:val="0"/>
        <w:spacing w:before="8"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7"/>
        </w:numPr>
        <w:tabs>
          <w:tab w:val="left" w:pos="1282"/>
        </w:tabs>
        <w:spacing w:after="0" w:line="240" w:lineRule="auto"/>
        <w:ind w:right="102" w:firstLine="540"/>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Контроль</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за</w:t>
      </w:r>
      <w:proofErr w:type="gramEnd"/>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полнотой</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качеством</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включает</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себя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проведение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плановых</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внеплановых</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проверок.</w:t>
      </w:r>
    </w:p>
    <w:p w:rsidR="00B95C0E" w:rsidRPr="00B95C0E" w:rsidRDefault="00B95C0E" w:rsidP="00E84E90">
      <w:pPr>
        <w:widowControl w:val="0"/>
        <w:numPr>
          <w:ilvl w:val="1"/>
          <w:numId w:val="117"/>
        </w:numPr>
        <w:tabs>
          <w:tab w:val="left" w:pos="1167"/>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Плановые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проверки</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осуществляются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основании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годовых</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планов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работы</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утверждаемых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главой Администрации.</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плановой</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проверке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полноты</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качества</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контролю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подлежат:</w:t>
      </w:r>
    </w:p>
    <w:p w:rsidR="00B95C0E" w:rsidRPr="00B95C0E" w:rsidRDefault="00B95C0E" w:rsidP="00B95C0E">
      <w:pPr>
        <w:widowControl w:val="0"/>
        <w:spacing w:before="1" w:after="0" w:line="240" w:lineRule="auto"/>
        <w:ind w:left="652" w:right="100"/>
        <w:jc w:val="both"/>
        <w:rPr>
          <w:rFonts w:ascii="Times New Roman" w:eastAsia="Times New Roman" w:hAnsi="Times New Roman"/>
          <w:spacing w:val="-2"/>
          <w:sz w:val="20"/>
          <w:szCs w:val="20"/>
        </w:rPr>
      </w:pPr>
      <w:r w:rsidRPr="00B95C0E">
        <w:rPr>
          <w:rFonts w:ascii="Times New Roman" w:eastAsia="Times New Roman" w:hAnsi="Times New Roman"/>
          <w:spacing w:val="-1"/>
          <w:sz w:val="20"/>
          <w:szCs w:val="20"/>
        </w:rPr>
        <w:t xml:space="preserve"> соблюдение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сроков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before="1" w:after="0" w:line="240" w:lineRule="auto"/>
        <w:ind w:left="426" w:right="100"/>
        <w:jc w:val="both"/>
        <w:rPr>
          <w:rFonts w:ascii="Times New Roman" w:eastAsia="Times New Roman" w:hAnsi="Times New Roman"/>
          <w:sz w:val="20"/>
          <w:szCs w:val="20"/>
        </w:rPr>
      </w:pP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соблюдение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положений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p>
    <w:p w:rsidR="00B95C0E" w:rsidRPr="00B95C0E" w:rsidRDefault="00B95C0E" w:rsidP="00B95C0E">
      <w:pPr>
        <w:widowControl w:val="0"/>
        <w:spacing w:before="35" w:after="0" w:line="240" w:lineRule="auto"/>
        <w:ind w:left="112" w:right="102"/>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правильность</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обоснованность</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принятого</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B95C0E">
      <w:pPr>
        <w:widowControl w:val="0"/>
        <w:spacing w:after="0" w:line="321" w:lineRule="exact"/>
        <w:ind w:left="652"/>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Основанием</w:t>
      </w:r>
      <w:r w:rsidRPr="00B95C0E">
        <w:rPr>
          <w:rFonts w:ascii="Times New Roman" w:eastAsia="Times New Roman" w:hAnsi="Times New Roman"/>
          <w:sz w:val="20"/>
          <w:szCs w:val="20"/>
        </w:rPr>
        <w:t xml:space="preserve"> для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проведения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внеплановых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проверок</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являются:</w:t>
      </w:r>
    </w:p>
    <w:p w:rsidR="00B95C0E" w:rsidRPr="00B95C0E" w:rsidRDefault="00B95C0E" w:rsidP="00B95C0E">
      <w:pPr>
        <w:widowControl w:val="0"/>
        <w:spacing w:after="0" w:line="240" w:lineRule="auto"/>
        <w:ind w:left="112" w:right="99" w:firstLine="540"/>
        <w:jc w:val="both"/>
        <w:rPr>
          <w:rFonts w:ascii="Times New Roman" w:eastAsia="Times New Roman" w:hAnsi="Times New Roman"/>
          <w:sz w:val="20"/>
          <w:szCs w:val="20"/>
        </w:rPr>
      </w:pPr>
      <w:r w:rsidRPr="00B95C0E">
        <w:rPr>
          <w:rFonts w:ascii="Times New Roman" w:hAnsi="Times New Roman"/>
          <w:spacing w:val="-1"/>
          <w:sz w:val="20"/>
          <w:szCs w:val="20"/>
        </w:rPr>
        <w:t>получение</w:t>
      </w:r>
      <w:r w:rsidRPr="00B95C0E">
        <w:rPr>
          <w:rFonts w:ascii="Times New Roman" w:hAnsi="Times New Roman"/>
          <w:spacing w:val="42"/>
          <w:sz w:val="20"/>
          <w:szCs w:val="20"/>
        </w:rPr>
        <w:t xml:space="preserve"> </w:t>
      </w:r>
      <w:r w:rsidRPr="00B95C0E">
        <w:rPr>
          <w:rFonts w:ascii="Times New Roman" w:hAnsi="Times New Roman"/>
          <w:sz w:val="20"/>
          <w:szCs w:val="20"/>
        </w:rPr>
        <w:t>от</w:t>
      </w:r>
      <w:r w:rsidRPr="00B95C0E">
        <w:rPr>
          <w:rFonts w:ascii="Times New Roman" w:hAnsi="Times New Roman"/>
          <w:spacing w:val="42"/>
          <w:sz w:val="20"/>
          <w:szCs w:val="20"/>
        </w:rPr>
        <w:t xml:space="preserve"> </w:t>
      </w:r>
      <w:r w:rsidRPr="00B95C0E">
        <w:rPr>
          <w:rFonts w:ascii="Times New Roman" w:hAnsi="Times New Roman"/>
          <w:spacing w:val="41"/>
          <w:sz w:val="20"/>
          <w:szCs w:val="20"/>
        </w:rPr>
        <w:t xml:space="preserve"> </w:t>
      </w:r>
      <w:r w:rsidRPr="00B95C0E">
        <w:rPr>
          <w:rFonts w:ascii="Times New Roman" w:hAnsi="Times New Roman"/>
          <w:spacing w:val="-1"/>
          <w:sz w:val="20"/>
          <w:szCs w:val="20"/>
        </w:rPr>
        <w:t>органов</w:t>
      </w:r>
      <w:r w:rsidRPr="00B95C0E">
        <w:rPr>
          <w:rFonts w:ascii="Times New Roman" w:hAnsi="Times New Roman"/>
          <w:spacing w:val="41"/>
          <w:sz w:val="20"/>
          <w:szCs w:val="20"/>
        </w:rPr>
        <w:t xml:space="preserve"> </w:t>
      </w:r>
      <w:r w:rsidRPr="00B95C0E">
        <w:rPr>
          <w:rFonts w:ascii="Times New Roman" w:hAnsi="Times New Roman"/>
          <w:spacing w:val="-1"/>
          <w:sz w:val="20"/>
          <w:szCs w:val="20"/>
        </w:rPr>
        <w:t>местного</w:t>
      </w:r>
      <w:r w:rsidRPr="00B95C0E">
        <w:rPr>
          <w:rFonts w:ascii="Times New Roman" w:hAnsi="Times New Roman"/>
          <w:spacing w:val="43"/>
          <w:sz w:val="20"/>
          <w:szCs w:val="20"/>
        </w:rPr>
        <w:t xml:space="preserve"> </w:t>
      </w:r>
      <w:r w:rsidRPr="00B95C0E">
        <w:rPr>
          <w:rFonts w:ascii="Times New Roman" w:hAnsi="Times New Roman"/>
          <w:spacing w:val="-1"/>
          <w:sz w:val="20"/>
          <w:szCs w:val="20"/>
        </w:rPr>
        <w:t>самоуправления</w:t>
      </w:r>
      <w:r w:rsidRPr="00B95C0E">
        <w:rPr>
          <w:rFonts w:ascii="Times New Roman" w:hAnsi="Times New Roman"/>
          <w:spacing w:val="71"/>
          <w:sz w:val="20"/>
          <w:szCs w:val="20"/>
        </w:rPr>
        <w:t xml:space="preserve"> </w:t>
      </w:r>
      <w:r w:rsidRPr="00B95C0E">
        <w:rPr>
          <w:rFonts w:ascii="Times New Roman" w:hAnsi="Times New Roman"/>
          <w:spacing w:val="-1"/>
          <w:sz w:val="20"/>
          <w:szCs w:val="20"/>
        </w:rPr>
        <w:t>информации</w:t>
      </w:r>
      <w:r w:rsidRPr="00B95C0E">
        <w:rPr>
          <w:rFonts w:ascii="Times New Roman" w:hAnsi="Times New Roman"/>
          <w:spacing w:val="54"/>
          <w:sz w:val="20"/>
          <w:szCs w:val="20"/>
        </w:rPr>
        <w:t xml:space="preserve"> </w:t>
      </w:r>
      <w:r w:rsidRPr="00B95C0E">
        <w:rPr>
          <w:rFonts w:ascii="Times New Roman" w:hAnsi="Times New Roman"/>
          <w:sz w:val="20"/>
          <w:szCs w:val="20"/>
        </w:rPr>
        <w:t>о</w:t>
      </w:r>
      <w:r w:rsidRPr="00B95C0E">
        <w:rPr>
          <w:rFonts w:ascii="Times New Roman" w:hAnsi="Times New Roman"/>
          <w:spacing w:val="52"/>
          <w:sz w:val="20"/>
          <w:szCs w:val="20"/>
        </w:rPr>
        <w:t xml:space="preserve"> </w:t>
      </w:r>
      <w:r w:rsidRPr="00B95C0E">
        <w:rPr>
          <w:rFonts w:ascii="Times New Roman" w:hAnsi="Times New Roman"/>
          <w:spacing w:val="-1"/>
          <w:sz w:val="20"/>
          <w:szCs w:val="20"/>
        </w:rPr>
        <w:t>предполагаемых</w:t>
      </w:r>
      <w:r w:rsidRPr="00B95C0E">
        <w:rPr>
          <w:rFonts w:ascii="Times New Roman" w:hAnsi="Times New Roman"/>
          <w:spacing w:val="55"/>
          <w:sz w:val="20"/>
          <w:szCs w:val="20"/>
        </w:rPr>
        <w:t xml:space="preserve"> </w:t>
      </w:r>
      <w:r w:rsidRPr="00B95C0E">
        <w:rPr>
          <w:rFonts w:ascii="Times New Roman" w:hAnsi="Times New Roman"/>
          <w:spacing w:val="-1"/>
          <w:sz w:val="20"/>
          <w:szCs w:val="20"/>
        </w:rPr>
        <w:t>или</w:t>
      </w:r>
      <w:r w:rsidRPr="00B95C0E">
        <w:rPr>
          <w:rFonts w:ascii="Times New Roman" w:hAnsi="Times New Roman"/>
          <w:spacing w:val="55"/>
          <w:sz w:val="20"/>
          <w:szCs w:val="20"/>
        </w:rPr>
        <w:t xml:space="preserve"> </w:t>
      </w:r>
      <w:r w:rsidRPr="00B95C0E">
        <w:rPr>
          <w:rFonts w:ascii="Times New Roman" w:hAnsi="Times New Roman"/>
          <w:spacing w:val="-1"/>
          <w:sz w:val="20"/>
          <w:szCs w:val="20"/>
        </w:rPr>
        <w:t>выявленных</w:t>
      </w:r>
      <w:r w:rsidRPr="00B95C0E">
        <w:rPr>
          <w:rFonts w:ascii="Times New Roman" w:hAnsi="Times New Roman"/>
          <w:spacing w:val="53"/>
          <w:sz w:val="20"/>
          <w:szCs w:val="20"/>
        </w:rPr>
        <w:t xml:space="preserve"> </w:t>
      </w:r>
      <w:r w:rsidRPr="00B95C0E">
        <w:rPr>
          <w:rFonts w:ascii="Times New Roman" w:hAnsi="Times New Roman"/>
          <w:spacing w:val="-1"/>
          <w:sz w:val="20"/>
          <w:szCs w:val="20"/>
        </w:rPr>
        <w:t>нарушениях</w:t>
      </w:r>
      <w:r w:rsidRPr="00B95C0E">
        <w:rPr>
          <w:rFonts w:ascii="Times New Roman" w:hAnsi="Times New Roman"/>
          <w:spacing w:val="55"/>
          <w:sz w:val="20"/>
          <w:szCs w:val="20"/>
        </w:rPr>
        <w:t xml:space="preserve"> </w:t>
      </w:r>
      <w:r w:rsidRPr="00B95C0E">
        <w:rPr>
          <w:rFonts w:ascii="Times New Roman" w:hAnsi="Times New Roman"/>
          <w:spacing w:val="-1"/>
          <w:sz w:val="20"/>
          <w:szCs w:val="20"/>
        </w:rPr>
        <w:t>нормативных</w:t>
      </w:r>
      <w:r w:rsidRPr="00B95C0E">
        <w:rPr>
          <w:rFonts w:ascii="Times New Roman" w:hAnsi="Times New Roman"/>
          <w:spacing w:val="55"/>
          <w:sz w:val="20"/>
          <w:szCs w:val="20"/>
        </w:rPr>
        <w:t xml:space="preserve"> </w:t>
      </w:r>
      <w:r w:rsidRPr="00B95C0E">
        <w:rPr>
          <w:rFonts w:ascii="Times New Roman" w:hAnsi="Times New Roman"/>
          <w:spacing w:val="-1"/>
          <w:sz w:val="20"/>
          <w:szCs w:val="20"/>
        </w:rPr>
        <w:t>правовых</w:t>
      </w:r>
      <w:r w:rsidRPr="00B95C0E">
        <w:rPr>
          <w:rFonts w:ascii="Times New Roman" w:hAnsi="Times New Roman"/>
          <w:spacing w:val="22"/>
          <w:sz w:val="20"/>
          <w:szCs w:val="20"/>
        </w:rPr>
        <w:t xml:space="preserve"> </w:t>
      </w:r>
      <w:r w:rsidRPr="00B95C0E">
        <w:rPr>
          <w:rFonts w:ascii="Times New Roman" w:hAnsi="Times New Roman"/>
          <w:spacing w:val="-1"/>
          <w:sz w:val="20"/>
          <w:szCs w:val="20"/>
        </w:rPr>
        <w:t>актов</w:t>
      </w:r>
      <w:r w:rsidRPr="00B95C0E">
        <w:rPr>
          <w:rFonts w:ascii="Times New Roman" w:hAnsi="Times New Roman"/>
          <w:spacing w:val="20"/>
          <w:sz w:val="20"/>
          <w:szCs w:val="20"/>
        </w:rPr>
        <w:t xml:space="preserve"> </w:t>
      </w:r>
      <w:r w:rsidRPr="00B95C0E">
        <w:rPr>
          <w:rFonts w:ascii="Times New Roman" w:hAnsi="Times New Roman"/>
          <w:spacing w:val="-1"/>
          <w:sz w:val="20"/>
          <w:szCs w:val="20"/>
        </w:rPr>
        <w:t>Российской</w:t>
      </w:r>
      <w:r w:rsidRPr="00B95C0E">
        <w:rPr>
          <w:rFonts w:ascii="Times New Roman" w:hAnsi="Times New Roman"/>
          <w:spacing w:val="21"/>
          <w:sz w:val="20"/>
          <w:szCs w:val="20"/>
        </w:rPr>
        <w:t xml:space="preserve"> </w:t>
      </w:r>
      <w:r w:rsidRPr="00B95C0E">
        <w:rPr>
          <w:rFonts w:ascii="Times New Roman" w:hAnsi="Times New Roman"/>
          <w:spacing w:val="-1"/>
          <w:sz w:val="20"/>
          <w:szCs w:val="20"/>
        </w:rPr>
        <w:t>Федерации,</w:t>
      </w:r>
      <w:r w:rsidRPr="00B95C0E">
        <w:rPr>
          <w:rFonts w:ascii="Times New Roman" w:hAnsi="Times New Roman"/>
          <w:spacing w:val="21"/>
          <w:sz w:val="20"/>
          <w:szCs w:val="20"/>
        </w:rPr>
        <w:t xml:space="preserve"> </w:t>
      </w:r>
      <w:r w:rsidRPr="00B95C0E">
        <w:rPr>
          <w:rFonts w:ascii="Times New Roman" w:hAnsi="Times New Roman"/>
          <w:spacing w:val="-1"/>
          <w:sz w:val="20"/>
          <w:szCs w:val="20"/>
        </w:rPr>
        <w:t>нормативных</w:t>
      </w:r>
      <w:r w:rsidRPr="00B95C0E">
        <w:rPr>
          <w:rFonts w:ascii="Times New Roman" w:hAnsi="Times New Roman"/>
          <w:spacing w:val="22"/>
          <w:sz w:val="20"/>
          <w:szCs w:val="20"/>
        </w:rPr>
        <w:t xml:space="preserve"> </w:t>
      </w:r>
      <w:r w:rsidRPr="00B95C0E">
        <w:rPr>
          <w:rFonts w:ascii="Times New Roman" w:hAnsi="Times New Roman"/>
          <w:spacing w:val="-1"/>
          <w:sz w:val="20"/>
          <w:szCs w:val="20"/>
        </w:rPr>
        <w:t>правовых</w:t>
      </w:r>
      <w:r w:rsidRPr="00B95C0E">
        <w:rPr>
          <w:rFonts w:ascii="Times New Roman" w:hAnsi="Times New Roman"/>
          <w:spacing w:val="22"/>
          <w:sz w:val="20"/>
          <w:szCs w:val="20"/>
        </w:rPr>
        <w:t xml:space="preserve"> </w:t>
      </w:r>
      <w:r w:rsidRPr="00B95C0E">
        <w:rPr>
          <w:rFonts w:ascii="Times New Roman" w:hAnsi="Times New Roman"/>
          <w:spacing w:val="-1"/>
          <w:sz w:val="20"/>
          <w:szCs w:val="20"/>
        </w:rPr>
        <w:t>актов Смоленской области</w:t>
      </w:r>
      <w:r w:rsidRPr="00B95C0E">
        <w:rPr>
          <w:rFonts w:ascii="Times New Roman" w:hAnsi="Times New Roman"/>
          <w:spacing w:val="20"/>
          <w:sz w:val="20"/>
          <w:szCs w:val="20"/>
        </w:rPr>
        <w:t xml:space="preserve"> </w:t>
      </w:r>
      <w:r w:rsidRPr="00B95C0E">
        <w:rPr>
          <w:rFonts w:ascii="Times New Roman" w:hAnsi="Times New Roman"/>
          <w:sz w:val="20"/>
          <w:szCs w:val="20"/>
        </w:rPr>
        <w:t>и</w:t>
      </w:r>
      <w:r w:rsidRPr="00B95C0E">
        <w:rPr>
          <w:rFonts w:ascii="Times New Roman" w:hAnsi="Times New Roman"/>
          <w:spacing w:val="65"/>
          <w:sz w:val="20"/>
          <w:szCs w:val="20"/>
        </w:rPr>
        <w:t xml:space="preserve"> </w:t>
      </w:r>
      <w:r w:rsidRPr="00B95C0E">
        <w:rPr>
          <w:rFonts w:ascii="Times New Roman" w:hAnsi="Times New Roman"/>
          <w:spacing w:val="-1"/>
          <w:sz w:val="20"/>
          <w:szCs w:val="20"/>
        </w:rPr>
        <w:t>нормативных</w:t>
      </w:r>
      <w:r w:rsidRPr="00B95C0E">
        <w:rPr>
          <w:rFonts w:ascii="Times New Roman" w:hAnsi="Times New Roman"/>
          <w:spacing w:val="67"/>
          <w:sz w:val="20"/>
          <w:szCs w:val="20"/>
        </w:rPr>
        <w:t xml:space="preserve"> </w:t>
      </w:r>
      <w:r w:rsidRPr="00B95C0E">
        <w:rPr>
          <w:rFonts w:ascii="Times New Roman" w:hAnsi="Times New Roman"/>
          <w:spacing w:val="-1"/>
          <w:sz w:val="20"/>
          <w:szCs w:val="20"/>
        </w:rPr>
        <w:t>правовых</w:t>
      </w:r>
      <w:r w:rsidRPr="00B95C0E">
        <w:rPr>
          <w:rFonts w:ascii="Times New Roman" w:hAnsi="Times New Roman"/>
          <w:spacing w:val="61"/>
          <w:sz w:val="20"/>
          <w:szCs w:val="20"/>
        </w:rPr>
        <w:t xml:space="preserve"> </w:t>
      </w:r>
      <w:r w:rsidRPr="00B95C0E">
        <w:rPr>
          <w:rFonts w:ascii="Times New Roman" w:hAnsi="Times New Roman"/>
          <w:sz w:val="20"/>
          <w:szCs w:val="20"/>
        </w:rPr>
        <w:t>актов</w:t>
      </w:r>
      <w:r w:rsidRPr="00B95C0E">
        <w:rPr>
          <w:rFonts w:ascii="Times New Roman" w:hAnsi="Times New Roman"/>
          <w:spacing w:val="10"/>
          <w:sz w:val="20"/>
          <w:szCs w:val="20"/>
        </w:rPr>
        <w:t xml:space="preserve"> </w:t>
      </w:r>
      <w:r w:rsidRPr="00B95C0E">
        <w:rPr>
          <w:rFonts w:ascii="Times New Roman" w:hAnsi="Times New Roman"/>
          <w:spacing w:val="14"/>
          <w:sz w:val="20"/>
          <w:szCs w:val="20"/>
        </w:rPr>
        <w:t>Новомихайловского сельского поселения Монастырщинского района Смоленской области</w:t>
      </w:r>
      <w:r w:rsidRPr="00B95C0E">
        <w:rPr>
          <w:rFonts w:ascii="Times New Roman" w:hAnsi="Times New Roman"/>
          <w:i/>
          <w:spacing w:val="-1"/>
          <w:sz w:val="20"/>
          <w:szCs w:val="20"/>
        </w:rPr>
        <w:t>;</w:t>
      </w:r>
    </w:p>
    <w:p w:rsidR="00B95C0E" w:rsidRPr="00B95C0E" w:rsidRDefault="00B95C0E" w:rsidP="00B95C0E">
      <w:pPr>
        <w:widowControl w:val="0"/>
        <w:spacing w:before="2" w:after="0" w:line="240" w:lineRule="auto"/>
        <w:ind w:left="112"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юридических</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нарушения</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законодательства,</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том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качество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before="210" w:after="0" w:line="240" w:lineRule="auto"/>
        <w:ind w:left="1490" w:right="1465" w:hanging="17"/>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Ответственность</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должностных</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лиц</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за</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решения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действия</w:t>
      </w:r>
      <w:r w:rsidRPr="00B95C0E">
        <w:rPr>
          <w:rFonts w:ascii="Times New Roman" w:eastAsia="Times New Roman" w:hAnsi="Times New Roman"/>
          <w:b/>
          <w:bCs/>
          <w:spacing w:val="37"/>
          <w:sz w:val="20"/>
          <w:szCs w:val="20"/>
        </w:rPr>
        <w:t xml:space="preserve"> </w:t>
      </w:r>
      <w:r w:rsidRPr="00B95C0E">
        <w:rPr>
          <w:rFonts w:ascii="Times New Roman" w:eastAsia="Times New Roman" w:hAnsi="Times New Roman"/>
          <w:b/>
          <w:bCs/>
          <w:spacing w:val="-1"/>
          <w:sz w:val="20"/>
          <w:szCs w:val="20"/>
        </w:rPr>
        <w:t>(бездействие),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принимаемые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(осуществляемые)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ими</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ходе</w:t>
      </w:r>
      <w:r w:rsidRPr="00B95C0E">
        <w:rPr>
          <w:rFonts w:ascii="Times New Roman" w:eastAsia="Times New Roman" w:hAnsi="Times New Roman"/>
          <w:b/>
          <w:bCs/>
          <w:spacing w:val="45"/>
          <w:sz w:val="20"/>
          <w:szCs w:val="20"/>
        </w:rPr>
        <w:t xml:space="preserve">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услуги</w:t>
      </w:r>
    </w:p>
    <w:p w:rsidR="00B95C0E" w:rsidRPr="00B95C0E" w:rsidRDefault="00B95C0E" w:rsidP="00E84E90">
      <w:pPr>
        <w:widowControl w:val="0"/>
        <w:numPr>
          <w:ilvl w:val="1"/>
          <w:numId w:val="116"/>
        </w:numPr>
        <w:tabs>
          <w:tab w:val="left" w:pos="1229"/>
        </w:tabs>
        <w:spacing w:after="0" w:line="240" w:lineRule="auto"/>
        <w:ind w:right="101" w:firstLine="540"/>
        <w:jc w:val="both"/>
        <w:rPr>
          <w:rFonts w:ascii="Times New Roman" w:eastAsia="Times New Roman" w:hAnsi="Times New Roman"/>
          <w:sz w:val="20"/>
          <w:szCs w:val="20"/>
        </w:rPr>
      </w:pPr>
      <w:r w:rsidRPr="00B95C0E">
        <w:rPr>
          <w:rFonts w:ascii="Times New Roman" w:hAnsi="Times New Roman"/>
          <w:spacing w:val="-2"/>
          <w:sz w:val="20"/>
          <w:szCs w:val="20"/>
        </w:rPr>
        <w:t>По</w:t>
      </w:r>
      <w:r w:rsidRPr="00B95C0E">
        <w:rPr>
          <w:rFonts w:ascii="Times New Roman" w:hAnsi="Times New Roman"/>
          <w:spacing w:val="14"/>
          <w:sz w:val="20"/>
          <w:szCs w:val="20"/>
        </w:rPr>
        <w:t xml:space="preserve"> </w:t>
      </w:r>
      <w:r w:rsidRPr="00B95C0E">
        <w:rPr>
          <w:rFonts w:ascii="Times New Roman" w:hAnsi="Times New Roman"/>
          <w:spacing w:val="-1"/>
          <w:sz w:val="20"/>
          <w:szCs w:val="20"/>
        </w:rPr>
        <w:t>результатам</w:t>
      </w:r>
      <w:r w:rsidRPr="00B95C0E">
        <w:rPr>
          <w:rFonts w:ascii="Times New Roman" w:hAnsi="Times New Roman"/>
          <w:spacing w:val="13"/>
          <w:sz w:val="20"/>
          <w:szCs w:val="20"/>
        </w:rPr>
        <w:t xml:space="preserve"> </w:t>
      </w:r>
      <w:r w:rsidRPr="00B95C0E">
        <w:rPr>
          <w:rFonts w:ascii="Times New Roman" w:hAnsi="Times New Roman"/>
          <w:spacing w:val="-1"/>
          <w:sz w:val="20"/>
          <w:szCs w:val="20"/>
        </w:rPr>
        <w:t>проведенных</w:t>
      </w:r>
      <w:r w:rsidRPr="00B95C0E">
        <w:rPr>
          <w:rFonts w:ascii="Times New Roman" w:hAnsi="Times New Roman"/>
          <w:spacing w:val="14"/>
          <w:sz w:val="20"/>
          <w:szCs w:val="20"/>
        </w:rPr>
        <w:t xml:space="preserve"> </w:t>
      </w:r>
      <w:r w:rsidRPr="00B95C0E">
        <w:rPr>
          <w:rFonts w:ascii="Times New Roman" w:hAnsi="Times New Roman"/>
          <w:spacing w:val="-1"/>
          <w:sz w:val="20"/>
          <w:szCs w:val="20"/>
        </w:rPr>
        <w:t>проверок</w:t>
      </w:r>
      <w:r w:rsidRPr="00B95C0E">
        <w:rPr>
          <w:rFonts w:ascii="Times New Roman" w:hAnsi="Times New Roman"/>
          <w:spacing w:val="11"/>
          <w:sz w:val="20"/>
          <w:szCs w:val="20"/>
        </w:rPr>
        <w:t xml:space="preserve"> </w:t>
      </w:r>
      <w:r w:rsidRPr="00B95C0E">
        <w:rPr>
          <w:rFonts w:ascii="Times New Roman" w:hAnsi="Times New Roman"/>
          <w:sz w:val="20"/>
          <w:szCs w:val="20"/>
        </w:rPr>
        <w:t>в</w:t>
      </w:r>
      <w:r w:rsidRPr="00B95C0E">
        <w:rPr>
          <w:rFonts w:ascii="Times New Roman" w:hAnsi="Times New Roman"/>
          <w:spacing w:val="13"/>
          <w:sz w:val="20"/>
          <w:szCs w:val="20"/>
        </w:rPr>
        <w:t xml:space="preserve"> </w:t>
      </w:r>
      <w:r w:rsidRPr="00B95C0E">
        <w:rPr>
          <w:rFonts w:ascii="Times New Roman" w:hAnsi="Times New Roman"/>
          <w:spacing w:val="-1"/>
          <w:sz w:val="20"/>
          <w:szCs w:val="20"/>
        </w:rPr>
        <w:t>случае</w:t>
      </w:r>
      <w:r w:rsidRPr="00B95C0E">
        <w:rPr>
          <w:rFonts w:ascii="Times New Roman" w:hAnsi="Times New Roman"/>
          <w:spacing w:val="14"/>
          <w:sz w:val="20"/>
          <w:szCs w:val="20"/>
        </w:rPr>
        <w:t xml:space="preserve"> </w:t>
      </w:r>
      <w:r w:rsidRPr="00B95C0E">
        <w:rPr>
          <w:rFonts w:ascii="Times New Roman" w:hAnsi="Times New Roman"/>
          <w:spacing w:val="-1"/>
          <w:sz w:val="20"/>
          <w:szCs w:val="20"/>
        </w:rPr>
        <w:t>выявления</w:t>
      </w:r>
      <w:r w:rsidRPr="00B95C0E">
        <w:rPr>
          <w:rFonts w:ascii="Times New Roman" w:hAnsi="Times New Roman"/>
          <w:spacing w:val="12"/>
          <w:sz w:val="20"/>
          <w:szCs w:val="20"/>
        </w:rPr>
        <w:t xml:space="preserve"> </w:t>
      </w:r>
      <w:r w:rsidRPr="00B95C0E">
        <w:rPr>
          <w:rFonts w:ascii="Times New Roman" w:hAnsi="Times New Roman"/>
          <w:spacing w:val="-1"/>
          <w:sz w:val="20"/>
          <w:szCs w:val="20"/>
        </w:rPr>
        <w:t>нарушений</w:t>
      </w:r>
      <w:r w:rsidRPr="00B95C0E">
        <w:rPr>
          <w:rFonts w:ascii="Times New Roman" w:hAnsi="Times New Roman"/>
          <w:spacing w:val="53"/>
          <w:sz w:val="20"/>
          <w:szCs w:val="20"/>
        </w:rPr>
        <w:t xml:space="preserve"> </w:t>
      </w:r>
      <w:r w:rsidRPr="00B95C0E">
        <w:rPr>
          <w:rFonts w:ascii="Times New Roman" w:hAnsi="Times New Roman"/>
          <w:spacing w:val="-1"/>
          <w:sz w:val="20"/>
          <w:szCs w:val="20"/>
        </w:rPr>
        <w:t>положений</w:t>
      </w:r>
      <w:r w:rsidRPr="00B95C0E">
        <w:rPr>
          <w:rFonts w:ascii="Times New Roman" w:hAnsi="Times New Roman"/>
          <w:spacing w:val="35"/>
          <w:sz w:val="20"/>
          <w:szCs w:val="20"/>
        </w:rPr>
        <w:t xml:space="preserve"> </w:t>
      </w:r>
      <w:r w:rsidRPr="00B95C0E">
        <w:rPr>
          <w:rFonts w:ascii="Times New Roman" w:hAnsi="Times New Roman"/>
          <w:spacing w:val="-1"/>
          <w:sz w:val="20"/>
          <w:szCs w:val="20"/>
        </w:rPr>
        <w:t>настоящего</w:t>
      </w:r>
      <w:r w:rsidRPr="00B95C0E">
        <w:rPr>
          <w:rFonts w:ascii="Times New Roman" w:hAnsi="Times New Roman"/>
          <w:spacing w:val="36"/>
          <w:sz w:val="20"/>
          <w:szCs w:val="20"/>
        </w:rPr>
        <w:t xml:space="preserve"> </w:t>
      </w:r>
      <w:r w:rsidRPr="00B95C0E">
        <w:rPr>
          <w:rFonts w:ascii="Times New Roman" w:hAnsi="Times New Roman"/>
          <w:spacing w:val="-1"/>
          <w:sz w:val="20"/>
          <w:szCs w:val="20"/>
        </w:rPr>
        <w:t>Административного</w:t>
      </w:r>
      <w:r w:rsidRPr="00B95C0E">
        <w:rPr>
          <w:rFonts w:ascii="Times New Roman" w:hAnsi="Times New Roman"/>
          <w:spacing w:val="34"/>
          <w:sz w:val="20"/>
          <w:szCs w:val="20"/>
        </w:rPr>
        <w:t xml:space="preserve"> </w:t>
      </w:r>
      <w:r w:rsidRPr="00B95C0E">
        <w:rPr>
          <w:rFonts w:ascii="Times New Roman" w:hAnsi="Times New Roman"/>
          <w:spacing w:val="-1"/>
          <w:sz w:val="20"/>
          <w:szCs w:val="20"/>
        </w:rPr>
        <w:t>регламента,</w:t>
      </w:r>
      <w:r w:rsidRPr="00B95C0E">
        <w:rPr>
          <w:rFonts w:ascii="Times New Roman" w:hAnsi="Times New Roman"/>
          <w:spacing w:val="33"/>
          <w:sz w:val="20"/>
          <w:szCs w:val="20"/>
        </w:rPr>
        <w:t xml:space="preserve"> </w:t>
      </w:r>
      <w:r w:rsidRPr="00B95C0E">
        <w:rPr>
          <w:rFonts w:ascii="Times New Roman" w:hAnsi="Times New Roman"/>
          <w:spacing w:val="-1"/>
          <w:sz w:val="20"/>
          <w:szCs w:val="20"/>
        </w:rPr>
        <w:t>нормативных</w:t>
      </w:r>
      <w:r w:rsidRPr="00B95C0E">
        <w:rPr>
          <w:rFonts w:ascii="Times New Roman" w:hAnsi="Times New Roman"/>
          <w:spacing w:val="35"/>
          <w:sz w:val="20"/>
          <w:szCs w:val="20"/>
        </w:rPr>
        <w:t xml:space="preserve"> </w:t>
      </w:r>
      <w:r w:rsidRPr="00B95C0E">
        <w:rPr>
          <w:rFonts w:ascii="Times New Roman" w:hAnsi="Times New Roman"/>
          <w:spacing w:val="-1"/>
          <w:sz w:val="20"/>
          <w:szCs w:val="20"/>
        </w:rPr>
        <w:t>правовых</w:t>
      </w:r>
      <w:r w:rsidRPr="00B95C0E">
        <w:rPr>
          <w:rFonts w:ascii="Times New Roman" w:hAnsi="Times New Roman"/>
          <w:spacing w:val="83"/>
          <w:sz w:val="20"/>
          <w:szCs w:val="20"/>
        </w:rPr>
        <w:t xml:space="preserve"> </w:t>
      </w:r>
      <w:r w:rsidRPr="00B95C0E">
        <w:rPr>
          <w:rFonts w:ascii="Times New Roman" w:hAnsi="Times New Roman"/>
          <w:sz w:val="20"/>
          <w:szCs w:val="20"/>
        </w:rPr>
        <w:t>актов</w:t>
      </w:r>
      <w:r w:rsidRPr="00B95C0E">
        <w:rPr>
          <w:rFonts w:ascii="Times New Roman" w:hAnsi="Times New Roman"/>
          <w:spacing w:val="2"/>
          <w:sz w:val="20"/>
          <w:szCs w:val="20"/>
        </w:rPr>
        <w:t xml:space="preserve"> Смоленской области </w:t>
      </w:r>
      <w:r w:rsidRPr="00B95C0E">
        <w:rPr>
          <w:rFonts w:ascii="Times New Roman" w:hAnsi="Times New Roman"/>
          <w:i/>
          <w:spacing w:val="50"/>
          <w:sz w:val="20"/>
          <w:szCs w:val="20"/>
        </w:rPr>
        <w:t xml:space="preserve"> </w:t>
      </w:r>
      <w:r w:rsidRPr="00B95C0E">
        <w:rPr>
          <w:rFonts w:ascii="Times New Roman" w:hAnsi="Times New Roman"/>
          <w:sz w:val="20"/>
          <w:szCs w:val="20"/>
        </w:rPr>
        <w:t>и</w:t>
      </w:r>
      <w:r w:rsidRPr="00B95C0E">
        <w:rPr>
          <w:rFonts w:ascii="Times New Roman" w:hAnsi="Times New Roman"/>
          <w:spacing w:val="71"/>
          <w:sz w:val="20"/>
          <w:szCs w:val="20"/>
        </w:rPr>
        <w:t xml:space="preserve"> </w:t>
      </w:r>
      <w:r w:rsidRPr="00B95C0E">
        <w:rPr>
          <w:rFonts w:ascii="Times New Roman" w:hAnsi="Times New Roman"/>
          <w:spacing w:val="-1"/>
          <w:sz w:val="20"/>
          <w:szCs w:val="20"/>
        </w:rPr>
        <w:t>нормативных</w:t>
      </w:r>
      <w:r w:rsidRPr="00B95C0E">
        <w:rPr>
          <w:rFonts w:ascii="Times New Roman" w:hAnsi="Times New Roman"/>
          <w:spacing w:val="11"/>
          <w:sz w:val="20"/>
          <w:szCs w:val="20"/>
        </w:rPr>
        <w:t xml:space="preserve"> </w:t>
      </w:r>
      <w:r w:rsidRPr="00B95C0E">
        <w:rPr>
          <w:rFonts w:ascii="Times New Roman" w:hAnsi="Times New Roman"/>
          <w:spacing w:val="-1"/>
          <w:sz w:val="20"/>
          <w:szCs w:val="20"/>
        </w:rPr>
        <w:t>правовых</w:t>
      </w:r>
      <w:r w:rsidRPr="00B95C0E">
        <w:rPr>
          <w:rFonts w:ascii="Times New Roman" w:hAnsi="Times New Roman"/>
          <w:spacing w:val="11"/>
          <w:sz w:val="20"/>
          <w:szCs w:val="20"/>
        </w:rPr>
        <w:t xml:space="preserve"> </w:t>
      </w:r>
      <w:r w:rsidRPr="00B95C0E">
        <w:rPr>
          <w:rFonts w:ascii="Times New Roman" w:hAnsi="Times New Roman"/>
          <w:spacing w:val="-1"/>
          <w:sz w:val="20"/>
          <w:szCs w:val="20"/>
        </w:rPr>
        <w:t>актов</w:t>
      </w:r>
      <w:r w:rsidRPr="00B95C0E">
        <w:rPr>
          <w:rFonts w:ascii="Times New Roman" w:hAnsi="Times New Roman"/>
          <w:spacing w:val="9"/>
          <w:sz w:val="20"/>
          <w:szCs w:val="20"/>
        </w:rPr>
        <w:t xml:space="preserve"> Новомихайловского</w:t>
      </w:r>
      <w:r w:rsidRPr="00B95C0E">
        <w:rPr>
          <w:rFonts w:ascii="Times New Roman" w:hAnsi="Times New Roman"/>
          <w:spacing w:val="11"/>
          <w:sz w:val="20"/>
          <w:szCs w:val="20"/>
        </w:rPr>
        <w:t xml:space="preserve"> сельского поселения Монастырщинского района Смоленской области </w:t>
      </w:r>
      <w:r w:rsidRPr="00B95C0E">
        <w:rPr>
          <w:rFonts w:ascii="Times New Roman" w:hAnsi="Times New Roman"/>
          <w:spacing w:val="-1"/>
          <w:sz w:val="20"/>
          <w:szCs w:val="20"/>
        </w:rPr>
        <w:t>осуществляется</w:t>
      </w:r>
      <w:r w:rsidRPr="00B95C0E">
        <w:rPr>
          <w:rFonts w:ascii="Times New Roman" w:hAnsi="Times New Roman"/>
          <w:spacing w:val="2"/>
          <w:sz w:val="20"/>
          <w:szCs w:val="20"/>
        </w:rPr>
        <w:t xml:space="preserve"> </w:t>
      </w:r>
      <w:r w:rsidRPr="00B95C0E">
        <w:rPr>
          <w:rFonts w:ascii="Times New Roman" w:hAnsi="Times New Roman"/>
          <w:spacing w:val="-1"/>
          <w:sz w:val="20"/>
          <w:szCs w:val="20"/>
        </w:rPr>
        <w:t>привлечение виновных</w:t>
      </w:r>
      <w:r w:rsidRPr="00B95C0E">
        <w:rPr>
          <w:rFonts w:ascii="Times New Roman" w:hAnsi="Times New Roman"/>
          <w:spacing w:val="2"/>
          <w:sz w:val="20"/>
          <w:szCs w:val="20"/>
        </w:rPr>
        <w:t xml:space="preserve"> </w:t>
      </w:r>
      <w:r w:rsidRPr="00B95C0E">
        <w:rPr>
          <w:rFonts w:ascii="Times New Roman" w:hAnsi="Times New Roman"/>
          <w:spacing w:val="-2"/>
          <w:sz w:val="20"/>
          <w:szCs w:val="20"/>
        </w:rPr>
        <w:t>лиц</w:t>
      </w:r>
      <w:r w:rsidRPr="00B95C0E">
        <w:rPr>
          <w:rFonts w:ascii="Times New Roman" w:hAnsi="Times New Roman"/>
          <w:spacing w:val="2"/>
          <w:sz w:val="20"/>
          <w:szCs w:val="20"/>
        </w:rPr>
        <w:t xml:space="preserve"> </w:t>
      </w:r>
      <w:r w:rsidRPr="00B95C0E">
        <w:rPr>
          <w:rFonts w:ascii="Times New Roman" w:hAnsi="Times New Roman"/>
          <w:sz w:val="20"/>
          <w:szCs w:val="20"/>
        </w:rPr>
        <w:t xml:space="preserve">к </w:t>
      </w:r>
      <w:r w:rsidRPr="00B95C0E">
        <w:rPr>
          <w:rFonts w:ascii="Times New Roman" w:hAnsi="Times New Roman"/>
          <w:spacing w:val="-1"/>
          <w:sz w:val="20"/>
          <w:szCs w:val="20"/>
        </w:rPr>
        <w:t>ответственности</w:t>
      </w:r>
      <w:r w:rsidRPr="00B95C0E">
        <w:rPr>
          <w:rFonts w:ascii="Times New Roman" w:hAnsi="Times New Roman"/>
          <w:spacing w:val="3"/>
          <w:sz w:val="20"/>
          <w:szCs w:val="20"/>
        </w:rPr>
        <w:t xml:space="preserve"> </w:t>
      </w:r>
      <w:r w:rsidRPr="00B95C0E">
        <w:rPr>
          <w:rFonts w:ascii="Times New Roman" w:hAnsi="Times New Roman"/>
          <w:sz w:val="20"/>
          <w:szCs w:val="20"/>
        </w:rPr>
        <w:t>в</w:t>
      </w:r>
      <w:r w:rsidRPr="00B95C0E">
        <w:rPr>
          <w:rFonts w:ascii="Times New Roman" w:hAnsi="Times New Roman"/>
          <w:spacing w:val="1"/>
          <w:sz w:val="20"/>
          <w:szCs w:val="20"/>
        </w:rPr>
        <w:t xml:space="preserve"> </w:t>
      </w:r>
      <w:r w:rsidRPr="00B95C0E">
        <w:rPr>
          <w:rFonts w:ascii="Times New Roman" w:hAnsi="Times New Roman"/>
          <w:spacing w:val="-1"/>
          <w:sz w:val="20"/>
          <w:szCs w:val="20"/>
        </w:rPr>
        <w:t>соответствии</w:t>
      </w:r>
      <w:r w:rsidRPr="00B95C0E">
        <w:rPr>
          <w:rFonts w:ascii="Times New Roman" w:hAnsi="Times New Roman"/>
          <w:spacing w:val="75"/>
          <w:sz w:val="20"/>
          <w:szCs w:val="20"/>
        </w:rPr>
        <w:t xml:space="preserve"> </w:t>
      </w:r>
      <w:r w:rsidRPr="00B95C0E">
        <w:rPr>
          <w:rFonts w:ascii="Times New Roman" w:hAnsi="Times New Roman"/>
          <w:sz w:val="20"/>
          <w:szCs w:val="20"/>
        </w:rPr>
        <w:t xml:space="preserve">с </w:t>
      </w:r>
      <w:r w:rsidRPr="00B95C0E">
        <w:rPr>
          <w:rFonts w:ascii="Times New Roman" w:hAnsi="Times New Roman"/>
          <w:spacing w:val="-1"/>
          <w:sz w:val="20"/>
          <w:szCs w:val="20"/>
        </w:rPr>
        <w:t>законодательством</w:t>
      </w:r>
      <w:r w:rsidRPr="00B95C0E">
        <w:rPr>
          <w:rFonts w:ascii="Times New Roman" w:hAnsi="Times New Roman"/>
          <w:spacing w:val="-2"/>
          <w:sz w:val="20"/>
          <w:szCs w:val="20"/>
        </w:rPr>
        <w:t xml:space="preserve"> </w:t>
      </w:r>
      <w:r w:rsidRPr="00B95C0E">
        <w:rPr>
          <w:rFonts w:ascii="Times New Roman" w:hAnsi="Times New Roman"/>
          <w:spacing w:val="-1"/>
          <w:sz w:val="20"/>
          <w:szCs w:val="20"/>
        </w:rPr>
        <w:t>Российской</w:t>
      </w:r>
      <w:r w:rsidRPr="00B95C0E">
        <w:rPr>
          <w:rFonts w:ascii="Times New Roman" w:hAnsi="Times New Roman"/>
          <w:sz w:val="20"/>
          <w:szCs w:val="20"/>
        </w:rPr>
        <w:t xml:space="preserve"> </w:t>
      </w:r>
      <w:r w:rsidRPr="00B95C0E">
        <w:rPr>
          <w:rFonts w:ascii="Times New Roman" w:hAnsi="Times New Roman"/>
          <w:spacing w:val="-1"/>
          <w:sz w:val="20"/>
          <w:szCs w:val="20"/>
        </w:rPr>
        <w:t>Федерации.</w:t>
      </w:r>
    </w:p>
    <w:p w:rsidR="00B95C0E" w:rsidRPr="00B95C0E" w:rsidRDefault="00B95C0E" w:rsidP="00B95C0E">
      <w:pPr>
        <w:widowControl w:val="0"/>
        <w:spacing w:after="0" w:line="241" w:lineRule="auto"/>
        <w:ind w:left="112" w:right="101" w:firstLine="540"/>
        <w:jc w:val="both"/>
        <w:rPr>
          <w:rFonts w:cs="Calibri"/>
          <w:sz w:val="20"/>
          <w:szCs w:val="20"/>
        </w:rPr>
      </w:pPr>
      <w:r w:rsidRPr="00B95C0E">
        <w:rPr>
          <w:rFonts w:ascii="Times New Roman" w:eastAsia="Times New Roman" w:hAnsi="Times New Roman"/>
          <w:spacing w:val="-1"/>
          <w:sz w:val="20"/>
          <w:szCs w:val="20"/>
        </w:rPr>
        <w:t>Персональная</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ответственность</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лиц</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правильность</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своевременность</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принятия</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(об</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закрепляется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 их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регламентах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с </w:t>
      </w:r>
      <w:r w:rsidRPr="00B95C0E">
        <w:rPr>
          <w:rFonts w:ascii="Times New Roman" w:eastAsia="Times New Roman" w:hAnsi="Times New Roman"/>
          <w:spacing w:val="-1"/>
          <w:sz w:val="20"/>
          <w:szCs w:val="20"/>
        </w:rPr>
        <w:t>требованиями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законодательства</w:t>
      </w:r>
      <w:r w:rsidRPr="00B95C0E">
        <w:rPr>
          <w:rFonts w:eastAsia="Times New Roman"/>
          <w:spacing w:val="-1"/>
          <w:sz w:val="20"/>
          <w:szCs w:val="20"/>
        </w:rPr>
        <w:t>.</w:t>
      </w:r>
    </w:p>
    <w:p w:rsidR="00B95C0E" w:rsidRPr="00B95C0E" w:rsidRDefault="00B95C0E" w:rsidP="00B95C0E">
      <w:pPr>
        <w:widowControl w:val="0"/>
        <w:spacing w:before="10" w:after="0" w:line="240" w:lineRule="auto"/>
        <w:rPr>
          <w:rFonts w:cs="Calibri"/>
          <w:sz w:val="20"/>
          <w:szCs w:val="20"/>
        </w:rPr>
      </w:pPr>
    </w:p>
    <w:p w:rsidR="00B95C0E" w:rsidRPr="00B95C0E" w:rsidRDefault="00B95C0E" w:rsidP="00B95C0E">
      <w:pPr>
        <w:widowControl w:val="0"/>
        <w:spacing w:after="0" w:line="240" w:lineRule="auto"/>
        <w:ind w:left="381" w:right="370" w:hanging="3"/>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Требования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порядку</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формам</w:t>
      </w:r>
      <w:r w:rsidRPr="00B95C0E">
        <w:rPr>
          <w:rFonts w:ascii="Times New Roman" w:eastAsia="Times New Roman" w:hAnsi="Times New Roman"/>
          <w:b/>
          <w:bCs/>
          <w:sz w:val="20"/>
          <w:szCs w:val="20"/>
        </w:rPr>
        <w:t xml:space="preserve"> </w:t>
      </w:r>
      <w:proofErr w:type="gramStart"/>
      <w:r w:rsidRPr="00B95C0E">
        <w:rPr>
          <w:rFonts w:ascii="Times New Roman" w:eastAsia="Times New Roman" w:hAnsi="Times New Roman"/>
          <w:b/>
          <w:bCs/>
          <w:spacing w:val="-1"/>
          <w:sz w:val="20"/>
          <w:szCs w:val="20"/>
        </w:rPr>
        <w:t>контроля</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2"/>
          <w:sz w:val="20"/>
          <w:szCs w:val="20"/>
        </w:rPr>
        <w:t>за</w:t>
      </w:r>
      <w:proofErr w:type="gramEnd"/>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предоставлением</w:t>
      </w:r>
      <w:r w:rsidRPr="00B95C0E">
        <w:rPr>
          <w:rFonts w:ascii="Times New Roman" w:eastAsia="Times New Roman" w:hAnsi="Times New Roman"/>
          <w:b/>
          <w:bCs/>
          <w:spacing w:val="53"/>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услуги,</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том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числе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со</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стороны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граждан,</w:t>
      </w:r>
      <w:r w:rsidRPr="00B95C0E">
        <w:rPr>
          <w:rFonts w:ascii="Times New Roman" w:eastAsia="Times New Roman" w:hAnsi="Times New Roman"/>
          <w:b/>
          <w:bCs/>
          <w:spacing w:val="71"/>
          <w:sz w:val="20"/>
          <w:szCs w:val="20"/>
        </w:rPr>
        <w:t xml:space="preserve"> </w:t>
      </w:r>
      <w:r w:rsidRPr="00B95C0E">
        <w:rPr>
          <w:rFonts w:ascii="Times New Roman" w:eastAsia="Times New Roman" w:hAnsi="Times New Roman"/>
          <w:b/>
          <w:bCs/>
          <w:sz w:val="20"/>
          <w:szCs w:val="20"/>
        </w:rPr>
        <w:t xml:space="preserve">их </w:t>
      </w:r>
      <w:r w:rsidRPr="00B95C0E">
        <w:rPr>
          <w:rFonts w:ascii="Times New Roman" w:eastAsia="Times New Roman" w:hAnsi="Times New Roman"/>
          <w:b/>
          <w:bCs/>
          <w:spacing w:val="-1"/>
          <w:sz w:val="20"/>
          <w:szCs w:val="20"/>
        </w:rPr>
        <w:t>объединений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организаций</w:t>
      </w:r>
    </w:p>
    <w:p w:rsidR="00B95C0E" w:rsidRPr="00B95C0E" w:rsidRDefault="00B95C0E" w:rsidP="00E84E90">
      <w:pPr>
        <w:widowControl w:val="0"/>
        <w:numPr>
          <w:ilvl w:val="1"/>
          <w:numId w:val="116"/>
        </w:numPr>
        <w:tabs>
          <w:tab w:val="left" w:pos="1251"/>
        </w:tabs>
        <w:spacing w:after="0" w:line="240" w:lineRule="auto"/>
        <w:ind w:right="101"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Граждане,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объединения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имеют</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право</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осуществлять</w:t>
      </w:r>
      <w:r w:rsidRPr="00B95C0E">
        <w:rPr>
          <w:rFonts w:ascii="Times New Roman" w:eastAsia="Times New Roman" w:hAnsi="Times New Roman"/>
          <w:spacing w:val="47"/>
          <w:sz w:val="20"/>
          <w:szCs w:val="20"/>
        </w:rPr>
        <w:t xml:space="preserve"> </w:t>
      </w:r>
      <w:proofErr w:type="gramStart"/>
      <w:r w:rsidRPr="00B95C0E">
        <w:rPr>
          <w:rFonts w:ascii="Times New Roman" w:eastAsia="Times New Roman" w:hAnsi="Times New Roman"/>
          <w:spacing w:val="-1"/>
          <w:sz w:val="20"/>
          <w:szCs w:val="20"/>
        </w:rPr>
        <w:t>контроль</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за</w:t>
      </w:r>
      <w:proofErr w:type="gramEnd"/>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предоставлением</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путем</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ходе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1"/>
          <w:sz w:val="20"/>
          <w:szCs w:val="20"/>
        </w:rPr>
        <w:t>том</w:t>
      </w:r>
      <w:r w:rsidRPr="00B95C0E">
        <w:rPr>
          <w:rFonts w:ascii="Times New Roman" w:eastAsia="Times New Roman" w:hAnsi="Times New Roman"/>
          <w:sz w:val="20"/>
          <w:szCs w:val="20"/>
        </w:rPr>
        <w:t xml:space="preserve"> числе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сроках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завершения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административных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процедур</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(действий).</w:t>
      </w:r>
    </w:p>
    <w:p w:rsidR="00B95C0E" w:rsidRPr="00B95C0E" w:rsidRDefault="00B95C0E" w:rsidP="00B95C0E">
      <w:pPr>
        <w:widowControl w:val="0"/>
        <w:spacing w:before="2" w:after="0" w:line="322" w:lineRule="exact"/>
        <w:ind w:left="652"/>
        <w:jc w:val="both"/>
        <w:rPr>
          <w:rFonts w:ascii="Times New Roman" w:eastAsia="Times New Roman" w:hAnsi="Times New Roman"/>
          <w:sz w:val="20"/>
          <w:szCs w:val="20"/>
        </w:rPr>
      </w:pPr>
      <w:r w:rsidRPr="00B95C0E">
        <w:rPr>
          <w:rFonts w:ascii="Times New Roman" w:eastAsia="Times New Roman" w:hAnsi="Times New Roman"/>
          <w:spacing w:val="-1"/>
          <w:sz w:val="20"/>
          <w:szCs w:val="20"/>
        </w:rPr>
        <w:t>Граждане,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их</w:t>
      </w:r>
      <w:r w:rsidRPr="00B95C0E">
        <w:rPr>
          <w:rFonts w:ascii="Times New Roman" w:eastAsia="Times New Roman" w:hAnsi="Times New Roman"/>
          <w:spacing w:val="-1"/>
          <w:sz w:val="20"/>
          <w:szCs w:val="20"/>
        </w:rPr>
        <w:t xml:space="preserve"> объединения</w:t>
      </w:r>
      <w:r w:rsidRPr="00B95C0E">
        <w:rPr>
          <w:rFonts w:ascii="Times New Roman" w:eastAsia="Times New Roman" w:hAnsi="Times New Roman"/>
          <w:sz w:val="20"/>
          <w:szCs w:val="20"/>
        </w:rPr>
        <w:t xml:space="preserve"> 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имеют</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право:</w:t>
      </w:r>
    </w:p>
    <w:p w:rsidR="00B95C0E" w:rsidRPr="00B95C0E" w:rsidRDefault="00B95C0E" w:rsidP="00B95C0E">
      <w:pPr>
        <w:widowControl w:val="0"/>
        <w:spacing w:after="0" w:line="240" w:lineRule="auto"/>
        <w:ind w:left="112" w:right="100" w:firstLine="540"/>
        <w:jc w:val="both"/>
        <w:rPr>
          <w:rFonts w:ascii="Times New Roman" w:eastAsia="Times New Roman" w:hAnsi="Times New Roman"/>
          <w:sz w:val="20"/>
          <w:szCs w:val="20"/>
        </w:rPr>
      </w:pPr>
      <w:r w:rsidRPr="00B95C0E">
        <w:rPr>
          <w:rFonts w:ascii="Times New Roman" w:eastAsia="Times New Roman" w:hAnsi="Times New Roman"/>
          <w:sz w:val="20"/>
          <w:szCs w:val="20"/>
        </w:rPr>
        <w:t>направлять</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замечания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предложения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улучшению</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доступности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качества</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before="35" w:after="0" w:line="240" w:lineRule="auto"/>
        <w:ind w:left="112" w:right="10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вносить</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предложения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мерах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устранению</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нарушений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регламента.</w:t>
      </w:r>
    </w:p>
    <w:p w:rsidR="00B95C0E" w:rsidRPr="00B95C0E" w:rsidRDefault="00B95C0E" w:rsidP="00B95C0E">
      <w:pPr>
        <w:widowControl w:val="0"/>
        <w:spacing w:after="0" w:line="240" w:lineRule="auto"/>
        <w:ind w:left="112" w:right="100" w:firstLine="540"/>
        <w:jc w:val="both"/>
        <w:rPr>
          <w:rFonts w:ascii="Times New Roman" w:eastAsia="Times New Roman" w:hAnsi="Times New Roman"/>
          <w:sz w:val="20"/>
          <w:szCs w:val="20"/>
        </w:rPr>
      </w:pPr>
      <w:r w:rsidRPr="00B95C0E">
        <w:rPr>
          <w:rFonts w:ascii="Times New Roman" w:eastAsia="Times New Roman" w:hAnsi="Times New Roman"/>
          <w:sz w:val="20"/>
          <w:szCs w:val="20"/>
        </w:rPr>
        <w:t>4.6.</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Должностные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принимают</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меры</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к</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прекращению</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допущенных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нарушений,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устраняют</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причины</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условия,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способствующие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совершению</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нарушений.</w:t>
      </w:r>
    </w:p>
    <w:p w:rsidR="00B95C0E" w:rsidRPr="00B95C0E" w:rsidRDefault="00B95C0E" w:rsidP="00B95C0E">
      <w:pPr>
        <w:widowControl w:val="0"/>
        <w:spacing w:after="0" w:line="240" w:lineRule="auto"/>
        <w:ind w:left="112" w:right="101"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Информация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1"/>
          <w:sz w:val="20"/>
          <w:szCs w:val="20"/>
        </w:rPr>
        <w:t>результатах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замечаний</w:t>
      </w:r>
      <w:r w:rsidRPr="00B95C0E">
        <w:rPr>
          <w:rFonts w:ascii="Times New Roman" w:eastAsia="Times New Roman" w:hAnsi="Times New Roman"/>
          <w:sz w:val="20"/>
          <w:szCs w:val="20"/>
        </w:rPr>
        <w:t xml:space="preserve"> и </w:t>
      </w:r>
      <w:r w:rsidRPr="00B95C0E">
        <w:rPr>
          <w:rFonts w:ascii="Times New Roman" w:eastAsia="Times New Roman" w:hAnsi="Times New Roman"/>
          <w:spacing w:val="-1"/>
          <w:sz w:val="20"/>
          <w:szCs w:val="20"/>
        </w:rPr>
        <w:t>предложений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объединений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организаций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доводится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до</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сведения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направивших</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2"/>
          <w:sz w:val="20"/>
          <w:szCs w:val="20"/>
        </w:rPr>
        <w:t>эти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замечания</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предложения.</w:t>
      </w:r>
    </w:p>
    <w:p w:rsidR="00B95C0E" w:rsidRPr="00B95C0E" w:rsidRDefault="00B95C0E" w:rsidP="00B31916">
      <w:pPr>
        <w:widowControl w:val="0"/>
        <w:spacing w:before="212" w:after="0" w:line="240" w:lineRule="auto"/>
        <w:ind w:left="302" w:right="101" w:firstLine="602"/>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lang w:val="en-US"/>
        </w:rPr>
        <w:t>V</w:t>
      </w:r>
      <w:r w:rsidRPr="00B95C0E">
        <w:rPr>
          <w:rFonts w:ascii="Times New Roman" w:eastAsia="Times New Roman" w:hAnsi="Times New Roman"/>
          <w:b/>
          <w:bCs/>
          <w:spacing w:val="-1"/>
          <w:sz w:val="20"/>
          <w:szCs w:val="20"/>
        </w:rPr>
        <w:t>.</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Досудебный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(внесудебный)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обжалования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решений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действий</w:t>
      </w:r>
      <w:r w:rsidRPr="00B95C0E">
        <w:rPr>
          <w:rFonts w:ascii="Times New Roman" w:eastAsia="Times New Roman" w:hAnsi="Times New Roman"/>
          <w:b/>
          <w:bCs/>
          <w:spacing w:val="67"/>
          <w:sz w:val="20"/>
          <w:szCs w:val="20"/>
        </w:rPr>
        <w:t xml:space="preserve"> </w:t>
      </w:r>
      <w:r w:rsidRPr="00B95C0E">
        <w:rPr>
          <w:rFonts w:ascii="Times New Roman" w:eastAsia="Times New Roman" w:hAnsi="Times New Roman"/>
          <w:b/>
          <w:bCs/>
          <w:spacing w:val="-1"/>
          <w:sz w:val="20"/>
          <w:szCs w:val="20"/>
        </w:rPr>
        <w:t>(бездействия) органа,</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предоставляющего</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муниципальную</w:t>
      </w:r>
      <w:r w:rsidR="00B31916">
        <w:rPr>
          <w:rFonts w:ascii="Times New Roman" w:eastAsia="Times New Roman" w:hAnsi="Times New Roman"/>
          <w:b/>
          <w:bCs/>
          <w:spacing w:val="-1"/>
          <w:sz w:val="20"/>
          <w:szCs w:val="20"/>
        </w:rPr>
        <w:t xml:space="preserve"> </w:t>
      </w:r>
      <w:r w:rsidRPr="00B95C0E">
        <w:rPr>
          <w:rFonts w:ascii="Times New Roman" w:hAnsi="Times New Roman"/>
          <w:b/>
          <w:spacing w:val="-1"/>
          <w:sz w:val="20"/>
          <w:szCs w:val="20"/>
        </w:rPr>
        <w:t>услугу,</w:t>
      </w:r>
      <w:r w:rsidRPr="00B95C0E">
        <w:rPr>
          <w:rFonts w:ascii="Times New Roman" w:hAnsi="Times New Roman"/>
          <w:b/>
          <w:sz w:val="20"/>
          <w:szCs w:val="20"/>
        </w:rPr>
        <w:t xml:space="preserve"> а</w:t>
      </w:r>
      <w:r w:rsidRPr="00B95C0E">
        <w:rPr>
          <w:rFonts w:ascii="Times New Roman" w:hAnsi="Times New Roman"/>
          <w:b/>
          <w:spacing w:val="-3"/>
          <w:sz w:val="20"/>
          <w:szCs w:val="20"/>
        </w:rPr>
        <w:t xml:space="preserve"> </w:t>
      </w:r>
      <w:r w:rsidRPr="00B95C0E">
        <w:rPr>
          <w:rFonts w:ascii="Times New Roman" w:hAnsi="Times New Roman"/>
          <w:b/>
          <w:spacing w:val="-1"/>
          <w:sz w:val="20"/>
          <w:szCs w:val="20"/>
        </w:rPr>
        <w:t>также</w:t>
      </w:r>
      <w:r w:rsidRPr="00B95C0E">
        <w:rPr>
          <w:rFonts w:ascii="Times New Roman" w:hAnsi="Times New Roman"/>
          <w:b/>
          <w:sz w:val="20"/>
          <w:szCs w:val="20"/>
        </w:rPr>
        <w:t xml:space="preserve"> </w:t>
      </w:r>
      <w:r w:rsidRPr="00B95C0E">
        <w:rPr>
          <w:rFonts w:ascii="Times New Roman" w:hAnsi="Times New Roman"/>
          <w:b/>
          <w:spacing w:val="-1"/>
          <w:sz w:val="20"/>
          <w:szCs w:val="20"/>
        </w:rPr>
        <w:t>их</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должностных</w:t>
      </w:r>
      <w:r w:rsidRPr="00B95C0E">
        <w:rPr>
          <w:rFonts w:ascii="Times New Roman" w:hAnsi="Times New Roman"/>
          <w:b/>
          <w:spacing w:val="-2"/>
          <w:sz w:val="20"/>
          <w:szCs w:val="20"/>
        </w:rPr>
        <w:t xml:space="preserve"> </w:t>
      </w:r>
      <w:r w:rsidRPr="00B95C0E">
        <w:rPr>
          <w:rFonts w:ascii="Times New Roman" w:hAnsi="Times New Roman"/>
          <w:b/>
          <w:sz w:val="20"/>
          <w:szCs w:val="20"/>
        </w:rPr>
        <w:t>лиц,</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муниципальных</w:t>
      </w:r>
      <w:r w:rsidRPr="00B95C0E">
        <w:rPr>
          <w:rFonts w:ascii="Times New Roman" w:hAnsi="Times New Roman"/>
          <w:b/>
          <w:spacing w:val="57"/>
          <w:sz w:val="20"/>
          <w:szCs w:val="20"/>
        </w:rPr>
        <w:t xml:space="preserve"> </w:t>
      </w:r>
      <w:r w:rsidRPr="00B95C0E">
        <w:rPr>
          <w:rFonts w:ascii="Times New Roman" w:hAnsi="Times New Roman"/>
          <w:b/>
          <w:spacing w:val="-1"/>
          <w:sz w:val="20"/>
          <w:szCs w:val="20"/>
        </w:rPr>
        <w:t>служащих</w:t>
      </w:r>
    </w:p>
    <w:p w:rsidR="00B95C0E" w:rsidRPr="00B95C0E" w:rsidRDefault="00B95C0E" w:rsidP="00B95C0E">
      <w:pPr>
        <w:widowControl w:val="0"/>
        <w:spacing w:before="6" w:after="0" w:line="240" w:lineRule="auto"/>
        <w:jc w:val="center"/>
        <w:rPr>
          <w:rFonts w:ascii="Times New Roman" w:eastAsia="Times New Roman" w:hAnsi="Times New Roman"/>
          <w:b/>
          <w:bCs/>
          <w:sz w:val="20"/>
          <w:szCs w:val="20"/>
        </w:rPr>
      </w:pPr>
    </w:p>
    <w:p w:rsidR="00B95C0E" w:rsidRPr="00B95C0E" w:rsidRDefault="00B95C0E" w:rsidP="00E84E90">
      <w:pPr>
        <w:widowControl w:val="0"/>
        <w:numPr>
          <w:ilvl w:val="1"/>
          <w:numId w:val="115"/>
        </w:numPr>
        <w:tabs>
          <w:tab w:val="left" w:pos="1438"/>
        </w:tabs>
        <w:spacing w:after="0" w:line="240" w:lineRule="auto"/>
        <w:ind w:right="3" w:firstLine="708"/>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имеет</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обжалование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38"/>
          <w:sz w:val="20"/>
          <w:szCs w:val="20"/>
        </w:rPr>
        <w:t>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w:t>
      </w:r>
      <w:r w:rsidRPr="00B95C0E">
        <w:rPr>
          <w:rFonts w:ascii="Times New Roman" w:eastAsia="Times New Roman" w:hAnsi="Times New Roman"/>
          <w:spacing w:val="39"/>
          <w:sz w:val="20"/>
          <w:szCs w:val="20"/>
        </w:rPr>
        <w:t>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pacing w:val="38"/>
          <w:sz w:val="20"/>
          <w:szCs w:val="20"/>
        </w:rPr>
        <w:t> </w:t>
      </w:r>
      <w:r w:rsidRPr="00B95C0E">
        <w:rPr>
          <w:rFonts w:ascii="Times New Roman" w:eastAsia="Times New Roman" w:hAnsi="Times New Roman"/>
          <w:sz w:val="20"/>
          <w:szCs w:val="20"/>
        </w:rPr>
        <w:t>лиц</w:t>
      </w:r>
      <w:r w:rsidRPr="00B95C0E">
        <w:rPr>
          <w:rFonts w:ascii="Times New Roman" w:eastAsia="Times New Roman" w:hAnsi="Times New Roman"/>
          <w:spacing w:val="40"/>
          <w:sz w:val="20"/>
          <w:szCs w:val="20"/>
        </w:rPr>
        <w:t>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w:t>
      </w:r>
      <w:r w:rsidRPr="00B95C0E">
        <w:rPr>
          <w:rFonts w:ascii="Times New Roman" w:eastAsia="Times New Roman" w:hAnsi="Times New Roman"/>
          <w:spacing w:val="41"/>
          <w:sz w:val="20"/>
          <w:szCs w:val="20"/>
        </w:rPr>
        <w:t>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42"/>
          <w:sz w:val="20"/>
          <w:szCs w:val="20"/>
        </w:rPr>
        <w:t> </w:t>
      </w:r>
      <w:r w:rsidRPr="00B95C0E">
        <w:rPr>
          <w:rFonts w:ascii="Times New Roman" w:eastAsia="Times New Roman" w:hAnsi="Times New Roman"/>
          <w:spacing w:val="-1"/>
          <w:sz w:val="20"/>
          <w:szCs w:val="20"/>
        </w:rPr>
        <w:t>служащих,</w:t>
      </w:r>
      <w:r w:rsidRPr="00B95C0E">
        <w:rPr>
          <w:rFonts w:ascii="Times New Roman" w:eastAsia="Times New Roman" w:hAnsi="Times New Roman"/>
          <w:spacing w:val="39"/>
          <w:sz w:val="20"/>
          <w:szCs w:val="20"/>
        </w:rPr>
        <w:t>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59"/>
          <w:sz w:val="20"/>
          <w:szCs w:val="20"/>
        </w:rPr>
        <w:t> </w:t>
      </w:r>
      <w:r w:rsidRPr="00B95C0E">
        <w:rPr>
          <w:rFonts w:ascii="Times New Roman" w:eastAsia="Times New Roman" w:hAnsi="Times New Roman"/>
          <w:sz w:val="20"/>
          <w:szCs w:val="20"/>
        </w:rPr>
        <w:t>центра,</w:t>
      </w:r>
      <w:r w:rsidRPr="00B95C0E">
        <w:rPr>
          <w:rFonts w:ascii="Times New Roman" w:eastAsia="Times New Roman" w:hAnsi="Times New Roman"/>
          <w:spacing w:val="37"/>
          <w:sz w:val="20"/>
          <w:szCs w:val="20"/>
        </w:rPr>
        <w:t> </w:t>
      </w:r>
      <w:r w:rsidRPr="00B95C0E">
        <w:rPr>
          <w:rFonts w:ascii="Times New Roman" w:eastAsia="Times New Roman" w:hAnsi="Times New Roman"/>
          <w:sz w:val="20"/>
          <w:szCs w:val="20"/>
        </w:rPr>
        <w:t>а</w:t>
      </w:r>
      <w:r w:rsidRPr="00B95C0E">
        <w:rPr>
          <w:rFonts w:ascii="Times New Roman" w:eastAsia="Times New Roman" w:hAnsi="Times New Roman"/>
          <w:spacing w:val="37"/>
          <w:sz w:val="20"/>
          <w:szCs w:val="20"/>
        </w:rPr>
        <w:t> </w:t>
      </w:r>
      <w:r w:rsidRPr="00B95C0E">
        <w:rPr>
          <w:rFonts w:ascii="Times New Roman" w:eastAsia="Times New Roman" w:hAnsi="Times New Roman"/>
          <w:sz w:val="20"/>
          <w:szCs w:val="20"/>
        </w:rPr>
        <w:t>также</w:t>
      </w:r>
      <w:r w:rsidRPr="00B95C0E">
        <w:rPr>
          <w:rFonts w:ascii="Times New Roman" w:eastAsia="Times New Roman" w:hAnsi="Times New Roman"/>
          <w:spacing w:val="38"/>
          <w:sz w:val="20"/>
          <w:szCs w:val="20"/>
        </w:rPr>
        <w:t> </w:t>
      </w:r>
      <w:r w:rsidRPr="00B95C0E">
        <w:rPr>
          <w:rFonts w:ascii="Times New Roman" w:eastAsia="Times New Roman" w:hAnsi="Times New Roman"/>
          <w:spacing w:val="-1"/>
          <w:sz w:val="20"/>
          <w:szCs w:val="20"/>
        </w:rPr>
        <w:t>работника многофункционального</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досудебном</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(внесудебном)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z w:val="20"/>
          <w:szCs w:val="20"/>
        </w:rPr>
        <w:t>(далее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жалоба).</w:t>
      </w:r>
      <w:proofErr w:type="gramEnd"/>
    </w:p>
    <w:p w:rsidR="00B95C0E" w:rsidRPr="00B95C0E" w:rsidRDefault="00B95C0E" w:rsidP="00B95C0E">
      <w:pPr>
        <w:widowControl w:val="0"/>
        <w:spacing w:after="0" w:line="240" w:lineRule="auto"/>
        <w:jc w:val="both"/>
        <w:rPr>
          <w:rFonts w:ascii="Times New Roman" w:eastAsia="Times New Roman" w:hAnsi="Times New Roman"/>
          <w:sz w:val="20"/>
          <w:szCs w:val="20"/>
        </w:rPr>
      </w:pPr>
    </w:p>
    <w:p w:rsidR="00B95C0E" w:rsidRPr="00B95C0E" w:rsidRDefault="00B95C0E" w:rsidP="00B95C0E">
      <w:pPr>
        <w:widowControl w:val="0"/>
        <w:spacing w:after="0" w:line="240" w:lineRule="auto"/>
        <w:ind w:left="232" w:right="223"/>
        <w:jc w:val="center"/>
        <w:outlineLvl w:val="0"/>
        <w:rPr>
          <w:rFonts w:ascii="Times New Roman" w:eastAsia="Times New Roman" w:hAnsi="Times New Roman"/>
          <w:sz w:val="20"/>
          <w:szCs w:val="20"/>
        </w:rPr>
      </w:pPr>
      <w:r w:rsidRPr="00B95C0E">
        <w:rPr>
          <w:rFonts w:ascii="Times New Roman" w:eastAsia="Times New Roman" w:hAnsi="Times New Roman"/>
          <w:b/>
          <w:bCs/>
          <w:sz w:val="20"/>
          <w:szCs w:val="20"/>
        </w:rPr>
        <w:t>Органы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местного</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самоуправления,</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организации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уполномоченные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на</w:t>
      </w:r>
      <w:r w:rsidRPr="00B95C0E">
        <w:rPr>
          <w:rFonts w:ascii="Times New Roman" w:eastAsia="Times New Roman" w:hAnsi="Times New Roman"/>
          <w:b/>
          <w:bCs/>
          <w:spacing w:val="55"/>
          <w:sz w:val="20"/>
          <w:szCs w:val="20"/>
        </w:rPr>
        <w:t xml:space="preserve"> </w:t>
      </w:r>
      <w:r w:rsidRPr="00B95C0E">
        <w:rPr>
          <w:rFonts w:ascii="Times New Roman" w:eastAsia="Times New Roman" w:hAnsi="Times New Roman"/>
          <w:b/>
          <w:bCs/>
          <w:spacing w:val="-1"/>
          <w:sz w:val="20"/>
          <w:szCs w:val="20"/>
        </w:rPr>
        <w:t>рассмотрение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жалобы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лица, </w:t>
      </w:r>
      <w:r w:rsidRPr="00B95C0E">
        <w:rPr>
          <w:rFonts w:ascii="Times New Roman" w:eastAsia="Times New Roman" w:hAnsi="Times New Roman"/>
          <w:b/>
          <w:bCs/>
          <w:spacing w:val="-1"/>
          <w:sz w:val="20"/>
          <w:szCs w:val="20"/>
        </w:rPr>
        <w:t>которым</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pacing w:val="-1"/>
          <w:sz w:val="20"/>
          <w:szCs w:val="20"/>
        </w:rPr>
        <w:t>может</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быть</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направлена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жалоба</w:t>
      </w:r>
      <w:r w:rsidRPr="00B95C0E">
        <w:rPr>
          <w:rFonts w:ascii="Times New Roman" w:eastAsia="Times New Roman" w:hAnsi="Times New Roman"/>
          <w:b/>
          <w:bCs/>
          <w:spacing w:val="53"/>
          <w:sz w:val="20"/>
          <w:szCs w:val="20"/>
        </w:rPr>
        <w:t xml:space="preserve"> </w:t>
      </w:r>
      <w:r w:rsidRPr="00B95C0E">
        <w:rPr>
          <w:rFonts w:ascii="Times New Roman" w:eastAsia="Times New Roman" w:hAnsi="Times New Roman"/>
          <w:b/>
          <w:bCs/>
          <w:spacing w:val="-1"/>
          <w:sz w:val="20"/>
          <w:szCs w:val="20"/>
        </w:rPr>
        <w:t>заявителя</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досудебном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(внесудебном)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порядке;</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5"/>
        </w:numPr>
        <w:tabs>
          <w:tab w:val="left" w:pos="1371"/>
        </w:tabs>
        <w:spacing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lastRenderedPageBreak/>
        <w:t>В</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досудебном</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(внесудебном)</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(представитель)</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вправе</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pacing w:val="-1"/>
          <w:sz w:val="20"/>
          <w:szCs w:val="20"/>
        </w:rPr>
        <w:t>обратиться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жалобой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носителе</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proofErr w:type="gramStart"/>
      <w:r w:rsidRPr="00B95C0E">
        <w:rPr>
          <w:rFonts w:ascii="Times New Roman" w:eastAsia="Times New Roman" w:hAnsi="Times New Roman"/>
          <w:sz w:val="20"/>
          <w:szCs w:val="20"/>
        </w:rPr>
        <w:t>в</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Администрацию</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руководителя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руководителя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Администрации;</w:t>
      </w:r>
      <w:proofErr w:type="gramEnd"/>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вышестоящий</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руководителя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Администрации;</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к</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руководителю</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работника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центра;</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к</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учредителю</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центра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(бездействие)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центра.</w:t>
      </w:r>
    </w:p>
    <w:p w:rsidR="00B95C0E" w:rsidRPr="00B95C0E" w:rsidRDefault="00B95C0E" w:rsidP="00B95C0E">
      <w:pPr>
        <w:widowControl w:val="0"/>
        <w:spacing w:before="35"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центре,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у</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учредителя</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центра</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определяются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уполномоченные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рассмотрение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жалоб</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должностные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лица.</w:t>
      </w:r>
    </w:p>
    <w:p w:rsidR="00B95C0E" w:rsidRPr="00B95C0E" w:rsidRDefault="00B95C0E" w:rsidP="00B95C0E">
      <w:pPr>
        <w:widowControl w:val="0"/>
        <w:spacing w:before="6"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374" w:right="366" w:firstLine="2"/>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Способы</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информирования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заявителей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о</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порядке</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подачи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рассмотрения</w:t>
      </w:r>
      <w:r w:rsidRPr="00B95C0E">
        <w:rPr>
          <w:rFonts w:ascii="Times New Roman" w:eastAsia="Times New Roman" w:hAnsi="Times New Roman"/>
          <w:b/>
          <w:bCs/>
          <w:spacing w:val="67"/>
          <w:sz w:val="20"/>
          <w:szCs w:val="20"/>
        </w:rPr>
        <w:t xml:space="preserve"> </w:t>
      </w:r>
      <w:r w:rsidRPr="00B95C0E">
        <w:rPr>
          <w:rFonts w:ascii="Times New Roman" w:eastAsia="Times New Roman" w:hAnsi="Times New Roman"/>
          <w:b/>
          <w:bCs/>
          <w:spacing w:val="-1"/>
          <w:sz w:val="20"/>
          <w:szCs w:val="20"/>
        </w:rPr>
        <w:t xml:space="preserve">жалобы, </w:t>
      </w:r>
      <w:r w:rsidRPr="00B95C0E">
        <w:rPr>
          <w:rFonts w:ascii="Times New Roman" w:eastAsia="Times New Roman" w:hAnsi="Times New Roman"/>
          <w:b/>
          <w:bCs/>
          <w:sz w:val="20"/>
          <w:szCs w:val="20"/>
        </w:rPr>
        <w:t xml:space="preserve">в </w:t>
      </w:r>
      <w:r w:rsidRPr="00B95C0E">
        <w:rPr>
          <w:rFonts w:ascii="Times New Roman" w:eastAsia="Times New Roman" w:hAnsi="Times New Roman"/>
          <w:b/>
          <w:bCs/>
          <w:spacing w:val="-1"/>
          <w:sz w:val="20"/>
          <w:szCs w:val="20"/>
        </w:rPr>
        <w:t>том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числе</w:t>
      </w:r>
      <w:r w:rsidRPr="00B95C0E">
        <w:rPr>
          <w:rFonts w:ascii="Times New Roman" w:eastAsia="Times New Roman" w:hAnsi="Times New Roman"/>
          <w:b/>
          <w:bCs/>
          <w:sz w:val="20"/>
          <w:szCs w:val="20"/>
        </w:rPr>
        <w:t xml:space="preserve"> с </w:t>
      </w:r>
      <w:r w:rsidRPr="00B95C0E">
        <w:rPr>
          <w:rFonts w:ascii="Times New Roman" w:eastAsia="Times New Roman" w:hAnsi="Times New Roman"/>
          <w:b/>
          <w:bCs/>
          <w:spacing w:val="-1"/>
          <w:sz w:val="20"/>
          <w:szCs w:val="20"/>
        </w:rPr>
        <w:t>использованием</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Единого</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портала</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государственных</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муниципальных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услуг</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(функций)</w:t>
      </w:r>
    </w:p>
    <w:p w:rsidR="00B95C0E" w:rsidRPr="00B95C0E" w:rsidRDefault="00B95C0E" w:rsidP="00E84E90">
      <w:pPr>
        <w:widowControl w:val="0"/>
        <w:numPr>
          <w:ilvl w:val="1"/>
          <w:numId w:val="114"/>
        </w:numPr>
        <w:tabs>
          <w:tab w:val="left" w:pos="1364"/>
        </w:tabs>
        <w:spacing w:after="0" w:line="240" w:lineRule="auto"/>
        <w:ind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Информация</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подачи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рассмотрения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жалобы</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размещается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информационных</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стендах</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местах</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сайте</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органа,</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ЕПГУ,</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предоставляется</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устной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личном</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почтовым</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отправлением</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2"/>
          <w:sz w:val="20"/>
          <w:szCs w:val="20"/>
        </w:rPr>
        <w:t>адресу,</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указанному</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заявителем</w:t>
      </w:r>
      <w:r w:rsidRPr="00B95C0E">
        <w:rPr>
          <w:rFonts w:ascii="Times New Roman" w:eastAsia="Times New Roman" w:hAnsi="Times New Roman"/>
          <w:spacing w:val="95"/>
          <w:sz w:val="20"/>
          <w:szCs w:val="20"/>
        </w:rPr>
        <w:t xml:space="preserve"> </w:t>
      </w:r>
      <w:r w:rsidRPr="00B95C0E">
        <w:rPr>
          <w:rFonts w:ascii="Times New Roman" w:eastAsia="Times New Roman" w:hAnsi="Times New Roman"/>
          <w:spacing w:val="-1"/>
          <w:sz w:val="20"/>
          <w:szCs w:val="20"/>
        </w:rPr>
        <w:t>(представителем).</w:t>
      </w:r>
    </w:p>
    <w:p w:rsidR="00B95C0E" w:rsidRPr="00B95C0E" w:rsidRDefault="00B95C0E" w:rsidP="00B95C0E">
      <w:pPr>
        <w:widowControl w:val="0"/>
        <w:spacing w:before="2"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229" w:right="223"/>
        <w:jc w:val="center"/>
        <w:outlineLvl w:val="0"/>
        <w:rPr>
          <w:rFonts w:ascii="Times New Roman" w:eastAsia="Times New Roman" w:hAnsi="Times New Roman"/>
          <w:sz w:val="20"/>
          <w:szCs w:val="20"/>
        </w:rPr>
      </w:pPr>
      <w:proofErr w:type="gramStart"/>
      <w:r w:rsidRPr="00B95C0E">
        <w:rPr>
          <w:rFonts w:ascii="Times New Roman" w:eastAsia="Times New Roman" w:hAnsi="Times New Roman"/>
          <w:b/>
          <w:bCs/>
          <w:sz w:val="20"/>
          <w:szCs w:val="20"/>
        </w:rPr>
        <w:t xml:space="preserve">Перечень </w:t>
      </w:r>
      <w:r w:rsidRPr="00B95C0E">
        <w:rPr>
          <w:rFonts w:ascii="Times New Roman" w:eastAsia="Times New Roman" w:hAnsi="Times New Roman"/>
          <w:b/>
          <w:bCs/>
          <w:spacing w:val="-1"/>
          <w:sz w:val="20"/>
          <w:szCs w:val="20"/>
        </w:rPr>
        <w:t>нормативных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правовых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актов,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регулирующих</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порядок</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досудебного</w:t>
      </w:r>
      <w:r w:rsidRPr="00B95C0E">
        <w:rPr>
          <w:rFonts w:ascii="Times New Roman" w:eastAsia="Times New Roman" w:hAnsi="Times New Roman"/>
          <w:b/>
          <w:bCs/>
          <w:spacing w:val="51"/>
          <w:sz w:val="20"/>
          <w:szCs w:val="20"/>
        </w:rPr>
        <w:t xml:space="preserve"> </w:t>
      </w:r>
      <w:r w:rsidRPr="00B95C0E">
        <w:rPr>
          <w:rFonts w:ascii="Times New Roman" w:eastAsia="Times New Roman" w:hAnsi="Times New Roman"/>
          <w:b/>
          <w:bCs/>
          <w:spacing w:val="-1"/>
          <w:sz w:val="20"/>
          <w:szCs w:val="20"/>
        </w:rPr>
        <w:t>(внесудебного)</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обжалования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действий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 xml:space="preserve">(бездействия) </w:t>
      </w:r>
      <w:r w:rsidRPr="00B95C0E">
        <w:rPr>
          <w:rFonts w:ascii="Times New Roman" w:eastAsia="Times New Roman" w:hAnsi="Times New Roman"/>
          <w:b/>
          <w:bCs/>
          <w:sz w:val="20"/>
          <w:szCs w:val="20"/>
        </w:rPr>
        <w:t>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(или)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решений,</w:t>
      </w:r>
      <w:r w:rsidRPr="00B95C0E">
        <w:rPr>
          <w:rFonts w:ascii="Times New Roman" w:eastAsia="Times New Roman" w:hAnsi="Times New Roman"/>
          <w:b/>
          <w:bCs/>
          <w:spacing w:val="61"/>
          <w:sz w:val="20"/>
          <w:szCs w:val="20"/>
        </w:rPr>
        <w:t xml:space="preserve"> </w:t>
      </w:r>
      <w:r w:rsidRPr="00B95C0E">
        <w:rPr>
          <w:rFonts w:ascii="Times New Roman" w:eastAsia="Times New Roman" w:hAnsi="Times New Roman"/>
          <w:b/>
          <w:bCs/>
          <w:spacing w:val="-1"/>
          <w:sz w:val="20"/>
          <w:szCs w:val="20"/>
        </w:rPr>
        <w:t>принятых</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(осуществленных)</w:t>
      </w:r>
      <w:r w:rsidRPr="00B95C0E">
        <w:rPr>
          <w:rFonts w:ascii="Times New Roman" w:eastAsia="Times New Roman" w:hAnsi="Times New Roman"/>
          <w:b/>
          <w:bCs/>
          <w:sz w:val="20"/>
          <w:szCs w:val="20"/>
        </w:rPr>
        <w:t xml:space="preserve"> в</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 xml:space="preserve">ходе </w:t>
      </w:r>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61"/>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услуги</w:t>
      </w:r>
      <w:proofErr w:type="gramEnd"/>
    </w:p>
    <w:p w:rsidR="00B95C0E" w:rsidRPr="00B95C0E" w:rsidRDefault="00B95C0E" w:rsidP="00E84E90">
      <w:pPr>
        <w:widowControl w:val="0"/>
        <w:numPr>
          <w:ilvl w:val="1"/>
          <w:numId w:val="114"/>
        </w:numPr>
        <w:tabs>
          <w:tab w:val="left" w:pos="1369"/>
        </w:tabs>
        <w:spacing w:after="0" w:line="240" w:lineRule="auto"/>
        <w:ind w:right="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Порядок</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досудебного</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(внесудебного)</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обжалования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Администрации</w:t>
      </w:r>
      <w:r w:rsidRPr="00B95C0E">
        <w:rPr>
          <w:rFonts w:ascii="Times New Roman" w:eastAsia="Times New Roman" w:hAnsi="Times New Roman"/>
          <w:sz w:val="20"/>
          <w:szCs w:val="20"/>
        </w:rPr>
        <w:t>,</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предоставляющего</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муниципальную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услугу,</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а </w:t>
      </w:r>
      <w:r w:rsidRPr="00B95C0E">
        <w:rPr>
          <w:rFonts w:ascii="Times New Roman" w:eastAsia="Times New Roman" w:hAnsi="Times New Roman"/>
          <w:spacing w:val="-1"/>
          <w:sz w:val="20"/>
          <w:szCs w:val="20"/>
        </w:rPr>
        <w:t>также</w:t>
      </w:r>
      <w:r w:rsidRPr="00B95C0E">
        <w:rPr>
          <w:rFonts w:ascii="Times New Roman" w:eastAsia="Times New Roman" w:hAnsi="Times New Roman"/>
          <w:sz w:val="20"/>
          <w:szCs w:val="20"/>
        </w:rPr>
        <w:t xml:space="preserve"> его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должностных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лиц</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регулируется:</w:t>
      </w:r>
    </w:p>
    <w:p w:rsidR="00B95C0E" w:rsidRPr="00B95C0E" w:rsidRDefault="00B95C0E" w:rsidP="00B95C0E">
      <w:pPr>
        <w:widowControl w:val="0"/>
        <w:spacing w:after="0" w:line="240" w:lineRule="auto"/>
        <w:ind w:left="112" w:right="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Федеральным</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законом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«Об</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2"/>
          <w:sz w:val="20"/>
          <w:szCs w:val="20"/>
        </w:rPr>
        <w:t>услуг»;</w:t>
      </w:r>
    </w:p>
    <w:p w:rsidR="00B95C0E" w:rsidRPr="00B95C0E" w:rsidRDefault="00B95C0E" w:rsidP="00B95C0E">
      <w:pPr>
        <w:widowControl w:val="0"/>
        <w:spacing w:after="0" w:line="321" w:lineRule="exact"/>
        <w:ind w:right="3"/>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постановлением</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Правительства</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20</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ноября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2012</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 xml:space="preserve">года </w:t>
      </w:r>
      <w:r w:rsidRPr="00B95C0E">
        <w:rPr>
          <w:rFonts w:ascii="Times New Roman" w:eastAsia="Times New Roman" w:hAnsi="Times New Roman"/>
          <w:sz w:val="20"/>
          <w:szCs w:val="20"/>
        </w:rPr>
        <w:t>№1198</w:t>
      </w:r>
      <w:r w:rsidRPr="00B95C0E">
        <w:rPr>
          <w:rFonts w:ascii="Times New Roman" w:eastAsia="Times New Roman" w:hAnsi="Times New Roman"/>
          <w:spacing w:val="43"/>
          <w:sz w:val="20"/>
          <w:szCs w:val="20"/>
        </w:rPr>
        <w:t> </w:t>
      </w:r>
      <w:r w:rsidRPr="00B95C0E">
        <w:rPr>
          <w:rFonts w:ascii="Times New Roman" w:eastAsia="Times New Roman" w:hAnsi="Times New Roman"/>
          <w:sz w:val="20"/>
          <w:szCs w:val="20"/>
        </w:rPr>
        <w:t>«О</w:t>
      </w:r>
      <w:r w:rsidRPr="00B95C0E">
        <w:rPr>
          <w:rFonts w:ascii="Times New Roman" w:eastAsia="Times New Roman" w:hAnsi="Times New Roman"/>
          <w:spacing w:val="41"/>
          <w:sz w:val="20"/>
          <w:szCs w:val="20"/>
        </w:rPr>
        <w:t> </w:t>
      </w:r>
      <w:r w:rsidRPr="00B95C0E">
        <w:rPr>
          <w:rFonts w:ascii="Times New Roman" w:eastAsia="Times New Roman" w:hAnsi="Times New Roman"/>
          <w:spacing w:val="-1"/>
          <w:sz w:val="20"/>
          <w:szCs w:val="20"/>
        </w:rPr>
        <w:t>федеральной</w:t>
      </w:r>
      <w:r w:rsidRPr="00B95C0E">
        <w:rPr>
          <w:rFonts w:ascii="Times New Roman" w:eastAsia="Times New Roman" w:hAnsi="Times New Roman"/>
          <w:spacing w:val="43"/>
          <w:sz w:val="20"/>
          <w:szCs w:val="20"/>
        </w:rPr>
        <w:t> </w:t>
      </w:r>
      <w:r w:rsidRPr="00B95C0E">
        <w:rPr>
          <w:rFonts w:ascii="Times New Roman" w:eastAsia="Times New Roman" w:hAnsi="Times New Roman"/>
          <w:spacing w:val="-1"/>
          <w:sz w:val="20"/>
          <w:szCs w:val="20"/>
        </w:rPr>
        <w:t>государственной</w:t>
      </w:r>
      <w:r w:rsidRPr="00B95C0E">
        <w:rPr>
          <w:rFonts w:ascii="Times New Roman" w:eastAsia="Times New Roman" w:hAnsi="Times New Roman"/>
          <w:spacing w:val="44"/>
          <w:sz w:val="20"/>
          <w:szCs w:val="20"/>
        </w:rPr>
        <w:t> </w:t>
      </w:r>
      <w:r w:rsidRPr="00B95C0E">
        <w:rPr>
          <w:rFonts w:ascii="Times New Roman" w:eastAsia="Times New Roman" w:hAnsi="Times New Roman"/>
          <w:spacing w:val="-1"/>
          <w:sz w:val="20"/>
          <w:szCs w:val="20"/>
        </w:rPr>
        <w:t>информационной</w:t>
      </w:r>
      <w:r w:rsidRPr="00B95C0E">
        <w:rPr>
          <w:rFonts w:ascii="Times New Roman" w:eastAsia="Times New Roman" w:hAnsi="Times New Roman"/>
          <w:spacing w:val="44"/>
          <w:sz w:val="20"/>
          <w:szCs w:val="20"/>
        </w:rPr>
        <w:t> </w:t>
      </w:r>
      <w:r w:rsidRPr="00B95C0E">
        <w:rPr>
          <w:rFonts w:ascii="Times New Roman" w:eastAsia="Times New Roman" w:hAnsi="Times New Roman"/>
          <w:spacing w:val="-1"/>
          <w:sz w:val="20"/>
          <w:szCs w:val="20"/>
        </w:rPr>
        <w:t>системе,</w:t>
      </w:r>
      <w:r w:rsidRPr="00B95C0E">
        <w:rPr>
          <w:rFonts w:ascii="Times New Roman" w:eastAsia="Times New Roman" w:hAnsi="Times New Roman"/>
          <w:spacing w:val="53"/>
          <w:sz w:val="20"/>
          <w:szCs w:val="20"/>
        </w:rPr>
        <w:t> </w:t>
      </w:r>
      <w:r w:rsidRPr="00B95C0E">
        <w:rPr>
          <w:rFonts w:ascii="Times New Roman" w:eastAsia="Times New Roman" w:hAnsi="Times New Roman"/>
          <w:spacing w:val="-1"/>
          <w:sz w:val="20"/>
          <w:szCs w:val="20"/>
        </w:rPr>
        <w:t>обеспечивающей</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процесс</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досудебного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(внесудебного)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обжалования</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решений</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(бездействия),</w:t>
      </w:r>
      <w:r w:rsidRPr="00B95C0E">
        <w:rPr>
          <w:rFonts w:ascii="Times New Roman" w:eastAsia="Times New Roman" w:hAnsi="Times New Roman"/>
          <w:spacing w:val="61"/>
          <w:sz w:val="20"/>
          <w:szCs w:val="20"/>
        </w:rPr>
        <w:t> </w:t>
      </w:r>
      <w:r w:rsidRPr="00B95C0E">
        <w:rPr>
          <w:rFonts w:ascii="Times New Roman" w:eastAsia="Times New Roman" w:hAnsi="Times New Roman"/>
          <w:spacing w:val="-1"/>
          <w:sz w:val="20"/>
          <w:szCs w:val="20"/>
        </w:rPr>
        <w:t>совершенных</w:t>
      </w:r>
      <w:r w:rsidRPr="00B95C0E">
        <w:rPr>
          <w:rFonts w:ascii="Times New Roman" w:eastAsia="Times New Roman" w:hAnsi="Times New Roman"/>
          <w:spacing w:val="60"/>
          <w:sz w:val="20"/>
          <w:szCs w:val="20"/>
        </w:rPr>
        <w:t> </w:t>
      </w:r>
      <w:r w:rsidRPr="00B95C0E">
        <w:rPr>
          <w:rFonts w:ascii="Times New Roman" w:eastAsia="Times New Roman" w:hAnsi="Times New Roman"/>
          <w:sz w:val="20"/>
          <w:szCs w:val="20"/>
        </w:rPr>
        <w:t>при</w:t>
      </w:r>
      <w:r w:rsidRPr="00B95C0E">
        <w:rPr>
          <w:rFonts w:ascii="Times New Roman" w:eastAsia="Times New Roman" w:hAnsi="Times New Roman"/>
          <w:spacing w:val="62"/>
          <w:sz w:val="20"/>
          <w:szCs w:val="20"/>
        </w:rPr>
        <w:t>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62"/>
          <w:sz w:val="20"/>
          <w:szCs w:val="20"/>
        </w:rPr>
        <w:t>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62"/>
          <w:sz w:val="20"/>
          <w:szCs w:val="20"/>
        </w:rPr>
        <w:t> </w:t>
      </w:r>
      <w:r w:rsidRPr="00B95C0E">
        <w:rPr>
          <w:rFonts w:ascii="Times New Roman" w:eastAsia="Times New Roman" w:hAnsi="Times New Roman"/>
          <w:sz w:val="20"/>
          <w:szCs w:val="20"/>
        </w:rPr>
        <w:t>и</w:t>
      </w:r>
      <w:r w:rsidRPr="00B95C0E">
        <w:rPr>
          <w:rFonts w:ascii="Times New Roman" w:eastAsia="Times New Roman" w:hAnsi="Times New Roman"/>
          <w:spacing w:val="65"/>
          <w:sz w:val="20"/>
          <w:szCs w:val="20"/>
        </w:rPr>
        <w:t>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2"/>
          <w:sz w:val="20"/>
          <w:szCs w:val="20"/>
        </w:rPr>
        <w:t>услуг».</w:t>
      </w: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D2892">
      <w:pPr>
        <w:widowControl w:val="0"/>
        <w:spacing w:after="0" w:line="259" w:lineRule="auto"/>
        <w:ind w:left="871" w:right="100" w:hanging="250"/>
        <w:jc w:val="both"/>
        <w:outlineLvl w:val="0"/>
        <w:rPr>
          <w:rFonts w:ascii="Times New Roman" w:eastAsia="Times New Roman" w:hAnsi="Times New Roman"/>
          <w:sz w:val="20"/>
          <w:szCs w:val="20"/>
        </w:rPr>
      </w:pPr>
      <w:r w:rsidRPr="00B95C0E">
        <w:rPr>
          <w:rFonts w:ascii="Times New Roman" w:eastAsia="Times New Roman" w:hAnsi="Times New Roman"/>
          <w:b/>
          <w:bCs/>
          <w:sz w:val="20"/>
          <w:szCs w:val="20"/>
          <w:lang w:val="en-US"/>
        </w:rPr>
        <w:t>VI</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Особенности</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выполнения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административных</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процедур</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(действий)</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z w:val="20"/>
          <w:szCs w:val="20"/>
        </w:rPr>
        <w:t>в</w:t>
      </w:r>
      <w:r w:rsidRPr="00B95C0E">
        <w:rPr>
          <w:rFonts w:ascii="Times New Roman" w:eastAsia="Times New Roman" w:hAnsi="Times New Roman"/>
          <w:b/>
          <w:bCs/>
          <w:spacing w:val="57"/>
          <w:sz w:val="20"/>
          <w:szCs w:val="20"/>
        </w:rPr>
        <w:t xml:space="preserve"> </w:t>
      </w:r>
      <w:r w:rsidRPr="00B95C0E">
        <w:rPr>
          <w:rFonts w:ascii="Times New Roman" w:eastAsia="Times New Roman" w:hAnsi="Times New Roman"/>
          <w:b/>
          <w:bCs/>
          <w:spacing w:val="-1"/>
          <w:sz w:val="20"/>
          <w:szCs w:val="20"/>
        </w:rPr>
        <w:t>многофункциональных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центрах</w:t>
      </w:r>
      <w:r w:rsidRPr="00B95C0E">
        <w:rPr>
          <w:rFonts w:ascii="Times New Roman" w:eastAsia="Times New Roman" w:hAnsi="Times New Roman"/>
          <w:b/>
          <w:bCs/>
          <w:spacing w:val="1"/>
          <w:sz w:val="20"/>
          <w:szCs w:val="20"/>
        </w:rPr>
        <w:t xml:space="preserve"> </w:t>
      </w:r>
      <w:proofErr w:type="gramStart"/>
      <w:r w:rsidRPr="00B95C0E">
        <w:rPr>
          <w:rFonts w:ascii="Times New Roman" w:eastAsia="Times New Roman" w:hAnsi="Times New Roman"/>
          <w:b/>
          <w:bCs/>
          <w:spacing w:val="-1"/>
          <w:sz w:val="20"/>
          <w:szCs w:val="20"/>
        </w:rPr>
        <w:t>предоставления</w:t>
      </w:r>
      <w:r w:rsidRPr="00B95C0E">
        <w:rPr>
          <w:rFonts w:ascii="Times New Roman" w:eastAsia="Times New Roman" w:hAnsi="Times New Roman"/>
          <w:b/>
          <w:bCs/>
          <w:spacing w:val="-2"/>
          <w:sz w:val="20"/>
          <w:szCs w:val="20"/>
        </w:rPr>
        <w:t xml:space="preserve"> </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z w:val="20"/>
          <w:szCs w:val="20"/>
        </w:rPr>
        <w:t>и</w:t>
      </w:r>
      <w:proofErr w:type="gramEnd"/>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муниципальных</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услуг</w:t>
      </w:r>
      <w:r w:rsidR="00BD2892">
        <w:rPr>
          <w:rFonts w:ascii="Times New Roman" w:eastAsia="Times New Roman" w:hAnsi="Times New Roman"/>
          <w:b/>
          <w:bCs/>
          <w:spacing w:val="-1"/>
          <w:sz w:val="20"/>
          <w:szCs w:val="20"/>
        </w:rPr>
        <w:t xml:space="preserve"> </w:t>
      </w:r>
      <w:r w:rsidRPr="00B95C0E">
        <w:rPr>
          <w:rFonts w:ascii="Times New Roman" w:hAnsi="Times New Roman"/>
          <w:b/>
          <w:spacing w:val="-1"/>
          <w:sz w:val="20"/>
          <w:szCs w:val="20"/>
        </w:rPr>
        <w:t>Исчерпывающий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перечень</w:t>
      </w:r>
      <w:r w:rsidRPr="00B95C0E">
        <w:rPr>
          <w:rFonts w:ascii="Times New Roman" w:hAnsi="Times New Roman"/>
          <w:b/>
          <w:spacing w:val="-4"/>
          <w:sz w:val="20"/>
          <w:szCs w:val="20"/>
        </w:rPr>
        <w:t xml:space="preserve"> </w:t>
      </w:r>
      <w:r w:rsidRPr="00B95C0E">
        <w:rPr>
          <w:rFonts w:ascii="Times New Roman" w:hAnsi="Times New Roman"/>
          <w:b/>
          <w:spacing w:val="-1"/>
          <w:sz w:val="20"/>
          <w:szCs w:val="20"/>
        </w:rPr>
        <w:t>административных</w:t>
      </w:r>
      <w:r w:rsidRPr="00B95C0E">
        <w:rPr>
          <w:rFonts w:ascii="Times New Roman" w:hAnsi="Times New Roman"/>
          <w:b/>
          <w:spacing w:val="1"/>
          <w:sz w:val="20"/>
          <w:szCs w:val="20"/>
        </w:rPr>
        <w:t xml:space="preserve"> </w:t>
      </w:r>
      <w:r w:rsidRPr="00B95C0E">
        <w:rPr>
          <w:rFonts w:ascii="Times New Roman" w:hAnsi="Times New Roman"/>
          <w:b/>
          <w:spacing w:val="-1"/>
          <w:sz w:val="20"/>
          <w:szCs w:val="20"/>
        </w:rPr>
        <w:t>процедур</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(действий)</w:t>
      </w:r>
      <w:r w:rsidRPr="00B95C0E">
        <w:rPr>
          <w:rFonts w:ascii="Times New Roman" w:hAnsi="Times New Roman"/>
          <w:b/>
          <w:spacing w:val="-2"/>
          <w:sz w:val="20"/>
          <w:szCs w:val="20"/>
        </w:rPr>
        <w:t xml:space="preserve"> </w:t>
      </w:r>
      <w:r w:rsidRPr="00B95C0E">
        <w:rPr>
          <w:rFonts w:ascii="Times New Roman" w:hAnsi="Times New Roman"/>
          <w:b/>
          <w:sz w:val="20"/>
          <w:szCs w:val="20"/>
        </w:rPr>
        <w:t>при</w:t>
      </w:r>
      <w:r w:rsidRPr="00B95C0E">
        <w:rPr>
          <w:rFonts w:ascii="Times New Roman" w:hAnsi="Times New Roman"/>
          <w:b/>
          <w:spacing w:val="71"/>
          <w:sz w:val="20"/>
          <w:szCs w:val="20"/>
        </w:rPr>
        <w:t xml:space="preserve"> </w:t>
      </w:r>
      <w:r w:rsidRPr="00B95C0E">
        <w:rPr>
          <w:rFonts w:ascii="Times New Roman" w:hAnsi="Times New Roman"/>
          <w:b/>
          <w:spacing w:val="-1"/>
          <w:sz w:val="20"/>
          <w:szCs w:val="20"/>
        </w:rPr>
        <w:t>предоставлении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муниципальной</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услуги,</w:t>
      </w:r>
      <w:r w:rsidRPr="00B95C0E">
        <w:rPr>
          <w:rFonts w:ascii="Times New Roman" w:hAnsi="Times New Roman"/>
          <w:b/>
          <w:spacing w:val="-2"/>
          <w:sz w:val="20"/>
          <w:szCs w:val="20"/>
        </w:rPr>
        <w:t xml:space="preserve"> </w:t>
      </w:r>
      <w:r w:rsidRPr="00B95C0E">
        <w:rPr>
          <w:rFonts w:ascii="Times New Roman" w:hAnsi="Times New Roman"/>
          <w:b/>
          <w:spacing w:val="-1"/>
          <w:sz w:val="20"/>
          <w:szCs w:val="20"/>
        </w:rPr>
        <w:t>выполняемых</w:t>
      </w:r>
      <w:r w:rsidRPr="00B95C0E">
        <w:rPr>
          <w:rFonts w:ascii="Times New Roman" w:hAnsi="Times New Roman"/>
          <w:b/>
          <w:spacing w:val="69"/>
          <w:sz w:val="20"/>
          <w:szCs w:val="20"/>
        </w:rPr>
        <w:t xml:space="preserve"> </w:t>
      </w:r>
      <w:r w:rsidRPr="00B95C0E">
        <w:rPr>
          <w:rFonts w:ascii="Times New Roman" w:hAnsi="Times New Roman"/>
          <w:b/>
          <w:spacing w:val="-1"/>
          <w:sz w:val="20"/>
          <w:szCs w:val="20"/>
        </w:rPr>
        <w:t>многофункциональными</w:t>
      </w:r>
      <w:r w:rsidRPr="00B95C0E">
        <w:rPr>
          <w:rFonts w:ascii="Times New Roman" w:hAnsi="Times New Roman"/>
          <w:b/>
          <w:sz w:val="20"/>
          <w:szCs w:val="20"/>
        </w:rPr>
        <w:t xml:space="preserve"> </w:t>
      </w:r>
      <w:r w:rsidRPr="00B95C0E">
        <w:rPr>
          <w:rFonts w:ascii="Times New Roman" w:hAnsi="Times New Roman"/>
          <w:b/>
          <w:spacing w:val="-1"/>
          <w:sz w:val="20"/>
          <w:szCs w:val="20"/>
        </w:rPr>
        <w:t>центрами</w:t>
      </w:r>
    </w:p>
    <w:p w:rsidR="00B95C0E" w:rsidRPr="00B95C0E" w:rsidRDefault="00B95C0E" w:rsidP="00B95C0E">
      <w:pPr>
        <w:widowControl w:val="0"/>
        <w:spacing w:before="156" w:after="0" w:line="240" w:lineRule="auto"/>
        <w:ind w:left="820"/>
        <w:rPr>
          <w:rFonts w:ascii="Times New Roman" w:eastAsia="Times New Roman" w:hAnsi="Times New Roman"/>
          <w:sz w:val="20"/>
          <w:szCs w:val="20"/>
        </w:rPr>
      </w:pPr>
      <w:r w:rsidRPr="00B95C0E">
        <w:rPr>
          <w:rFonts w:ascii="Times New Roman" w:eastAsia="Times New Roman" w:hAnsi="Times New Roman"/>
          <w:sz w:val="20"/>
          <w:szCs w:val="20"/>
        </w:rPr>
        <w:t xml:space="preserve">6.1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центр осуществляет:</w:t>
      </w:r>
    </w:p>
    <w:p w:rsidR="00B95C0E" w:rsidRPr="00B95C0E" w:rsidRDefault="00B95C0E" w:rsidP="00B95C0E">
      <w:pPr>
        <w:widowControl w:val="0"/>
        <w:spacing w:before="35"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информирование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центре,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иным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вопросам,</w:t>
      </w:r>
      <w:r w:rsidRPr="00B95C0E">
        <w:rPr>
          <w:rFonts w:ascii="Times New Roman" w:eastAsia="Times New Roman" w:hAnsi="Times New Roman"/>
          <w:spacing w:val="81"/>
          <w:sz w:val="20"/>
          <w:szCs w:val="20"/>
        </w:rPr>
        <w:t xml:space="preserve"> </w:t>
      </w:r>
      <w:r w:rsidRPr="00B95C0E">
        <w:rPr>
          <w:rFonts w:ascii="Times New Roman" w:eastAsia="Times New Roman" w:hAnsi="Times New Roman"/>
          <w:spacing w:val="-1"/>
          <w:sz w:val="20"/>
          <w:szCs w:val="20"/>
        </w:rPr>
        <w:t>связанным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предоставлением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консультирование</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заявителей</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z w:val="20"/>
          <w:szCs w:val="20"/>
        </w:rPr>
        <w:t xml:space="preserve"> в </w:t>
      </w:r>
      <w:r w:rsidRPr="00B95C0E">
        <w:rPr>
          <w:rFonts w:ascii="Times New Roman" w:eastAsia="Times New Roman" w:hAnsi="Times New Roman"/>
          <w:spacing w:val="-1"/>
          <w:sz w:val="20"/>
          <w:szCs w:val="20"/>
        </w:rPr>
        <w:t>многофункциональном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центре;</w:t>
      </w:r>
    </w:p>
    <w:p w:rsidR="00B95C0E" w:rsidRPr="00B95C0E" w:rsidRDefault="00B95C0E" w:rsidP="00B95C0E">
      <w:pPr>
        <w:widowControl w:val="0"/>
        <w:spacing w:after="0" w:line="240" w:lineRule="auto"/>
        <w:ind w:left="112" w:right="101"/>
        <w:jc w:val="both"/>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выдачу</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заявителю</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результата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бумажном</w:t>
      </w:r>
      <w:r w:rsidRPr="00B95C0E">
        <w:rPr>
          <w:rFonts w:ascii="Times New Roman" w:eastAsia="Times New Roman" w:hAnsi="Times New Roman"/>
          <w:spacing w:val="31"/>
          <w:sz w:val="20"/>
          <w:szCs w:val="20"/>
        </w:rPr>
        <w:t xml:space="preserve"> </w:t>
      </w:r>
      <w:r w:rsidRPr="00B95C0E">
        <w:rPr>
          <w:rFonts w:ascii="Times New Roman" w:eastAsia="Times New Roman" w:hAnsi="Times New Roman"/>
          <w:spacing w:val="-1"/>
          <w:sz w:val="20"/>
          <w:szCs w:val="20"/>
        </w:rPr>
        <w:t>носителе,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подтверждающих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содержание</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электронных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направленных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центр</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результатам</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выдача</w:t>
      </w:r>
      <w:r w:rsidRPr="00B95C0E">
        <w:rPr>
          <w:rFonts w:ascii="Times New Roman" w:eastAsia="Times New Roman" w:hAnsi="Times New Roman"/>
          <w:spacing w:val="45"/>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включая</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составление</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носителе</w:t>
      </w:r>
      <w:r w:rsidRPr="00B95C0E">
        <w:rPr>
          <w:rFonts w:ascii="Times New Roman" w:eastAsia="Times New Roman" w:hAnsi="Times New Roman"/>
          <w:spacing w:val="4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5"/>
          <w:sz w:val="20"/>
          <w:szCs w:val="20"/>
        </w:rPr>
        <w:t xml:space="preserve"> </w:t>
      </w:r>
      <w:proofErr w:type="gramStart"/>
      <w:r w:rsidRPr="00B95C0E">
        <w:rPr>
          <w:rFonts w:ascii="Times New Roman" w:eastAsia="Times New Roman" w:hAnsi="Times New Roman"/>
          <w:spacing w:val="-1"/>
          <w:sz w:val="20"/>
          <w:szCs w:val="20"/>
        </w:rPr>
        <w:t>заверение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выписок</w:t>
      </w:r>
      <w:proofErr w:type="gramEnd"/>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информационных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систем</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предоставляющих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w:t>
      </w:r>
    </w:p>
    <w:p w:rsidR="00B95C0E" w:rsidRPr="00B95C0E" w:rsidRDefault="00B95C0E" w:rsidP="00B95C0E">
      <w:pPr>
        <w:widowControl w:val="0"/>
        <w:tabs>
          <w:tab w:val="left" w:pos="1684"/>
          <w:tab w:val="left" w:pos="3249"/>
          <w:tab w:val="left" w:pos="3650"/>
          <w:tab w:val="left" w:pos="5044"/>
          <w:tab w:val="left" w:pos="7432"/>
          <w:tab w:val="left" w:pos="9343"/>
        </w:tabs>
        <w:spacing w:after="0" w:line="321" w:lineRule="exact"/>
        <w:ind w:left="426"/>
        <w:jc w:val="both"/>
        <w:rPr>
          <w:rFonts w:ascii="Times New Roman" w:eastAsia="Times New Roman" w:hAnsi="Times New Roman"/>
          <w:sz w:val="20"/>
          <w:szCs w:val="20"/>
        </w:rPr>
      </w:pPr>
      <w:r w:rsidRPr="00B95C0E">
        <w:rPr>
          <w:rFonts w:ascii="Times New Roman" w:eastAsia="Times New Roman" w:hAnsi="Times New Roman"/>
          <w:sz w:val="20"/>
          <w:szCs w:val="20"/>
        </w:rPr>
        <w:t>иные </w:t>
      </w:r>
      <w:r w:rsidRPr="00B95C0E">
        <w:rPr>
          <w:rFonts w:ascii="Times New Roman" w:eastAsia="Times New Roman" w:hAnsi="Times New Roman"/>
          <w:spacing w:val="-1"/>
          <w:sz w:val="20"/>
          <w:szCs w:val="20"/>
        </w:rPr>
        <w:t>процедуры </w:t>
      </w:r>
      <w:r w:rsidRPr="00B95C0E">
        <w:rPr>
          <w:rFonts w:ascii="Times New Roman" w:eastAsia="Times New Roman" w:hAnsi="Times New Roman"/>
          <w:sz w:val="20"/>
          <w:szCs w:val="20"/>
        </w:rPr>
        <w:t>и </w:t>
      </w:r>
      <w:r w:rsidRPr="00B95C0E">
        <w:rPr>
          <w:rFonts w:ascii="Times New Roman" w:eastAsia="Times New Roman" w:hAnsi="Times New Roman"/>
          <w:spacing w:val="-1"/>
          <w:sz w:val="20"/>
          <w:szCs w:val="20"/>
        </w:rPr>
        <w:t>действия, предусмотренные </w:t>
      </w:r>
      <w:r w:rsidRPr="00B95C0E">
        <w:rPr>
          <w:rFonts w:ascii="Times New Roman" w:eastAsia="Times New Roman" w:hAnsi="Times New Roman"/>
          <w:spacing w:val="-1"/>
          <w:w w:val="95"/>
          <w:sz w:val="20"/>
          <w:szCs w:val="20"/>
        </w:rPr>
        <w:t>Федеральным </w:t>
      </w:r>
      <w:r w:rsidRPr="00B95C0E">
        <w:rPr>
          <w:rFonts w:ascii="Times New Roman" w:eastAsia="Times New Roman" w:hAnsi="Times New Roman"/>
          <w:spacing w:val="-1"/>
          <w:sz w:val="20"/>
          <w:szCs w:val="20"/>
        </w:rPr>
        <w:t>законом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210-ФЗ.</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частью</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1.1</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статьи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16</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Федерального</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закона</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210-ФЗ</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реализации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своих</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многофункциональные</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центры</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вправе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привлекать</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иные</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организации.</w:t>
      </w:r>
    </w:p>
    <w:p w:rsidR="00B95C0E" w:rsidRPr="00B95C0E" w:rsidRDefault="00B95C0E" w:rsidP="00B95C0E">
      <w:pPr>
        <w:widowControl w:val="0"/>
        <w:spacing w:before="7"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3343"/>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Информирование</w:t>
      </w:r>
      <w:r w:rsidRPr="00B95C0E">
        <w:rPr>
          <w:rFonts w:ascii="Times New Roman" w:eastAsia="Times New Roman" w:hAnsi="Times New Roman"/>
          <w:b/>
          <w:bCs/>
          <w:sz w:val="20"/>
          <w:szCs w:val="20"/>
        </w:rPr>
        <w:t xml:space="preserve"> </w:t>
      </w:r>
      <w:r w:rsidRPr="00B95C0E">
        <w:rPr>
          <w:rFonts w:ascii="Times New Roman" w:eastAsia="Times New Roman" w:hAnsi="Times New Roman"/>
          <w:b/>
          <w:bCs/>
          <w:spacing w:val="-1"/>
          <w:sz w:val="20"/>
          <w:szCs w:val="20"/>
        </w:rPr>
        <w:t>заявителей</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r w:rsidRPr="00B95C0E">
        <w:rPr>
          <w:rFonts w:ascii="Times New Roman" w:eastAsia="Times New Roman" w:hAnsi="Times New Roman"/>
          <w:sz w:val="20"/>
          <w:szCs w:val="20"/>
        </w:rPr>
        <w:t>6.2.</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Информирование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многофункциональными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центрами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осуществляется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следующими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способами:</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а)</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привлечения</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средств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массовой</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путем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размещения</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официальных</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сайтах</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информационных</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стендах</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многофункциональных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центров;</w:t>
      </w:r>
    </w:p>
    <w:p w:rsidR="00B95C0E" w:rsidRPr="00B95C0E" w:rsidRDefault="00B95C0E" w:rsidP="00B95C0E">
      <w:pPr>
        <w:widowControl w:val="0"/>
        <w:spacing w:after="0" w:line="240" w:lineRule="auto"/>
        <w:ind w:left="112" w:right="103" w:firstLine="708"/>
        <w:jc w:val="both"/>
        <w:rPr>
          <w:rFonts w:ascii="Times New Roman" w:eastAsia="Times New Roman" w:hAnsi="Times New Roman"/>
          <w:sz w:val="20"/>
          <w:szCs w:val="20"/>
        </w:rPr>
      </w:pPr>
      <w:r w:rsidRPr="00B95C0E">
        <w:rPr>
          <w:rFonts w:ascii="Times New Roman" w:eastAsia="Times New Roman" w:hAnsi="Times New Roman"/>
          <w:sz w:val="20"/>
          <w:szCs w:val="20"/>
        </w:rPr>
        <w:t>б)</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центр</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лично,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почтовых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отправлений,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z w:val="20"/>
          <w:szCs w:val="20"/>
        </w:rPr>
        <w:t xml:space="preserve"> по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почте.</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При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личном</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работник</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z w:val="20"/>
          <w:szCs w:val="20"/>
        </w:rPr>
        <w:t xml:space="preserve"> центра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подробно</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информирует</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интересующим</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вопросам</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вежливой</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корректной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официально-делового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стиля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речи.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Рекомендуемое</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время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консультации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более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15</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минут,</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время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ожидания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очереди</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секторе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информирования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услугах</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может</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превышать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15 </w:t>
      </w:r>
      <w:r w:rsidRPr="00B95C0E">
        <w:rPr>
          <w:rFonts w:ascii="Times New Roman" w:eastAsia="Times New Roman" w:hAnsi="Times New Roman"/>
          <w:spacing w:val="-1"/>
          <w:sz w:val="20"/>
          <w:szCs w:val="20"/>
        </w:rPr>
        <w:t>минут.</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lastRenderedPageBreak/>
        <w:t>Ответ</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телефонный</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звонок</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должен</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начинаться</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наименовании</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организации,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фамилии,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отчестве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должности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работника</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принявшего</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телефонный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звонок.</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Индивидуальное</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устное</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консультирование</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работник</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осуществляет</w:t>
      </w:r>
      <w:r w:rsidRPr="00B95C0E">
        <w:rPr>
          <w:rFonts w:ascii="Times New Roman" w:eastAsia="Times New Roman" w:hAnsi="Times New Roman"/>
          <w:sz w:val="20"/>
          <w:szCs w:val="20"/>
        </w:rPr>
        <w:t xml:space="preserve"> не более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10</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минут;</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В</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подготовки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ответа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требуется</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более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продолжительное</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время,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работник</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осуществляющий</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индивидуальное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устное</w:t>
      </w:r>
      <w:r w:rsidRPr="00B95C0E">
        <w:rPr>
          <w:rFonts w:ascii="Times New Roman" w:eastAsia="Times New Roman" w:hAnsi="Times New Roman"/>
          <w:spacing w:val="85"/>
          <w:sz w:val="20"/>
          <w:szCs w:val="20"/>
        </w:rPr>
        <w:t xml:space="preserve"> </w:t>
      </w:r>
      <w:r w:rsidRPr="00B95C0E">
        <w:rPr>
          <w:rFonts w:ascii="Times New Roman" w:eastAsia="Times New Roman" w:hAnsi="Times New Roman"/>
          <w:spacing w:val="-1"/>
          <w:sz w:val="20"/>
          <w:szCs w:val="20"/>
        </w:rPr>
        <w:t>консультирование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телефону,</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может</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предложить</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заявителю:</w:t>
      </w:r>
    </w:p>
    <w:p w:rsidR="00B95C0E" w:rsidRPr="00B95C0E" w:rsidRDefault="00B95C0E" w:rsidP="00B95C0E">
      <w:pPr>
        <w:widowControl w:val="0"/>
        <w:spacing w:after="0" w:line="241"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изложить</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(ответ</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направляется</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способом,</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указанным</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обращении);</w:t>
      </w:r>
    </w:p>
    <w:p w:rsidR="00B95C0E" w:rsidRPr="00B95C0E" w:rsidRDefault="00B95C0E" w:rsidP="00B95C0E">
      <w:pPr>
        <w:widowControl w:val="0"/>
        <w:spacing w:before="35" w:after="0" w:line="322" w:lineRule="exact"/>
        <w:ind w:left="820"/>
        <w:rPr>
          <w:rFonts w:ascii="Times New Roman" w:eastAsia="Times New Roman" w:hAnsi="Times New Roman"/>
          <w:sz w:val="20"/>
          <w:szCs w:val="20"/>
        </w:rPr>
      </w:pPr>
      <w:r w:rsidRPr="00B95C0E">
        <w:rPr>
          <w:rFonts w:ascii="Times New Roman" w:eastAsia="Times New Roman" w:hAnsi="Times New Roman"/>
          <w:spacing w:val="-1"/>
          <w:sz w:val="20"/>
          <w:szCs w:val="20"/>
        </w:rPr>
        <w:t>назначить</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другое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время</w:t>
      </w:r>
      <w:r w:rsidRPr="00B95C0E">
        <w:rPr>
          <w:rFonts w:ascii="Times New Roman" w:eastAsia="Times New Roman" w:hAnsi="Times New Roman"/>
          <w:sz w:val="20"/>
          <w:szCs w:val="20"/>
        </w:rPr>
        <w:t xml:space="preserve"> для </w:t>
      </w:r>
      <w:r w:rsidRPr="00B95C0E">
        <w:rPr>
          <w:rFonts w:ascii="Times New Roman" w:eastAsia="Times New Roman" w:hAnsi="Times New Roman"/>
          <w:spacing w:val="-1"/>
          <w:sz w:val="20"/>
          <w:szCs w:val="20"/>
        </w:rPr>
        <w:t>консультаций.</w:t>
      </w:r>
    </w:p>
    <w:p w:rsidR="00B95C0E" w:rsidRPr="00B95C0E" w:rsidRDefault="00B95C0E" w:rsidP="00B95C0E">
      <w:pPr>
        <w:widowControl w:val="0"/>
        <w:spacing w:after="0" w:line="240" w:lineRule="auto"/>
        <w:ind w:left="112" w:right="101" w:firstLine="708"/>
        <w:jc w:val="both"/>
        <w:rPr>
          <w:rFonts w:ascii="Times New Roman" w:eastAsia="Times New Roman" w:hAnsi="Times New Roman"/>
          <w:sz w:val="20"/>
          <w:szCs w:val="20"/>
        </w:rPr>
      </w:pPr>
      <w:proofErr w:type="gramStart"/>
      <w:r w:rsidRPr="00B95C0E">
        <w:rPr>
          <w:rFonts w:ascii="Times New Roman" w:eastAsia="Times New Roman" w:hAnsi="Times New Roman"/>
          <w:sz w:val="20"/>
          <w:szCs w:val="20"/>
        </w:rPr>
        <w:t>При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консультировании</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письменным</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обращениям</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ответ</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направляется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письменном</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2"/>
          <w:sz w:val="20"/>
          <w:szCs w:val="20"/>
        </w:rPr>
        <w:t>виде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срок</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позднее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30</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календарных</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дней</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момента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регистрации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адресу</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почты,</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указанному</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поступившем</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64"/>
          <w:sz w:val="20"/>
          <w:szCs w:val="20"/>
        </w:rPr>
        <w:t xml:space="preserve"> </w:t>
      </w:r>
      <w:r w:rsidRPr="00B95C0E">
        <w:rPr>
          <w:rFonts w:ascii="Times New Roman" w:eastAsia="Times New Roman" w:hAnsi="Times New Roman"/>
          <w:spacing w:val="-1"/>
          <w:sz w:val="20"/>
          <w:szCs w:val="20"/>
        </w:rPr>
        <w:t>центр</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почтовому</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адресу,</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указанному</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обращении,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поступившем</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центр</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письменной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форме.</w:t>
      </w:r>
      <w:proofErr w:type="gramEnd"/>
    </w:p>
    <w:p w:rsidR="00B95C0E" w:rsidRPr="00B95C0E" w:rsidRDefault="00B95C0E" w:rsidP="00BD2892">
      <w:pPr>
        <w:widowControl w:val="0"/>
        <w:spacing w:after="0" w:line="240" w:lineRule="auto"/>
        <w:ind w:left="3640" w:right="100" w:hanging="2511"/>
        <w:jc w:val="center"/>
        <w:outlineLvl w:val="0"/>
        <w:rPr>
          <w:rFonts w:ascii="Times New Roman" w:eastAsia="Times New Roman" w:hAnsi="Times New Roman"/>
          <w:sz w:val="20"/>
          <w:szCs w:val="20"/>
        </w:rPr>
      </w:pPr>
      <w:r w:rsidRPr="00B95C0E">
        <w:rPr>
          <w:rFonts w:ascii="Times New Roman" w:eastAsia="Times New Roman" w:hAnsi="Times New Roman"/>
          <w:b/>
          <w:bCs/>
          <w:spacing w:val="-1"/>
          <w:sz w:val="20"/>
          <w:szCs w:val="20"/>
        </w:rPr>
        <w:t>Выдача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заявителю</w:t>
      </w:r>
      <w:r w:rsidRPr="00B95C0E">
        <w:rPr>
          <w:rFonts w:ascii="Times New Roman" w:eastAsia="Times New Roman" w:hAnsi="Times New Roman"/>
          <w:b/>
          <w:bCs/>
          <w:spacing w:val="-3"/>
          <w:sz w:val="20"/>
          <w:szCs w:val="20"/>
        </w:rPr>
        <w:t xml:space="preserve"> </w:t>
      </w:r>
      <w:r w:rsidRPr="00B95C0E">
        <w:rPr>
          <w:rFonts w:ascii="Times New Roman" w:eastAsia="Times New Roman" w:hAnsi="Times New Roman"/>
          <w:b/>
          <w:bCs/>
          <w:spacing w:val="-1"/>
          <w:sz w:val="20"/>
          <w:szCs w:val="20"/>
        </w:rPr>
        <w:t>результата</w:t>
      </w:r>
      <w:r w:rsidRPr="00B95C0E">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предоставления</w:t>
      </w:r>
      <w:r w:rsidR="00B31916">
        <w:rPr>
          <w:rFonts w:ascii="Times New Roman" w:eastAsia="Times New Roman" w:hAnsi="Times New Roman"/>
          <w:b/>
          <w:bCs/>
          <w:spacing w:val="-1"/>
          <w:sz w:val="20"/>
          <w:szCs w:val="20"/>
        </w:rPr>
        <w:t xml:space="preserve"> </w:t>
      </w:r>
      <w:r w:rsidRPr="00B95C0E">
        <w:rPr>
          <w:rFonts w:ascii="Times New Roman" w:eastAsia="Times New Roman" w:hAnsi="Times New Roman"/>
          <w:b/>
          <w:bCs/>
          <w:spacing w:val="-1"/>
          <w:sz w:val="20"/>
          <w:szCs w:val="20"/>
        </w:rPr>
        <w:t>муниципальной</w:t>
      </w:r>
      <w:r w:rsidRPr="00B95C0E">
        <w:rPr>
          <w:rFonts w:ascii="Times New Roman" w:eastAsia="Times New Roman" w:hAnsi="Times New Roman"/>
          <w:b/>
          <w:bCs/>
          <w:spacing w:val="-4"/>
          <w:sz w:val="20"/>
          <w:szCs w:val="20"/>
        </w:rPr>
        <w:t xml:space="preserve"> </w:t>
      </w:r>
      <w:r w:rsidRPr="00B95C0E">
        <w:rPr>
          <w:rFonts w:ascii="Times New Roman" w:eastAsia="Times New Roman" w:hAnsi="Times New Roman"/>
          <w:b/>
          <w:bCs/>
          <w:sz w:val="20"/>
          <w:szCs w:val="20"/>
        </w:rPr>
        <w:t>услуги</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E84E90">
      <w:pPr>
        <w:widowControl w:val="0"/>
        <w:numPr>
          <w:ilvl w:val="1"/>
          <w:numId w:val="113"/>
        </w:numPr>
        <w:tabs>
          <w:tab w:val="left" w:pos="1553"/>
        </w:tabs>
        <w:spacing w:after="0" w:line="240" w:lineRule="auto"/>
        <w:ind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наличии</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заявлении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указания,</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выдаче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результатов</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оказания</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через</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центр,</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Администрация</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передает</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центр</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последующей</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выдачи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заявителю</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(представителю)</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способом,</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согласно</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заключенным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соглашениям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взаимодействии</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заключенным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между</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Администрацией</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многофункциональным</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центром</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83"/>
          <w:sz w:val="20"/>
          <w:szCs w:val="20"/>
        </w:rPr>
        <w:t xml:space="preserve"> </w:t>
      </w:r>
      <w:r w:rsidRPr="00B95C0E">
        <w:rPr>
          <w:rFonts w:ascii="Times New Roman" w:eastAsia="Times New Roman" w:hAnsi="Times New Roman"/>
          <w:spacing w:val="-1"/>
          <w:sz w:val="20"/>
          <w:szCs w:val="20"/>
        </w:rPr>
        <w:t>утвержденном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797</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27</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сентября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2011</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г.</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Порядок</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сроки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передачи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Администрацией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таких</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многофункциональный</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центр</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определяются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соглашением</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взаимодействии,</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заключенным</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ими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порядке,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Постановлением</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1"/>
          <w:sz w:val="20"/>
          <w:szCs w:val="20"/>
        </w:rPr>
        <w:t>797</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27</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сентября</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2011</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w:t>
      </w:r>
    </w:p>
    <w:p w:rsidR="00B95C0E" w:rsidRPr="00B95C0E" w:rsidRDefault="00B95C0E" w:rsidP="00E84E90">
      <w:pPr>
        <w:widowControl w:val="0"/>
        <w:numPr>
          <w:ilvl w:val="1"/>
          <w:numId w:val="113"/>
        </w:numPr>
        <w:tabs>
          <w:tab w:val="left" w:pos="1421"/>
        </w:tabs>
        <w:spacing w:after="0" w:line="240" w:lineRule="auto"/>
        <w:ind w:right="3"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Прием</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заявителей</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выдачи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являющихся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результатом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порядке</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очередности</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получении</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номерного</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талона</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z w:val="20"/>
          <w:szCs w:val="20"/>
        </w:rPr>
        <w:t>из</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терминала</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очереди,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соответствующего</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цели</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либо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по </w:t>
      </w:r>
      <w:r w:rsidRPr="00B95C0E">
        <w:rPr>
          <w:rFonts w:ascii="Times New Roman" w:eastAsia="Times New Roman" w:hAnsi="Times New Roman"/>
          <w:spacing w:val="-1"/>
          <w:sz w:val="20"/>
          <w:szCs w:val="20"/>
        </w:rPr>
        <w:t>предварительной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записи.</w:t>
      </w:r>
    </w:p>
    <w:p w:rsidR="00B95C0E" w:rsidRPr="00B95C0E" w:rsidRDefault="00B95C0E" w:rsidP="00B95C0E">
      <w:pPr>
        <w:widowControl w:val="0"/>
        <w:spacing w:after="0" w:line="241" w:lineRule="auto"/>
        <w:ind w:right="101"/>
        <w:rPr>
          <w:rFonts w:ascii="Times New Roman" w:eastAsia="Times New Roman" w:hAnsi="Times New Roman"/>
          <w:sz w:val="20"/>
          <w:szCs w:val="20"/>
        </w:rPr>
      </w:pPr>
      <w:r w:rsidRPr="00B95C0E">
        <w:rPr>
          <w:rFonts w:ascii="Times New Roman" w:eastAsia="Times New Roman" w:hAnsi="Times New Roman"/>
          <w:spacing w:val="-1"/>
          <w:sz w:val="20"/>
          <w:szCs w:val="20"/>
        </w:rPr>
        <w:t xml:space="preserve">          Работник</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центра осуществляет</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следующие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устанавливает</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личность</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основании</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удостоверяющего</w:t>
      </w:r>
    </w:p>
    <w:p w:rsidR="00B95C0E" w:rsidRPr="00B95C0E" w:rsidRDefault="00B95C0E" w:rsidP="00B95C0E">
      <w:pPr>
        <w:widowControl w:val="0"/>
        <w:spacing w:after="0" w:line="319" w:lineRule="exact"/>
        <w:ind w:right="3"/>
        <w:rPr>
          <w:rFonts w:ascii="Times New Roman" w:eastAsia="Times New Roman" w:hAnsi="Times New Roman"/>
          <w:sz w:val="20"/>
          <w:szCs w:val="20"/>
        </w:rPr>
      </w:pPr>
      <w:r w:rsidRPr="00B95C0E">
        <w:rPr>
          <w:rFonts w:ascii="Times New Roman" w:eastAsia="Times New Roman" w:hAnsi="Times New Roman"/>
          <w:sz w:val="20"/>
          <w:szCs w:val="20"/>
        </w:rPr>
        <w:t>личность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z w:val="20"/>
          <w:szCs w:val="20"/>
        </w:rPr>
        <w:t xml:space="preserve"> с </w:t>
      </w:r>
      <w:r w:rsidRPr="00B95C0E">
        <w:rPr>
          <w:rFonts w:ascii="Times New Roman" w:eastAsia="Times New Roman" w:hAnsi="Times New Roman"/>
          <w:spacing w:val="-1"/>
          <w:sz w:val="20"/>
          <w:szCs w:val="20"/>
        </w:rPr>
        <w:t>законодательством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Российской Федерации;</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проверяет</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полномочия</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заявителя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обращения</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представителя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заявителя);</w:t>
      </w:r>
    </w:p>
    <w:p w:rsidR="00B95C0E" w:rsidRPr="00B95C0E" w:rsidRDefault="00B95C0E" w:rsidP="00B95C0E">
      <w:pPr>
        <w:widowControl w:val="0"/>
        <w:spacing w:after="0" w:line="321" w:lineRule="exact"/>
        <w:ind w:left="820"/>
        <w:rPr>
          <w:rFonts w:ascii="Times New Roman" w:eastAsia="Times New Roman" w:hAnsi="Times New Roman"/>
          <w:sz w:val="20"/>
          <w:szCs w:val="20"/>
        </w:rPr>
      </w:pPr>
      <w:r w:rsidRPr="00B95C0E">
        <w:rPr>
          <w:rFonts w:ascii="Times New Roman" w:eastAsia="Times New Roman" w:hAnsi="Times New Roman"/>
          <w:spacing w:val="-1"/>
          <w:sz w:val="20"/>
          <w:szCs w:val="20"/>
        </w:rPr>
        <w:t>определяет</w:t>
      </w:r>
      <w:r w:rsidRPr="00B95C0E">
        <w:rPr>
          <w:rFonts w:ascii="Times New Roman" w:eastAsia="Times New Roman" w:hAnsi="Times New Roman"/>
          <w:spacing w:val="-2"/>
          <w:sz w:val="20"/>
          <w:szCs w:val="20"/>
        </w:rPr>
        <w:t xml:space="preserve"> статус</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исполнения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заявления</w:t>
      </w:r>
      <w:r w:rsidRPr="00B95C0E">
        <w:rPr>
          <w:rFonts w:ascii="Times New Roman" w:eastAsia="Times New Roman" w:hAnsi="Times New Roman"/>
          <w:sz w:val="20"/>
          <w:szCs w:val="20"/>
        </w:rPr>
        <w:t xml:space="preserve"> заявителя в</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ГИС;</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распечатывает</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результат</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виде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экземпляра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носителе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заверяет</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его</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печати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предусмотренных</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нормативными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правовыми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актами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печати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изображением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Государственного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герба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Федерации);</w:t>
      </w:r>
      <w:proofErr w:type="gramEnd"/>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z w:val="20"/>
          <w:szCs w:val="20"/>
        </w:rPr>
        <w:t>заверяет</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экземпляр</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бумажном</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носителе</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печати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многофункционального</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центра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предусмотренных</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нормативными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правовыми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актами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печати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изображением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Государственного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герба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Федерации);</w:t>
      </w:r>
    </w:p>
    <w:p w:rsidR="00B95C0E" w:rsidRPr="00B95C0E" w:rsidRDefault="00B95C0E" w:rsidP="00B95C0E">
      <w:pPr>
        <w:widowControl w:val="0"/>
        <w:spacing w:before="35" w:after="0" w:line="240" w:lineRule="auto"/>
        <w:ind w:left="112" w:right="3" w:firstLine="708"/>
        <w:rPr>
          <w:rFonts w:ascii="Times New Roman" w:eastAsia="Times New Roman" w:hAnsi="Times New Roman"/>
          <w:sz w:val="20"/>
          <w:szCs w:val="20"/>
        </w:rPr>
      </w:pPr>
      <w:r w:rsidRPr="00B95C0E">
        <w:rPr>
          <w:rFonts w:ascii="Times New Roman" w:eastAsia="Times New Roman" w:hAnsi="Times New Roman"/>
          <w:spacing w:val="-1"/>
          <w:sz w:val="20"/>
          <w:szCs w:val="20"/>
        </w:rPr>
        <w:t>выдает</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необходимости</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запрашивает</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у заявителя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подписи</w:t>
      </w:r>
      <w:r w:rsidRPr="00B95C0E">
        <w:rPr>
          <w:rFonts w:ascii="Times New Roman" w:eastAsia="Times New Roman" w:hAnsi="Times New Roman"/>
          <w:sz w:val="20"/>
          <w:szCs w:val="20"/>
        </w:rPr>
        <w:t xml:space="preserve"> за </w:t>
      </w:r>
      <w:r w:rsidRPr="00B95C0E">
        <w:rPr>
          <w:rFonts w:ascii="Times New Roman" w:eastAsia="Times New Roman" w:hAnsi="Times New Roman"/>
          <w:spacing w:val="-1"/>
          <w:sz w:val="20"/>
          <w:szCs w:val="20"/>
        </w:rPr>
        <w:t>каждый выданный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документ;</w:t>
      </w:r>
    </w:p>
    <w:p w:rsidR="00B95C0E" w:rsidRPr="00B95C0E" w:rsidRDefault="00B95C0E" w:rsidP="00B95C0E">
      <w:pPr>
        <w:widowControl w:val="0"/>
        <w:spacing w:after="0" w:line="240" w:lineRule="auto"/>
        <w:ind w:left="112" w:right="3" w:firstLine="597"/>
        <w:rPr>
          <w:rFonts w:ascii="Times New Roman" w:eastAsia="Times New Roman" w:hAnsi="Times New Roman"/>
          <w:sz w:val="20"/>
          <w:szCs w:val="20"/>
        </w:rPr>
      </w:pPr>
      <w:r w:rsidRPr="00B95C0E">
        <w:rPr>
          <w:rFonts w:ascii="Times New Roman" w:eastAsia="Times New Roman" w:hAnsi="Times New Roman"/>
          <w:spacing w:val="-1"/>
          <w:sz w:val="20"/>
          <w:szCs w:val="20"/>
        </w:rPr>
        <w:t>запрашивает</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участие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смс-опросе</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оценки качества</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предоставленных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многофункциональным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центром.</w:t>
      </w:r>
    </w:p>
    <w:p w:rsidR="00B95C0E" w:rsidRPr="00B95C0E" w:rsidRDefault="00B95C0E" w:rsidP="00B95C0E">
      <w:pPr>
        <w:widowControl w:val="0"/>
        <w:spacing w:before="54" w:after="0" w:line="240" w:lineRule="auto"/>
        <w:ind w:right="1347"/>
        <w:jc w:val="right"/>
        <w:rPr>
          <w:rFonts w:ascii="Times New Roman" w:hAnsi="Times New Roman"/>
          <w:sz w:val="20"/>
          <w:szCs w:val="20"/>
        </w:rPr>
      </w:pPr>
    </w:p>
    <w:p w:rsidR="00B95C0E" w:rsidRPr="00B95C0E" w:rsidRDefault="00B95C0E" w:rsidP="00B95C0E">
      <w:pPr>
        <w:widowControl w:val="0"/>
        <w:spacing w:before="54" w:after="0" w:line="240" w:lineRule="auto"/>
        <w:ind w:right="1347"/>
        <w:jc w:val="right"/>
        <w:rPr>
          <w:rFonts w:ascii="Times New Roman" w:hAnsi="Times New Roman"/>
          <w:sz w:val="20"/>
          <w:szCs w:val="20"/>
        </w:rPr>
      </w:pPr>
    </w:p>
    <w:p w:rsidR="00B95C0E" w:rsidRPr="00B95C0E" w:rsidRDefault="00B95C0E" w:rsidP="00B95C0E">
      <w:pPr>
        <w:widowControl w:val="0"/>
        <w:spacing w:before="54" w:after="0" w:line="240" w:lineRule="auto"/>
        <w:ind w:right="1347"/>
        <w:jc w:val="both"/>
        <w:rPr>
          <w:rFonts w:ascii="Times New Roman" w:hAnsi="Times New Roman"/>
          <w:sz w:val="20"/>
          <w:szCs w:val="20"/>
        </w:rPr>
      </w:pPr>
      <w:r w:rsidRPr="00B95C0E">
        <w:rPr>
          <w:rFonts w:ascii="Times New Roman" w:hAnsi="Times New Roman"/>
          <w:sz w:val="20"/>
          <w:szCs w:val="20"/>
        </w:rPr>
        <w:t xml:space="preserve">                                                                                                                                                                                                              </w:t>
      </w:r>
    </w:p>
    <w:p w:rsidR="00B95C0E" w:rsidRPr="00B95C0E" w:rsidRDefault="00B95C0E" w:rsidP="00B95C0E">
      <w:pPr>
        <w:widowControl w:val="0"/>
        <w:spacing w:before="54" w:after="0" w:line="240" w:lineRule="auto"/>
        <w:ind w:right="1347"/>
        <w:jc w:val="both"/>
        <w:rPr>
          <w:rFonts w:ascii="Times New Roman" w:hAnsi="Times New Roman"/>
          <w:sz w:val="20"/>
          <w:szCs w:val="20"/>
        </w:rPr>
      </w:pPr>
      <w:r w:rsidRPr="00B95C0E">
        <w:rPr>
          <w:rFonts w:ascii="Times New Roman" w:hAnsi="Times New Roman"/>
          <w:sz w:val="20"/>
          <w:szCs w:val="20"/>
        </w:rPr>
        <w:t xml:space="preserve">                                                                                                </w:t>
      </w:r>
    </w:p>
    <w:p w:rsidR="00B95C0E" w:rsidRPr="00B95C0E" w:rsidRDefault="00B95C0E" w:rsidP="00B95C0E">
      <w:pPr>
        <w:widowControl w:val="0"/>
        <w:spacing w:before="54" w:after="0" w:line="240" w:lineRule="auto"/>
        <w:ind w:right="1347"/>
        <w:jc w:val="both"/>
        <w:rPr>
          <w:rFonts w:ascii="Times New Roman" w:eastAsia="Times New Roman" w:hAnsi="Times New Roman"/>
          <w:sz w:val="20"/>
          <w:szCs w:val="20"/>
        </w:rPr>
      </w:pPr>
      <w:r w:rsidRPr="00B95C0E">
        <w:rPr>
          <w:rFonts w:ascii="Times New Roman" w:hAnsi="Times New Roman"/>
          <w:sz w:val="20"/>
          <w:szCs w:val="20"/>
        </w:rPr>
        <w:t xml:space="preserve">                                                                                                      </w:t>
      </w:r>
      <w:r w:rsidR="00BD2892">
        <w:rPr>
          <w:rFonts w:ascii="Times New Roman" w:hAnsi="Times New Roman"/>
          <w:sz w:val="20"/>
          <w:szCs w:val="20"/>
        </w:rPr>
        <w:t xml:space="preserve">           </w:t>
      </w:r>
      <w:r w:rsidRPr="00B95C0E">
        <w:rPr>
          <w:rFonts w:ascii="Times New Roman" w:hAnsi="Times New Roman"/>
          <w:sz w:val="20"/>
          <w:szCs w:val="20"/>
        </w:rPr>
        <w:t xml:space="preserve">  Приложение 1</w:t>
      </w:r>
    </w:p>
    <w:p w:rsidR="00B95C0E" w:rsidRPr="00B95C0E" w:rsidRDefault="00B95C0E" w:rsidP="00B95C0E">
      <w:pPr>
        <w:widowControl w:val="0"/>
        <w:spacing w:after="0" w:line="240" w:lineRule="auto"/>
        <w:ind w:left="6521" w:right="271" w:hanging="1"/>
        <w:jc w:val="both"/>
        <w:rPr>
          <w:rFonts w:ascii="Times New Roman" w:eastAsia="Times New Roman" w:hAnsi="Times New Roman"/>
          <w:sz w:val="20"/>
          <w:szCs w:val="20"/>
        </w:rPr>
      </w:pPr>
      <w:r w:rsidRPr="00B95C0E">
        <w:rPr>
          <w:rFonts w:ascii="Times New Roman" w:hAnsi="Times New Roman"/>
          <w:sz w:val="20"/>
          <w:szCs w:val="20"/>
        </w:rPr>
        <w:t>к Административному</w:t>
      </w:r>
      <w:r w:rsidRPr="00B95C0E">
        <w:rPr>
          <w:rFonts w:ascii="Times New Roman" w:hAnsi="Times New Roman"/>
          <w:spacing w:val="-5"/>
          <w:sz w:val="20"/>
          <w:szCs w:val="20"/>
        </w:rPr>
        <w:t xml:space="preserve"> </w:t>
      </w:r>
      <w:r w:rsidRPr="00B95C0E">
        <w:rPr>
          <w:rFonts w:ascii="Times New Roman" w:hAnsi="Times New Roman"/>
          <w:sz w:val="20"/>
          <w:szCs w:val="20"/>
        </w:rPr>
        <w:t>регламенту</w:t>
      </w:r>
      <w:r w:rsidRPr="00B95C0E">
        <w:rPr>
          <w:rFonts w:ascii="Times New Roman" w:hAnsi="Times New Roman"/>
          <w:spacing w:val="25"/>
          <w:sz w:val="20"/>
          <w:szCs w:val="20"/>
        </w:rPr>
        <w:t xml:space="preserve"> </w:t>
      </w:r>
      <w:r w:rsidRPr="00B95C0E">
        <w:rPr>
          <w:rFonts w:ascii="Times New Roman" w:hAnsi="Times New Roman"/>
          <w:spacing w:val="-1"/>
          <w:sz w:val="20"/>
          <w:szCs w:val="20"/>
        </w:rPr>
        <w:t>предоставления</w:t>
      </w:r>
      <w:r w:rsidRPr="00B95C0E">
        <w:rPr>
          <w:rFonts w:ascii="Times New Roman" w:hAnsi="Times New Roman"/>
          <w:sz w:val="20"/>
          <w:szCs w:val="20"/>
        </w:rPr>
        <w:t xml:space="preserve"> муниципальной</w:t>
      </w:r>
      <w:r w:rsidRPr="00B95C0E">
        <w:rPr>
          <w:rFonts w:ascii="Times New Roman" w:hAnsi="Times New Roman"/>
          <w:spacing w:val="26"/>
          <w:sz w:val="20"/>
          <w:szCs w:val="20"/>
        </w:rPr>
        <w:t xml:space="preserve"> </w:t>
      </w:r>
      <w:r w:rsidRPr="00B95C0E">
        <w:rPr>
          <w:rFonts w:ascii="Times New Roman" w:hAnsi="Times New Roman"/>
          <w:spacing w:val="-1"/>
          <w:sz w:val="20"/>
          <w:szCs w:val="20"/>
        </w:rPr>
        <w:t>услуги</w:t>
      </w:r>
      <w:r w:rsidRPr="00B95C0E">
        <w:rPr>
          <w:rFonts w:ascii="Times New Roman" w:hAnsi="Times New Roman"/>
          <w:spacing w:val="6"/>
          <w:sz w:val="20"/>
          <w:szCs w:val="20"/>
        </w:rPr>
        <w:t xml:space="preserve"> </w:t>
      </w:r>
      <w:r w:rsidRPr="00B95C0E">
        <w:rPr>
          <w:rFonts w:ascii="Times New Roman" w:hAnsi="Times New Roman"/>
          <w:spacing w:val="-1"/>
          <w:sz w:val="20"/>
          <w:szCs w:val="20"/>
        </w:rPr>
        <w:t>«Передача</w:t>
      </w:r>
      <w:r w:rsidRPr="00B95C0E">
        <w:rPr>
          <w:rFonts w:ascii="Times New Roman" w:hAnsi="Times New Roman"/>
          <w:sz w:val="20"/>
          <w:szCs w:val="20"/>
        </w:rPr>
        <w:t xml:space="preserve"> в</w:t>
      </w:r>
      <w:r w:rsidRPr="00B95C0E">
        <w:rPr>
          <w:rFonts w:ascii="Times New Roman" w:hAnsi="Times New Roman"/>
          <w:spacing w:val="-2"/>
          <w:sz w:val="20"/>
          <w:szCs w:val="20"/>
        </w:rPr>
        <w:t xml:space="preserve"> </w:t>
      </w:r>
      <w:r w:rsidRPr="00B95C0E">
        <w:rPr>
          <w:rFonts w:ascii="Times New Roman" w:hAnsi="Times New Roman"/>
          <w:sz w:val="20"/>
          <w:szCs w:val="20"/>
        </w:rPr>
        <w:t>собственность</w:t>
      </w:r>
      <w:r w:rsidRPr="00B95C0E">
        <w:rPr>
          <w:rFonts w:ascii="Times New Roman" w:hAnsi="Times New Roman"/>
          <w:spacing w:val="25"/>
          <w:sz w:val="20"/>
          <w:szCs w:val="20"/>
        </w:rPr>
        <w:t xml:space="preserve"> </w:t>
      </w:r>
      <w:r w:rsidRPr="00B95C0E">
        <w:rPr>
          <w:rFonts w:ascii="Times New Roman" w:hAnsi="Times New Roman"/>
          <w:spacing w:val="-1"/>
          <w:sz w:val="20"/>
          <w:szCs w:val="20"/>
        </w:rPr>
        <w:t>граждан</w:t>
      </w:r>
      <w:r w:rsidRPr="00B95C0E">
        <w:rPr>
          <w:rFonts w:ascii="Times New Roman" w:hAnsi="Times New Roman"/>
          <w:spacing w:val="1"/>
          <w:sz w:val="20"/>
          <w:szCs w:val="20"/>
        </w:rPr>
        <w:t xml:space="preserve"> </w:t>
      </w:r>
      <w:r w:rsidRPr="00B95C0E">
        <w:rPr>
          <w:rFonts w:ascii="Times New Roman" w:hAnsi="Times New Roman"/>
          <w:spacing w:val="-1"/>
          <w:sz w:val="20"/>
          <w:szCs w:val="20"/>
        </w:rPr>
        <w:t>занимаемых</w:t>
      </w:r>
      <w:r w:rsidRPr="00B95C0E">
        <w:rPr>
          <w:rFonts w:ascii="Times New Roman" w:hAnsi="Times New Roman"/>
          <w:spacing w:val="1"/>
          <w:sz w:val="20"/>
          <w:szCs w:val="20"/>
        </w:rPr>
        <w:t xml:space="preserve"> </w:t>
      </w:r>
      <w:r w:rsidRPr="00B95C0E">
        <w:rPr>
          <w:rFonts w:ascii="Times New Roman" w:hAnsi="Times New Roman"/>
          <w:spacing w:val="-1"/>
          <w:sz w:val="20"/>
          <w:szCs w:val="20"/>
        </w:rPr>
        <w:t>ими</w:t>
      </w:r>
      <w:r w:rsidRPr="00B95C0E">
        <w:rPr>
          <w:rFonts w:ascii="Times New Roman" w:hAnsi="Times New Roman"/>
          <w:spacing w:val="1"/>
          <w:sz w:val="20"/>
          <w:szCs w:val="20"/>
        </w:rPr>
        <w:t xml:space="preserve"> </w:t>
      </w:r>
      <w:r w:rsidRPr="00B95C0E">
        <w:rPr>
          <w:rFonts w:ascii="Times New Roman" w:hAnsi="Times New Roman"/>
          <w:sz w:val="20"/>
          <w:szCs w:val="20"/>
        </w:rPr>
        <w:t>жилых</w:t>
      </w:r>
      <w:r w:rsidRPr="00B95C0E">
        <w:rPr>
          <w:rFonts w:ascii="Times New Roman" w:hAnsi="Times New Roman"/>
          <w:spacing w:val="31"/>
          <w:sz w:val="20"/>
          <w:szCs w:val="20"/>
        </w:rPr>
        <w:t xml:space="preserve"> </w:t>
      </w:r>
      <w:r w:rsidRPr="00B95C0E">
        <w:rPr>
          <w:rFonts w:ascii="Times New Roman" w:hAnsi="Times New Roman"/>
          <w:sz w:val="20"/>
          <w:szCs w:val="20"/>
        </w:rPr>
        <w:t>помещений</w:t>
      </w:r>
      <w:r w:rsidRPr="00B95C0E">
        <w:rPr>
          <w:rFonts w:ascii="Times New Roman" w:hAnsi="Times New Roman"/>
          <w:spacing w:val="1"/>
          <w:sz w:val="20"/>
          <w:szCs w:val="20"/>
        </w:rPr>
        <w:t xml:space="preserve"> </w:t>
      </w:r>
      <w:r w:rsidRPr="00B95C0E">
        <w:rPr>
          <w:rFonts w:ascii="Times New Roman" w:hAnsi="Times New Roman"/>
          <w:sz w:val="20"/>
          <w:szCs w:val="20"/>
        </w:rPr>
        <w:t>жилищного</w:t>
      </w:r>
      <w:r w:rsidRPr="00B95C0E">
        <w:rPr>
          <w:rFonts w:ascii="Times New Roman" w:hAnsi="Times New Roman"/>
          <w:spacing w:val="-3"/>
          <w:sz w:val="20"/>
          <w:szCs w:val="20"/>
        </w:rPr>
        <w:t xml:space="preserve"> </w:t>
      </w:r>
      <w:r w:rsidRPr="00B95C0E">
        <w:rPr>
          <w:rFonts w:ascii="Times New Roman" w:hAnsi="Times New Roman"/>
          <w:sz w:val="20"/>
          <w:szCs w:val="20"/>
        </w:rPr>
        <w:t>фонда</w:t>
      </w:r>
      <w:r w:rsidRPr="00B95C0E">
        <w:rPr>
          <w:rFonts w:ascii="Times New Roman" w:hAnsi="Times New Roman"/>
          <w:spacing w:val="22"/>
          <w:sz w:val="20"/>
          <w:szCs w:val="20"/>
        </w:rPr>
        <w:t xml:space="preserve"> </w:t>
      </w:r>
      <w:r w:rsidRPr="00B95C0E">
        <w:rPr>
          <w:rFonts w:ascii="Times New Roman" w:hAnsi="Times New Roman"/>
          <w:spacing w:val="-1"/>
          <w:sz w:val="20"/>
          <w:szCs w:val="20"/>
        </w:rPr>
        <w:t>(приватизация</w:t>
      </w:r>
      <w:r w:rsidRPr="00B95C0E">
        <w:rPr>
          <w:rFonts w:ascii="Times New Roman" w:hAnsi="Times New Roman"/>
          <w:sz w:val="20"/>
          <w:szCs w:val="20"/>
        </w:rPr>
        <w:t xml:space="preserve"> жилищного фонда)»</w:t>
      </w: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95C0E">
      <w:pPr>
        <w:widowControl w:val="0"/>
        <w:spacing w:before="1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rPr>
          <w:rFonts w:ascii="Times New Roman" w:eastAsia="Times New Roman" w:hAnsi="Times New Roman"/>
          <w:sz w:val="20"/>
          <w:szCs w:val="20"/>
        </w:rPr>
        <w:sectPr w:rsidR="00B95C0E" w:rsidRPr="00B95C0E" w:rsidSect="00B95C0E">
          <w:pgSz w:w="11910" w:h="16840"/>
          <w:pgMar w:top="1134" w:right="567" w:bottom="1134" w:left="1134" w:header="720" w:footer="720" w:gutter="0"/>
          <w:cols w:space="720"/>
          <w:docGrid w:linePitch="299"/>
        </w:sectPr>
      </w:pPr>
    </w:p>
    <w:p w:rsidR="00B95C0E" w:rsidRPr="00B95C0E" w:rsidRDefault="00B95C0E" w:rsidP="00B95C0E">
      <w:pPr>
        <w:widowControl w:val="0"/>
        <w:spacing w:before="69" w:after="0" w:line="240" w:lineRule="auto"/>
        <w:ind w:left="112"/>
        <w:rPr>
          <w:rFonts w:ascii="Times New Roman" w:eastAsia="Times New Roman" w:hAnsi="Times New Roman"/>
          <w:sz w:val="20"/>
          <w:szCs w:val="20"/>
        </w:rPr>
      </w:pPr>
      <w:r w:rsidRPr="00B95C0E">
        <w:rPr>
          <w:rFonts w:ascii="Times New Roman" w:hAnsi="Times New Roman"/>
          <w:sz w:val="20"/>
          <w:szCs w:val="20"/>
        </w:rPr>
        <w:lastRenderedPageBreak/>
        <w:t>Сведения о заявителе:</w:t>
      </w:r>
    </w:p>
    <w:p w:rsidR="00B95C0E" w:rsidRPr="00B95C0E" w:rsidRDefault="00B95C0E" w:rsidP="00B95C0E">
      <w:pPr>
        <w:widowControl w:val="0"/>
        <w:spacing w:before="69" w:after="0" w:line="240" w:lineRule="auto"/>
        <w:ind w:left="112"/>
        <w:rPr>
          <w:rFonts w:ascii="Times New Roman" w:eastAsia="Times New Roman" w:hAnsi="Times New Roman"/>
          <w:sz w:val="20"/>
          <w:szCs w:val="20"/>
        </w:rPr>
      </w:pPr>
      <w:r w:rsidRPr="00B95C0E">
        <w:rPr>
          <w:sz w:val="20"/>
          <w:szCs w:val="20"/>
        </w:rPr>
        <w:br w:type="column"/>
      </w:r>
      <w:r w:rsidRPr="00B95C0E">
        <w:rPr>
          <w:rFonts w:ascii="Times New Roman" w:hAnsi="Times New Roman"/>
          <w:sz w:val="20"/>
          <w:szCs w:val="20"/>
        </w:rPr>
        <w:lastRenderedPageBreak/>
        <w:t>Кому</w:t>
      </w:r>
      <w:r w:rsidRPr="00B95C0E">
        <w:rPr>
          <w:rFonts w:ascii="Times New Roman" w:hAnsi="Times New Roman"/>
          <w:spacing w:val="-5"/>
          <w:sz w:val="20"/>
          <w:szCs w:val="20"/>
        </w:rPr>
        <w:t xml:space="preserve"> </w:t>
      </w:r>
      <w:r w:rsidRPr="00B95C0E">
        <w:rPr>
          <w:rFonts w:ascii="Times New Roman" w:hAnsi="Times New Roman"/>
          <w:sz w:val="20"/>
          <w:szCs w:val="20"/>
        </w:rPr>
        <w:t xml:space="preserve">адресован </w:t>
      </w:r>
      <w:r w:rsidRPr="00B95C0E">
        <w:rPr>
          <w:rFonts w:ascii="Times New Roman" w:hAnsi="Times New Roman"/>
          <w:spacing w:val="-1"/>
          <w:sz w:val="20"/>
          <w:szCs w:val="20"/>
        </w:rPr>
        <w:t>документ:</w:t>
      </w:r>
    </w:p>
    <w:p w:rsidR="00B95C0E" w:rsidRPr="00B95C0E" w:rsidRDefault="00B95C0E" w:rsidP="00B95C0E">
      <w:pPr>
        <w:widowControl w:val="0"/>
        <w:spacing w:after="0" w:line="240" w:lineRule="auto"/>
        <w:rPr>
          <w:rFonts w:ascii="Times New Roman" w:eastAsia="Times New Roman" w:hAnsi="Times New Roman"/>
          <w:sz w:val="20"/>
          <w:szCs w:val="20"/>
        </w:rPr>
        <w:sectPr w:rsidR="00B95C0E" w:rsidRPr="00B95C0E" w:rsidSect="00B95C0E">
          <w:type w:val="continuous"/>
          <w:pgSz w:w="11910" w:h="16840"/>
          <w:pgMar w:top="1134" w:right="567" w:bottom="1134" w:left="1134" w:header="720" w:footer="720" w:gutter="0"/>
          <w:cols w:num="2" w:space="720" w:equalWidth="0">
            <w:col w:w="2275" w:space="3815"/>
            <w:col w:w="4119"/>
          </w:cols>
          <w:docGrid w:linePitch="299"/>
        </w:sectPr>
      </w:pPr>
    </w:p>
    <w:p w:rsidR="00B95C0E" w:rsidRPr="00B95C0E" w:rsidRDefault="00B95C0E" w:rsidP="00B95C0E">
      <w:pPr>
        <w:widowControl w:val="0"/>
        <w:spacing w:before="1" w:after="0" w:line="240" w:lineRule="auto"/>
        <w:rPr>
          <w:rFonts w:ascii="Times New Roman" w:eastAsia="Times New Roman" w:hAnsi="Times New Roman"/>
          <w:sz w:val="20"/>
          <w:szCs w:val="20"/>
        </w:rPr>
      </w:pPr>
    </w:p>
    <w:p w:rsidR="00B95C0E" w:rsidRPr="00B95C0E" w:rsidRDefault="00B95C0E" w:rsidP="00B95C0E">
      <w:pPr>
        <w:widowControl w:val="0"/>
        <w:tabs>
          <w:tab w:val="left" w:pos="6311"/>
        </w:tabs>
        <w:spacing w:after="0" w:line="20" w:lineRule="atLeast"/>
        <w:ind w:left="107"/>
        <w:rPr>
          <w:rFonts w:ascii="Times New Roman" w:eastAsia="Times New Roman" w:hAnsi="Times New Roman"/>
          <w:sz w:val="20"/>
          <w:szCs w:val="20"/>
          <w:lang w:val="en-US"/>
        </w:rPr>
      </w:pPr>
      <w:r w:rsidRPr="00B95C0E">
        <w:rPr>
          <w:rFonts w:ascii="Times New Roman"/>
          <w:noProof/>
          <w:sz w:val="20"/>
          <w:szCs w:val="20"/>
          <w:lang w:eastAsia="ru-RU"/>
        </w:rPr>
        <mc:AlternateContent>
          <mc:Choice Requires="wpg">
            <w:drawing>
              <wp:inline distT="0" distB="0" distL="0" distR="0" wp14:anchorId="4CBD801D" wp14:editId="1CE8BE37">
                <wp:extent cx="2320925" cy="7620"/>
                <wp:effectExtent l="9525" t="9525" r="3175" b="1905"/>
                <wp:docPr id="6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61" name="Group 118"/>
                        <wpg:cNvGrpSpPr>
                          <a:grpSpLocks/>
                        </wpg:cNvGrpSpPr>
                        <wpg:grpSpPr bwMode="auto">
                          <a:xfrm>
                            <a:off x="6" y="6"/>
                            <a:ext cx="3644" cy="2"/>
                            <a:chOff x="6" y="6"/>
                            <a:chExt cx="3644" cy="2"/>
                          </a:xfrm>
                        </wpg:grpSpPr>
                        <wps:wsp>
                          <wps:cNvPr id="62" name="Freeform 119"/>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7"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">
                <v:group id="Group 118"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19"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ZC8UA&#10;AADbAAAADwAAAGRycy9kb3ducmV2LnhtbESPW2vCQBSE3wv+h+UIvohuaiBo6ioiSn2Qgpf2+ZA9&#10;udDs2TS7NfHfuwWhj8PMfMMs172pxY1aV1lW8DqNQBBnVldcKLhe9pM5COeRNdaWScGdHKxXg5cl&#10;ptp2fKLb2RciQNilqKD0vkmldFlJBt3UNsTBy21r0AfZFlK32AW4qeUsihJpsOKwUGJD25Ky7/Ov&#10;UTCuuj4+fnQ/73my+PrkXZzvLrFSo2G/eQPhqff/4Wf7oBUkM/j7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xkLxQAAANsAAAAPAAAAAAAAAAAAAAAAAJgCAABkcnMv&#10;ZG93bnJldi54bWxQSwUGAAAAAAQABAD1AAAAigMAAAAA&#10;" path="m,l3643,e" filled="f" strokeweight=".19811mm">
                    <v:path arrowok="t" o:connecttype="custom" o:connectlocs="0,0;3643,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27D60A1D" wp14:editId="594ED4F9">
                <wp:extent cx="2320925" cy="7620"/>
                <wp:effectExtent l="9525" t="9525" r="3175" b="1905"/>
                <wp:docPr id="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58" name="Group 115"/>
                        <wpg:cNvGrpSpPr>
                          <a:grpSpLocks/>
                        </wpg:cNvGrpSpPr>
                        <wpg:grpSpPr bwMode="auto">
                          <a:xfrm>
                            <a:off x="6" y="6"/>
                            <a:ext cx="3644" cy="2"/>
                            <a:chOff x="6" y="6"/>
                            <a:chExt cx="3644" cy="2"/>
                          </a:xfrm>
                        </wpg:grpSpPr>
                        <wps:wsp>
                          <wps:cNvPr id="59" name="Freeform 116"/>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4"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">
                <v:group id="Group 115"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6"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Bx8UA&#10;AADbAAAADwAAAGRycy9kb3ducmV2LnhtbESPT2vCQBTE7wW/w/KEXkrd2KBodBURSz1IQa2eH9mX&#10;P5h9G7Nbk357VxB6HGbmN8x82ZlK3KhxpWUFw0EEgji1uuRcwc/x830CwnlkjZVlUvBHDpaL3ssc&#10;E21b3tPt4HMRIOwSVFB4XydSurQgg25ga+LgZbYx6INscqkbbAPcVPIjisbSYMlhocCa1gWll8Ov&#10;UfBWtl28+26vX9l4ej7xJs42x1ip1363moHw1Pn/8LO91QpGU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0HHxQAAANsAAAAPAAAAAAAAAAAAAAAAAJgCAABkcnMv&#10;ZG93bnJldi54bWxQSwUGAAAAAAQABAD1AAAAigMAAAAA&#10;" path="m,l3643,e" filled="f" strokeweight=".19811mm">
                    <v:path arrowok="t" o:connecttype="custom" o:connectlocs="0,0;3643,0" o:connectangles="0,0"/>
                  </v:shape>
                </v:group>
                <w10:anchorlock/>
              </v:group>
            </w:pict>
          </mc:Fallback>
        </mc:AlternateContent>
      </w:r>
    </w:p>
    <w:p w:rsidR="00B95C0E" w:rsidRPr="00B95C0E" w:rsidRDefault="00B95C0E" w:rsidP="00B95C0E">
      <w:pPr>
        <w:widowControl w:val="0"/>
        <w:spacing w:after="0" w:line="20" w:lineRule="atLeast"/>
        <w:rPr>
          <w:rFonts w:ascii="Times New Roman" w:eastAsia="Times New Roman" w:hAnsi="Times New Roman"/>
          <w:sz w:val="20"/>
          <w:szCs w:val="20"/>
          <w:lang w:val="en-US"/>
        </w:rPr>
        <w:sectPr w:rsidR="00B95C0E" w:rsidRPr="00B95C0E" w:rsidSect="00B95C0E">
          <w:type w:val="continuous"/>
          <w:pgSz w:w="11910" w:h="16840"/>
          <w:pgMar w:top="1134" w:right="567" w:bottom="1134" w:left="1134" w:header="720" w:footer="720" w:gutter="0"/>
          <w:cols w:space="720"/>
          <w:docGrid w:linePitch="299"/>
        </w:sectPr>
      </w:pPr>
    </w:p>
    <w:p w:rsidR="00B95C0E" w:rsidRPr="00B95C0E" w:rsidRDefault="00B95C0E" w:rsidP="00B95C0E">
      <w:pPr>
        <w:widowControl w:val="0"/>
        <w:spacing w:after="0" w:line="212" w:lineRule="exact"/>
        <w:ind w:left="112"/>
        <w:rPr>
          <w:rFonts w:ascii="Times New Roman" w:eastAsia="Times New Roman" w:hAnsi="Times New Roman"/>
          <w:sz w:val="20"/>
          <w:szCs w:val="20"/>
        </w:rPr>
      </w:pPr>
      <w:r w:rsidRPr="00B95C0E">
        <w:rPr>
          <w:rFonts w:ascii="Times New Roman" w:hAnsi="Times New Roman"/>
          <w:sz w:val="20"/>
          <w:szCs w:val="20"/>
        </w:rPr>
        <w:lastRenderedPageBreak/>
        <w:t>(Ф.И.О.</w:t>
      </w:r>
      <w:r w:rsidRPr="00B95C0E">
        <w:rPr>
          <w:rFonts w:ascii="Times New Roman" w:hAnsi="Times New Roman"/>
          <w:spacing w:val="-11"/>
          <w:sz w:val="20"/>
          <w:szCs w:val="20"/>
        </w:rPr>
        <w:t xml:space="preserve"> </w:t>
      </w:r>
      <w:r w:rsidRPr="00B95C0E">
        <w:rPr>
          <w:rFonts w:ascii="Times New Roman" w:hAnsi="Times New Roman"/>
          <w:sz w:val="20"/>
          <w:szCs w:val="20"/>
        </w:rPr>
        <w:t>физического</w:t>
      </w:r>
      <w:r w:rsidRPr="00B95C0E">
        <w:rPr>
          <w:rFonts w:ascii="Times New Roman" w:hAnsi="Times New Roman"/>
          <w:spacing w:val="-10"/>
          <w:sz w:val="20"/>
          <w:szCs w:val="20"/>
        </w:rPr>
        <w:t xml:space="preserve"> </w:t>
      </w:r>
      <w:r w:rsidRPr="00B95C0E">
        <w:rPr>
          <w:rFonts w:ascii="Times New Roman" w:hAnsi="Times New Roman"/>
          <w:sz w:val="20"/>
          <w:szCs w:val="20"/>
        </w:rPr>
        <w:t>лица)</w:t>
      </w:r>
    </w:p>
    <w:p w:rsidR="00B95C0E" w:rsidRPr="00B95C0E" w:rsidRDefault="00B95C0E" w:rsidP="00B95C0E">
      <w:pPr>
        <w:widowControl w:val="0"/>
        <w:spacing w:before="5"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112"/>
        <w:rPr>
          <w:rFonts w:ascii="Times New Roman" w:eastAsia="Times New Roman" w:hAnsi="Times New Roman"/>
          <w:sz w:val="20"/>
          <w:szCs w:val="20"/>
        </w:rPr>
      </w:pPr>
      <w:r w:rsidRPr="00B95C0E">
        <w:rPr>
          <w:rFonts w:ascii="Times New Roman" w:hAnsi="Times New Roman"/>
          <w:spacing w:val="-1"/>
          <w:sz w:val="20"/>
          <w:szCs w:val="20"/>
        </w:rPr>
        <w:t>Документ,</w:t>
      </w:r>
      <w:r w:rsidRPr="00B95C0E">
        <w:rPr>
          <w:rFonts w:ascii="Times New Roman" w:hAnsi="Times New Roman"/>
          <w:spacing w:val="-14"/>
          <w:sz w:val="20"/>
          <w:szCs w:val="20"/>
        </w:rPr>
        <w:t xml:space="preserve"> </w:t>
      </w:r>
      <w:r w:rsidRPr="00B95C0E">
        <w:rPr>
          <w:rFonts w:ascii="Times New Roman" w:hAnsi="Times New Roman"/>
          <w:sz w:val="20"/>
          <w:szCs w:val="20"/>
        </w:rPr>
        <w:t>удостоверяющий</w:t>
      </w:r>
      <w:r w:rsidRPr="00B95C0E">
        <w:rPr>
          <w:rFonts w:ascii="Times New Roman" w:hAnsi="Times New Roman"/>
          <w:spacing w:val="-14"/>
          <w:sz w:val="20"/>
          <w:szCs w:val="20"/>
        </w:rPr>
        <w:t xml:space="preserve"> </w:t>
      </w:r>
      <w:r w:rsidRPr="00B95C0E">
        <w:rPr>
          <w:rFonts w:ascii="Times New Roman" w:hAnsi="Times New Roman"/>
          <w:sz w:val="20"/>
          <w:szCs w:val="20"/>
        </w:rPr>
        <w:t>личность</w:t>
      </w:r>
    </w:p>
    <w:p w:rsidR="00B95C0E" w:rsidRPr="00B95C0E" w:rsidRDefault="00B95C0E" w:rsidP="00B95C0E">
      <w:pPr>
        <w:widowControl w:val="0"/>
        <w:tabs>
          <w:tab w:val="left" w:pos="1958"/>
        </w:tabs>
        <w:spacing w:after="0" w:line="240" w:lineRule="auto"/>
        <w:ind w:left="112"/>
        <w:rPr>
          <w:rFonts w:ascii="Times New Roman" w:eastAsia="Times New Roman" w:hAnsi="Times New Roman"/>
          <w:sz w:val="20"/>
          <w:szCs w:val="20"/>
        </w:rPr>
      </w:pPr>
      <w:r w:rsidRPr="00B95C0E">
        <w:rPr>
          <w:rFonts w:ascii="Times New Roman" w:hAnsi="Times New Roman"/>
          <w:w w:val="99"/>
          <w:sz w:val="20"/>
          <w:szCs w:val="20"/>
          <w:u w:val="single" w:color="000000"/>
        </w:rPr>
        <w:t xml:space="preserve"> </w:t>
      </w:r>
      <w:r w:rsidRPr="00B95C0E">
        <w:rPr>
          <w:rFonts w:ascii="Times New Roman" w:hAnsi="Times New Roman"/>
          <w:sz w:val="20"/>
          <w:szCs w:val="20"/>
          <w:u w:val="single" w:color="000000"/>
        </w:rPr>
        <w:tab/>
      </w:r>
      <w:r w:rsidRPr="00B95C0E">
        <w:rPr>
          <w:rFonts w:ascii="Times New Roman" w:hAnsi="Times New Roman"/>
          <w:spacing w:val="-1"/>
          <w:sz w:val="20"/>
          <w:szCs w:val="20"/>
        </w:rPr>
        <w:t>(вид</w:t>
      </w:r>
      <w:r w:rsidRPr="00B95C0E">
        <w:rPr>
          <w:rFonts w:ascii="Times New Roman" w:hAnsi="Times New Roman"/>
          <w:spacing w:val="-15"/>
          <w:sz w:val="20"/>
          <w:szCs w:val="20"/>
        </w:rPr>
        <w:t xml:space="preserve"> </w:t>
      </w:r>
      <w:r w:rsidRPr="00B95C0E">
        <w:rPr>
          <w:rFonts w:ascii="Times New Roman" w:hAnsi="Times New Roman"/>
          <w:sz w:val="20"/>
          <w:szCs w:val="20"/>
        </w:rPr>
        <w:t>документа)</w:t>
      </w:r>
    </w:p>
    <w:p w:rsidR="00B95C0E" w:rsidRPr="00B95C0E" w:rsidRDefault="00B95C0E" w:rsidP="00B95C0E">
      <w:pPr>
        <w:widowControl w:val="0"/>
        <w:tabs>
          <w:tab w:val="left" w:pos="2059"/>
        </w:tabs>
        <w:spacing w:after="0" w:line="229" w:lineRule="exact"/>
        <w:ind w:left="112"/>
        <w:rPr>
          <w:rFonts w:ascii="Times New Roman" w:eastAsia="Times New Roman" w:hAnsi="Times New Roman"/>
          <w:sz w:val="20"/>
          <w:szCs w:val="20"/>
        </w:rPr>
      </w:pPr>
      <w:r w:rsidRPr="00B95C0E">
        <w:rPr>
          <w:rFonts w:ascii="Times New Roman" w:hAnsi="Times New Roman"/>
          <w:w w:val="99"/>
          <w:sz w:val="20"/>
          <w:szCs w:val="20"/>
          <w:u w:val="single" w:color="000000"/>
        </w:rPr>
        <w:t xml:space="preserve"> </w:t>
      </w:r>
      <w:r w:rsidRPr="00B95C0E">
        <w:rPr>
          <w:rFonts w:ascii="Times New Roman" w:hAnsi="Times New Roman"/>
          <w:sz w:val="20"/>
          <w:szCs w:val="20"/>
          <w:u w:val="single" w:color="000000"/>
        </w:rPr>
        <w:tab/>
      </w:r>
      <w:r w:rsidRPr="00B95C0E">
        <w:rPr>
          <w:rFonts w:ascii="Times New Roman" w:hAnsi="Times New Roman"/>
          <w:sz w:val="20"/>
          <w:szCs w:val="20"/>
        </w:rPr>
        <w:t>(серия,</w:t>
      </w:r>
      <w:r w:rsidRPr="00B95C0E">
        <w:rPr>
          <w:rFonts w:ascii="Times New Roman" w:hAnsi="Times New Roman"/>
          <w:spacing w:val="-11"/>
          <w:sz w:val="20"/>
          <w:szCs w:val="20"/>
        </w:rPr>
        <w:t xml:space="preserve"> </w:t>
      </w:r>
      <w:r w:rsidRPr="00B95C0E">
        <w:rPr>
          <w:rFonts w:ascii="Times New Roman" w:hAnsi="Times New Roman"/>
          <w:sz w:val="20"/>
          <w:szCs w:val="20"/>
        </w:rPr>
        <w:t>номер)</w:t>
      </w:r>
    </w:p>
    <w:p w:rsidR="00B95C0E" w:rsidRPr="00B95C0E" w:rsidRDefault="00B95C0E" w:rsidP="00B95C0E">
      <w:pPr>
        <w:widowControl w:val="0"/>
        <w:tabs>
          <w:tab w:val="left" w:pos="1658"/>
        </w:tabs>
        <w:spacing w:after="0" w:line="480" w:lineRule="auto"/>
        <w:ind w:left="112" w:right="170"/>
        <w:rPr>
          <w:rFonts w:ascii="Times New Roman" w:eastAsia="Times New Roman" w:hAnsi="Times New Roman"/>
          <w:sz w:val="20"/>
          <w:szCs w:val="20"/>
        </w:rPr>
      </w:pPr>
      <w:r w:rsidRPr="00B95C0E">
        <w:rPr>
          <w:rFonts w:ascii="Times New Roman" w:hAnsi="Times New Roman"/>
          <w:w w:val="99"/>
          <w:sz w:val="20"/>
          <w:szCs w:val="20"/>
          <w:u w:val="single" w:color="000000"/>
        </w:rPr>
        <w:t xml:space="preserve"> </w:t>
      </w:r>
      <w:r w:rsidRPr="00B95C0E">
        <w:rPr>
          <w:rFonts w:ascii="Times New Roman" w:hAnsi="Times New Roman"/>
          <w:sz w:val="20"/>
          <w:szCs w:val="20"/>
          <w:u w:val="single" w:color="000000"/>
        </w:rPr>
        <w:tab/>
      </w:r>
      <w:proofErr w:type="gramStart"/>
      <w:r w:rsidRPr="00B95C0E">
        <w:rPr>
          <w:rFonts w:ascii="Times New Roman" w:hAnsi="Times New Roman"/>
          <w:sz w:val="20"/>
          <w:szCs w:val="20"/>
        </w:rPr>
        <w:t>(кем,</w:t>
      </w:r>
      <w:r w:rsidRPr="00B95C0E">
        <w:rPr>
          <w:rFonts w:ascii="Times New Roman" w:hAnsi="Times New Roman"/>
          <w:spacing w:val="-7"/>
          <w:sz w:val="20"/>
          <w:szCs w:val="20"/>
        </w:rPr>
        <w:t xml:space="preserve"> </w:t>
      </w:r>
      <w:r w:rsidRPr="00B95C0E">
        <w:rPr>
          <w:rFonts w:ascii="Times New Roman" w:hAnsi="Times New Roman"/>
          <w:spacing w:val="-1"/>
          <w:sz w:val="20"/>
          <w:szCs w:val="20"/>
        </w:rPr>
        <w:t>когда</w:t>
      </w:r>
      <w:r w:rsidRPr="00B95C0E">
        <w:rPr>
          <w:rFonts w:ascii="Times New Roman" w:hAnsi="Times New Roman"/>
          <w:spacing w:val="-8"/>
          <w:sz w:val="20"/>
          <w:szCs w:val="20"/>
        </w:rPr>
        <w:t xml:space="preserve"> </w:t>
      </w:r>
      <w:r w:rsidRPr="00B95C0E">
        <w:rPr>
          <w:rFonts w:ascii="Times New Roman" w:hAnsi="Times New Roman"/>
          <w:sz w:val="20"/>
          <w:szCs w:val="20"/>
        </w:rPr>
        <w:t>выдан</w:t>
      </w:r>
      <w:r w:rsidRPr="00B95C0E">
        <w:rPr>
          <w:rFonts w:ascii="Times New Roman" w:hAnsi="Times New Roman"/>
          <w:spacing w:val="23"/>
          <w:w w:val="99"/>
          <w:sz w:val="20"/>
          <w:szCs w:val="20"/>
        </w:rPr>
        <w:t xml:space="preserve"> </w:t>
      </w:r>
      <w:r w:rsidRPr="00B95C0E">
        <w:rPr>
          <w:rFonts w:ascii="Times New Roman" w:hAnsi="Times New Roman"/>
          <w:sz w:val="20"/>
          <w:szCs w:val="20"/>
        </w:rPr>
        <w:t>СНИЛС</w:t>
      </w:r>
      <w:proofErr w:type="gramEnd"/>
    </w:p>
    <w:p w:rsidR="00B95C0E" w:rsidRPr="00B95C0E" w:rsidRDefault="00B95C0E" w:rsidP="00B95C0E">
      <w:pPr>
        <w:widowControl w:val="0"/>
        <w:spacing w:after="0" w:line="212" w:lineRule="exact"/>
        <w:ind w:right="62"/>
        <w:jc w:val="center"/>
        <w:rPr>
          <w:rFonts w:ascii="Times New Roman" w:eastAsia="Times New Roman" w:hAnsi="Times New Roman"/>
          <w:sz w:val="20"/>
          <w:szCs w:val="20"/>
        </w:rPr>
      </w:pPr>
      <w:r w:rsidRPr="00B95C0E">
        <w:rPr>
          <w:sz w:val="20"/>
          <w:szCs w:val="20"/>
        </w:rPr>
        <w:br w:type="column"/>
      </w:r>
      <w:proofErr w:type="gramStart"/>
      <w:r w:rsidRPr="00B95C0E">
        <w:rPr>
          <w:rFonts w:ascii="Times New Roman" w:hAnsi="Times New Roman"/>
          <w:sz w:val="20"/>
          <w:szCs w:val="20"/>
        </w:rPr>
        <w:lastRenderedPageBreak/>
        <w:t>(наименование</w:t>
      </w:r>
      <w:r w:rsidRPr="00B95C0E">
        <w:rPr>
          <w:rFonts w:ascii="Times New Roman" w:hAnsi="Times New Roman"/>
          <w:spacing w:val="-15"/>
          <w:sz w:val="20"/>
          <w:szCs w:val="20"/>
        </w:rPr>
        <w:t xml:space="preserve"> </w:t>
      </w:r>
      <w:r w:rsidRPr="00B95C0E">
        <w:rPr>
          <w:rFonts w:ascii="Times New Roman" w:hAnsi="Times New Roman"/>
          <w:sz w:val="20"/>
          <w:szCs w:val="20"/>
        </w:rPr>
        <w:t>уполномоченного</w:t>
      </w:r>
      <w:r w:rsidRPr="00B95C0E">
        <w:rPr>
          <w:rFonts w:ascii="Times New Roman" w:hAnsi="Times New Roman"/>
          <w:spacing w:val="-15"/>
          <w:sz w:val="20"/>
          <w:szCs w:val="20"/>
        </w:rPr>
        <w:t xml:space="preserve"> </w:t>
      </w:r>
      <w:r w:rsidRPr="00B95C0E">
        <w:rPr>
          <w:rFonts w:ascii="Times New Roman" w:hAnsi="Times New Roman"/>
          <w:sz w:val="20"/>
          <w:szCs w:val="20"/>
        </w:rPr>
        <w:t>органа</w:t>
      </w:r>
      <w:proofErr w:type="gramEnd"/>
    </w:p>
    <w:p w:rsidR="00B95C0E" w:rsidRPr="00B95C0E" w:rsidRDefault="00B95C0E" w:rsidP="00B95C0E">
      <w:pPr>
        <w:widowControl w:val="0"/>
        <w:spacing w:after="0" w:line="240" w:lineRule="auto"/>
        <w:ind w:left="112" w:right="172"/>
        <w:jc w:val="center"/>
        <w:rPr>
          <w:rFonts w:ascii="Times New Roman" w:eastAsia="Times New Roman" w:hAnsi="Times New Roman"/>
          <w:sz w:val="20"/>
          <w:szCs w:val="20"/>
        </w:rPr>
      </w:pPr>
      <w:r w:rsidRPr="00B95C0E">
        <w:rPr>
          <w:rFonts w:ascii="Times New Roman" w:hAnsi="Times New Roman"/>
          <w:sz w:val="20"/>
          <w:szCs w:val="20"/>
        </w:rPr>
        <w:t>исполнительной</w:t>
      </w:r>
      <w:r w:rsidRPr="00B95C0E">
        <w:rPr>
          <w:rFonts w:ascii="Times New Roman" w:hAnsi="Times New Roman"/>
          <w:spacing w:val="-14"/>
          <w:sz w:val="20"/>
          <w:szCs w:val="20"/>
        </w:rPr>
        <w:t xml:space="preserve"> </w:t>
      </w:r>
      <w:r w:rsidRPr="00B95C0E">
        <w:rPr>
          <w:rFonts w:ascii="Times New Roman" w:hAnsi="Times New Roman"/>
          <w:sz w:val="20"/>
          <w:szCs w:val="20"/>
        </w:rPr>
        <w:t>власти</w:t>
      </w:r>
      <w:r w:rsidRPr="00B95C0E">
        <w:rPr>
          <w:rFonts w:ascii="Times New Roman" w:hAnsi="Times New Roman"/>
          <w:spacing w:val="-14"/>
          <w:sz w:val="20"/>
          <w:szCs w:val="20"/>
        </w:rPr>
        <w:t xml:space="preserve"> </w:t>
      </w:r>
      <w:r w:rsidRPr="00B95C0E">
        <w:rPr>
          <w:rFonts w:ascii="Times New Roman" w:hAnsi="Times New Roman"/>
          <w:sz w:val="20"/>
          <w:szCs w:val="20"/>
        </w:rPr>
        <w:t>субъекта</w:t>
      </w:r>
      <w:r w:rsidRPr="00B95C0E">
        <w:rPr>
          <w:rFonts w:ascii="Times New Roman" w:hAnsi="Times New Roman"/>
          <w:spacing w:val="-14"/>
          <w:sz w:val="20"/>
          <w:szCs w:val="20"/>
        </w:rPr>
        <w:t xml:space="preserve"> </w:t>
      </w:r>
      <w:r w:rsidRPr="00B95C0E">
        <w:rPr>
          <w:rFonts w:ascii="Times New Roman" w:hAnsi="Times New Roman"/>
          <w:sz w:val="20"/>
          <w:szCs w:val="20"/>
        </w:rPr>
        <w:t>Российской</w:t>
      </w:r>
      <w:r w:rsidRPr="00B95C0E">
        <w:rPr>
          <w:rFonts w:ascii="Times New Roman" w:hAnsi="Times New Roman"/>
          <w:spacing w:val="30"/>
          <w:w w:val="99"/>
          <w:sz w:val="20"/>
          <w:szCs w:val="20"/>
        </w:rPr>
        <w:t xml:space="preserve"> </w:t>
      </w:r>
      <w:r w:rsidRPr="00B95C0E">
        <w:rPr>
          <w:rFonts w:ascii="Times New Roman" w:hAnsi="Times New Roman"/>
          <w:sz w:val="20"/>
          <w:szCs w:val="20"/>
        </w:rPr>
        <w:t>Федерации</w:t>
      </w:r>
      <w:r w:rsidRPr="00B95C0E">
        <w:rPr>
          <w:rFonts w:ascii="Times New Roman" w:hAnsi="Times New Roman"/>
          <w:spacing w:val="-10"/>
          <w:sz w:val="20"/>
          <w:szCs w:val="20"/>
        </w:rPr>
        <w:t xml:space="preserve"> </w:t>
      </w:r>
      <w:r w:rsidRPr="00B95C0E">
        <w:rPr>
          <w:rFonts w:ascii="Times New Roman" w:hAnsi="Times New Roman"/>
          <w:sz w:val="20"/>
          <w:szCs w:val="20"/>
        </w:rPr>
        <w:t>или</w:t>
      </w:r>
      <w:r w:rsidRPr="00B95C0E">
        <w:rPr>
          <w:rFonts w:ascii="Times New Roman" w:hAnsi="Times New Roman"/>
          <w:spacing w:val="-12"/>
          <w:sz w:val="20"/>
          <w:szCs w:val="20"/>
        </w:rPr>
        <w:t xml:space="preserve"> </w:t>
      </w:r>
      <w:r w:rsidRPr="00B95C0E">
        <w:rPr>
          <w:rFonts w:ascii="Times New Roman" w:hAnsi="Times New Roman"/>
          <w:sz w:val="20"/>
          <w:szCs w:val="20"/>
        </w:rPr>
        <w:t>органа</w:t>
      </w:r>
      <w:r w:rsidRPr="00B95C0E">
        <w:rPr>
          <w:rFonts w:ascii="Times New Roman" w:hAnsi="Times New Roman"/>
          <w:spacing w:val="-10"/>
          <w:sz w:val="20"/>
          <w:szCs w:val="20"/>
        </w:rPr>
        <w:t xml:space="preserve"> </w:t>
      </w:r>
      <w:r w:rsidRPr="00B95C0E">
        <w:rPr>
          <w:rFonts w:ascii="Times New Roman" w:hAnsi="Times New Roman"/>
          <w:sz w:val="20"/>
          <w:szCs w:val="20"/>
        </w:rPr>
        <w:t>местного</w:t>
      </w:r>
      <w:r w:rsidRPr="00B95C0E">
        <w:rPr>
          <w:rFonts w:ascii="Times New Roman" w:hAnsi="Times New Roman"/>
          <w:spacing w:val="28"/>
          <w:w w:val="99"/>
          <w:sz w:val="20"/>
          <w:szCs w:val="20"/>
        </w:rPr>
        <w:t xml:space="preserve"> </w:t>
      </w:r>
      <w:r w:rsidRPr="00B95C0E">
        <w:rPr>
          <w:rFonts w:ascii="Times New Roman" w:hAnsi="Times New Roman"/>
          <w:sz w:val="20"/>
          <w:szCs w:val="20"/>
        </w:rPr>
        <w:t>самоуправления</w:t>
      </w:r>
    </w:p>
    <w:p w:rsidR="00B95C0E" w:rsidRPr="00B95C0E" w:rsidRDefault="00B95C0E" w:rsidP="00B95C0E">
      <w:pPr>
        <w:widowControl w:val="0"/>
        <w:spacing w:after="0" w:line="240" w:lineRule="auto"/>
        <w:jc w:val="center"/>
        <w:rPr>
          <w:rFonts w:ascii="Times New Roman" w:eastAsia="Times New Roman" w:hAnsi="Times New Roman"/>
          <w:sz w:val="20"/>
          <w:szCs w:val="20"/>
        </w:rPr>
        <w:sectPr w:rsidR="00B95C0E" w:rsidRPr="00B95C0E" w:rsidSect="00B95C0E">
          <w:type w:val="continuous"/>
          <w:pgSz w:w="11910" w:h="16840"/>
          <w:pgMar w:top="1134" w:right="567" w:bottom="1134" w:left="1134" w:header="720" w:footer="720" w:gutter="0"/>
          <w:cols w:num="2" w:space="720" w:equalWidth="0">
            <w:col w:w="3244" w:space="2916"/>
            <w:col w:w="4049"/>
          </w:cols>
          <w:docGrid w:linePitch="299"/>
        </w:sectPr>
      </w:pPr>
    </w:p>
    <w:p w:rsidR="00B95C0E" w:rsidRPr="00B95C0E" w:rsidRDefault="00B95C0E" w:rsidP="00B95C0E">
      <w:pPr>
        <w:widowControl w:val="0"/>
        <w:spacing w:after="0" w:line="20" w:lineRule="atLeast"/>
        <w:ind w:left="108"/>
        <w:rPr>
          <w:rFonts w:ascii="Times New Roman" w:eastAsia="Times New Roman" w:hAnsi="Times New Roman"/>
          <w:sz w:val="20"/>
          <w:szCs w:val="20"/>
          <w:lang w:val="en-US"/>
        </w:rPr>
      </w:pPr>
      <w:r w:rsidRPr="00B95C0E">
        <w:rPr>
          <w:rFonts w:ascii="Times New Roman" w:eastAsia="Times New Roman" w:hAnsi="Times New Roman"/>
          <w:noProof/>
          <w:sz w:val="20"/>
          <w:szCs w:val="20"/>
          <w:lang w:eastAsia="ru-RU"/>
        </w:rPr>
        <w:lastRenderedPageBreak/>
        <mc:AlternateContent>
          <mc:Choice Requires="wpg">
            <w:drawing>
              <wp:inline distT="0" distB="0" distL="0" distR="0" wp14:anchorId="404D3783" wp14:editId="6D577B5F">
                <wp:extent cx="958850" cy="5080"/>
                <wp:effectExtent l="9525" t="9525" r="3175" b="4445"/>
                <wp:docPr id="5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5080"/>
                          <a:chOff x="0" y="0"/>
                          <a:chExt cx="1510" cy="8"/>
                        </a:xfrm>
                      </wpg:grpSpPr>
                      <wpg:grpSp>
                        <wpg:cNvPr id="55" name="Group 112"/>
                        <wpg:cNvGrpSpPr>
                          <a:grpSpLocks/>
                        </wpg:cNvGrpSpPr>
                        <wpg:grpSpPr bwMode="auto">
                          <a:xfrm>
                            <a:off x="4" y="4"/>
                            <a:ext cx="1502" cy="2"/>
                            <a:chOff x="4" y="4"/>
                            <a:chExt cx="1502" cy="2"/>
                          </a:xfrm>
                        </wpg:grpSpPr>
                        <wps:wsp>
                          <wps:cNvPr id="56" name="Freeform 113"/>
                          <wps:cNvSpPr>
                            <a:spLocks/>
                          </wps:cNvSpPr>
                          <wps:spPr bwMode="auto">
                            <a:xfrm>
                              <a:off x="4" y="4"/>
                              <a:ext cx="1502" cy="2"/>
                            </a:xfrm>
                            <a:custGeom>
                              <a:avLst/>
                              <a:gdLst>
                                <a:gd name="T0" fmla="+- 0 4 4"/>
                                <a:gd name="T1" fmla="*/ T0 w 1502"/>
                                <a:gd name="T2" fmla="+- 0 1505 4"/>
                                <a:gd name="T3" fmla="*/ T2 w 1502"/>
                              </a:gdLst>
                              <a:ahLst/>
                              <a:cxnLst>
                                <a:cxn ang="0">
                                  <a:pos x="T1" y="0"/>
                                </a:cxn>
                                <a:cxn ang="0">
                                  <a:pos x="T3" y="0"/>
                                </a:cxn>
                              </a:cxnLst>
                              <a:rect l="0" t="0" r="r" b="b"/>
                              <a:pathLst>
                                <a:path w="1502">
                                  <a:moveTo>
                                    <a:pt x="0" y="0"/>
                                  </a:moveTo>
                                  <a:lnTo>
                                    <a:pt x="15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75.5pt;height:.4pt;mso-position-horizontal-relative:char;mso-position-vertical-relative:line" coordsize="1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">
                <v:group id="Group 112" o:spid="_x0000_s1027" style="position:absolute;left:4;top:4;width:1502;height:2" coordorigin="4,4" coordsize="1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3" o:spid="_x0000_s1028" style="position:absolute;left:4;top:4;width:1502;height:2;visibility:visible;mso-wrap-style:square;v-text-anchor:top" coordsize="1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qisMA&#10;AADbAAAADwAAAGRycy9kb3ducmV2LnhtbESPQWvCQBSE7wX/w/KE3urGgKFEVxGp4EWwqeD1sftM&#10;gtm3MbtNYn+9Wyj0OMzMN8xqM9pG9NT52rGC+SwBQaydqblUcP7av72D8AHZYOOYFDzIw2Y9eVlh&#10;btzAn9QXoRQRwj5HBVUIbS6l1xVZ9DPXEkfv6jqLIcqulKbDIcJtI9MkyaTFmuNChS3tKtK34tsq&#10;SNvs2D/2l0LrY/mxTX9O97kdlHqdjtsliEBj+A//tQ9GwSKD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YqisMAAADbAAAADwAAAAAAAAAAAAAAAACYAgAAZHJzL2Rv&#10;d25yZXYueG1sUEsFBgAAAAAEAAQA9QAAAIgDAAAAAA==&#10;" path="m,l1501,e" filled="f" strokeweight=".14056mm">
                    <v:path arrowok="t" o:connecttype="custom" o:connectlocs="0,0;1501,0" o:connectangles="0,0"/>
                  </v:shape>
                </v:group>
                <w10:anchorlock/>
              </v:group>
            </w:pict>
          </mc:Fallback>
        </mc:AlternateContent>
      </w:r>
    </w:p>
    <w:p w:rsidR="00B95C0E" w:rsidRPr="00B95C0E" w:rsidRDefault="00B95C0E" w:rsidP="00B95C0E">
      <w:pPr>
        <w:widowControl w:val="0"/>
        <w:spacing w:before="3" w:after="0" w:line="240" w:lineRule="auto"/>
        <w:rPr>
          <w:rFonts w:ascii="Times New Roman" w:eastAsia="Times New Roman" w:hAnsi="Times New Roman"/>
          <w:sz w:val="20"/>
          <w:szCs w:val="20"/>
          <w:lang w:val="en-US"/>
        </w:rPr>
      </w:pPr>
    </w:p>
    <w:p w:rsidR="00B95C0E" w:rsidRPr="00B95C0E" w:rsidRDefault="00B95C0E" w:rsidP="00B95C0E">
      <w:pPr>
        <w:widowControl w:val="0"/>
        <w:spacing w:after="0" w:line="20" w:lineRule="atLeast"/>
        <w:ind w:left="107"/>
        <w:rPr>
          <w:rFonts w:ascii="Times New Roman" w:eastAsia="Times New Roman" w:hAnsi="Times New Roman"/>
          <w:sz w:val="20"/>
          <w:szCs w:val="20"/>
          <w:lang w:val="en-US"/>
        </w:rPr>
      </w:pPr>
      <w:r w:rsidRPr="00B95C0E">
        <w:rPr>
          <w:rFonts w:ascii="Times New Roman" w:eastAsia="Times New Roman" w:hAnsi="Times New Roman"/>
          <w:noProof/>
          <w:sz w:val="20"/>
          <w:szCs w:val="20"/>
          <w:lang w:eastAsia="ru-RU"/>
        </w:rPr>
        <mc:AlternateContent>
          <mc:Choice Requires="wpg">
            <w:drawing>
              <wp:inline distT="0" distB="0" distL="0" distR="0" wp14:anchorId="5024E319" wp14:editId="32290C07">
                <wp:extent cx="2320925" cy="7620"/>
                <wp:effectExtent l="9525" t="9525" r="3175" b="1905"/>
                <wp:docPr id="5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52" name="Group 109"/>
                        <wpg:cNvGrpSpPr>
                          <a:grpSpLocks/>
                        </wpg:cNvGrpSpPr>
                        <wpg:grpSpPr bwMode="auto">
                          <a:xfrm>
                            <a:off x="6" y="6"/>
                            <a:ext cx="3644" cy="2"/>
                            <a:chOff x="6" y="6"/>
                            <a:chExt cx="3644" cy="2"/>
                          </a:xfrm>
                        </wpg:grpSpPr>
                        <wps:wsp>
                          <wps:cNvPr id="53" name="Freeform 110"/>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8"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">
                <v:group id="Group 109"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0"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LcUA&#10;AADbAAAADwAAAGRycy9kb3ducmV2LnhtbESPW2vCQBSE3wX/w3IEX0Q3GioaXUWKpX0ogtfnQ/bk&#10;gtmzaXZr0n/fLRR8HGbmG2a97UwlHtS40rKC6SQCQZxaXXKu4HJ+Gy9AOI+ssbJMCn7IwXbT760x&#10;0bblIz1OPhcBwi5BBYX3dSKlSwsy6Ca2Jg5eZhuDPsgml7rBNsBNJWdRNJcGSw4LBdb0WlB6P30b&#10;BaOy7eLPQ/v1ns2Xtyvv42x/jpUaDrrdCoSnzj/D/+0PreAlhr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3YtxQAAANsAAAAPAAAAAAAAAAAAAAAAAJgCAABkcnMv&#10;ZG93bnJldi54bWxQSwUGAAAAAAQABAD1AAAAigMAAAAA&#10;" path="m,l3643,e" filled="f" strokeweight=".19811mm">
                    <v:path arrowok="t" o:connecttype="custom" o:connectlocs="0,0;3643,0" o:connectangles="0,0"/>
                  </v:shape>
                </v:group>
                <w10:anchorlock/>
              </v:group>
            </w:pict>
          </mc:Fallback>
        </mc:AlternateContent>
      </w:r>
    </w:p>
    <w:p w:rsidR="00B95C0E" w:rsidRPr="00B95C0E" w:rsidRDefault="00B95C0E" w:rsidP="00B95C0E">
      <w:pPr>
        <w:widowControl w:val="0"/>
        <w:spacing w:after="0" w:line="212" w:lineRule="exact"/>
        <w:ind w:left="1070" w:firstLine="59"/>
        <w:rPr>
          <w:rFonts w:ascii="Times New Roman" w:eastAsia="Times New Roman" w:hAnsi="Times New Roman"/>
          <w:sz w:val="20"/>
          <w:szCs w:val="20"/>
          <w:lang w:val="en-US"/>
        </w:rPr>
      </w:pPr>
      <w:r w:rsidRPr="00B95C0E">
        <w:rPr>
          <w:rFonts w:ascii="Times New Roman" w:hAnsi="Times New Roman"/>
          <w:sz w:val="20"/>
          <w:szCs w:val="20"/>
          <w:lang w:val="en-US"/>
        </w:rPr>
        <w:t>(</w:t>
      </w:r>
      <w:proofErr w:type="spellStart"/>
      <w:proofErr w:type="gramStart"/>
      <w:r w:rsidRPr="00B95C0E">
        <w:rPr>
          <w:rFonts w:ascii="Times New Roman" w:hAnsi="Times New Roman"/>
          <w:sz w:val="20"/>
          <w:szCs w:val="20"/>
          <w:lang w:val="en-US"/>
        </w:rPr>
        <w:t>адрес</w:t>
      </w:r>
      <w:proofErr w:type="spellEnd"/>
      <w:proofErr w:type="gramEnd"/>
      <w:r w:rsidRPr="00B95C0E">
        <w:rPr>
          <w:rFonts w:ascii="Times New Roman" w:hAnsi="Times New Roman"/>
          <w:spacing w:val="-15"/>
          <w:sz w:val="20"/>
          <w:szCs w:val="20"/>
          <w:lang w:val="en-US"/>
        </w:rPr>
        <w:t xml:space="preserve"> </w:t>
      </w:r>
      <w:proofErr w:type="spellStart"/>
      <w:r w:rsidRPr="00B95C0E">
        <w:rPr>
          <w:rFonts w:ascii="Times New Roman" w:hAnsi="Times New Roman"/>
          <w:sz w:val="20"/>
          <w:szCs w:val="20"/>
          <w:lang w:val="en-US"/>
        </w:rPr>
        <w:t>регистрации</w:t>
      </w:r>
      <w:proofErr w:type="spellEnd"/>
    </w:p>
    <w:p w:rsidR="00B95C0E" w:rsidRPr="00B95C0E" w:rsidRDefault="00B95C0E" w:rsidP="00B95C0E">
      <w:pPr>
        <w:widowControl w:val="0"/>
        <w:spacing w:after="0" w:line="240" w:lineRule="auto"/>
        <w:ind w:left="1070"/>
        <w:rPr>
          <w:rFonts w:ascii="Times New Roman" w:eastAsia="Times New Roman" w:hAnsi="Times New Roman"/>
          <w:sz w:val="20"/>
          <w:szCs w:val="20"/>
          <w:lang w:val="en-US"/>
        </w:rPr>
      </w:pPr>
      <w:proofErr w:type="spellStart"/>
      <w:proofErr w:type="gramStart"/>
      <w:r w:rsidRPr="00B95C0E">
        <w:rPr>
          <w:rFonts w:ascii="Times New Roman" w:hAnsi="Times New Roman"/>
          <w:sz w:val="20"/>
          <w:szCs w:val="20"/>
          <w:lang w:val="en-US"/>
        </w:rPr>
        <w:t>по</w:t>
      </w:r>
      <w:proofErr w:type="spellEnd"/>
      <w:proofErr w:type="gramEnd"/>
      <w:r w:rsidRPr="00B95C0E">
        <w:rPr>
          <w:rFonts w:ascii="Times New Roman" w:hAnsi="Times New Roman"/>
          <w:spacing w:val="-10"/>
          <w:sz w:val="20"/>
          <w:szCs w:val="20"/>
          <w:lang w:val="en-US"/>
        </w:rPr>
        <w:t xml:space="preserve"> </w:t>
      </w:r>
      <w:proofErr w:type="spellStart"/>
      <w:r w:rsidRPr="00B95C0E">
        <w:rPr>
          <w:rFonts w:ascii="Times New Roman" w:hAnsi="Times New Roman"/>
          <w:sz w:val="20"/>
          <w:szCs w:val="20"/>
          <w:lang w:val="en-US"/>
        </w:rPr>
        <w:t>месту</w:t>
      </w:r>
      <w:proofErr w:type="spellEnd"/>
      <w:r w:rsidRPr="00B95C0E">
        <w:rPr>
          <w:rFonts w:ascii="Times New Roman" w:hAnsi="Times New Roman"/>
          <w:spacing w:val="-12"/>
          <w:sz w:val="20"/>
          <w:szCs w:val="20"/>
          <w:lang w:val="en-US"/>
        </w:rPr>
        <w:t xml:space="preserve"> </w:t>
      </w:r>
      <w:proofErr w:type="spellStart"/>
      <w:r w:rsidRPr="00B95C0E">
        <w:rPr>
          <w:rFonts w:ascii="Times New Roman" w:hAnsi="Times New Roman"/>
          <w:sz w:val="20"/>
          <w:szCs w:val="20"/>
          <w:lang w:val="en-US"/>
        </w:rPr>
        <w:t>жительства</w:t>
      </w:r>
      <w:proofErr w:type="spellEnd"/>
    </w:p>
    <w:p w:rsidR="00B95C0E" w:rsidRPr="00B95C0E" w:rsidRDefault="00B95C0E" w:rsidP="00B95C0E">
      <w:pPr>
        <w:widowControl w:val="0"/>
        <w:spacing w:after="0" w:line="240" w:lineRule="auto"/>
        <w:rPr>
          <w:rFonts w:ascii="Times New Roman" w:eastAsia="Times New Roman" w:hAnsi="Times New Roman"/>
          <w:sz w:val="20"/>
          <w:szCs w:val="20"/>
          <w:lang w:val="en-US"/>
        </w:rPr>
      </w:pPr>
    </w:p>
    <w:p w:rsidR="00B95C0E" w:rsidRPr="00B95C0E" w:rsidRDefault="00B95C0E" w:rsidP="00B95C0E">
      <w:pPr>
        <w:widowControl w:val="0"/>
        <w:spacing w:after="0" w:line="20" w:lineRule="atLeast"/>
        <w:ind w:left="107"/>
        <w:rPr>
          <w:rFonts w:ascii="Times New Roman" w:eastAsia="Times New Roman" w:hAnsi="Times New Roman"/>
          <w:sz w:val="20"/>
          <w:szCs w:val="20"/>
          <w:lang w:val="en-US"/>
        </w:rPr>
      </w:pPr>
      <w:r w:rsidRPr="00B95C0E">
        <w:rPr>
          <w:rFonts w:ascii="Times New Roman" w:eastAsia="Times New Roman" w:hAnsi="Times New Roman"/>
          <w:noProof/>
          <w:sz w:val="20"/>
          <w:szCs w:val="20"/>
          <w:lang w:eastAsia="ru-RU"/>
        </w:rPr>
        <mc:AlternateContent>
          <mc:Choice Requires="wpg">
            <w:drawing>
              <wp:inline distT="0" distB="0" distL="0" distR="0" wp14:anchorId="6BBF2921" wp14:editId="1F99C6DC">
                <wp:extent cx="2320925" cy="7620"/>
                <wp:effectExtent l="9525" t="9525" r="3175" b="1905"/>
                <wp:docPr id="4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49" name="Group 106"/>
                        <wpg:cNvGrpSpPr>
                          <a:grpSpLocks/>
                        </wpg:cNvGrpSpPr>
                        <wpg:grpSpPr bwMode="auto">
                          <a:xfrm>
                            <a:off x="6" y="6"/>
                            <a:ext cx="3644" cy="2"/>
                            <a:chOff x="6" y="6"/>
                            <a:chExt cx="3644" cy="2"/>
                          </a:xfrm>
                        </wpg:grpSpPr>
                        <wps:wsp>
                          <wps:cNvPr id="50" name="Freeform 107"/>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5"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">
                <v:group id="Group 106"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07"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oWsIA&#10;AADbAAAADwAAAGRycy9kb3ducmV2LnhtbERPy2rCQBTdF/yH4QrdlDqxwVBTRxFRdCGF+lpfMjcP&#10;mrkTM6OJf+8sCl0eznu26E0t7tS6yrKC8SgCQZxZXXGh4HTcvH+CcB5ZY22ZFDzIwWI+eJlhqm3H&#10;P3Q/+EKEEHYpKii9b1IpXVaSQTeyDXHgctsa9AG2hdQtdiHc1PIjihJpsOLQUGJDq5Ky38PNKHir&#10;uj7ef3fXbZ5ML2dex/n6GCv1OuyXXyA89f5f/OfeaQWTsD5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ehawgAAANsAAAAPAAAAAAAAAAAAAAAAAJgCAABkcnMvZG93&#10;bnJldi54bWxQSwUGAAAAAAQABAD1AAAAhwMAAAAA&#10;" path="m,l3643,e" filled="f" strokeweight=".19811mm">
                    <v:path arrowok="t" o:connecttype="custom" o:connectlocs="0,0;3643,0" o:connectangles="0,0"/>
                  </v:shape>
                </v:group>
                <w10:anchorlock/>
              </v:group>
            </w:pict>
          </mc:Fallback>
        </mc:AlternateContent>
      </w:r>
    </w:p>
    <w:p w:rsidR="00B95C0E" w:rsidRPr="00B95C0E" w:rsidRDefault="00B95C0E" w:rsidP="00B95C0E">
      <w:pPr>
        <w:widowControl w:val="0"/>
        <w:spacing w:after="0" w:line="212" w:lineRule="exact"/>
        <w:ind w:left="1070" w:firstLine="59"/>
        <w:rPr>
          <w:rFonts w:ascii="Times New Roman" w:eastAsia="Times New Roman" w:hAnsi="Times New Roman"/>
          <w:sz w:val="20"/>
          <w:szCs w:val="20"/>
        </w:rPr>
      </w:pPr>
      <w:proofErr w:type="gramStart"/>
      <w:r w:rsidRPr="00B95C0E">
        <w:rPr>
          <w:rFonts w:ascii="Times New Roman" w:hAnsi="Times New Roman"/>
          <w:sz w:val="20"/>
          <w:szCs w:val="20"/>
        </w:rPr>
        <w:t>(адрес</w:t>
      </w:r>
      <w:r w:rsidRPr="00B95C0E">
        <w:rPr>
          <w:rFonts w:ascii="Times New Roman" w:hAnsi="Times New Roman"/>
          <w:spacing w:val="-15"/>
          <w:sz w:val="20"/>
          <w:szCs w:val="20"/>
        </w:rPr>
        <w:t xml:space="preserve"> </w:t>
      </w:r>
      <w:r w:rsidRPr="00B95C0E">
        <w:rPr>
          <w:rFonts w:ascii="Times New Roman" w:hAnsi="Times New Roman"/>
          <w:sz w:val="20"/>
          <w:szCs w:val="20"/>
        </w:rPr>
        <w:t>регистрации</w:t>
      </w:r>
      <w:proofErr w:type="gramEnd"/>
    </w:p>
    <w:p w:rsidR="00B95C0E" w:rsidRPr="00B95C0E" w:rsidRDefault="00B95C0E" w:rsidP="00B95C0E">
      <w:pPr>
        <w:widowControl w:val="0"/>
        <w:tabs>
          <w:tab w:val="left" w:pos="3002"/>
        </w:tabs>
        <w:spacing w:before="1" w:after="0" w:line="238" w:lineRule="auto"/>
        <w:ind w:left="112" w:right="7420" w:firstLine="957"/>
        <w:rPr>
          <w:rFonts w:ascii="Times New Roman" w:eastAsia="Times New Roman" w:hAnsi="Times New Roman"/>
          <w:sz w:val="20"/>
          <w:szCs w:val="20"/>
        </w:rPr>
      </w:pPr>
      <w:r w:rsidRPr="00B95C0E">
        <w:rPr>
          <w:rFonts w:ascii="Times New Roman" w:hAnsi="Times New Roman"/>
          <w:sz w:val="20"/>
          <w:szCs w:val="20"/>
        </w:rPr>
        <w:t>по</w:t>
      </w:r>
      <w:r w:rsidRPr="00B95C0E">
        <w:rPr>
          <w:rFonts w:ascii="Times New Roman" w:hAnsi="Times New Roman"/>
          <w:spacing w:val="-10"/>
          <w:sz w:val="20"/>
          <w:szCs w:val="20"/>
        </w:rPr>
        <w:t xml:space="preserve"> </w:t>
      </w:r>
      <w:r w:rsidRPr="00B95C0E">
        <w:rPr>
          <w:rFonts w:ascii="Times New Roman" w:hAnsi="Times New Roman"/>
          <w:sz w:val="20"/>
          <w:szCs w:val="20"/>
        </w:rPr>
        <w:t>месту</w:t>
      </w:r>
      <w:r w:rsidRPr="00B95C0E">
        <w:rPr>
          <w:rFonts w:ascii="Times New Roman" w:hAnsi="Times New Roman"/>
          <w:spacing w:val="-12"/>
          <w:sz w:val="20"/>
          <w:szCs w:val="20"/>
        </w:rPr>
        <w:t xml:space="preserve"> </w:t>
      </w:r>
      <w:r w:rsidRPr="00B95C0E">
        <w:rPr>
          <w:rFonts w:ascii="Times New Roman" w:hAnsi="Times New Roman"/>
          <w:sz w:val="20"/>
          <w:szCs w:val="20"/>
        </w:rPr>
        <w:t>жительства</w:t>
      </w:r>
      <w:r w:rsidRPr="00B95C0E">
        <w:rPr>
          <w:rFonts w:ascii="Times New Roman" w:hAnsi="Times New Roman"/>
          <w:spacing w:val="26"/>
          <w:w w:val="99"/>
          <w:sz w:val="20"/>
          <w:szCs w:val="20"/>
        </w:rPr>
        <w:t xml:space="preserve"> </w:t>
      </w:r>
      <w:r w:rsidRPr="00B95C0E">
        <w:rPr>
          <w:rFonts w:ascii="Times New Roman" w:hAnsi="Times New Roman"/>
          <w:sz w:val="20"/>
          <w:szCs w:val="20"/>
        </w:rPr>
        <w:t xml:space="preserve">Контактная </w:t>
      </w:r>
      <w:r w:rsidRPr="00B95C0E">
        <w:rPr>
          <w:rFonts w:ascii="Times New Roman" w:hAnsi="Times New Roman"/>
          <w:spacing w:val="-1"/>
          <w:sz w:val="20"/>
          <w:szCs w:val="20"/>
        </w:rPr>
        <w:t>информация</w:t>
      </w:r>
      <w:r w:rsidRPr="00B95C0E">
        <w:rPr>
          <w:rFonts w:ascii="Times New Roman" w:hAnsi="Times New Roman"/>
          <w:spacing w:val="20"/>
          <w:sz w:val="20"/>
          <w:szCs w:val="20"/>
        </w:rPr>
        <w:t xml:space="preserve"> </w:t>
      </w:r>
      <w:r w:rsidRPr="00B95C0E">
        <w:rPr>
          <w:rFonts w:ascii="Times New Roman" w:hAnsi="Times New Roman"/>
          <w:spacing w:val="-1"/>
          <w:sz w:val="20"/>
          <w:szCs w:val="20"/>
        </w:rPr>
        <w:t>Тел.</w:t>
      </w:r>
      <w:r w:rsidRPr="00B95C0E">
        <w:rPr>
          <w:rFonts w:ascii="Times New Roman" w:hAnsi="Times New Roman"/>
          <w:sz w:val="20"/>
          <w:szCs w:val="20"/>
          <w:u w:val="single" w:color="000000"/>
        </w:rPr>
        <w:t xml:space="preserve"> </w:t>
      </w:r>
      <w:r w:rsidRPr="00B95C0E">
        <w:rPr>
          <w:rFonts w:ascii="Times New Roman" w:hAnsi="Times New Roman"/>
          <w:sz w:val="20"/>
          <w:szCs w:val="20"/>
          <w:u w:val="single" w:color="000000"/>
        </w:rPr>
        <w:tab/>
      </w:r>
    </w:p>
    <w:p w:rsidR="00B95C0E" w:rsidRPr="00B95C0E" w:rsidRDefault="00B95C0E" w:rsidP="00B95C0E">
      <w:pPr>
        <w:widowControl w:val="0"/>
        <w:tabs>
          <w:tab w:val="left" w:pos="3541"/>
        </w:tabs>
        <w:spacing w:before="37" w:after="0" w:line="240" w:lineRule="auto"/>
        <w:ind w:left="112"/>
        <w:rPr>
          <w:rFonts w:ascii="Times New Roman" w:eastAsia="Times New Roman" w:hAnsi="Times New Roman"/>
          <w:sz w:val="20"/>
          <w:szCs w:val="20"/>
        </w:rPr>
      </w:pPr>
      <w:r w:rsidRPr="00B95C0E">
        <w:rPr>
          <w:rFonts w:ascii="Times New Roman" w:hAnsi="Times New Roman"/>
          <w:sz w:val="20"/>
          <w:szCs w:val="20"/>
        </w:rPr>
        <w:t>эл. почта</w:t>
      </w:r>
      <w:r w:rsidRPr="00B95C0E">
        <w:rPr>
          <w:rFonts w:ascii="Times New Roman" w:hAnsi="Times New Roman"/>
          <w:spacing w:val="8"/>
          <w:sz w:val="20"/>
          <w:szCs w:val="20"/>
        </w:rPr>
        <w:t xml:space="preserve"> </w:t>
      </w:r>
      <w:r w:rsidRPr="00B95C0E">
        <w:rPr>
          <w:rFonts w:ascii="Times New Roman" w:hAnsi="Times New Roman"/>
          <w:sz w:val="20"/>
          <w:szCs w:val="20"/>
          <w:u w:val="single" w:color="000000"/>
        </w:rPr>
        <w:t xml:space="preserve"> </w:t>
      </w:r>
      <w:r w:rsidRPr="00B95C0E">
        <w:rPr>
          <w:rFonts w:ascii="Times New Roman" w:hAnsi="Times New Roman"/>
          <w:sz w:val="20"/>
          <w:szCs w:val="20"/>
          <w:u w:val="single" w:color="000000"/>
        </w:rPr>
        <w:tab/>
      </w: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95C0E">
      <w:pPr>
        <w:widowControl w:val="0"/>
        <w:spacing w:before="7" w:after="0" w:line="240" w:lineRule="auto"/>
        <w:rPr>
          <w:rFonts w:ascii="Times New Roman" w:eastAsia="Times New Roman" w:hAnsi="Times New Roman"/>
          <w:sz w:val="20"/>
          <w:szCs w:val="20"/>
        </w:rPr>
      </w:pPr>
    </w:p>
    <w:p w:rsidR="00B95C0E" w:rsidRPr="00B95C0E" w:rsidRDefault="00B95C0E" w:rsidP="00B95C0E">
      <w:pPr>
        <w:widowControl w:val="0"/>
        <w:spacing w:before="64" w:after="0" w:line="240" w:lineRule="auto"/>
        <w:ind w:left="3617" w:right="3610"/>
        <w:jc w:val="center"/>
        <w:rPr>
          <w:rFonts w:ascii="Times New Roman" w:eastAsia="Times New Roman" w:hAnsi="Times New Roman"/>
          <w:sz w:val="20"/>
          <w:szCs w:val="20"/>
        </w:rPr>
      </w:pPr>
      <w:r w:rsidRPr="00B95C0E">
        <w:rPr>
          <w:rFonts w:ascii="Times New Roman" w:eastAsia="Times New Roman" w:hAnsi="Times New Roman"/>
          <w:spacing w:val="-1"/>
          <w:sz w:val="20"/>
          <w:szCs w:val="20"/>
        </w:rPr>
        <w:t>Заявление</w:t>
      </w:r>
    </w:p>
    <w:p w:rsidR="00B95C0E" w:rsidRPr="00B95C0E" w:rsidRDefault="00B95C0E" w:rsidP="00B95C0E">
      <w:pPr>
        <w:widowControl w:val="0"/>
        <w:spacing w:before="1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z w:val="20"/>
          <w:szCs w:val="20"/>
        </w:rPr>
        <w:t>Прошу</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предоставить</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муниципальную</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услугу</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«Передача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занимаемых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ими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жилых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помещений</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фонда</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(приватизация</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фонда)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 xml:space="preserve">в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отношении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 xml:space="preserve">по     </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2"/>
          <w:sz w:val="20"/>
          <w:szCs w:val="20"/>
        </w:rPr>
        <w:t>адресу:</w:t>
      </w:r>
    </w:p>
    <w:p w:rsidR="00B95C0E" w:rsidRPr="00B95C0E" w:rsidRDefault="00B95C0E" w:rsidP="00B95C0E">
      <w:pPr>
        <w:widowControl w:val="0"/>
        <w:tabs>
          <w:tab w:val="left" w:pos="8937"/>
        </w:tabs>
        <w:spacing w:after="0" w:line="322" w:lineRule="exact"/>
        <w:ind w:left="112"/>
        <w:rPr>
          <w:rFonts w:ascii="Times New Roman" w:eastAsia="Times New Roman" w:hAnsi="Times New Roman"/>
          <w:sz w:val="20"/>
          <w:szCs w:val="20"/>
        </w:rPr>
      </w:pP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r w:rsidRPr="00B95C0E">
        <w:rPr>
          <w:rFonts w:ascii="Times New Roman" w:eastAsia="Times New Roman" w:hAnsi="Times New Roman"/>
          <w:sz w:val="20"/>
          <w:szCs w:val="20"/>
        </w:rPr>
        <w:t>.</w:t>
      </w:r>
    </w:p>
    <w:p w:rsidR="00B95C0E" w:rsidRPr="00B95C0E" w:rsidRDefault="00B95C0E" w:rsidP="00B95C0E">
      <w:pPr>
        <w:widowControl w:val="0"/>
        <w:spacing w:before="2"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подтверждаю,</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что</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z w:val="20"/>
          <w:szCs w:val="20"/>
        </w:rPr>
        <w:t>ранее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право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участие</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приватизации</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территории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z w:val="20"/>
          <w:szCs w:val="20"/>
        </w:rPr>
        <w:t xml:space="preserve"> не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использовал.</w:t>
      </w:r>
    </w:p>
    <w:p w:rsidR="00B95C0E" w:rsidRPr="00B95C0E" w:rsidRDefault="00B95C0E" w:rsidP="00B95C0E">
      <w:pPr>
        <w:widowControl w:val="0"/>
        <w:spacing w:after="0" w:line="240" w:lineRule="auto"/>
        <w:ind w:left="112" w:right="106"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необходимые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прилагаются.</w:t>
      </w:r>
    </w:p>
    <w:p w:rsidR="00B95C0E" w:rsidRPr="00B95C0E" w:rsidRDefault="00B95C0E" w:rsidP="00B95C0E">
      <w:pPr>
        <w:widowControl w:val="0"/>
        <w:tabs>
          <w:tab w:val="left" w:pos="3323"/>
        </w:tabs>
        <w:spacing w:after="0" w:line="240" w:lineRule="auto"/>
        <w:ind w:left="112" w:right="101"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Конечный</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результат</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заключении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передаче</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79"/>
          <w:sz w:val="20"/>
          <w:szCs w:val="20"/>
        </w:rPr>
        <w:t xml:space="preserve"> </w:t>
      </w:r>
      <w:r w:rsidRPr="00B95C0E">
        <w:rPr>
          <w:rFonts w:ascii="Times New Roman" w:eastAsia="Times New Roman" w:hAnsi="Times New Roman"/>
          <w:spacing w:val="-1"/>
          <w:sz w:val="20"/>
          <w:szCs w:val="20"/>
        </w:rPr>
        <w:t>приложением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проекта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договора</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передаче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жилого</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помещения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71"/>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подписанного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усиленной</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подписью)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прошу</w:t>
      </w:r>
      <w:r w:rsidRPr="00B95C0E">
        <w:rPr>
          <w:rFonts w:ascii="Times New Roman" w:eastAsia="Times New Roman" w:hAnsi="Times New Roman"/>
          <w:sz w:val="20"/>
          <w:szCs w:val="20"/>
        </w:rPr>
        <w:tab/>
        <w:t>представить</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Единого</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портала</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документа.</w:t>
      </w:r>
    </w:p>
    <w:p w:rsidR="00B95C0E" w:rsidRPr="00B95C0E" w:rsidRDefault="00B95C0E" w:rsidP="00B95C0E">
      <w:pPr>
        <w:widowControl w:val="0"/>
        <w:spacing w:before="35" w:after="0" w:line="240" w:lineRule="auto"/>
        <w:ind w:left="112" w:right="100"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приеме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прошу:</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вручить</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лично,</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представить</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Единого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портала</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2"/>
          <w:sz w:val="20"/>
          <w:szCs w:val="20"/>
        </w:rPr>
        <w:t>услуг</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форме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(нужное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подчеркнуть).</w:t>
      </w:r>
    </w:p>
    <w:p w:rsidR="00B95C0E" w:rsidRPr="00B95C0E" w:rsidRDefault="00B95C0E" w:rsidP="00B95C0E">
      <w:pPr>
        <w:widowControl w:val="0"/>
        <w:spacing w:before="2"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 xml:space="preserve">о </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приостановлении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прошу:</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вручить</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z w:val="20"/>
          <w:szCs w:val="20"/>
        </w:rPr>
        <w:t>лично,</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pacing w:val="-1"/>
          <w:sz w:val="20"/>
          <w:szCs w:val="20"/>
        </w:rPr>
        <w:t>представить</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Единого</w:t>
      </w:r>
      <w:r w:rsidRPr="00B95C0E">
        <w:rPr>
          <w:rFonts w:ascii="Times New Roman" w:eastAsia="Times New Roman" w:hAnsi="Times New Roman"/>
          <w:spacing w:val="62"/>
          <w:sz w:val="20"/>
          <w:szCs w:val="20"/>
        </w:rPr>
        <w:t xml:space="preserve"> </w:t>
      </w:r>
      <w:r w:rsidRPr="00B95C0E">
        <w:rPr>
          <w:rFonts w:ascii="Times New Roman" w:eastAsia="Times New Roman" w:hAnsi="Times New Roman"/>
          <w:spacing w:val="-1"/>
          <w:sz w:val="20"/>
          <w:szCs w:val="20"/>
        </w:rPr>
        <w:t>портала</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государственных</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муниципальных</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услуг</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(функций)</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30"/>
          <w:sz w:val="20"/>
          <w:szCs w:val="20"/>
        </w:rPr>
        <w:t xml:space="preserve"> </w:t>
      </w:r>
      <w:r w:rsidRPr="00B95C0E">
        <w:rPr>
          <w:rFonts w:ascii="Times New Roman" w:eastAsia="Times New Roman" w:hAnsi="Times New Roman"/>
          <w:spacing w:val="-1"/>
          <w:sz w:val="20"/>
          <w:szCs w:val="20"/>
        </w:rPr>
        <w:t>электронного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(нужное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подчеркнуть).</w:t>
      </w:r>
    </w:p>
    <w:p w:rsidR="00B95C0E" w:rsidRPr="00B95C0E" w:rsidRDefault="00B95C0E" w:rsidP="00B95C0E">
      <w:pPr>
        <w:widowControl w:val="0"/>
        <w:spacing w:before="11" w:after="0" w:line="240" w:lineRule="auto"/>
        <w:rPr>
          <w:rFonts w:ascii="Times New Roman" w:eastAsia="Times New Roman" w:hAnsi="Times New Roman"/>
          <w:sz w:val="20"/>
          <w:szCs w:val="20"/>
        </w:rPr>
      </w:pPr>
      <w:r w:rsidRPr="00B95C0E">
        <w:rPr>
          <w:rFonts w:ascii="Times New Roman" w:hAnsi="Times New Roman"/>
          <w:spacing w:val="-1"/>
          <w:sz w:val="20"/>
          <w:szCs w:val="20"/>
        </w:rPr>
        <w:t xml:space="preserve">           Решение</w:t>
      </w:r>
      <w:r w:rsidRPr="00B95C0E">
        <w:rPr>
          <w:rFonts w:ascii="Times New Roman" w:hAnsi="Times New Roman"/>
          <w:spacing w:val="19"/>
          <w:sz w:val="20"/>
          <w:szCs w:val="20"/>
        </w:rPr>
        <w:t xml:space="preserve"> </w:t>
      </w:r>
      <w:r w:rsidRPr="00B95C0E">
        <w:rPr>
          <w:rFonts w:ascii="Times New Roman" w:hAnsi="Times New Roman"/>
          <w:sz w:val="20"/>
          <w:szCs w:val="20"/>
        </w:rPr>
        <w:t>об</w:t>
      </w:r>
      <w:r w:rsidRPr="00B95C0E">
        <w:rPr>
          <w:rFonts w:ascii="Times New Roman" w:hAnsi="Times New Roman"/>
          <w:spacing w:val="21"/>
          <w:sz w:val="20"/>
          <w:szCs w:val="20"/>
        </w:rPr>
        <w:t xml:space="preserve"> </w:t>
      </w:r>
      <w:r w:rsidRPr="00B95C0E">
        <w:rPr>
          <w:rFonts w:ascii="Times New Roman" w:hAnsi="Times New Roman"/>
          <w:spacing w:val="-1"/>
          <w:sz w:val="20"/>
          <w:szCs w:val="20"/>
        </w:rPr>
        <w:t>отказе</w:t>
      </w:r>
      <w:r w:rsidRPr="00B95C0E">
        <w:rPr>
          <w:rFonts w:ascii="Times New Roman" w:hAnsi="Times New Roman"/>
          <w:spacing w:val="18"/>
          <w:sz w:val="20"/>
          <w:szCs w:val="20"/>
        </w:rPr>
        <w:t xml:space="preserve"> </w:t>
      </w:r>
      <w:r w:rsidRPr="00B95C0E">
        <w:rPr>
          <w:rFonts w:ascii="Times New Roman" w:hAnsi="Times New Roman"/>
          <w:sz w:val="20"/>
          <w:szCs w:val="20"/>
        </w:rPr>
        <w:t>в</w:t>
      </w:r>
      <w:r w:rsidRPr="00B95C0E">
        <w:rPr>
          <w:rFonts w:ascii="Times New Roman" w:hAnsi="Times New Roman"/>
          <w:spacing w:val="20"/>
          <w:sz w:val="20"/>
          <w:szCs w:val="20"/>
        </w:rPr>
        <w:t xml:space="preserve"> </w:t>
      </w:r>
      <w:r w:rsidRPr="00B95C0E">
        <w:rPr>
          <w:rFonts w:ascii="Times New Roman" w:hAnsi="Times New Roman"/>
          <w:spacing w:val="-1"/>
          <w:sz w:val="20"/>
          <w:szCs w:val="20"/>
        </w:rPr>
        <w:t>предоставлении</w:t>
      </w:r>
      <w:r w:rsidRPr="00B95C0E">
        <w:rPr>
          <w:rFonts w:ascii="Times New Roman" w:hAnsi="Times New Roman"/>
          <w:spacing w:val="21"/>
          <w:sz w:val="20"/>
          <w:szCs w:val="20"/>
        </w:rPr>
        <w:t xml:space="preserve"> </w:t>
      </w:r>
      <w:r w:rsidRPr="00B95C0E">
        <w:rPr>
          <w:rFonts w:ascii="Times New Roman" w:hAnsi="Times New Roman"/>
          <w:spacing w:val="-1"/>
          <w:sz w:val="20"/>
          <w:szCs w:val="20"/>
        </w:rPr>
        <w:t>муниципальной</w:t>
      </w:r>
      <w:r w:rsidRPr="00B95C0E">
        <w:rPr>
          <w:rFonts w:ascii="Times New Roman" w:hAnsi="Times New Roman"/>
          <w:spacing w:val="21"/>
          <w:sz w:val="20"/>
          <w:szCs w:val="20"/>
        </w:rPr>
        <w:t xml:space="preserve"> </w:t>
      </w:r>
      <w:r w:rsidRPr="00B95C0E">
        <w:rPr>
          <w:rFonts w:ascii="Times New Roman" w:hAnsi="Times New Roman"/>
          <w:spacing w:val="-2"/>
          <w:sz w:val="20"/>
          <w:szCs w:val="20"/>
        </w:rPr>
        <w:t>услуги</w:t>
      </w:r>
      <w:r w:rsidRPr="00B95C0E">
        <w:rPr>
          <w:rFonts w:ascii="Times New Roman" w:hAnsi="Times New Roman"/>
          <w:spacing w:val="22"/>
          <w:sz w:val="20"/>
          <w:szCs w:val="20"/>
        </w:rPr>
        <w:t xml:space="preserve"> </w:t>
      </w:r>
      <w:r w:rsidRPr="00B95C0E">
        <w:rPr>
          <w:rFonts w:ascii="Times New Roman" w:hAnsi="Times New Roman"/>
          <w:spacing w:val="-1"/>
          <w:sz w:val="20"/>
          <w:szCs w:val="20"/>
        </w:rPr>
        <w:t>прошу:</w:t>
      </w:r>
      <w:r w:rsidRPr="00B95C0E">
        <w:rPr>
          <w:rFonts w:ascii="Times New Roman" w:hAnsi="Times New Roman"/>
          <w:spacing w:val="22"/>
          <w:sz w:val="20"/>
          <w:szCs w:val="20"/>
        </w:rPr>
        <w:t xml:space="preserve"> </w:t>
      </w:r>
      <w:r w:rsidRPr="00B95C0E">
        <w:rPr>
          <w:rFonts w:ascii="Times New Roman" w:hAnsi="Times New Roman"/>
          <w:spacing w:val="-1"/>
          <w:sz w:val="20"/>
          <w:szCs w:val="20"/>
        </w:rPr>
        <w:t>вручить</w:t>
      </w:r>
      <w:r w:rsidRPr="00B95C0E">
        <w:rPr>
          <w:rFonts w:ascii="Times New Roman" w:hAnsi="Times New Roman"/>
          <w:spacing w:val="65"/>
          <w:sz w:val="20"/>
          <w:szCs w:val="20"/>
        </w:rPr>
        <w:t xml:space="preserve"> </w:t>
      </w:r>
      <w:r w:rsidRPr="00B95C0E">
        <w:rPr>
          <w:rFonts w:ascii="Times New Roman" w:hAnsi="Times New Roman"/>
          <w:sz w:val="20"/>
          <w:szCs w:val="20"/>
        </w:rPr>
        <w:t>лично,</w:t>
      </w:r>
      <w:r w:rsidRPr="00B95C0E">
        <w:rPr>
          <w:rFonts w:ascii="Times New Roman" w:hAnsi="Times New Roman"/>
          <w:spacing w:val="36"/>
          <w:sz w:val="20"/>
          <w:szCs w:val="20"/>
        </w:rPr>
        <w:t xml:space="preserve"> </w:t>
      </w:r>
      <w:r w:rsidRPr="00B95C0E">
        <w:rPr>
          <w:rFonts w:ascii="Times New Roman" w:hAnsi="Times New Roman"/>
          <w:spacing w:val="-1"/>
          <w:sz w:val="20"/>
          <w:szCs w:val="20"/>
        </w:rPr>
        <w:t>представить</w:t>
      </w:r>
      <w:r w:rsidRPr="00B95C0E">
        <w:rPr>
          <w:rFonts w:ascii="Times New Roman" w:hAnsi="Times New Roman"/>
          <w:spacing w:val="36"/>
          <w:sz w:val="20"/>
          <w:szCs w:val="20"/>
        </w:rPr>
        <w:t xml:space="preserve"> </w:t>
      </w:r>
      <w:r w:rsidRPr="00B95C0E">
        <w:rPr>
          <w:rFonts w:ascii="Times New Roman" w:hAnsi="Times New Roman"/>
          <w:sz w:val="20"/>
          <w:szCs w:val="20"/>
        </w:rPr>
        <w:t>с</w:t>
      </w:r>
      <w:r w:rsidRPr="00B95C0E">
        <w:rPr>
          <w:rFonts w:ascii="Times New Roman" w:hAnsi="Times New Roman"/>
          <w:spacing w:val="37"/>
          <w:sz w:val="20"/>
          <w:szCs w:val="20"/>
        </w:rPr>
        <w:t xml:space="preserve"> </w:t>
      </w:r>
      <w:r w:rsidRPr="00B95C0E">
        <w:rPr>
          <w:rFonts w:ascii="Times New Roman" w:hAnsi="Times New Roman"/>
          <w:spacing w:val="-1"/>
          <w:sz w:val="20"/>
          <w:szCs w:val="20"/>
        </w:rPr>
        <w:t>использованием</w:t>
      </w:r>
      <w:r w:rsidRPr="00B95C0E">
        <w:rPr>
          <w:rFonts w:ascii="Times New Roman" w:hAnsi="Times New Roman"/>
          <w:spacing w:val="36"/>
          <w:sz w:val="20"/>
          <w:szCs w:val="20"/>
        </w:rPr>
        <w:t xml:space="preserve"> </w:t>
      </w:r>
      <w:r w:rsidRPr="00B95C0E">
        <w:rPr>
          <w:rFonts w:ascii="Times New Roman" w:hAnsi="Times New Roman"/>
          <w:spacing w:val="-1"/>
          <w:sz w:val="20"/>
          <w:szCs w:val="20"/>
        </w:rPr>
        <w:t>Единого</w:t>
      </w:r>
      <w:r w:rsidRPr="00B95C0E">
        <w:rPr>
          <w:rFonts w:ascii="Times New Roman" w:hAnsi="Times New Roman"/>
          <w:spacing w:val="38"/>
          <w:sz w:val="20"/>
          <w:szCs w:val="20"/>
        </w:rPr>
        <w:t xml:space="preserve"> </w:t>
      </w:r>
      <w:r w:rsidRPr="00B95C0E">
        <w:rPr>
          <w:rFonts w:ascii="Times New Roman" w:hAnsi="Times New Roman"/>
          <w:spacing w:val="-1"/>
          <w:sz w:val="20"/>
          <w:szCs w:val="20"/>
        </w:rPr>
        <w:t>портала</w:t>
      </w:r>
      <w:r w:rsidRPr="00B95C0E">
        <w:rPr>
          <w:rFonts w:ascii="Times New Roman" w:hAnsi="Times New Roman"/>
          <w:spacing w:val="37"/>
          <w:sz w:val="20"/>
          <w:szCs w:val="20"/>
        </w:rPr>
        <w:t xml:space="preserve"> </w:t>
      </w:r>
      <w:r w:rsidRPr="00B95C0E">
        <w:rPr>
          <w:rFonts w:ascii="Times New Roman" w:hAnsi="Times New Roman"/>
          <w:spacing w:val="-1"/>
          <w:sz w:val="20"/>
          <w:szCs w:val="20"/>
        </w:rPr>
        <w:t>государственных</w:t>
      </w:r>
      <w:r w:rsidRPr="00B95C0E">
        <w:rPr>
          <w:rFonts w:ascii="Times New Roman" w:hAnsi="Times New Roman"/>
          <w:spacing w:val="34"/>
          <w:sz w:val="20"/>
          <w:szCs w:val="20"/>
        </w:rPr>
        <w:t xml:space="preserve"> </w:t>
      </w:r>
      <w:r w:rsidRPr="00B95C0E">
        <w:rPr>
          <w:rFonts w:ascii="Times New Roman" w:hAnsi="Times New Roman"/>
          <w:sz w:val="20"/>
          <w:szCs w:val="20"/>
        </w:rPr>
        <w:t>и</w:t>
      </w:r>
      <w:r w:rsidRPr="00B95C0E">
        <w:rPr>
          <w:rFonts w:ascii="Times New Roman" w:hAnsi="Times New Roman"/>
          <w:spacing w:val="75"/>
          <w:sz w:val="20"/>
          <w:szCs w:val="20"/>
        </w:rPr>
        <w:t xml:space="preserve"> </w:t>
      </w:r>
      <w:r w:rsidRPr="00B95C0E">
        <w:rPr>
          <w:rFonts w:ascii="Times New Roman" w:hAnsi="Times New Roman"/>
          <w:spacing w:val="-1"/>
          <w:sz w:val="20"/>
          <w:szCs w:val="20"/>
        </w:rPr>
        <w:t>муниципальных</w:t>
      </w:r>
      <w:r w:rsidRPr="00B95C0E">
        <w:rPr>
          <w:rFonts w:ascii="Times New Roman" w:hAnsi="Times New Roman"/>
          <w:spacing w:val="24"/>
          <w:sz w:val="20"/>
          <w:szCs w:val="20"/>
        </w:rPr>
        <w:t xml:space="preserve"> </w:t>
      </w:r>
      <w:r w:rsidRPr="00B95C0E">
        <w:rPr>
          <w:rFonts w:ascii="Times New Roman" w:hAnsi="Times New Roman"/>
          <w:spacing w:val="-1"/>
          <w:sz w:val="20"/>
          <w:szCs w:val="20"/>
        </w:rPr>
        <w:t>услуг</w:t>
      </w:r>
      <w:r w:rsidRPr="00B95C0E">
        <w:rPr>
          <w:rFonts w:ascii="Times New Roman" w:hAnsi="Times New Roman"/>
          <w:spacing w:val="25"/>
          <w:sz w:val="20"/>
          <w:szCs w:val="20"/>
        </w:rPr>
        <w:t xml:space="preserve"> </w:t>
      </w:r>
      <w:r w:rsidRPr="00B95C0E">
        <w:rPr>
          <w:rFonts w:ascii="Times New Roman" w:hAnsi="Times New Roman"/>
          <w:spacing w:val="-1"/>
          <w:sz w:val="20"/>
          <w:szCs w:val="20"/>
        </w:rPr>
        <w:t>(функций)</w:t>
      </w:r>
      <w:r w:rsidRPr="00B95C0E">
        <w:rPr>
          <w:rFonts w:ascii="Times New Roman" w:hAnsi="Times New Roman"/>
          <w:spacing w:val="26"/>
          <w:sz w:val="20"/>
          <w:szCs w:val="20"/>
        </w:rPr>
        <w:t xml:space="preserve"> </w:t>
      </w:r>
      <w:r w:rsidRPr="00B95C0E">
        <w:rPr>
          <w:rFonts w:ascii="Times New Roman" w:hAnsi="Times New Roman"/>
          <w:sz w:val="20"/>
          <w:szCs w:val="20"/>
        </w:rPr>
        <w:t>в</w:t>
      </w:r>
      <w:r w:rsidRPr="00B95C0E">
        <w:rPr>
          <w:rFonts w:ascii="Times New Roman" w:hAnsi="Times New Roman"/>
          <w:spacing w:val="58"/>
          <w:sz w:val="20"/>
          <w:szCs w:val="20"/>
        </w:rPr>
        <w:t xml:space="preserve"> </w:t>
      </w:r>
      <w:r w:rsidRPr="00B95C0E">
        <w:rPr>
          <w:rFonts w:ascii="Times New Roman" w:hAnsi="Times New Roman"/>
          <w:sz w:val="20"/>
          <w:szCs w:val="20"/>
        </w:rPr>
        <w:t>форме</w:t>
      </w:r>
      <w:r w:rsidRPr="00B95C0E">
        <w:rPr>
          <w:rFonts w:ascii="Times New Roman" w:hAnsi="Times New Roman"/>
          <w:spacing w:val="25"/>
          <w:sz w:val="20"/>
          <w:szCs w:val="20"/>
        </w:rPr>
        <w:t xml:space="preserve"> </w:t>
      </w:r>
      <w:r w:rsidRPr="00B95C0E">
        <w:rPr>
          <w:rFonts w:ascii="Times New Roman" w:hAnsi="Times New Roman"/>
          <w:spacing w:val="-1"/>
          <w:sz w:val="20"/>
          <w:szCs w:val="20"/>
        </w:rPr>
        <w:t>электронного</w:t>
      </w:r>
      <w:r w:rsidRPr="00B95C0E">
        <w:rPr>
          <w:rFonts w:ascii="Times New Roman" w:hAnsi="Times New Roman"/>
          <w:spacing w:val="24"/>
          <w:sz w:val="20"/>
          <w:szCs w:val="20"/>
        </w:rPr>
        <w:t xml:space="preserve"> </w:t>
      </w:r>
      <w:r w:rsidRPr="00B95C0E">
        <w:rPr>
          <w:rFonts w:ascii="Times New Roman" w:hAnsi="Times New Roman"/>
          <w:spacing w:val="-1"/>
          <w:sz w:val="20"/>
          <w:szCs w:val="20"/>
        </w:rPr>
        <w:t>документа</w:t>
      </w:r>
      <w:r w:rsidRPr="00B95C0E">
        <w:rPr>
          <w:rFonts w:ascii="Times New Roman" w:hAnsi="Times New Roman"/>
          <w:spacing w:val="26"/>
          <w:sz w:val="20"/>
          <w:szCs w:val="20"/>
        </w:rPr>
        <w:t xml:space="preserve"> </w:t>
      </w:r>
      <w:r w:rsidRPr="00B95C0E">
        <w:rPr>
          <w:rFonts w:ascii="Times New Roman" w:hAnsi="Times New Roman"/>
          <w:spacing w:val="-1"/>
          <w:sz w:val="20"/>
          <w:szCs w:val="20"/>
        </w:rPr>
        <w:t>(нужное</w:t>
      </w:r>
      <w:r w:rsidRPr="00B95C0E">
        <w:rPr>
          <w:rFonts w:ascii="Times New Roman" w:hAnsi="Times New Roman"/>
          <w:spacing w:val="47"/>
          <w:sz w:val="20"/>
          <w:szCs w:val="20"/>
        </w:rPr>
        <w:t xml:space="preserve"> </w:t>
      </w:r>
      <w:r w:rsidRPr="00B95C0E">
        <w:rPr>
          <w:rFonts w:ascii="Times New Roman" w:hAnsi="Times New Roman"/>
          <w:spacing w:val="-1"/>
          <w:sz w:val="20"/>
          <w:szCs w:val="20"/>
        </w:rPr>
        <w:t>подчеркнуть).</w:t>
      </w:r>
      <w:r w:rsidRPr="00B95C0E">
        <w:rPr>
          <w:rFonts w:ascii="Times New Roman" w:eastAsia="Times New Roman" w:hAnsi="Times New Roman"/>
          <w:sz w:val="20"/>
          <w:szCs w:val="20"/>
        </w:rPr>
        <w:t xml:space="preserve"> </w:t>
      </w:r>
    </w:p>
    <w:p w:rsidR="00B95C0E" w:rsidRPr="00B95C0E" w:rsidRDefault="00B95C0E" w:rsidP="00B95C0E">
      <w:pPr>
        <w:widowControl w:val="0"/>
        <w:tabs>
          <w:tab w:val="left" w:pos="4506"/>
        </w:tabs>
        <w:spacing w:after="0" w:line="20" w:lineRule="atLeast"/>
        <w:ind w:left="107"/>
        <w:rPr>
          <w:rFonts w:ascii="Times New Roman" w:eastAsia="Times New Roman" w:hAnsi="Times New Roman"/>
          <w:sz w:val="20"/>
          <w:szCs w:val="20"/>
          <w:lang w:val="en-US"/>
        </w:rPr>
      </w:pPr>
      <w:r w:rsidRPr="00B95C0E">
        <w:rPr>
          <w:rFonts w:ascii="Times New Roman"/>
          <w:noProof/>
          <w:sz w:val="20"/>
          <w:szCs w:val="20"/>
          <w:lang w:eastAsia="ru-RU"/>
        </w:rPr>
        <mc:AlternateContent>
          <mc:Choice Requires="wpg">
            <w:drawing>
              <wp:inline distT="0" distB="0" distL="0" distR="0" wp14:anchorId="696EA0BD" wp14:editId="5419630D">
                <wp:extent cx="2587625" cy="7620"/>
                <wp:effectExtent l="9525" t="9525" r="3175" b="1905"/>
                <wp:docPr id="6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64" name="Group 103"/>
                        <wpg:cNvGrpSpPr>
                          <a:grpSpLocks/>
                        </wpg:cNvGrpSpPr>
                        <wpg:grpSpPr bwMode="auto">
                          <a:xfrm>
                            <a:off x="6" y="6"/>
                            <a:ext cx="4064" cy="2"/>
                            <a:chOff x="6" y="6"/>
                            <a:chExt cx="4064" cy="2"/>
                          </a:xfrm>
                        </wpg:grpSpPr>
                        <wps:wsp>
                          <wps:cNvPr id="65" name="Freeform 104"/>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">
                <v:group id="Group 103"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4"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QRcUA&#10;AADbAAAADwAAAGRycy9kb3ducmV2LnhtbESPQWvCQBSE7wX/w/KEXorZGGmQ1FVsoVB6sBilvT6y&#10;r9lg9m3Ibk36711B8DjMzDfMajPaVpyp941jBfMkBUFcOd1wreB4eJ8tQfiArLF1TAr+ycNmPXlY&#10;YaHdwHs6l6EWEcK+QAUmhK6Q0leGLPrEdcTR+3W9xRBlX0vd4xDhtpVZmubSYsNxwWBHb4aqU/ln&#10;FbwOpup2+Wf20279/Omr/F6cdplSj9Nx+wIi0Bju4Vv7QyvIn+H6Jf4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9BFxQAAANsAAAAPAAAAAAAAAAAAAAAAAJgCAABkcnMv&#10;ZG93bnJldi54bWxQSwUGAAAAAAQABAD1AAAAigMAAAAA&#10;" path="m,l4063,e" filled="f" strokeweight=".19811mm">
                    <v:path arrowok="t" o:connecttype="custom" o:connectlocs="0,0;4063,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6CF9D53E" wp14:editId="47769E77">
                <wp:extent cx="3119755" cy="7620"/>
                <wp:effectExtent l="9525" t="9525" r="4445" b="1905"/>
                <wp:docPr id="6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7620"/>
                          <a:chOff x="0" y="0"/>
                          <a:chExt cx="4913" cy="12"/>
                        </a:xfrm>
                      </wpg:grpSpPr>
                      <wpg:grpSp>
                        <wpg:cNvPr id="67" name="Group 100"/>
                        <wpg:cNvGrpSpPr>
                          <a:grpSpLocks/>
                        </wpg:cNvGrpSpPr>
                        <wpg:grpSpPr bwMode="auto">
                          <a:xfrm>
                            <a:off x="6" y="6"/>
                            <a:ext cx="4901" cy="2"/>
                            <a:chOff x="6" y="6"/>
                            <a:chExt cx="4901" cy="2"/>
                          </a:xfrm>
                        </wpg:grpSpPr>
                        <wps:wsp>
                          <wps:cNvPr id="68" name="Freeform 101"/>
                          <wps:cNvSpPr>
                            <a:spLocks/>
                          </wps:cNvSpPr>
                          <wps:spPr bwMode="auto">
                            <a:xfrm>
                              <a:off x="6" y="6"/>
                              <a:ext cx="4901" cy="2"/>
                            </a:xfrm>
                            <a:custGeom>
                              <a:avLst/>
                              <a:gdLst>
                                <a:gd name="T0" fmla="+- 0 6 6"/>
                                <a:gd name="T1" fmla="*/ T0 w 4901"/>
                                <a:gd name="T2" fmla="+- 0 4907 6"/>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9" o:spid="_x0000_s1026" style="width:245.65pt;height:.6pt;mso-position-horizontal-relative:char;mso-position-vertical-relative:line" coordsize="4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">
                <v:group id="Group 100" o:spid="_x0000_s1027" style="position:absolute;left:6;top:6;width:4901;height:2" coordorigin="6,6" coordsize="4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1" o:spid="_x0000_s1028" style="position:absolute;left:6;top:6;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cAMIA&#10;AADbAAAADwAAAGRycy9kb3ducmV2LnhtbERP3WrCMBS+H+wdwhl4N9NOJlJNyzaRzZvJ1Ac4Nsem&#10;2pyUJtbOpzcXg11+fP+LYrCN6KnztWMF6TgBQVw6XXOlYL9bPc9A+ICssXFMCn7JQ5E/Piww0+7K&#10;P9RvQyViCPsMFZgQ2kxKXxqy6MeuJY7c0XUWQ4RdJXWH1xhuG/mSJFNpsebYYLClD0PleXuxCm6z&#10;8/vrRk8+sd+ka5NeTofb91Kp0dPwNgcRaAj/4j/3l1YwjWPjl/g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JwAwgAAANsAAAAPAAAAAAAAAAAAAAAAAJgCAABkcnMvZG93&#10;bnJldi54bWxQSwUGAAAAAAQABAD1AAAAhwMAAAAA&#10;" path="m,l4901,e" filled="f" strokeweight=".19811mm">
                    <v:path arrowok="t" o:connecttype="custom" o:connectlocs="0,0;4901,0" o:connectangles="0,0"/>
                  </v:shape>
                </v:group>
                <w10:anchorlock/>
              </v:group>
            </w:pict>
          </mc:Fallback>
        </mc:AlternateContent>
      </w:r>
    </w:p>
    <w:p w:rsidR="00B95C0E" w:rsidRPr="00B95C0E" w:rsidRDefault="00B95C0E" w:rsidP="00B95C0E">
      <w:pPr>
        <w:widowControl w:val="0"/>
        <w:tabs>
          <w:tab w:val="left" w:pos="5774"/>
        </w:tabs>
        <w:spacing w:after="0" w:line="303" w:lineRule="exact"/>
        <w:ind w:left="112" w:firstLine="1125"/>
        <w:rPr>
          <w:rFonts w:ascii="Times New Roman" w:eastAsia="Times New Roman" w:hAnsi="Times New Roman"/>
          <w:sz w:val="20"/>
          <w:szCs w:val="20"/>
        </w:rPr>
      </w:pPr>
      <w:r w:rsidRPr="00B95C0E">
        <w:rPr>
          <w:rFonts w:ascii="Times New Roman" w:eastAsia="Times New Roman" w:hAnsi="Times New Roman"/>
          <w:spacing w:val="-1"/>
          <w:w w:val="95"/>
          <w:sz w:val="20"/>
          <w:szCs w:val="20"/>
        </w:rPr>
        <w:t>(подпись)</w:t>
      </w:r>
      <w:r w:rsidRPr="00B95C0E">
        <w:rPr>
          <w:rFonts w:ascii="Times New Roman" w:eastAsia="Times New Roman" w:hAnsi="Times New Roman"/>
          <w:spacing w:val="-1"/>
          <w:w w:val="95"/>
          <w:sz w:val="20"/>
          <w:szCs w:val="20"/>
        </w:rPr>
        <w:tab/>
      </w:r>
      <w:r w:rsidRPr="00B95C0E">
        <w:rPr>
          <w:rFonts w:ascii="Times New Roman" w:eastAsia="Times New Roman" w:hAnsi="Times New Roman"/>
          <w:spacing w:val="-1"/>
          <w:sz w:val="20"/>
          <w:szCs w:val="20"/>
        </w:rPr>
        <w:t>(расшифровка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подписи)</w:t>
      </w:r>
    </w:p>
    <w:p w:rsidR="00B95C0E" w:rsidRPr="00B95C0E" w:rsidRDefault="00B95C0E" w:rsidP="00B95C0E">
      <w:pPr>
        <w:widowControl w:val="0"/>
        <w:tabs>
          <w:tab w:val="left" w:pos="5293"/>
        </w:tabs>
        <w:spacing w:after="0" w:line="322" w:lineRule="exact"/>
        <w:ind w:left="112"/>
        <w:rPr>
          <w:rFonts w:ascii="Times New Roman" w:eastAsia="Times New Roman" w:hAnsi="Times New Roman"/>
          <w:sz w:val="20"/>
          <w:szCs w:val="20"/>
        </w:rPr>
      </w:pPr>
      <w:r w:rsidRPr="00B95C0E">
        <w:rPr>
          <w:rFonts w:ascii="Times New Roman" w:eastAsia="Times New Roman" w:hAnsi="Times New Roman"/>
          <w:sz w:val="20"/>
          <w:szCs w:val="20"/>
        </w:rPr>
        <w:t xml:space="preserve">Дата </w:t>
      </w: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p>
    <w:p w:rsidR="00B95C0E" w:rsidRPr="00B95C0E" w:rsidRDefault="00B95C0E" w:rsidP="00B95C0E">
      <w:pPr>
        <w:widowControl w:val="0"/>
        <w:spacing w:before="6" w:after="0" w:line="240" w:lineRule="auto"/>
        <w:rPr>
          <w:rFonts w:ascii="Times New Roman" w:eastAsia="Times New Roman" w:hAnsi="Times New Roman"/>
          <w:sz w:val="20"/>
          <w:szCs w:val="20"/>
        </w:rPr>
      </w:pPr>
    </w:p>
    <w:p w:rsidR="00B95C0E" w:rsidRPr="00B95C0E" w:rsidRDefault="00B95C0E" w:rsidP="00B95C0E">
      <w:pPr>
        <w:widowControl w:val="0"/>
        <w:spacing w:before="64" w:after="0" w:line="240" w:lineRule="auto"/>
        <w:ind w:left="112" w:right="100" w:firstLine="708"/>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подтверждаю</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свое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осуществление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2"/>
          <w:sz w:val="20"/>
          <w:szCs w:val="20"/>
        </w:rPr>
        <w:t xml:space="preserve"> Администрацией Новомихайловского сельского поселения Монастырщинского района Смоленской области </w:t>
      </w:r>
      <w:r w:rsidRPr="00B95C0E">
        <w:rPr>
          <w:rFonts w:ascii="Times New Roman" w:eastAsia="Times New Roman" w:hAnsi="Times New Roman"/>
          <w:i/>
          <w:spacing w:val="26"/>
          <w:sz w:val="20"/>
          <w:szCs w:val="20"/>
        </w:rPr>
        <w:t xml:space="preserve"> </w:t>
      </w:r>
      <w:r w:rsidRPr="00B95C0E">
        <w:rPr>
          <w:rFonts w:ascii="Times New Roman" w:eastAsia="Times New Roman" w:hAnsi="Times New Roman"/>
          <w:spacing w:val="-1"/>
          <w:sz w:val="20"/>
          <w:szCs w:val="20"/>
        </w:rPr>
        <w:t>следующих</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действий</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моими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персональными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данными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(персональными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данными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недееспособного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pacing w:val="2"/>
          <w:sz w:val="20"/>
          <w:szCs w:val="20"/>
        </w:rPr>
        <w:t> </w:t>
      </w:r>
      <w:r w:rsidRPr="00B95C0E">
        <w:rPr>
          <w:rFonts w:ascii="Times New Roman" w:eastAsia="Times New Roman" w:hAnsi="Times New Roman"/>
          <w:sz w:val="20"/>
          <w:szCs w:val="20"/>
        </w:rPr>
        <w:t>-</w:t>
      </w:r>
      <w:r w:rsidRPr="00B95C0E">
        <w:rPr>
          <w:rFonts w:ascii="Times New Roman" w:eastAsia="Times New Roman" w:hAnsi="Times New Roman"/>
          <w:spacing w:val="47"/>
          <w:sz w:val="20"/>
          <w:szCs w:val="20"/>
        </w:rPr>
        <w:t> </w:t>
      </w:r>
      <w:r w:rsidRPr="00B95C0E">
        <w:rPr>
          <w:rFonts w:ascii="Times New Roman" w:eastAsia="Times New Roman" w:hAnsi="Times New Roman"/>
          <w:spacing w:val="-1"/>
          <w:sz w:val="20"/>
          <w:szCs w:val="20"/>
        </w:rPr>
        <w:t>субъекта</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персональных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данных</w:t>
      </w:r>
      <w:r w:rsidRPr="00B95C0E">
        <w:rPr>
          <w:rFonts w:ascii="Times New Roman" w:eastAsia="Times New Roman" w:hAnsi="Times New Roman"/>
          <w:spacing w:val="5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заявитель</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является</w:t>
      </w:r>
      <w:r w:rsidRPr="00B95C0E">
        <w:rPr>
          <w:rFonts w:ascii="Times New Roman" w:eastAsia="Times New Roman" w:hAnsi="Times New Roman"/>
          <w:spacing w:val="54"/>
          <w:sz w:val="20"/>
          <w:szCs w:val="20"/>
        </w:rPr>
        <w:t xml:space="preserve"> </w:t>
      </w:r>
      <w:r w:rsidRPr="00B95C0E">
        <w:rPr>
          <w:rFonts w:ascii="Times New Roman" w:eastAsia="Times New Roman" w:hAnsi="Times New Roman"/>
          <w:spacing w:val="-1"/>
          <w:sz w:val="20"/>
          <w:szCs w:val="20"/>
        </w:rPr>
        <w:t>законным</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представителем):</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их</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обработку</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z w:val="20"/>
          <w:szCs w:val="20"/>
        </w:rPr>
        <w:t>(включая сбор,</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систематизацию,</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накопление,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хранение,</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уточнение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(обновление,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изменение),</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использование,</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обезличивание,</w:t>
      </w:r>
      <w:r w:rsidRPr="00B95C0E">
        <w:rPr>
          <w:rFonts w:ascii="Times New Roman" w:eastAsia="Times New Roman" w:hAnsi="Times New Roman"/>
          <w:spacing w:val="89"/>
          <w:sz w:val="20"/>
          <w:szCs w:val="20"/>
        </w:rPr>
        <w:t xml:space="preserve"> </w:t>
      </w:r>
      <w:r w:rsidRPr="00B95C0E">
        <w:rPr>
          <w:rFonts w:ascii="Times New Roman" w:eastAsia="Times New Roman" w:hAnsi="Times New Roman"/>
          <w:spacing w:val="-1"/>
          <w:sz w:val="20"/>
          <w:szCs w:val="20"/>
        </w:rPr>
        <w:t>распространение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2"/>
          <w:sz w:val="20"/>
          <w:szCs w:val="20"/>
        </w:rPr>
        <w:t>(в</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числе</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передачу</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третьим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лицам),</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блокирование,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уничтожение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персональных</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данных),</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z w:val="20"/>
          <w:szCs w:val="20"/>
        </w:rPr>
        <w:t>том</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числе</w:t>
      </w:r>
      <w:proofErr w:type="gramEnd"/>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автоматизированном</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режиме,</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целях</w:t>
      </w:r>
      <w:r w:rsidRPr="00B95C0E">
        <w:rPr>
          <w:rFonts w:ascii="Times New Roman" w:eastAsia="Times New Roman" w:hAnsi="Times New Roman"/>
          <w:spacing w:val="44"/>
          <w:sz w:val="20"/>
          <w:szCs w:val="20"/>
        </w:rPr>
        <w:t xml:space="preserve"> </w:t>
      </w:r>
      <w:r w:rsidRPr="00B95C0E">
        <w:rPr>
          <w:rFonts w:ascii="Times New Roman" w:eastAsia="Times New Roman" w:hAnsi="Times New Roman"/>
          <w:spacing w:val="-1"/>
          <w:sz w:val="20"/>
          <w:szCs w:val="20"/>
        </w:rPr>
        <w:t>получения</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2"/>
          <w:sz w:val="20"/>
          <w:szCs w:val="20"/>
        </w:rPr>
        <w:t>этапе</w:t>
      </w:r>
      <w:r w:rsidRPr="00B95C0E">
        <w:rPr>
          <w:rFonts w:ascii="Times New Roman" w:eastAsia="Times New Roman" w:hAnsi="Times New Roman"/>
          <w:spacing w:val="42"/>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4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результате</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37"/>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3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z w:val="20"/>
          <w:szCs w:val="20"/>
        </w:rPr>
        <w:t>их</w:t>
      </w:r>
      <w:r w:rsidRPr="00B95C0E">
        <w:rPr>
          <w:rFonts w:ascii="Times New Roman" w:eastAsia="Times New Roman" w:hAnsi="Times New Roman"/>
          <w:spacing w:val="40"/>
          <w:sz w:val="20"/>
          <w:szCs w:val="20"/>
        </w:rPr>
        <w:t xml:space="preserve"> </w:t>
      </w:r>
      <w:r w:rsidRPr="00B95C0E">
        <w:rPr>
          <w:rFonts w:ascii="Times New Roman" w:eastAsia="Times New Roman" w:hAnsi="Times New Roman"/>
          <w:spacing w:val="-1"/>
          <w:sz w:val="20"/>
          <w:szCs w:val="20"/>
        </w:rPr>
        <w:t>использование</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27"/>
          <w:sz w:val="20"/>
          <w:szCs w:val="20"/>
        </w:rPr>
        <w:t>Новомихайловского сельского поселения Монастырщинского района Смоленской области</w:t>
      </w:r>
      <w:r w:rsidRPr="00B95C0E">
        <w:rPr>
          <w:rFonts w:ascii="Times New Roman" w:eastAsia="Times New Roman" w:hAnsi="Times New Roman"/>
          <w:spacing w:val="-1"/>
          <w:sz w:val="20"/>
          <w:szCs w:val="20"/>
        </w:rPr>
        <w:t>,</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подведомственными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z w:val="20"/>
          <w:szCs w:val="20"/>
        </w:rPr>
        <w:t>им</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организациями.</w:t>
      </w:r>
    </w:p>
    <w:p w:rsidR="00B95C0E" w:rsidRPr="00B95C0E" w:rsidRDefault="00B95C0E" w:rsidP="00B95C0E">
      <w:pPr>
        <w:widowControl w:val="0"/>
        <w:spacing w:after="0" w:line="240" w:lineRule="auto"/>
        <w:ind w:left="112" w:right="102" w:firstLine="708"/>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подтверждаю</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свое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получение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мною</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информации</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предоставлении</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lastRenderedPageBreak/>
        <w:t>муниципальной</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также</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о</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деятельности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органов</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местного</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самоуправления</w:t>
      </w:r>
      <w:r w:rsidRPr="00B95C0E">
        <w:rPr>
          <w:rFonts w:ascii="Times New Roman" w:eastAsia="Times New Roman" w:hAnsi="Times New Roman"/>
          <w:sz w:val="20"/>
          <w:szCs w:val="20"/>
        </w:rPr>
        <w:t xml:space="preserve"> Новомихайловского сельского поселения Монастырщинского района Смоленской области</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подведомственных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им </w:t>
      </w:r>
      <w:r w:rsidRPr="00B95C0E">
        <w:rPr>
          <w:rFonts w:ascii="Times New Roman" w:eastAsia="Times New Roman" w:hAnsi="Times New Roman"/>
          <w:spacing w:val="-1"/>
          <w:sz w:val="20"/>
          <w:szCs w:val="20"/>
        </w:rPr>
        <w:t>организаций.</w:t>
      </w: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Указанная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информация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может</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предоставлена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мне</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применением</w:t>
      </w:r>
      <w:r w:rsidRPr="00B95C0E">
        <w:rPr>
          <w:rFonts w:ascii="Times New Roman" w:eastAsia="Times New Roman" w:hAnsi="Times New Roman"/>
          <w:spacing w:val="55"/>
          <w:sz w:val="20"/>
          <w:szCs w:val="20"/>
        </w:rPr>
        <w:t xml:space="preserve"> </w:t>
      </w:r>
      <w:proofErr w:type="spellStart"/>
      <w:r w:rsidRPr="00B95C0E">
        <w:rPr>
          <w:rFonts w:ascii="Times New Roman" w:eastAsia="Times New Roman" w:hAnsi="Times New Roman"/>
          <w:spacing w:val="-1"/>
          <w:sz w:val="20"/>
          <w:szCs w:val="20"/>
        </w:rPr>
        <w:t>неголосовых</w:t>
      </w:r>
      <w:proofErr w:type="spellEnd"/>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коммуникаций</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(путем</w:t>
      </w:r>
      <w:r w:rsidRPr="00B95C0E">
        <w:rPr>
          <w:rFonts w:ascii="Times New Roman" w:eastAsia="Times New Roman" w:hAnsi="Times New Roman"/>
          <w:spacing w:val="28"/>
          <w:sz w:val="20"/>
          <w:szCs w:val="20"/>
        </w:rPr>
        <w:t xml:space="preserve"> </w:t>
      </w:r>
      <w:r w:rsidRPr="00B95C0E">
        <w:rPr>
          <w:rFonts w:ascii="Times New Roman" w:eastAsia="Times New Roman" w:hAnsi="Times New Roman"/>
          <w:spacing w:val="-1"/>
          <w:sz w:val="20"/>
          <w:szCs w:val="20"/>
        </w:rPr>
        <w:t>рассылки</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по</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сети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подвижной</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радиотелефонной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связи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коротких</w:t>
      </w:r>
      <w:r w:rsidRPr="00B95C0E">
        <w:rPr>
          <w:rFonts w:ascii="Times New Roman" w:eastAsia="Times New Roman" w:hAnsi="Times New Roman"/>
          <w:spacing w:val="14"/>
          <w:sz w:val="20"/>
          <w:szCs w:val="20"/>
        </w:rPr>
        <w:t xml:space="preserve"> </w:t>
      </w:r>
      <w:r w:rsidRPr="00B95C0E">
        <w:rPr>
          <w:rFonts w:ascii="Times New Roman" w:eastAsia="Times New Roman" w:hAnsi="Times New Roman"/>
          <w:spacing w:val="-1"/>
          <w:sz w:val="20"/>
          <w:szCs w:val="20"/>
        </w:rPr>
        <w:t>текстовых</w:t>
      </w:r>
      <w:r w:rsidRPr="00B95C0E">
        <w:rPr>
          <w:rFonts w:ascii="Times New Roman" w:eastAsia="Times New Roman" w:hAnsi="Times New Roman"/>
          <w:spacing w:val="15"/>
          <w:sz w:val="20"/>
          <w:szCs w:val="20"/>
        </w:rPr>
        <w:t xml:space="preserve"> </w:t>
      </w:r>
      <w:proofErr w:type="spellStart"/>
      <w:r w:rsidRPr="00B95C0E">
        <w:rPr>
          <w:rFonts w:ascii="Times New Roman" w:eastAsia="Times New Roman" w:hAnsi="Times New Roman"/>
          <w:spacing w:val="-1"/>
          <w:sz w:val="20"/>
          <w:szCs w:val="20"/>
          <w:lang w:val="en-US"/>
        </w:rPr>
        <w:t>sms</w:t>
      </w:r>
      <w:proofErr w:type="spellEnd"/>
      <w:r w:rsidRPr="00B95C0E">
        <w:rPr>
          <w:rFonts w:ascii="Times New Roman" w:eastAsia="Times New Roman" w:hAnsi="Times New Roman"/>
          <w:spacing w:val="-1"/>
          <w:sz w:val="20"/>
          <w:szCs w:val="20"/>
        </w:rPr>
        <w:t>-сообщений,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рассылки</w:t>
      </w:r>
      <w:r w:rsidRPr="00B95C0E">
        <w:rPr>
          <w:rFonts w:ascii="Times New Roman" w:eastAsia="Times New Roman" w:hAnsi="Times New Roman"/>
          <w:spacing w:val="14"/>
          <w:sz w:val="20"/>
          <w:szCs w:val="20"/>
        </w:rPr>
        <w:t xml:space="preserve"> </w:t>
      </w:r>
      <w:proofErr w:type="spellStart"/>
      <w:r w:rsidRPr="00B95C0E">
        <w:rPr>
          <w:rFonts w:ascii="Times New Roman" w:eastAsia="Times New Roman" w:hAnsi="Times New Roman"/>
          <w:spacing w:val="-1"/>
          <w:sz w:val="20"/>
          <w:szCs w:val="20"/>
          <w:lang w:val="en-US"/>
        </w:rPr>
        <w:t>ussd</w:t>
      </w:r>
      <w:proofErr w:type="spellEnd"/>
      <w:r w:rsidRPr="00B95C0E">
        <w:rPr>
          <w:rFonts w:ascii="Times New Roman" w:eastAsia="Times New Roman" w:hAnsi="Times New Roman"/>
          <w:spacing w:val="-1"/>
          <w:sz w:val="20"/>
          <w:szCs w:val="20"/>
        </w:rPr>
        <w:t>-сообщений</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др.),</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посредством</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направления</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мне</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по</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информационно-телекоммуникационной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z w:val="20"/>
          <w:szCs w:val="20"/>
        </w:rPr>
        <w:t>сети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Интернет</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предоставленные</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мною</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номер</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телефона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5"/>
          <w:sz w:val="20"/>
          <w:szCs w:val="20"/>
        </w:rPr>
        <w:t xml:space="preserve"> </w:t>
      </w:r>
      <w:r w:rsidRPr="00B95C0E">
        <w:rPr>
          <w:rFonts w:ascii="Times New Roman" w:eastAsia="Times New Roman" w:hAnsi="Times New Roman"/>
          <w:spacing w:val="-1"/>
          <w:sz w:val="20"/>
          <w:szCs w:val="20"/>
        </w:rPr>
        <w:t>адрес</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почты.</w:t>
      </w:r>
      <w:proofErr w:type="gramEnd"/>
    </w:p>
    <w:p w:rsidR="00B95C0E" w:rsidRPr="00B95C0E" w:rsidRDefault="00B95C0E" w:rsidP="00B95C0E">
      <w:pPr>
        <w:widowControl w:val="0"/>
        <w:spacing w:after="0" w:line="241" w:lineRule="auto"/>
        <w:ind w:left="820" w:right="101"/>
        <w:rPr>
          <w:rFonts w:ascii="Times New Roman" w:eastAsia="Times New Roman" w:hAnsi="Times New Roman"/>
          <w:sz w:val="20"/>
          <w:szCs w:val="20"/>
        </w:rPr>
      </w:pPr>
      <w:r w:rsidRPr="00B95C0E">
        <w:rPr>
          <w:rFonts w:ascii="Times New Roman" w:eastAsia="Times New Roman" w:hAnsi="Times New Roman"/>
          <w:spacing w:val="-1"/>
          <w:sz w:val="20"/>
          <w:szCs w:val="20"/>
        </w:rPr>
        <w:t>Настоящее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согласие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не </w:t>
      </w:r>
      <w:r w:rsidRPr="00B95C0E">
        <w:rPr>
          <w:rFonts w:ascii="Times New Roman" w:eastAsia="Times New Roman" w:hAnsi="Times New Roman"/>
          <w:spacing w:val="-1"/>
          <w:sz w:val="20"/>
          <w:szCs w:val="20"/>
        </w:rPr>
        <w:t>устанавливает</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предельных</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сроков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обработки</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данных.</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pacing w:val="-1"/>
          <w:sz w:val="20"/>
          <w:szCs w:val="20"/>
        </w:rPr>
        <w:t>Порядок</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отзыва </w:t>
      </w:r>
      <w:r w:rsidRPr="00B95C0E">
        <w:rPr>
          <w:rFonts w:ascii="Times New Roman" w:eastAsia="Times New Roman" w:hAnsi="Times New Roman"/>
          <w:spacing w:val="-1"/>
          <w:sz w:val="20"/>
          <w:szCs w:val="20"/>
        </w:rPr>
        <w:t>согласия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обработку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персональных данных</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2"/>
          <w:sz w:val="20"/>
          <w:szCs w:val="20"/>
        </w:rPr>
        <w:t>мне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известен.</w:t>
      </w:r>
    </w:p>
    <w:p w:rsidR="00B95C0E" w:rsidRPr="00B95C0E" w:rsidRDefault="00B95C0E" w:rsidP="00B95C0E">
      <w:pPr>
        <w:widowControl w:val="0"/>
        <w:spacing w:after="0" w:line="241" w:lineRule="auto"/>
        <w:rPr>
          <w:rFonts w:ascii="Times New Roman" w:eastAsia="Times New Roman" w:hAnsi="Times New Roman"/>
          <w:sz w:val="20"/>
          <w:szCs w:val="20"/>
        </w:rPr>
      </w:pPr>
    </w:p>
    <w:p w:rsidR="00B95C0E" w:rsidRPr="00B95C0E" w:rsidRDefault="00B95C0E" w:rsidP="00B95C0E">
      <w:pPr>
        <w:widowControl w:val="0"/>
        <w:spacing w:before="35" w:after="0" w:line="240" w:lineRule="auto"/>
        <w:ind w:left="880"/>
        <w:rPr>
          <w:rFonts w:ascii="Times New Roman" w:eastAsia="Times New Roman" w:hAnsi="Times New Roman"/>
          <w:sz w:val="20"/>
          <w:szCs w:val="20"/>
        </w:rPr>
      </w:pPr>
      <w:r w:rsidRPr="00B95C0E">
        <w:rPr>
          <w:rFonts w:ascii="Times New Roman" w:eastAsia="Times New Roman" w:hAnsi="Times New Roman"/>
          <w:spacing w:val="-1"/>
          <w:sz w:val="20"/>
          <w:szCs w:val="20"/>
        </w:rPr>
        <w:t>Контактная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информация субъекта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 xml:space="preserve">персональных данных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предоставления</w:t>
      </w:r>
    </w:p>
    <w:p w:rsidR="00B95C0E" w:rsidRPr="00B95C0E" w:rsidRDefault="00B95C0E" w:rsidP="00B95C0E">
      <w:pPr>
        <w:widowControl w:val="0"/>
        <w:spacing w:before="11" w:after="0" w:line="240" w:lineRule="auto"/>
        <w:rPr>
          <w:rFonts w:ascii="Times New Roman" w:eastAsia="Times New Roman" w:hAnsi="Times New Roman"/>
          <w:sz w:val="20"/>
          <w:szCs w:val="20"/>
        </w:rPr>
      </w:pPr>
    </w:p>
    <w:tbl>
      <w:tblPr>
        <w:tblStyle w:val="TableNormal"/>
        <w:tblW w:w="10320" w:type="dxa"/>
        <w:tblInd w:w="117" w:type="dxa"/>
        <w:tblLayout w:type="fixed"/>
        <w:tblLook w:val="01E0" w:firstRow="1" w:lastRow="1" w:firstColumn="1" w:lastColumn="1" w:noHBand="0" w:noVBand="0"/>
      </w:tblPr>
      <w:tblGrid>
        <w:gridCol w:w="5586"/>
        <w:gridCol w:w="20"/>
        <w:gridCol w:w="1113"/>
        <w:gridCol w:w="3601"/>
      </w:tblGrid>
      <w:tr w:rsidR="00B95C0E" w:rsidRPr="00B95C0E" w:rsidTr="00B95C0E">
        <w:trPr>
          <w:trHeight w:hRule="exact" w:val="302"/>
        </w:trPr>
        <w:tc>
          <w:tcPr>
            <w:tcW w:w="5586" w:type="dxa"/>
            <w:tcBorders>
              <w:top w:val="nil"/>
              <w:left w:val="nil"/>
              <w:bottom w:val="nil"/>
              <w:right w:val="nil"/>
            </w:tcBorders>
          </w:tcPr>
          <w:p w:rsidR="00B95C0E" w:rsidRPr="00B95C0E" w:rsidRDefault="00B95C0E" w:rsidP="00B95C0E">
            <w:pPr>
              <w:tabs>
                <w:tab w:val="left" w:pos="1785"/>
                <w:tab w:val="left" w:pos="2282"/>
                <w:tab w:val="left" w:pos="3710"/>
              </w:tabs>
              <w:spacing w:line="287" w:lineRule="exact"/>
              <w:ind w:left="55"/>
              <w:rPr>
                <w:rFonts w:ascii="Times New Roman" w:eastAsia="Times New Roman" w:hAnsi="Times New Roman"/>
                <w:sz w:val="20"/>
                <w:szCs w:val="20"/>
              </w:rPr>
            </w:pPr>
            <w:proofErr w:type="spellStart"/>
            <w:r w:rsidRPr="00B95C0E">
              <w:rPr>
                <w:rFonts w:ascii="Times New Roman" w:hAnsi="Times New Roman"/>
                <w:spacing w:val="-1"/>
                <w:sz w:val="20"/>
                <w:szCs w:val="20"/>
              </w:rPr>
              <w:t>информации</w:t>
            </w:r>
            <w:proofErr w:type="spellEnd"/>
            <w:r w:rsidRPr="00B95C0E">
              <w:rPr>
                <w:rFonts w:ascii="Times New Roman" w:hAnsi="Times New Roman"/>
                <w:spacing w:val="-1"/>
                <w:sz w:val="20"/>
                <w:szCs w:val="20"/>
              </w:rPr>
              <w:tab/>
            </w:r>
            <w:proofErr w:type="spellStart"/>
            <w:r w:rsidRPr="00B95C0E">
              <w:rPr>
                <w:rFonts w:ascii="Times New Roman" w:hAnsi="Times New Roman"/>
                <w:sz w:val="20"/>
                <w:szCs w:val="20"/>
              </w:rPr>
              <w:t>об</w:t>
            </w:r>
            <w:proofErr w:type="spellEnd"/>
            <w:r w:rsidRPr="00B95C0E">
              <w:rPr>
                <w:rFonts w:ascii="Times New Roman" w:hAnsi="Times New Roman"/>
                <w:sz w:val="20"/>
                <w:szCs w:val="20"/>
              </w:rPr>
              <w:tab/>
            </w:r>
            <w:proofErr w:type="spellStart"/>
            <w:r w:rsidRPr="00B95C0E">
              <w:rPr>
                <w:rFonts w:ascii="Times New Roman" w:hAnsi="Times New Roman"/>
                <w:spacing w:val="-1"/>
                <w:sz w:val="20"/>
                <w:szCs w:val="20"/>
              </w:rPr>
              <w:t>обработке</w:t>
            </w:r>
            <w:proofErr w:type="spellEnd"/>
            <w:r w:rsidRPr="00B95C0E">
              <w:rPr>
                <w:rFonts w:ascii="Times New Roman" w:hAnsi="Times New Roman"/>
                <w:spacing w:val="-1"/>
                <w:sz w:val="20"/>
                <w:szCs w:val="20"/>
              </w:rPr>
              <w:tab/>
            </w:r>
            <w:proofErr w:type="spellStart"/>
            <w:r w:rsidRPr="00B95C0E">
              <w:rPr>
                <w:rFonts w:ascii="Times New Roman" w:hAnsi="Times New Roman"/>
                <w:spacing w:val="-1"/>
                <w:sz w:val="20"/>
                <w:szCs w:val="20"/>
              </w:rPr>
              <w:t>персональных</w:t>
            </w:r>
            <w:proofErr w:type="spellEnd"/>
            <w:r w:rsidRPr="00B95C0E">
              <w:rPr>
                <w:rFonts w:ascii="Times New Roman" w:hAnsi="Times New Roman"/>
                <w:spacing w:val="-1"/>
                <w:sz w:val="20"/>
                <w:szCs w:val="20"/>
              </w:rPr>
              <w:t>,</w:t>
            </w:r>
          </w:p>
        </w:tc>
        <w:tc>
          <w:tcPr>
            <w:tcW w:w="20" w:type="dxa"/>
            <w:tcBorders>
              <w:top w:val="nil"/>
              <w:left w:val="nil"/>
              <w:bottom w:val="nil"/>
              <w:right w:val="nil"/>
            </w:tcBorders>
          </w:tcPr>
          <w:p w:rsidR="00B95C0E" w:rsidRPr="00B95C0E" w:rsidRDefault="00B95C0E" w:rsidP="00B95C0E">
            <w:pPr>
              <w:spacing w:line="287" w:lineRule="exact"/>
              <w:ind w:left="40"/>
              <w:rPr>
                <w:rFonts w:ascii="Times New Roman" w:eastAsia="Times New Roman" w:hAnsi="Times New Roman"/>
                <w:sz w:val="20"/>
                <w:szCs w:val="20"/>
              </w:rPr>
            </w:pPr>
            <w:proofErr w:type="spellStart"/>
            <w:r w:rsidRPr="00B95C0E">
              <w:rPr>
                <w:rFonts w:ascii="Times New Roman" w:hAnsi="Times New Roman"/>
                <w:spacing w:val="-1"/>
                <w:sz w:val="20"/>
                <w:szCs w:val="20"/>
              </w:rPr>
              <w:t>данных</w:t>
            </w:r>
            <w:proofErr w:type="spellEnd"/>
            <w:r w:rsidRPr="00B95C0E">
              <w:rPr>
                <w:rFonts w:ascii="Times New Roman" w:hAnsi="Times New Roman"/>
                <w:spacing w:val="-1"/>
                <w:sz w:val="20"/>
                <w:szCs w:val="20"/>
              </w:rPr>
              <w:t>,</w:t>
            </w:r>
          </w:p>
        </w:tc>
        <w:tc>
          <w:tcPr>
            <w:tcW w:w="1113" w:type="dxa"/>
            <w:tcBorders>
              <w:top w:val="nil"/>
              <w:left w:val="nil"/>
              <w:bottom w:val="nil"/>
              <w:right w:val="nil"/>
            </w:tcBorders>
          </w:tcPr>
          <w:p w:rsidR="00B95C0E" w:rsidRPr="00B95C0E" w:rsidRDefault="00B95C0E" w:rsidP="00B95C0E">
            <w:pPr>
              <w:spacing w:line="287" w:lineRule="exact"/>
              <w:ind w:left="108"/>
              <w:rPr>
                <w:rFonts w:ascii="Times New Roman" w:eastAsia="Times New Roman" w:hAnsi="Times New Roman"/>
                <w:sz w:val="20"/>
                <w:szCs w:val="20"/>
              </w:rPr>
            </w:pPr>
            <w:r w:rsidRPr="00B95C0E">
              <w:rPr>
                <w:rFonts w:ascii="Times New Roman" w:hAnsi="Times New Roman"/>
                <w:sz w:val="20"/>
                <w:szCs w:val="20"/>
              </w:rPr>
              <w:t>а</w:t>
            </w:r>
          </w:p>
        </w:tc>
        <w:tc>
          <w:tcPr>
            <w:tcW w:w="3601" w:type="dxa"/>
            <w:tcBorders>
              <w:top w:val="nil"/>
              <w:left w:val="nil"/>
              <w:bottom w:val="nil"/>
              <w:right w:val="nil"/>
            </w:tcBorders>
          </w:tcPr>
          <w:p w:rsidR="00B95C0E" w:rsidRPr="00B95C0E" w:rsidRDefault="00B95C0E" w:rsidP="00B95C0E">
            <w:pPr>
              <w:tabs>
                <w:tab w:val="left" w:pos="1025"/>
                <w:tab w:val="left" w:pos="1373"/>
                <w:tab w:val="left" w:pos="2218"/>
              </w:tabs>
              <w:spacing w:line="287" w:lineRule="exact"/>
              <w:ind w:left="106"/>
              <w:rPr>
                <w:rFonts w:ascii="Times New Roman" w:eastAsia="Times New Roman" w:hAnsi="Times New Roman"/>
                <w:sz w:val="20"/>
                <w:szCs w:val="20"/>
              </w:rPr>
            </w:pPr>
            <w:proofErr w:type="spellStart"/>
            <w:r w:rsidRPr="00B95C0E">
              <w:rPr>
                <w:rFonts w:ascii="Times New Roman" w:hAnsi="Times New Roman"/>
                <w:sz w:val="20"/>
                <w:szCs w:val="20"/>
              </w:rPr>
              <w:t>также</w:t>
            </w:r>
            <w:proofErr w:type="spellEnd"/>
            <w:r w:rsidRPr="00B95C0E">
              <w:rPr>
                <w:rFonts w:ascii="Times New Roman" w:hAnsi="Times New Roman"/>
                <w:sz w:val="20"/>
                <w:szCs w:val="20"/>
              </w:rPr>
              <w:tab/>
            </w:r>
            <w:r w:rsidRPr="00B95C0E">
              <w:rPr>
                <w:rFonts w:ascii="Times New Roman" w:hAnsi="Times New Roman"/>
                <w:w w:val="95"/>
                <w:sz w:val="20"/>
                <w:szCs w:val="20"/>
              </w:rPr>
              <w:t>в</w:t>
            </w:r>
            <w:r w:rsidRPr="00B95C0E">
              <w:rPr>
                <w:rFonts w:ascii="Times New Roman" w:hAnsi="Times New Roman"/>
                <w:w w:val="95"/>
                <w:sz w:val="20"/>
                <w:szCs w:val="20"/>
              </w:rPr>
              <w:tab/>
            </w:r>
            <w:proofErr w:type="spellStart"/>
            <w:r w:rsidRPr="00B95C0E">
              <w:rPr>
                <w:rFonts w:ascii="Times New Roman" w:hAnsi="Times New Roman"/>
                <w:spacing w:val="-1"/>
                <w:sz w:val="20"/>
                <w:szCs w:val="20"/>
              </w:rPr>
              <w:t>иных</w:t>
            </w:r>
            <w:proofErr w:type="spellEnd"/>
            <w:r w:rsidRPr="00B95C0E">
              <w:rPr>
                <w:rFonts w:ascii="Times New Roman" w:hAnsi="Times New Roman"/>
                <w:spacing w:val="-1"/>
                <w:sz w:val="20"/>
                <w:szCs w:val="20"/>
              </w:rPr>
              <w:tab/>
            </w:r>
            <w:proofErr w:type="spellStart"/>
            <w:r w:rsidRPr="00B95C0E">
              <w:rPr>
                <w:rFonts w:ascii="Times New Roman" w:hAnsi="Times New Roman"/>
                <w:spacing w:val="-1"/>
                <w:sz w:val="20"/>
                <w:szCs w:val="20"/>
              </w:rPr>
              <w:t>случаях</w:t>
            </w:r>
            <w:proofErr w:type="spellEnd"/>
            <w:r w:rsidRPr="00B95C0E">
              <w:rPr>
                <w:rFonts w:ascii="Times New Roman" w:hAnsi="Times New Roman"/>
                <w:spacing w:val="-1"/>
                <w:sz w:val="20"/>
                <w:szCs w:val="20"/>
              </w:rPr>
              <w:t>,</w:t>
            </w:r>
          </w:p>
        </w:tc>
      </w:tr>
      <w:tr w:rsidR="00B95C0E" w:rsidRPr="00B95C0E" w:rsidTr="00B95C0E">
        <w:trPr>
          <w:trHeight w:hRule="exact" w:val="628"/>
        </w:trPr>
        <w:tc>
          <w:tcPr>
            <w:tcW w:w="5586" w:type="dxa"/>
            <w:tcBorders>
              <w:top w:val="nil"/>
              <w:left w:val="nil"/>
              <w:bottom w:val="single" w:sz="4" w:space="0" w:color="000000"/>
              <w:right w:val="nil"/>
            </w:tcBorders>
          </w:tcPr>
          <w:p w:rsidR="00B95C0E" w:rsidRPr="00B95C0E" w:rsidRDefault="00B95C0E" w:rsidP="00B95C0E">
            <w:pPr>
              <w:spacing w:line="307" w:lineRule="exact"/>
              <w:ind w:left="55"/>
              <w:rPr>
                <w:rFonts w:ascii="Times New Roman" w:eastAsia="Times New Roman" w:hAnsi="Times New Roman"/>
                <w:sz w:val="20"/>
                <w:szCs w:val="20"/>
              </w:rPr>
            </w:pPr>
            <w:proofErr w:type="spellStart"/>
            <w:r w:rsidRPr="00B95C0E">
              <w:rPr>
                <w:rFonts w:ascii="Times New Roman" w:hAnsi="Times New Roman"/>
                <w:spacing w:val="-1"/>
                <w:sz w:val="20"/>
                <w:szCs w:val="20"/>
              </w:rPr>
              <w:t>предусмотренных</w:t>
            </w:r>
            <w:proofErr w:type="spellEnd"/>
            <w:r w:rsidRPr="00B95C0E">
              <w:rPr>
                <w:rFonts w:ascii="Times New Roman" w:hAnsi="Times New Roman"/>
                <w:spacing w:val="-1"/>
                <w:sz w:val="20"/>
                <w:szCs w:val="20"/>
              </w:rPr>
              <w:t xml:space="preserve"> </w:t>
            </w:r>
            <w:proofErr w:type="spellStart"/>
            <w:r w:rsidRPr="00B95C0E">
              <w:rPr>
                <w:rFonts w:ascii="Times New Roman" w:hAnsi="Times New Roman"/>
                <w:spacing w:val="-1"/>
                <w:sz w:val="20"/>
                <w:szCs w:val="20"/>
              </w:rPr>
              <w:t>законодательством</w:t>
            </w:r>
            <w:proofErr w:type="spellEnd"/>
            <w:r w:rsidRPr="00B95C0E">
              <w:rPr>
                <w:rFonts w:ascii="Times New Roman" w:hAnsi="Times New Roman"/>
                <w:spacing w:val="-1"/>
                <w:sz w:val="20"/>
                <w:szCs w:val="20"/>
              </w:rPr>
              <w:t>:</w:t>
            </w:r>
          </w:p>
        </w:tc>
        <w:tc>
          <w:tcPr>
            <w:tcW w:w="20" w:type="dxa"/>
            <w:tcBorders>
              <w:top w:val="nil"/>
              <w:left w:val="nil"/>
              <w:bottom w:val="nil"/>
              <w:right w:val="nil"/>
            </w:tcBorders>
          </w:tcPr>
          <w:p w:rsidR="00B95C0E" w:rsidRPr="00B95C0E" w:rsidRDefault="00B95C0E" w:rsidP="00B95C0E">
            <w:pPr>
              <w:rPr>
                <w:sz w:val="20"/>
                <w:szCs w:val="20"/>
              </w:rPr>
            </w:pPr>
          </w:p>
        </w:tc>
        <w:tc>
          <w:tcPr>
            <w:tcW w:w="1113" w:type="dxa"/>
            <w:tcBorders>
              <w:top w:val="nil"/>
              <w:left w:val="nil"/>
              <w:bottom w:val="nil"/>
              <w:right w:val="nil"/>
            </w:tcBorders>
          </w:tcPr>
          <w:p w:rsidR="00B95C0E" w:rsidRPr="00B95C0E" w:rsidRDefault="00B95C0E" w:rsidP="00B95C0E">
            <w:pPr>
              <w:rPr>
                <w:sz w:val="20"/>
                <w:szCs w:val="20"/>
              </w:rPr>
            </w:pPr>
          </w:p>
        </w:tc>
        <w:tc>
          <w:tcPr>
            <w:tcW w:w="3601" w:type="dxa"/>
            <w:tcBorders>
              <w:top w:val="nil"/>
              <w:left w:val="nil"/>
              <w:bottom w:val="nil"/>
              <w:right w:val="nil"/>
            </w:tcBorders>
          </w:tcPr>
          <w:p w:rsidR="00B95C0E" w:rsidRPr="00B95C0E" w:rsidRDefault="00B95C0E" w:rsidP="00B95C0E">
            <w:pPr>
              <w:spacing w:line="307" w:lineRule="exact"/>
              <w:ind w:left="869"/>
              <w:rPr>
                <w:rFonts w:ascii="Times New Roman" w:eastAsia="Times New Roman" w:hAnsi="Times New Roman"/>
                <w:sz w:val="20"/>
                <w:szCs w:val="20"/>
              </w:rPr>
            </w:pPr>
          </w:p>
        </w:tc>
      </w:tr>
    </w:tbl>
    <w:p w:rsidR="00B95C0E" w:rsidRPr="00B95C0E" w:rsidRDefault="00B95C0E" w:rsidP="00B95C0E">
      <w:pPr>
        <w:widowControl w:val="0"/>
        <w:spacing w:after="0" w:line="307" w:lineRule="exact"/>
        <w:rPr>
          <w:rFonts w:ascii="Times New Roman" w:eastAsia="Times New Roman" w:hAnsi="Times New Roman"/>
          <w:sz w:val="20"/>
          <w:szCs w:val="20"/>
          <w:lang w:val="en-US"/>
        </w:rPr>
        <w:sectPr w:rsidR="00B95C0E" w:rsidRPr="00B95C0E" w:rsidSect="00B95C0E">
          <w:type w:val="continuous"/>
          <w:pgSz w:w="11910" w:h="16840"/>
          <w:pgMar w:top="1134" w:right="567" w:bottom="1134" w:left="1134" w:header="720" w:footer="720" w:gutter="0"/>
          <w:cols w:space="720"/>
          <w:docGrid w:linePitch="299"/>
        </w:sectPr>
      </w:pPr>
    </w:p>
    <w:p w:rsidR="00B95C0E" w:rsidRPr="00B95C0E" w:rsidRDefault="00B95C0E" w:rsidP="00B95C0E">
      <w:pPr>
        <w:widowControl w:val="0"/>
        <w:spacing w:after="0" w:line="313" w:lineRule="exact"/>
        <w:ind w:left="2623"/>
        <w:rPr>
          <w:rFonts w:ascii="Times New Roman" w:eastAsia="Times New Roman" w:hAnsi="Times New Roman"/>
          <w:sz w:val="20"/>
          <w:szCs w:val="20"/>
        </w:rPr>
      </w:pPr>
      <w:r w:rsidRPr="00B95C0E">
        <w:rPr>
          <w:rFonts w:ascii="Times New Roman" w:eastAsia="Times New Roman" w:hAnsi="Times New Roman"/>
          <w:noProof/>
          <w:sz w:val="20"/>
          <w:szCs w:val="20"/>
          <w:lang w:eastAsia="ru-RU"/>
        </w:rPr>
        <w:lastRenderedPageBreak/>
        <mc:AlternateContent>
          <mc:Choice Requires="wpg">
            <w:drawing>
              <wp:anchor distT="0" distB="0" distL="114300" distR="114300" simplePos="0" relativeHeight="251662336" behindDoc="0" locked="0" layoutInCell="1" allowOverlap="1" wp14:anchorId="2CAA0749" wp14:editId="11E63D03">
                <wp:simplePos x="0" y="0"/>
                <wp:positionH relativeFrom="page">
                  <wp:posOffset>719455</wp:posOffset>
                </wp:positionH>
                <wp:positionV relativeFrom="paragraph">
                  <wp:posOffset>194945</wp:posOffset>
                </wp:positionV>
                <wp:extent cx="1513205" cy="1270"/>
                <wp:effectExtent l="5080" t="13970" r="5715" b="3810"/>
                <wp:wrapNone/>
                <wp:docPr id="8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205" cy="1270"/>
                          <a:chOff x="1133" y="307"/>
                          <a:chExt cx="2383" cy="2"/>
                        </a:xfrm>
                      </wpg:grpSpPr>
                      <wps:wsp>
                        <wps:cNvPr id="89" name="Freeform 121"/>
                        <wps:cNvSpPr>
                          <a:spLocks/>
                        </wps:cNvSpPr>
                        <wps:spPr bwMode="auto">
                          <a:xfrm>
                            <a:off x="1133" y="307"/>
                            <a:ext cx="2383" cy="2"/>
                          </a:xfrm>
                          <a:custGeom>
                            <a:avLst/>
                            <a:gdLst>
                              <a:gd name="T0" fmla="+- 0 1133 1133"/>
                              <a:gd name="T1" fmla="*/ T0 w 2383"/>
                              <a:gd name="T2" fmla="+- 0 3515 1133"/>
                              <a:gd name="T3" fmla="*/ T2 w 2383"/>
                            </a:gdLst>
                            <a:ahLst/>
                            <a:cxnLst>
                              <a:cxn ang="0">
                                <a:pos x="T1" y="0"/>
                              </a:cxn>
                              <a:cxn ang="0">
                                <a:pos x="T3" y="0"/>
                              </a:cxn>
                            </a:cxnLst>
                            <a:rect l="0" t="0" r="r" b="b"/>
                            <a:pathLst>
                              <a:path w="2383">
                                <a:moveTo>
                                  <a:pt x="0" y="0"/>
                                </a:moveTo>
                                <a:lnTo>
                                  <a:pt x="23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56.65pt;margin-top:15.35pt;width:119.15pt;height:.1pt;z-index:251662336;mso-position-horizontal-relative:page" coordorigin="1133,307" coordsize="2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">
                <v:shape id="Freeform 121" o:spid="_x0000_s1027" style="position:absolute;left:1133;top:307;width:2383;height:2;visibility:visible;mso-wrap-style:square;v-text-anchor:top" coordsize="2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g08QA&#10;AADbAAAADwAAAGRycy9kb3ducmV2LnhtbESPT2vCQBTE74V+h+UVvNVNpYhN3UgpCsGDYPTg8TX7&#10;8odm36a72xi/vSsIHoeZ+Q2zXI2mEwM531pW8DZNQBCXVrdcKzgeNq8LED4ga+wsk4ILeVhlz09L&#10;TLU9856GItQiQtinqKAJoU+l9GVDBv3U9sTRq6wzGKJ0tdQOzxFuOjlLkrk02HJcaLCn74bK3+Lf&#10;KCgGfD+5vJpdTutdXrj9n9Y/W6UmL+PXJ4hAY3iE7+1cK1h8wO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INPEAAAA2wAAAA8AAAAAAAAAAAAAAAAAmAIAAGRycy9k&#10;b3ducmV2LnhtbFBLBQYAAAAABAAEAPUAAACJAwAAAAA=&#10;" path="m,l2382,e" filled="f" strokeweight=".19811mm">
                  <v:path arrowok="t" o:connecttype="custom" o:connectlocs="0,0;2382,0" o:connectangles="0,0"/>
                </v:shape>
                <w10:wrap anchorx="page"/>
              </v:group>
            </w:pict>
          </mc:Fallback>
        </mc:AlternateContent>
      </w:r>
      <w:r w:rsidRPr="00B95C0E">
        <w:rPr>
          <w:rFonts w:ascii="Times New Roman" w:eastAsia="Times New Roman" w:hAnsi="Times New Roman"/>
          <w:noProof/>
          <w:sz w:val="20"/>
          <w:szCs w:val="20"/>
          <w:lang w:eastAsia="ru-RU"/>
        </w:rPr>
        <mc:AlternateContent>
          <mc:Choice Requires="wpg">
            <w:drawing>
              <wp:anchor distT="0" distB="0" distL="114300" distR="114300" simplePos="0" relativeHeight="251663360" behindDoc="1" locked="0" layoutInCell="1" allowOverlap="1" wp14:anchorId="48BF4620" wp14:editId="6CF20FA4">
                <wp:simplePos x="0" y="0"/>
                <wp:positionH relativeFrom="page">
                  <wp:posOffset>3681730</wp:posOffset>
                </wp:positionH>
                <wp:positionV relativeFrom="paragraph">
                  <wp:posOffset>194945</wp:posOffset>
                </wp:positionV>
                <wp:extent cx="2489835" cy="1270"/>
                <wp:effectExtent l="5080" t="13970" r="10160" b="3810"/>
                <wp:wrapNone/>
                <wp:docPr id="9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835" cy="1270"/>
                          <a:chOff x="5798" y="307"/>
                          <a:chExt cx="3921" cy="2"/>
                        </a:xfrm>
                      </wpg:grpSpPr>
                      <wps:wsp>
                        <wps:cNvPr id="91" name="Freeform 123"/>
                        <wps:cNvSpPr>
                          <a:spLocks/>
                        </wps:cNvSpPr>
                        <wps:spPr bwMode="auto">
                          <a:xfrm>
                            <a:off x="5798" y="307"/>
                            <a:ext cx="3921" cy="2"/>
                          </a:xfrm>
                          <a:custGeom>
                            <a:avLst/>
                            <a:gdLst>
                              <a:gd name="T0" fmla="+- 0 5798 5798"/>
                              <a:gd name="T1" fmla="*/ T0 w 3921"/>
                              <a:gd name="T2" fmla="+- 0 9719 5798"/>
                              <a:gd name="T3" fmla="*/ T2 w 3921"/>
                            </a:gdLst>
                            <a:ahLst/>
                            <a:cxnLst>
                              <a:cxn ang="0">
                                <a:pos x="T1" y="0"/>
                              </a:cxn>
                              <a:cxn ang="0">
                                <a:pos x="T3" y="0"/>
                              </a:cxn>
                            </a:cxnLst>
                            <a:rect l="0" t="0" r="r" b="b"/>
                            <a:pathLst>
                              <a:path w="3921">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89.9pt;margin-top:15.35pt;width:196.05pt;height:.1pt;z-index:-251653120;mso-position-horizontal-relative:page" coordorigin="5798,307"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">
                <v:shape id="Freeform 123" o:spid="_x0000_s1027" style="position:absolute;left:5798;top:307;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v5cUA&#10;AADbAAAADwAAAGRycy9kb3ducmV2LnhtbESPT2vCQBTE74LfYXmF3szGFopGVymC1ENpaSKIt0f2&#10;maTNvg3Zbf746bsFweMwM79h1tvB1KKj1lWWFcyjGARxbnXFhYJjtp8tQDiPrLG2TApGcrDdTCdr&#10;TLTt+Yu61BciQNglqKD0vkmkdHlJBl1kG+LgXWxr0AfZFlK32Ae4qeVTHL9IgxWHhRIb2pWU/6S/&#10;RkF3+N59XjEfzXv2cebr23Nq6aTU48PwugLhafD38K190AqWc/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m/lxQAAANsAAAAPAAAAAAAAAAAAAAAAAJgCAABkcnMv&#10;ZG93bnJldi54bWxQSwUGAAAAAAQABAD1AAAAigMAAAAA&#10;" path="m,l3921,e" filled="f" strokeweight=".19811mm">
                  <v:path arrowok="t" o:connecttype="custom" o:connectlocs="0,0;3921,0" o:connectangles="0,0"/>
                </v:shape>
                <w10:wrap anchorx="page"/>
              </v:group>
            </w:pict>
          </mc:Fallback>
        </mc:AlternateContent>
      </w:r>
      <w:r w:rsidRPr="00B95C0E">
        <w:rPr>
          <w:rFonts w:ascii="Times New Roman" w:eastAsia="Times New Roman" w:hAnsi="Times New Roman"/>
          <w:spacing w:val="-1"/>
          <w:sz w:val="20"/>
          <w:szCs w:val="20"/>
        </w:rPr>
        <w:t>(почтовый</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адрес),</w:t>
      </w:r>
    </w:p>
    <w:p w:rsidR="00B95C0E" w:rsidRPr="00B95C0E" w:rsidRDefault="00B95C0E" w:rsidP="00B95C0E">
      <w:pPr>
        <w:widowControl w:val="0"/>
        <w:spacing w:after="0" w:line="239" w:lineRule="auto"/>
        <w:ind w:left="2156" w:right="270" w:firstLine="1862"/>
        <w:rPr>
          <w:rFonts w:ascii="Times New Roman" w:eastAsia="Times New Roman" w:hAnsi="Times New Roman"/>
          <w:sz w:val="20"/>
          <w:szCs w:val="20"/>
        </w:rPr>
      </w:pPr>
      <w:r w:rsidRPr="00B95C0E">
        <w:rPr>
          <w:rFonts w:ascii="Times New Roman" w:eastAsia="Times New Roman" w:hAnsi="Times New Roman"/>
          <w:sz w:val="20"/>
          <w:szCs w:val="20"/>
        </w:rPr>
        <w:br w:type="column"/>
      </w:r>
      <w:r w:rsidRPr="00B95C0E">
        <w:rPr>
          <w:rFonts w:ascii="Times New Roman" w:eastAsia="Times New Roman" w:hAnsi="Times New Roman"/>
          <w:spacing w:val="-1"/>
          <w:sz w:val="20"/>
          <w:szCs w:val="20"/>
        </w:rPr>
        <w:lastRenderedPageBreak/>
        <w:t>(телефон),</w:t>
      </w:r>
      <w:r w:rsidRPr="00B95C0E">
        <w:rPr>
          <w:rFonts w:ascii="Times New Roman" w:eastAsia="Times New Roman" w:hAnsi="Times New Roman"/>
          <w:spacing w:val="27"/>
          <w:sz w:val="20"/>
          <w:szCs w:val="20"/>
        </w:rPr>
        <w:t xml:space="preserve"> </w:t>
      </w:r>
      <w:r w:rsidRPr="00B95C0E">
        <w:rPr>
          <w:rFonts w:ascii="Times New Roman" w:eastAsia="Times New Roman" w:hAnsi="Times New Roman"/>
          <w:spacing w:val="-1"/>
          <w:sz w:val="20"/>
          <w:szCs w:val="20"/>
        </w:rPr>
        <w:t>(адрес</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почты).</w:t>
      </w:r>
    </w:p>
    <w:p w:rsidR="00B95C0E" w:rsidRPr="00B95C0E" w:rsidRDefault="00B95C0E" w:rsidP="00B95C0E">
      <w:pPr>
        <w:widowControl w:val="0"/>
        <w:spacing w:after="0" w:line="239" w:lineRule="auto"/>
        <w:rPr>
          <w:rFonts w:ascii="Times New Roman" w:eastAsia="Times New Roman" w:hAnsi="Times New Roman"/>
          <w:sz w:val="20"/>
          <w:szCs w:val="20"/>
        </w:rPr>
        <w:sectPr w:rsidR="00B95C0E" w:rsidRPr="00B95C0E" w:rsidSect="00B95C0E">
          <w:type w:val="continuous"/>
          <w:pgSz w:w="11910" w:h="16840"/>
          <w:pgMar w:top="1134" w:right="567" w:bottom="1134" w:left="1134" w:header="720" w:footer="720" w:gutter="0"/>
          <w:cols w:num="2" w:space="720" w:equalWidth="0">
            <w:col w:w="4598" w:space="40"/>
            <w:col w:w="5571"/>
          </w:cols>
          <w:docGrid w:linePitch="299"/>
        </w:sectPr>
      </w:pPr>
    </w:p>
    <w:p w:rsidR="00B95C0E" w:rsidRPr="00B95C0E" w:rsidRDefault="00B95C0E" w:rsidP="00B95C0E">
      <w:pPr>
        <w:widowControl w:val="0"/>
        <w:spacing w:after="0" w:line="20" w:lineRule="atLeast"/>
        <w:ind w:left="167"/>
        <w:rPr>
          <w:rFonts w:ascii="Times New Roman" w:eastAsia="Times New Roman" w:hAnsi="Times New Roman"/>
          <w:sz w:val="20"/>
          <w:szCs w:val="20"/>
          <w:lang w:val="en-US"/>
        </w:rPr>
      </w:pPr>
      <w:r w:rsidRPr="00B95C0E">
        <w:rPr>
          <w:rFonts w:ascii="Times New Roman" w:eastAsia="Times New Roman" w:hAnsi="Times New Roman"/>
          <w:noProof/>
          <w:sz w:val="20"/>
          <w:szCs w:val="20"/>
          <w:lang w:eastAsia="ru-RU"/>
        </w:rPr>
        <w:lastRenderedPageBreak/>
        <mc:AlternateContent>
          <mc:Choice Requires="wpg">
            <w:drawing>
              <wp:inline distT="0" distB="0" distL="0" distR="0" wp14:anchorId="1D4EF480" wp14:editId="790697F5">
                <wp:extent cx="4277360" cy="7620"/>
                <wp:effectExtent l="9525" t="9525" r="8890" b="1905"/>
                <wp:docPr id="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7620"/>
                          <a:chOff x="0" y="0"/>
                          <a:chExt cx="6736" cy="12"/>
                        </a:xfrm>
                      </wpg:grpSpPr>
                      <wpg:grpSp>
                        <wpg:cNvPr id="93" name="Group 97"/>
                        <wpg:cNvGrpSpPr>
                          <a:grpSpLocks/>
                        </wpg:cNvGrpSpPr>
                        <wpg:grpSpPr bwMode="auto">
                          <a:xfrm>
                            <a:off x="6" y="6"/>
                            <a:ext cx="6724" cy="2"/>
                            <a:chOff x="6" y="6"/>
                            <a:chExt cx="6724" cy="2"/>
                          </a:xfrm>
                        </wpg:grpSpPr>
                        <wps:wsp>
                          <wps:cNvPr id="94" name="Freeform 98"/>
                          <wps:cNvSpPr>
                            <a:spLocks/>
                          </wps:cNvSpPr>
                          <wps:spPr bwMode="auto">
                            <a:xfrm>
                              <a:off x="6" y="6"/>
                              <a:ext cx="6724" cy="2"/>
                            </a:xfrm>
                            <a:custGeom>
                              <a:avLst/>
                              <a:gdLst>
                                <a:gd name="T0" fmla="+- 0 6 6"/>
                                <a:gd name="T1" fmla="*/ T0 w 6724"/>
                                <a:gd name="T2" fmla="+- 0 6729 6"/>
                                <a:gd name="T3" fmla="*/ T2 w 6724"/>
                              </a:gdLst>
                              <a:ahLst/>
                              <a:cxnLst>
                                <a:cxn ang="0">
                                  <a:pos x="T1" y="0"/>
                                </a:cxn>
                                <a:cxn ang="0">
                                  <a:pos x="T3" y="0"/>
                                </a:cxn>
                              </a:cxnLst>
                              <a:rect l="0" t="0" r="r" b="b"/>
                              <a:pathLst>
                                <a:path w="6724">
                                  <a:moveTo>
                                    <a:pt x="0"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6" o:spid="_x0000_s1026" style="width:336.8pt;height:.6pt;mso-position-horizontal-relative:char;mso-position-vertical-relative:line" coordsize="67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">
                <v:group id="Group 97" o:spid="_x0000_s1027" style="position:absolute;left:6;top:6;width:6724;height:2" coordorigin="6,6" coordsize="6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8" o:spid="_x0000_s1028" style="position:absolute;left:6;top:6;width:6724;height:2;visibility:visible;mso-wrap-style:square;v-text-anchor:top" coordsize="6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6qccA&#10;AADbAAAADwAAAGRycy9kb3ducmV2LnhtbESP3WoCMRSE74W+QzgFb0rN1kpbt0ZpC1X7Y6EqXh82&#10;p5ulm5Mliev69o1Q8HKYmW+YyayztWjJh8qxgptBBoK4cLriUsF283r9ACJEZI21Y1JwpACz6UVv&#10;grl2B/6mdh1LkSAcclRgYmxyKUNhyGIYuIY4eT/OW4xJ+lJqj4cEt7UcZtmdtFhxWjDY0Iuh4ne9&#10;twq+Frt2tbqda+veno+jz3dvru4/lOpfdk+PICJ18Rz+by+1gvEITl/SD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TuqnHAAAA2wAAAA8AAAAAAAAAAAAAAAAAmAIAAGRy&#10;cy9kb3ducmV2LnhtbFBLBQYAAAAABAAEAPUAAACMAwAAAAA=&#10;" path="m,l6723,e" filled="f" strokeweight=".19811mm">
                    <v:path arrowok="t" o:connecttype="custom" o:connectlocs="0,0;6723,0" o:connectangles="0,0"/>
                  </v:shape>
                </v:group>
                <w10:anchorlock/>
              </v:group>
            </w:pict>
          </mc:Fallback>
        </mc:AlternateContent>
      </w:r>
    </w:p>
    <w:p w:rsidR="00B95C0E" w:rsidRPr="00B95C0E" w:rsidRDefault="00B95C0E" w:rsidP="00B95C0E">
      <w:pPr>
        <w:widowControl w:val="0"/>
        <w:spacing w:before="9" w:after="0" w:line="240" w:lineRule="auto"/>
        <w:rPr>
          <w:rFonts w:ascii="Times New Roman" w:eastAsia="Times New Roman" w:hAnsi="Times New Roman"/>
          <w:sz w:val="20"/>
          <w:szCs w:val="20"/>
          <w:lang w:val="en-US"/>
        </w:rPr>
      </w:pPr>
    </w:p>
    <w:p w:rsidR="00B95C0E" w:rsidRPr="00B95C0E" w:rsidRDefault="00B95C0E" w:rsidP="00B95C0E">
      <w:pPr>
        <w:widowControl w:val="0"/>
        <w:spacing w:before="64" w:after="0" w:line="240" w:lineRule="auto"/>
        <w:ind w:left="172"/>
        <w:rPr>
          <w:rFonts w:ascii="Times New Roman" w:eastAsia="Times New Roman" w:hAnsi="Times New Roman"/>
          <w:sz w:val="20"/>
          <w:szCs w:val="20"/>
          <w:lang w:val="en-US"/>
        </w:rPr>
      </w:pPr>
      <w:proofErr w:type="spellStart"/>
      <w:r w:rsidRPr="00B95C0E">
        <w:rPr>
          <w:rFonts w:ascii="Times New Roman" w:eastAsia="Times New Roman" w:hAnsi="Times New Roman"/>
          <w:spacing w:val="-1"/>
          <w:sz w:val="20"/>
          <w:szCs w:val="20"/>
          <w:lang w:val="en-US"/>
        </w:rPr>
        <w:t>Подпись</w:t>
      </w:r>
      <w:proofErr w:type="spellEnd"/>
    </w:p>
    <w:p w:rsidR="00B95C0E" w:rsidRPr="00B95C0E" w:rsidRDefault="00B95C0E" w:rsidP="00B95C0E">
      <w:pPr>
        <w:widowControl w:val="0"/>
        <w:spacing w:before="11" w:after="0" w:line="240" w:lineRule="auto"/>
        <w:rPr>
          <w:rFonts w:ascii="Times New Roman" w:eastAsia="Times New Roman" w:hAnsi="Times New Roman"/>
          <w:sz w:val="20"/>
          <w:szCs w:val="20"/>
          <w:lang w:val="en-US"/>
        </w:rPr>
      </w:pPr>
    </w:p>
    <w:p w:rsidR="00B95C0E" w:rsidRPr="00B95C0E" w:rsidRDefault="00B95C0E" w:rsidP="00B95C0E">
      <w:pPr>
        <w:widowControl w:val="0"/>
        <w:tabs>
          <w:tab w:val="left" w:pos="4566"/>
        </w:tabs>
        <w:spacing w:after="0" w:line="20" w:lineRule="atLeast"/>
        <w:ind w:left="167"/>
        <w:rPr>
          <w:rFonts w:ascii="Times New Roman" w:eastAsia="Times New Roman" w:hAnsi="Times New Roman"/>
          <w:sz w:val="20"/>
          <w:szCs w:val="20"/>
          <w:lang w:val="en-US"/>
        </w:rPr>
      </w:pPr>
      <w:r w:rsidRPr="00B95C0E">
        <w:rPr>
          <w:rFonts w:ascii="Times New Roman"/>
          <w:noProof/>
          <w:sz w:val="20"/>
          <w:szCs w:val="20"/>
          <w:lang w:eastAsia="ru-RU"/>
        </w:rPr>
        <mc:AlternateContent>
          <mc:Choice Requires="wpg">
            <w:drawing>
              <wp:inline distT="0" distB="0" distL="0" distR="0" wp14:anchorId="0D007A75" wp14:editId="66669612">
                <wp:extent cx="2587625" cy="7620"/>
                <wp:effectExtent l="9525" t="9525" r="3175" b="1905"/>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96" name="Group 94"/>
                        <wpg:cNvGrpSpPr>
                          <a:grpSpLocks/>
                        </wpg:cNvGrpSpPr>
                        <wpg:grpSpPr bwMode="auto">
                          <a:xfrm>
                            <a:off x="6" y="6"/>
                            <a:ext cx="4064" cy="2"/>
                            <a:chOff x="6" y="6"/>
                            <a:chExt cx="4064" cy="2"/>
                          </a:xfrm>
                        </wpg:grpSpPr>
                        <wps:wsp>
                          <wps:cNvPr id="97" name="Freeform 95"/>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">
                <v:group id="Group 94"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5"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bjsUA&#10;AADbAAAADwAAAGRycy9kb3ducmV2LnhtbESPQWvCQBSE70L/w/KEXopuTMG20VVsQSgelKZSr4/s&#10;MxvMvg3Z1cR/7woFj8PMfMPMl72txYVaXzlWMBknIIgLpysuFex/16N3ED4ga6wdk4IreVgungZz&#10;zLTr+IcueShFhLDPUIEJocmk9IUhi37sGuLoHV1rMUTZllK32EW4rWWaJFNpseK4YLChL0PFKT9b&#10;BZ+dKZrtdJMe6pWfvOzyv9fTNlXqedivZiAC9eER/m9/awUfb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JuOxQAAANsAAAAPAAAAAAAAAAAAAAAAAJgCAABkcnMv&#10;ZG93bnJldi54bWxQSwUGAAAAAAQABAD1AAAAigMAAAAA&#10;" path="m,l4063,e" filled="f" strokeweight=".19811mm">
                    <v:path arrowok="t" o:connecttype="custom" o:connectlocs="0,0;4063,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089819E4" wp14:editId="4E260224">
                <wp:extent cx="3119755" cy="7620"/>
                <wp:effectExtent l="9525" t="9525" r="4445" b="1905"/>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7620"/>
                          <a:chOff x="0" y="0"/>
                          <a:chExt cx="4913" cy="12"/>
                        </a:xfrm>
                      </wpg:grpSpPr>
                      <wpg:grpSp>
                        <wpg:cNvPr id="99" name="Group 91"/>
                        <wpg:cNvGrpSpPr>
                          <a:grpSpLocks/>
                        </wpg:cNvGrpSpPr>
                        <wpg:grpSpPr bwMode="auto">
                          <a:xfrm>
                            <a:off x="6" y="6"/>
                            <a:ext cx="4901" cy="2"/>
                            <a:chOff x="6" y="6"/>
                            <a:chExt cx="4901" cy="2"/>
                          </a:xfrm>
                        </wpg:grpSpPr>
                        <wps:wsp>
                          <wps:cNvPr id="100" name="Freeform 92"/>
                          <wps:cNvSpPr>
                            <a:spLocks/>
                          </wps:cNvSpPr>
                          <wps:spPr bwMode="auto">
                            <a:xfrm>
                              <a:off x="6" y="6"/>
                              <a:ext cx="4901" cy="2"/>
                            </a:xfrm>
                            <a:custGeom>
                              <a:avLst/>
                              <a:gdLst>
                                <a:gd name="T0" fmla="+- 0 6 6"/>
                                <a:gd name="T1" fmla="*/ T0 w 4901"/>
                                <a:gd name="T2" fmla="+- 0 4907 6"/>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0" o:spid="_x0000_s1026" style="width:245.65pt;height:.6pt;mso-position-horizontal-relative:char;mso-position-vertical-relative:line" coordsize="4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">
                <v:group id="Group 91" o:spid="_x0000_s1027" style="position:absolute;left:6;top:6;width:4901;height:2" coordorigin="6,6" coordsize="4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28" style="position:absolute;left:6;top:6;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icMYA&#10;AADcAAAADwAAAGRycy9kb3ducmV2LnhtbESPzW7CQAyE70h9h5Ur9QabtAKhlAX1R1XhUlTaB3Cz&#10;bjYl642ySwg8fX1A4mZrxjOfF6vBN6qnLtaBDeSTDBRxGWzNlYHvr7fxHFRMyBabwGTgRBFWy5vR&#10;AgsbjvxJ/S5VSkI4FmjApdQWWsfSkcc4CS2xaL+h85hk7SptOzxKuG/0fZbNtMeapcFhSy+Oyv3u&#10;4A2c5/vn6dY+vGO/zTcuP/z9nD9ejbm7HZ4eQSUa0tV8uV5bwc8EX56RC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sicMYAAADcAAAADwAAAAAAAAAAAAAAAACYAgAAZHJz&#10;L2Rvd25yZXYueG1sUEsFBgAAAAAEAAQA9QAAAIsDAAAAAA==&#10;" path="m,l4901,e" filled="f" strokeweight=".19811mm">
                    <v:path arrowok="t" o:connecttype="custom" o:connectlocs="0,0;4901,0" o:connectangles="0,0"/>
                  </v:shape>
                </v:group>
                <w10:anchorlock/>
              </v:group>
            </w:pict>
          </mc:Fallback>
        </mc:AlternateContent>
      </w:r>
    </w:p>
    <w:p w:rsidR="00B95C0E" w:rsidRPr="00B95C0E" w:rsidRDefault="00B95C0E" w:rsidP="00B95C0E">
      <w:pPr>
        <w:widowControl w:val="0"/>
        <w:spacing w:after="0" w:line="20" w:lineRule="atLeast"/>
        <w:rPr>
          <w:rFonts w:ascii="Times New Roman" w:eastAsia="Times New Roman" w:hAnsi="Times New Roman"/>
          <w:sz w:val="20"/>
          <w:szCs w:val="20"/>
          <w:lang w:val="en-US"/>
        </w:rPr>
        <w:sectPr w:rsidR="00B95C0E" w:rsidRPr="00B95C0E" w:rsidSect="00B95C0E">
          <w:type w:val="continuous"/>
          <w:pgSz w:w="11910" w:h="16840"/>
          <w:pgMar w:top="1134" w:right="567" w:bottom="1134" w:left="1134" w:header="720" w:footer="720" w:gutter="0"/>
          <w:cols w:space="720"/>
          <w:docGrid w:linePitch="299"/>
        </w:sectPr>
      </w:pPr>
    </w:p>
    <w:p w:rsidR="00B95C0E" w:rsidRPr="00B95C0E" w:rsidRDefault="00B95C0E" w:rsidP="00B95C0E">
      <w:pPr>
        <w:widowControl w:val="0"/>
        <w:spacing w:before="7" w:after="0" w:line="240" w:lineRule="auto"/>
        <w:rPr>
          <w:rFonts w:ascii="Times New Roman" w:eastAsia="Times New Roman" w:hAnsi="Times New Roman"/>
          <w:sz w:val="20"/>
          <w:szCs w:val="20"/>
          <w:lang w:val="en-US"/>
        </w:rPr>
      </w:pPr>
    </w:p>
    <w:p w:rsidR="00B95C0E" w:rsidRPr="00B95C0E" w:rsidRDefault="00B95C0E" w:rsidP="00B95C0E">
      <w:pPr>
        <w:widowControl w:val="0"/>
        <w:tabs>
          <w:tab w:val="left" w:pos="5353"/>
        </w:tabs>
        <w:spacing w:after="0" w:line="240" w:lineRule="auto"/>
        <w:ind w:left="172"/>
        <w:rPr>
          <w:rFonts w:ascii="Times New Roman" w:eastAsia="Times New Roman" w:hAnsi="Times New Roman"/>
          <w:sz w:val="20"/>
          <w:szCs w:val="20"/>
        </w:rPr>
      </w:pPr>
      <w:r w:rsidRPr="00B95C0E">
        <w:rPr>
          <w:rFonts w:ascii="Times New Roman" w:eastAsia="Times New Roman" w:hAnsi="Times New Roman"/>
          <w:sz w:val="20"/>
          <w:szCs w:val="20"/>
        </w:rPr>
        <w:t xml:space="preserve">Дата </w:t>
      </w: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p>
    <w:p w:rsidR="00B95C0E" w:rsidRPr="00B95C0E" w:rsidRDefault="00B95C0E" w:rsidP="00B95C0E">
      <w:pPr>
        <w:widowControl w:val="0"/>
        <w:spacing w:after="0" w:line="304" w:lineRule="exact"/>
        <w:ind w:left="57"/>
        <w:rPr>
          <w:rFonts w:ascii="Times New Roman" w:eastAsia="Times New Roman" w:hAnsi="Times New Roman"/>
          <w:sz w:val="20"/>
          <w:szCs w:val="20"/>
        </w:rPr>
      </w:pPr>
      <w:r w:rsidRPr="00B95C0E">
        <w:rPr>
          <w:rFonts w:ascii="Times New Roman" w:eastAsia="Times New Roman" w:hAnsi="Times New Roman"/>
          <w:sz w:val="20"/>
          <w:szCs w:val="20"/>
        </w:rPr>
        <w:br w:type="column"/>
      </w:r>
      <w:r w:rsidRPr="00B95C0E">
        <w:rPr>
          <w:rFonts w:ascii="Times New Roman" w:eastAsia="Times New Roman" w:hAnsi="Times New Roman"/>
          <w:spacing w:val="-1"/>
          <w:sz w:val="20"/>
          <w:szCs w:val="20"/>
        </w:rPr>
        <w:lastRenderedPageBreak/>
        <w:t>(расшифровка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подписи)</w:t>
      </w:r>
    </w:p>
    <w:p w:rsidR="00B95C0E" w:rsidRPr="00B95C0E" w:rsidRDefault="00B95C0E" w:rsidP="00B95C0E">
      <w:pPr>
        <w:widowControl w:val="0"/>
        <w:spacing w:after="0" w:line="304" w:lineRule="exact"/>
        <w:rPr>
          <w:rFonts w:ascii="Times New Roman" w:eastAsia="Times New Roman" w:hAnsi="Times New Roman"/>
          <w:sz w:val="20"/>
          <w:szCs w:val="20"/>
        </w:rPr>
        <w:sectPr w:rsidR="00B95C0E" w:rsidRPr="00B95C0E" w:rsidSect="00B95C0E">
          <w:type w:val="continuous"/>
          <w:pgSz w:w="11910" w:h="16840"/>
          <w:pgMar w:top="1134" w:right="567" w:bottom="1134" w:left="1134" w:header="720" w:footer="720" w:gutter="0"/>
          <w:cols w:num="2" w:space="720" w:equalWidth="0">
            <w:col w:w="5180" w:space="40"/>
            <w:col w:w="4989"/>
          </w:cols>
          <w:docGrid w:linePitch="299"/>
        </w:sectPr>
      </w:pPr>
    </w:p>
    <w:p w:rsidR="00B95C0E" w:rsidRPr="00B95C0E" w:rsidRDefault="00B95C0E" w:rsidP="00B95C0E">
      <w:pPr>
        <w:widowControl w:val="0"/>
        <w:spacing w:before="4" w:after="0" w:line="240" w:lineRule="auto"/>
        <w:rPr>
          <w:rFonts w:ascii="Times New Roman" w:eastAsia="Times New Roman" w:hAnsi="Times New Roman"/>
          <w:sz w:val="20"/>
          <w:szCs w:val="20"/>
        </w:rPr>
      </w:pPr>
    </w:p>
    <w:p w:rsidR="00B95C0E" w:rsidRPr="00B95C0E" w:rsidRDefault="00B95C0E" w:rsidP="00B95C0E">
      <w:pPr>
        <w:widowControl w:val="0"/>
        <w:spacing w:before="64" w:after="0" w:line="240" w:lineRule="auto"/>
        <w:ind w:left="172"/>
        <w:rPr>
          <w:rFonts w:ascii="Times New Roman" w:eastAsia="Times New Roman" w:hAnsi="Times New Roman"/>
          <w:sz w:val="20"/>
          <w:szCs w:val="20"/>
        </w:rPr>
      </w:pPr>
      <w:r w:rsidRPr="00B95C0E">
        <w:rPr>
          <w:rFonts w:ascii="Times New Roman" w:eastAsia="Times New Roman" w:hAnsi="Times New Roman"/>
          <w:spacing w:val="-1"/>
          <w:sz w:val="20"/>
          <w:szCs w:val="20"/>
        </w:rPr>
        <w:t>Запрос</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принят:</w:t>
      </w:r>
    </w:p>
    <w:p w:rsidR="00B95C0E" w:rsidRPr="00B95C0E" w:rsidRDefault="00B95C0E" w:rsidP="00B95C0E">
      <w:pPr>
        <w:widowControl w:val="0"/>
        <w:spacing w:after="0" w:line="240" w:lineRule="auto"/>
        <w:ind w:left="172" w:right="5576"/>
        <w:rPr>
          <w:rFonts w:ascii="Times New Roman" w:eastAsia="Times New Roman" w:hAnsi="Times New Roman"/>
          <w:sz w:val="20"/>
          <w:szCs w:val="20"/>
        </w:rPr>
      </w:pPr>
      <w:r w:rsidRPr="00B95C0E">
        <w:rPr>
          <w:rFonts w:ascii="Times New Roman" w:eastAsia="Times New Roman" w:hAnsi="Times New Roman"/>
          <w:spacing w:val="-1"/>
          <w:sz w:val="20"/>
          <w:szCs w:val="20"/>
        </w:rPr>
        <w:t>Ф.И.О.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должностного</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лица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(работника),</w:t>
      </w:r>
      <w:r w:rsidRPr="00B95C0E">
        <w:rPr>
          <w:rFonts w:ascii="Times New Roman" w:eastAsia="Times New Roman" w:hAnsi="Times New Roman"/>
          <w:spacing w:val="43"/>
          <w:sz w:val="20"/>
          <w:szCs w:val="20"/>
        </w:rPr>
        <w:t xml:space="preserve"> </w:t>
      </w:r>
      <w:r w:rsidRPr="00B95C0E">
        <w:rPr>
          <w:rFonts w:ascii="Times New Roman" w:eastAsia="Times New Roman" w:hAnsi="Times New Roman"/>
          <w:spacing w:val="-1"/>
          <w:sz w:val="20"/>
          <w:szCs w:val="20"/>
        </w:rPr>
        <w:t>уполномоченного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на</w:t>
      </w:r>
      <w:r w:rsidRPr="00B95C0E">
        <w:rPr>
          <w:rFonts w:ascii="Times New Roman" w:eastAsia="Times New Roman" w:hAnsi="Times New Roman"/>
          <w:sz w:val="20"/>
          <w:szCs w:val="20"/>
        </w:rPr>
        <w:t xml:space="preserve"> прием </w:t>
      </w:r>
      <w:r w:rsidRPr="00B95C0E">
        <w:rPr>
          <w:rFonts w:ascii="Times New Roman" w:eastAsia="Times New Roman" w:hAnsi="Times New Roman"/>
          <w:spacing w:val="-1"/>
          <w:sz w:val="20"/>
          <w:szCs w:val="20"/>
        </w:rPr>
        <w:t>запроса</w:t>
      </w:r>
    </w:p>
    <w:p w:rsidR="00B95C0E" w:rsidRPr="00B95C0E" w:rsidRDefault="00B95C0E" w:rsidP="00B95C0E">
      <w:pPr>
        <w:widowControl w:val="0"/>
        <w:spacing w:before="1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172"/>
        <w:rPr>
          <w:rFonts w:ascii="Times New Roman" w:eastAsia="Times New Roman" w:hAnsi="Times New Roman"/>
          <w:sz w:val="20"/>
          <w:szCs w:val="20"/>
          <w:lang w:val="en-US"/>
        </w:rPr>
      </w:pPr>
      <w:proofErr w:type="spellStart"/>
      <w:r w:rsidRPr="00B95C0E">
        <w:rPr>
          <w:rFonts w:ascii="Times New Roman" w:eastAsia="Times New Roman" w:hAnsi="Times New Roman"/>
          <w:spacing w:val="-1"/>
          <w:sz w:val="20"/>
          <w:szCs w:val="20"/>
          <w:lang w:val="en-US"/>
        </w:rPr>
        <w:t>Подпись</w:t>
      </w:r>
      <w:proofErr w:type="spellEnd"/>
    </w:p>
    <w:p w:rsidR="00B95C0E" w:rsidRPr="00B95C0E" w:rsidRDefault="00B95C0E" w:rsidP="00B95C0E">
      <w:pPr>
        <w:widowControl w:val="0"/>
        <w:spacing w:before="2" w:after="0" w:line="240" w:lineRule="auto"/>
        <w:rPr>
          <w:rFonts w:ascii="Times New Roman" w:eastAsia="Times New Roman" w:hAnsi="Times New Roman"/>
          <w:sz w:val="20"/>
          <w:szCs w:val="20"/>
          <w:lang w:val="en-US"/>
        </w:rPr>
      </w:pPr>
    </w:p>
    <w:p w:rsidR="00B95C0E" w:rsidRPr="00B95C0E" w:rsidRDefault="00B95C0E" w:rsidP="00B95C0E">
      <w:pPr>
        <w:widowControl w:val="0"/>
        <w:tabs>
          <w:tab w:val="left" w:pos="4566"/>
        </w:tabs>
        <w:spacing w:after="0" w:line="20" w:lineRule="atLeast"/>
        <w:ind w:left="167"/>
        <w:rPr>
          <w:rFonts w:ascii="Times New Roman" w:eastAsia="Times New Roman" w:hAnsi="Times New Roman"/>
          <w:sz w:val="20"/>
          <w:szCs w:val="20"/>
          <w:lang w:val="en-US"/>
        </w:rPr>
      </w:pPr>
      <w:r w:rsidRPr="00B95C0E">
        <w:rPr>
          <w:rFonts w:ascii="Times New Roman"/>
          <w:noProof/>
          <w:sz w:val="20"/>
          <w:szCs w:val="20"/>
          <w:lang w:eastAsia="ru-RU"/>
        </w:rPr>
        <mc:AlternateContent>
          <mc:Choice Requires="wpg">
            <w:drawing>
              <wp:inline distT="0" distB="0" distL="0" distR="0" wp14:anchorId="232CEF67" wp14:editId="0DE91178">
                <wp:extent cx="2587625" cy="7620"/>
                <wp:effectExtent l="9525" t="9525" r="3175" b="1905"/>
                <wp:docPr id="10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102" name="Group 88"/>
                        <wpg:cNvGrpSpPr>
                          <a:grpSpLocks/>
                        </wpg:cNvGrpSpPr>
                        <wpg:grpSpPr bwMode="auto">
                          <a:xfrm>
                            <a:off x="6" y="6"/>
                            <a:ext cx="4064" cy="2"/>
                            <a:chOff x="6" y="6"/>
                            <a:chExt cx="4064" cy="2"/>
                          </a:xfrm>
                        </wpg:grpSpPr>
                        <wps:wsp>
                          <wps:cNvPr id="103" name="Freeform 89"/>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7"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">
                <v:group id="Group 88"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9"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RBMMA&#10;AADcAAAADwAAAGRycy9kb3ducmV2LnhtbERPTWvCQBC9C/0PyxR6EbMxgkh0FVsolB4UY6nXITtm&#10;g9nZkN2a9N+7guBtHu9zVpvBNuJKna8dK5gmKQji0umaKwU/x8/JAoQPyBobx6Tgnzxs1i+jFeba&#10;9XygaxEqEUPY56jAhNDmUvrSkEWfuJY4cmfXWQwRdpXUHfYx3DYyS9O5tFhzbDDY0oeh8lL8WQXv&#10;vSnb3fw7OzVbPx3vi9/ZZZcp9fY6bJcgAg3hKX64v3Scn87g/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jRBMMAAADcAAAADwAAAAAAAAAAAAAAAACYAgAAZHJzL2Rv&#10;d25yZXYueG1sUEsFBgAAAAAEAAQA9QAAAIgDAAAAAA==&#10;" path="m,l4063,e" filled="f" strokeweight=".19811mm">
                    <v:path arrowok="t" o:connecttype="custom" o:connectlocs="0,0;4063,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414FF446" wp14:editId="335AE671">
                <wp:extent cx="3119755" cy="7620"/>
                <wp:effectExtent l="9525" t="9525" r="4445" b="1905"/>
                <wp:docPr id="10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7620"/>
                          <a:chOff x="0" y="0"/>
                          <a:chExt cx="4913" cy="12"/>
                        </a:xfrm>
                      </wpg:grpSpPr>
                      <wpg:grpSp>
                        <wpg:cNvPr id="105" name="Group 85"/>
                        <wpg:cNvGrpSpPr>
                          <a:grpSpLocks/>
                        </wpg:cNvGrpSpPr>
                        <wpg:grpSpPr bwMode="auto">
                          <a:xfrm>
                            <a:off x="6" y="6"/>
                            <a:ext cx="4901" cy="2"/>
                            <a:chOff x="6" y="6"/>
                            <a:chExt cx="4901" cy="2"/>
                          </a:xfrm>
                        </wpg:grpSpPr>
                        <wps:wsp>
                          <wps:cNvPr id="106" name="Freeform 86"/>
                          <wps:cNvSpPr>
                            <a:spLocks/>
                          </wps:cNvSpPr>
                          <wps:spPr bwMode="auto">
                            <a:xfrm>
                              <a:off x="6" y="6"/>
                              <a:ext cx="4901" cy="2"/>
                            </a:xfrm>
                            <a:custGeom>
                              <a:avLst/>
                              <a:gdLst>
                                <a:gd name="T0" fmla="+- 0 6 6"/>
                                <a:gd name="T1" fmla="*/ T0 w 4901"/>
                                <a:gd name="T2" fmla="+- 0 4907 6"/>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4" o:spid="_x0000_s1026" style="width:245.65pt;height:.6pt;mso-position-horizontal-relative:char;mso-position-vertical-relative:line" coordsize="4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">
                <v:group id="Group 85" o:spid="_x0000_s1027" style="position:absolute;left:6;top:6;width:4901;height:2" coordorigin="6,6" coordsize="4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6" o:spid="_x0000_s1028" style="position:absolute;left:6;top:6;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fn8MA&#10;AADcAAAADwAAAGRycy9kb3ducmV2LnhtbERPzWrCQBC+F/oOywje6iZKRaKrWEXaXpTaPsCYHbPR&#10;7GzIrjH16d2C0Nt8fL8zW3S2Ei01vnSsIB0kIIhzp0suFPx8b14mIHxA1lg5JgW/5GExf36aYabd&#10;lb+o3YdCxBD2GSowIdSZlD43ZNEPXE0cuaNrLIYIm0LqBq8x3FZymCRjabHk2GCwppWh/Ly/WAW3&#10;yfntdadH79ju0k+TXk6H23atVL/XLacgAnXhX/xwf+g4PxnD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4fn8MAAADcAAAADwAAAAAAAAAAAAAAAACYAgAAZHJzL2Rv&#10;d25yZXYueG1sUEsFBgAAAAAEAAQA9QAAAIgDAAAAAA==&#10;" path="m,l4901,e" filled="f" strokeweight=".19811mm">
                    <v:path arrowok="t" o:connecttype="custom" o:connectlocs="0,0;4901,0" o:connectangles="0,0"/>
                  </v:shape>
                </v:group>
                <w10:anchorlock/>
              </v:group>
            </w:pict>
          </mc:Fallback>
        </mc:AlternateContent>
      </w:r>
    </w:p>
    <w:p w:rsidR="00BD2892" w:rsidRDefault="00BD2892" w:rsidP="00B95C0E">
      <w:pPr>
        <w:widowControl w:val="0"/>
        <w:spacing w:after="0" w:line="20" w:lineRule="atLeast"/>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D2892" w:rsidRPr="00BD2892" w:rsidRDefault="00BD2892" w:rsidP="00BD2892">
      <w:pPr>
        <w:rPr>
          <w:rFonts w:ascii="Times New Roman" w:eastAsia="Times New Roman" w:hAnsi="Times New Roman"/>
          <w:sz w:val="20"/>
          <w:szCs w:val="20"/>
          <w:lang w:val="en-US"/>
        </w:rPr>
      </w:pPr>
    </w:p>
    <w:p w:rsidR="00B95C0E" w:rsidRPr="00BD2892" w:rsidRDefault="00B95C0E" w:rsidP="00BD2892">
      <w:pPr>
        <w:rPr>
          <w:rFonts w:ascii="Times New Roman" w:eastAsia="Times New Roman" w:hAnsi="Times New Roman"/>
          <w:sz w:val="20"/>
          <w:szCs w:val="20"/>
          <w:lang w:val="en-US"/>
        </w:rPr>
        <w:sectPr w:rsidR="00B95C0E" w:rsidRPr="00BD2892" w:rsidSect="00B95C0E">
          <w:type w:val="continuous"/>
          <w:pgSz w:w="11910" w:h="16840"/>
          <w:pgMar w:top="1134" w:right="567" w:bottom="1134" w:left="1134" w:header="720" w:footer="720" w:gutter="0"/>
          <w:cols w:space="720"/>
          <w:docGrid w:linePitch="299"/>
        </w:sectPr>
      </w:pPr>
    </w:p>
    <w:p w:rsidR="00B95C0E" w:rsidRPr="00B95C0E" w:rsidRDefault="00B95C0E" w:rsidP="00B95C0E">
      <w:pPr>
        <w:widowControl w:val="0"/>
        <w:spacing w:before="5" w:after="0" w:line="240" w:lineRule="auto"/>
        <w:rPr>
          <w:rFonts w:ascii="Times New Roman" w:eastAsia="Times New Roman" w:hAnsi="Times New Roman"/>
          <w:sz w:val="20"/>
          <w:szCs w:val="20"/>
        </w:rPr>
      </w:pPr>
      <w:r w:rsidRPr="00B95C0E">
        <w:rPr>
          <w:rFonts w:ascii="Times New Roman" w:eastAsia="Times New Roman" w:hAnsi="Times New Roman"/>
          <w:sz w:val="20"/>
          <w:szCs w:val="20"/>
        </w:rPr>
        <w:lastRenderedPageBreak/>
        <w:t xml:space="preserve">                                                                         (расшифровка подписи)</w:t>
      </w:r>
    </w:p>
    <w:p w:rsidR="00B95C0E" w:rsidRPr="00B95C0E" w:rsidRDefault="00B95C0E" w:rsidP="00B95C0E">
      <w:pPr>
        <w:widowControl w:val="0"/>
        <w:tabs>
          <w:tab w:val="left" w:pos="5353"/>
        </w:tabs>
        <w:spacing w:after="0" w:line="240" w:lineRule="auto"/>
        <w:ind w:left="172"/>
        <w:rPr>
          <w:rFonts w:ascii="Times New Roman" w:eastAsia="Times New Roman" w:hAnsi="Times New Roman"/>
          <w:sz w:val="20"/>
          <w:szCs w:val="20"/>
        </w:rPr>
      </w:pPr>
      <w:r w:rsidRPr="00B95C0E">
        <w:rPr>
          <w:rFonts w:ascii="Times New Roman" w:eastAsia="Times New Roman" w:hAnsi="Times New Roman"/>
          <w:sz w:val="20"/>
          <w:szCs w:val="20"/>
        </w:rPr>
        <w:t xml:space="preserve">Дата </w:t>
      </w: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p>
    <w:p w:rsidR="00BD2892" w:rsidRDefault="00B95C0E" w:rsidP="00B95C0E">
      <w:pPr>
        <w:widowControl w:val="0"/>
        <w:spacing w:after="0" w:line="241" w:lineRule="auto"/>
        <w:rPr>
          <w:rFonts w:ascii="Times New Roman" w:hAnsi="Times New Roman"/>
          <w:sz w:val="20"/>
          <w:szCs w:val="20"/>
        </w:rPr>
      </w:pPr>
      <w:r w:rsidRPr="00B95C0E">
        <w:rPr>
          <w:spacing w:val="-1"/>
          <w:sz w:val="20"/>
          <w:szCs w:val="20"/>
        </w:rPr>
        <w:t xml:space="preserve"> </w:t>
      </w:r>
      <w:r w:rsidRPr="00B95C0E">
        <w:rPr>
          <w:rFonts w:ascii="Times New Roman" w:hAnsi="Times New Roman"/>
          <w:sz w:val="20"/>
          <w:szCs w:val="20"/>
        </w:rPr>
        <w:t xml:space="preserve">                                                                                                           </w:t>
      </w:r>
    </w:p>
    <w:p w:rsidR="00B95C0E" w:rsidRPr="00B95C0E" w:rsidRDefault="00BD2892" w:rsidP="00B95C0E">
      <w:pPr>
        <w:widowControl w:val="0"/>
        <w:spacing w:after="0" w:line="241" w:lineRule="auto"/>
        <w:rPr>
          <w:rFonts w:ascii="Times New Roman" w:eastAsia="Times New Roman" w:hAnsi="Times New Roman"/>
          <w:sz w:val="20"/>
          <w:szCs w:val="20"/>
        </w:rPr>
      </w:pPr>
      <w:r>
        <w:rPr>
          <w:rFonts w:ascii="Times New Roman" w:hAnsi="Times New Roman"/>
          <w:sz w:val="20"/>
          <w:szCs w:val="20"/>
        </w:rPr>
        <w:t xml:space="preserve">                                                                                                                                 </w:t>
      </w:r>
      <w:r w:rsidR="00B95C0E" w:rsidRPr="00B95C0E">
        <w:rPr>
          <w:rFonts w:ascii="Times New Roman" w:hAnsi="Times New Roman"/>
          <w:sz w:val="20"/>
          <w:szCs w:val="20"/>
        </w:rPr>
        <w:t>Приложение 2</w:t>
      </w:r>
    </w:p>
    <w:p w:rsidR="00B95C0E" w:rsidRPr="00B95C0E" w:rsidRDefault="00B95C0E" w:rsidP="00B95C0E">
      <w:pPr>
        <w:widowControl w:val="0"/>
        <w:spacing w:after="0" w:line="240" w:lineRule="auto"/>
        <w:ind w:left="6521" w:right="271" w:hanging="1"/>
        <w:jc w:val="both"/>
        <w:rPr>
          <w:rFonts w:ascii="Times New Roman" w:eastAsia="Times New Roman" w:hAnsi="Times New Roman"/>
          <w:sz w:val="20"/>
          <w:szCs w:val="20"/>
        </w:rPr>
      </w:pPr>
      <w:r w:rsidRPr="00B95C0E">
        <w:rPr>
          <w:rFonts w:ascii="Times New Roman" w:hAnsi="Times New Roman"/>
          <w:sz w:val="20"/>
          <w:szCs w:val="20"/>
        </w:rPr>
        <w:t>К Административному</w:t>
      </w:r>
      <w:r w:rsidRPr="00B95C0E">
        <w:rPr>
          <w:rFonts w:ascii="Times New Roman" w:hAnsi="Times New Roman"/>
          <w:spacing w:val="-5"/>
          <w:sz w:val="20"/>
          <w:szCs w:val="20"/>
        </w:rPr>
        <w:t xml:space="preserve"> </w:t>
      </w:r>
      <w:r w:rsidRPr="00B95C0E">
        <w:rPr>
          <w:rFonts w:ascii="Times New Roman" w:hAnsi="Times New Roman"/>
          <w:sz w:val="20"/>
          <w:szCs w:val="20"/>
        </w:rPr>
        <w:t>регламенту</w:t>
      </w:r>
      <w:r w:rsidRPr="00B95C0E">
        <w:rPr>
          <w:rFonts w:ascii="Times New Roman" w:hAnsi="Times New Roman"/>
          <w:spacing w:val="24"/>
          <w:sz w:val="20"/>
          <w:szCs w:val="20"/>
        </w:rPr>
        <w:t xml:space="preserve"> </w:t>
      </w:r>
      <w:r w:rsidRPr="00B95C0E">
        <w:rPr>
          <w:rFonts w:ascii="Times New Roman" w:hAnsi="Times New Roman"/>
          <w:spacing w:val="-1"/>
          <w:sz w:val="20"/>
          <w:szCs w:val="20"/>
        </w:rPr>
        <w:t>предоставления</w:t>
      </w:r>
      <w:r w:rsidRPr="00B95C0E">
        <w:rPr>
          <w:rFonts w:ascii="Times New Roman" w:hAnsi="Times New Roman"/>
          <w:sz w:val="20"/>
          <w:szCs w:val="20"/>
        </w:rPr>
        <w:t xml:space="preserve"> муниципальной</w:t>
      </w:r>
      <w:r w:rsidRPr="00B95C0E">
        <w:rPr>
          <w:rFonts w:ascii="Times New Roman" w:hAnsi="Times New Roman"/>
          <w:spacing w:val="26"/>
          <w:sz w:val="20"/>
          <w:szCs w:val="20"/>
        </w:rPr>
        <w:t xml:space="preserve"> </w:t>
      </w:r>
      <w:r w:rsidRPr="00B95C0E">
        <w:rPr>
          <w:rFonts w:ascii="Times New Roman" w:hAnsi="Times New Roman"/>
          <w:spacing w:val="-1"/>
          <w:sz w:val="20"/>
          <w:szCs w:val="20"/>
        </w:rPr>
        <w:t>услуги</w:t>
      </w:r>
      <w:r w:rsidRPr="00B95C0E">
        <w:rPr>
          <w:rFonts w:ascii="Times New Roman" w:hAnsi="Times New Roman"/>
          <w:spacing w:val="6"/>
          <w:sz w:val="20"/>
          <w:szCs w:val="20"/>
        </w:rPr>
        <w:t xml:space="preserve"> </w:t>
      </w:r>
      <w:r w:rsidRPr="00B95C0E">
        <w:rPr>
          <w:rFonts w:ascii="Times New Roman" w:hAnsi="Times New Roman"/>
          <w:spacing w:val="-1"/>
          <w:sz w:val="20"/>
          <w:szCs w:val="20"/>
        </w:rPr>
        <w:t>«Передача</w:t>
      </w:r>
      <w:r w:rsidRPr="00B95C0E">
        <w:rPr>
          <w:rFonts w:ascii="Times New Roman" w:hAnsi="Times New Roman"/>
          <w:sz w:val="20"/>
          <w:szCs w:val="20"/>
        </w:rPr>
        <w:t xml:space="preserve"> в</w:t>
      </w:r>
      <w:r w:rsidRPr="00B95C0E">
        <w:rPr>
          <w:rFonts w:ascii="Times New Roman" w:hAnsi="Times New Roman"/>
          <w:spacing w:val="-2"/>
          <w:sz w:val="20"/>
          <w:szCs w:val="20"/>
        </w:rPr>
        <w:t xml:space="preserve"> </w:t>
      </w:r>
      <w:r w:rsidRPr="00B95C0E">
        <w:rPr>
          <w:rFonts w:ascii="Times New Roman" w:hAnsi="Times New Roman"/>
          <w:sz w:val="20"/>
          <w:szCs w:val="20"/>
        </w:rPr>
        <w:t>собственность</w:t>
      </w:r>
      <w:r w:rsidRPr="00B95C0E">
        <w:rPr>
          <w:rFonts w:ascii="Times New Roman" w:hAnsi="Times New Roman"/>
          <w:spacing w:val="25"/>
          <w:sz w:val="20"/>
          <w:szCs w:val="20"/>
        </w:rPr>
        <w:t xml:space="preserve"> </w:t>
      </w:r>
      <w:r w:rsidRPr="00B95C0E">
        <w:rPr>
          <w:rFonts w:ascii="Times New Roman" w:hAnsi="Times New Roman"/>
          <w:spacing w:val="-1"/>
          <w:sz w:val="20"/>
          <w:szCs w:val="20"/>
        </w:rPr>
        <w:t>граждан</w:t>
      </w:r>
      <w:r w:rsidRPr="00B95C0E">
        <w:rPr>
          <w:rFonts w:ascii="Times New Roman" w:hAnsi="Times New Roman"/>
          <w:spacing w:val="1"/>
          <w:sz w:val="20"/>
          <w:szCs w:val="20"/>
        </w:rPr>
        <w:t xml:space="preserve"> </w:t>
      </w:r>
      <w:r w:rsidRPr="00B95C0E">
        <w:rPr>
          <w:rFonts w:ascii="Times New Roman" w:hAnsi="Times New Roman"/>
          <w:spacing w:val="-1"/>
          <w:sz w:val="20"/>
          <w:szCs w:val="20"/>
        </w:rPr>
        <w:t>занимаемых</w:t>
      </w:r>
      <w:r w:rsidRPr="00B95C0E">
        <w:rPr>
          <w:rFonts w:ascii="Times New Roman" w:hAnsi="Times New Roman"/>
          <w:spacing w:val="1"/>
          <w:sz w:val="20"/>
          <w:szCs w:val="20"/>
        </w:rPr>
        <w:t xml:space="preserve"> </w:t>
      </w:r>
      <w:r w:rsidRPr="00B95C0E">
        <w:rPr>
          <w:rFonts w:ascii="Times New Roman" w:hAnsi="Times New Roman"/>
          <w:spacing w:val="-1"/>
          <w:sz w:val="20"/>
          <w:szCs w:val="20"/>
        </w:rPr>
        <w:t>ими</w:t>
      </w:r>
      <w:r w:rsidRPr="00B95C0E">
        <w:rPr>
          <w:rFonts w:ascii="Times New Roman" w:hAnsi="Times New Roman"/>
          <w:spacing w:val="1"/>
          <w:sz w:val="20"/>
          <w:szCs w:val="20"/>
        </w:rPr>
        <w:t xml:space="preserve"> </w:t>
      </w:r>
      <w:r w:rsidRPr="00B95C0E">
        <w:rPr>
          <w:rFonts w:ascii="Times New Roman" w:hAnsi="Times New Roman"/>
          <w:sz w:val="20"/>
          <w:szCs w:val="20"/>
        </w:rPr>
        <w:t>жилых</w:t>
      </w:r>
      <w:r w:rsidRPr="00B95C0E">
        <w:rPr>
          <w:rFonts w:ascii="Times New Roman" w:hAnsi="Times New Roman"/>
          <w:spacing w:val="31"/>
          <w:sz w:val="20"/>
          <w:szCs w:val="20"/>
        </w:rPr>
        <w:t xml:space="preserve"> </w:t>
      </w:r>
      <w:r w:rsidRPr="00B95C0E">
        <w:rPr>
          <w:rFonts w:ascii="Times New Roman" w:hAnsi="Times New Roman"/>
          <w:sz w:val="20"/>
          <w:szCs w:val="20"/>
        </w:rPr>
        <w:t>помещений</w:t>
      </w:r>
      <w:r w:rsidRPr="00B95C0E">
        <w:rPr>
          <w:rFonts w:ascii="Times New Roman" w:hAnsi="Times New Roman"/>
          <w:spacing w:val="1"/>
          <w:sz w:val="20"/>
          <w:szCs w:val="20"/>
        </w:rPr>
        <w:t xml:space="preserve"> </w:t>
      </w:r>
      <w:r w:rsidRPr="00B95C0E">
        <w:rPr>
          <w:rFonts w:ascii="Times New Roman" w:hAnsi="Times New Roman"/>
          <w:sz w:val="20"/>
          <w:szCs w:val="20"/>
        </w:rPr>
        <w:t>жилищного</w:t>
      </w:r>
      <w:r w:rsidRPr="00B95C0E">
        <w:rPr>
          <w:rFonts w:ascii="Times New Roman" w:hAnsi="Times New Roman"/>
          <w:spacing w:val="-3"/>
          <w:sz w:val="20"/>
          <w:szCs w:val="20"/>
        </w:rPr>
        <w:t xml:space="preserve"> </w:t>
      </w:r>
      <w:r w:rsidRPr="00B95C0E">
        <w:rPr>
          <w:rFonts w:ascii="Times New Roman" w:hAnsi="Times New Roman"/>
          <w:sz w:val="20"/>
          <w:szCs w:val="20"/>
        </w:rPr>
        <w:t>фонда</w:t>
      </w:r>
      <w:r w:rsidRPr="00B95C0E">
        <w:rPr>
          <w:rFonts w:ascii="Times New Roman" w:hAnsi="Times New Roman"/>
          <w:spacing w:val="22"/>
          <w:sz w:val="20"/>
          <w:szCs w:val="20"/>
        </w:rPr>
        <w:t xml:space="preserve"> </w:t>
      </w:r>
      <w:r w:rsidRPr="00B95C0E">
        <w:rPr>
          <w:rFonts w:ascii="Times New Roman" w:hAnsi="Times New Roman"/>
          <w:spacing w:val="-1"/>
          <w:sz w:val="20"/>
          <w:szCs w:val="20"/>
        </w:rPr>
        <w:t>(приватизация</w:t>
      </w:r>
      <w:r w:rsidRPr="00B95C0E">
        <w:rPr>
          <w:rFonts w:ascii="Times New Roman" w:hAnsi="Times New Roman"/>
          <w:sz w:val="20"/>
          <w:szCs w:val="20"/>
        </w:rPr>
        <w:t xml:space="preserve"> жилищного фонда)»</w:t>
      </w: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right="104"/>
        <w:jc w:val="right"/>
        <w:rPr>
          <w:rFonts w:ascii="Times New Roman" w:eastAsia="Times New Roman" w:hAnsi="Times New Roman"/>
          <w:sz w:val="20"/>
          <w:szCs w:val="20"/>
        </w:rPr>
      </w:pPr>
      <w:r w:rsidRPr="00B95C0E">
        <w:rPr>
          <w:rFonts w:ascii="Times New Roman" w:hAnsi="Times New Roman"/>
          <w:sz w:val="20"/>
          <w:szCs w:val="20"/>
        </w:rPr>
        <w:t>Форма</w:t>
      </w:r>
    </w:p>
    <w:p w:rsidR="00B95C0E" w:rsidRPr="00B95C0E" w:rsidRDefault="00B95C0E" w:rsidP="00B95C0E">
      <w:pPr>
        <w:widowControl w:val="0"/>
        <w:spacing w:before="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3232"/>
        <w:rPr>
          <w:rFonts w:ascii="Times New Roman" w:eastAsia="Times New Roman" w:hAnsi="Times New Roman"/>
          <w:sz w:val="20"/>
          <w:szCs w:val="20"/>
        </w:rPr>
      </w:pPr>
      <w:r w:rsidRPr="00B95C0E">
        <w:rPr>
          <w:rFonts w:ascii="Times New Roman" w:eastAsia="Times New Roman" w:hAnsi="Times New Roman"/>
          <w:spacing w:val="-1"/>
          <w:sz w:val="20"/>
          <w:szCs w:val="20"/>
        </w:rPr>
        <w:t>Сведения</w:t>
      </w:r>
      <w:r w:rsidRPr="00B95C0E">
        <w:rPr>
          <w:rFonts w:ascii="Times New Roman" w:eastAsia="Times New Roman" w:hAnsi="Times New Roman"/>
          <w:sz w:val="20"/>
          <w:szCs w:val="20"/>
        </w:rPr>
        <w:t xml:space="preserve"> о </w:t>
      </w:r>
      <w:r w:rsidRPr="00B95C0E">
        <w:rPr>
          <w:rFonts w:ascii="Times New Roman" w:eastAsia="Times New Roman" w:hAnsi="Times New Roman"/>
          <w:spacing w:val="-1"/>
          <w:sz w:val="20"/>
          <w:szCs w:val="20"/>
        </w:rPr>
        <w:t>заявителе,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которому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адресован</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w:t>
      </w:r>
    </w:p>
    <w:p w:rsidR="00B95C0E" w:rsidRPr="00B95C0E" w:rsidRDefault="00B95C0E" w:rsidP="00B95C0E">
      <w:pPr>
        <w:widowControl w:val="0"/>
        <w:spacing w:after="0" w:line="240" w:lineRule="auto"/>
        <w:rPr>
          <w:rFonts w:ascii="Times New Roman" w:eastAsia="Times New Roman" w:hAnsi="Times New Roman"/>
          <w:sz w:val="20"/>
          <w:szCs w:val="20"/>
        </w:rPr>
      </w:pPr>
    </w:p>
    <w:p w:rsidR="00B95C0E" w:rsidRPr="00B95C0E" w:rsidRDefault="00B95C0E" w:rsidP="00B95C0E">
      <w:pPr>
        <w:widowControl w:val="0"/>
        <w:spacing w:after="0" w:line="20" w:lineRule="atLeast"/>
        <w:ind w:left="3025"/>
        <w:rPr>
          <w:rFonts w:ascii="Times New Roman" w:eastAsia="Times New Roman" w:hAnsi="Times New Roman"/>
          <w:sz w:val="20"/>
          <w:szCs w:val="20"/>
          <w:lang w:val="en-US"/>
        </w:rPr>
      </w:pPr>
      <w:r w:rsidRPr="00B95C0E">
        <w:rPr>
          <w:rFonts w:ascii="Times New Roman" w:eastAsia="Times New Roman" w:hAnsi="Times New Roman"/>
          <w:noProof/>
          <w:sz w:val="20"/>
          <w:szCs w:val="20"/>
          <w:lang w:eastAsia="ru-RU"/>
        </w:rPr>
        <mc:AlternateContent>
          <mc:Choice Requires="wpg">
            <w:drawing>
              <wp:inline distT="0" distB="0" distL="0" distR="0" wp14:anchorId="41473BB1" wp14:editId="64C9C971">
                <wp:extent cx="4365625" cy="7620"/>
                <wp:effectExtent l="9525" t="9525" r="6350" b="1905"/>
                <wp:docPr id="10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5625" cy="7620"/>
                          <a:chOff x="0" y="0"/>
                          <a:chExt cx="6875" cy="12"/>
                        </a:xfrm>
                      </wpg:grpSpPr>
                      <wpg:grpSp>
                        <wpg:cNvPr id="108" name="Group 82"/>
                        <wpg:cNvGrpSpPr>
                          <a:grpSpLocks/>
                        </wpg:cNvGrpSpPr>
                        <wpg:grpSpPr bwMode="auto">
                          <a:xfrm>
                            <a:off x="6" y="6"/>
                            <a:ext cx="6863" cy="2"/>
                            <a:chOff x="6" y="6"/>
                            <a:chExt cx="6863" cy="2"/>
                          </a:xfrm>
                        </wpg:grpSpPr>
                        <wps:wsp>
                          <wps:cNvPr id="109" name="Freeform 83"/>
                          <wps:cNvSpPr>
                            <a:spLocks/>
                          </wps:cNvSpPr>
                          <wps:spPr bwMode="auto">
                            <a:xfrm>
                              <a:off x="6" y="6"/>
                              <a:ext cx="6863" cy="2"/>
                            </a:xfrm>
                            <a:custGeom>
                              <a:avLst/>
                              <a:gdLst>
                                <a:gd name="T0" fmla="+- 0 6 6"/>
                                <a:gd name="T1" fmla="*/ T0 w 6863"/>
                                <a:gd name="T2" fmla="+- 0 6869 6"/>
                                <a:gd name="T3" fmla="*/ T2 w 6863"/>
                              </a:gdLst>
                              <a:ahLst/>
                              <a:cxnLst>
                                <a:cxn ang="0">
                                  <a:pos x="T1" y="0"/>
                                </a:cxn>
                                <a:cxn ang="0">
                                  <a:pos x="T3" y="0"/>
                                </a:cxn>
                              </a:cxnLst>
                              <a:rect l="0" t="0" r="r" b="b"/>
                              <a:pathLst>
                                <a:path w="6863">
                                  <a:moveTo>
                                    <a:pt x="0" y="0"/>
                                  </a:moveTo>
                                  <a:lnTo>
                                    <a:pt x="68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1" o:spid="_x0000_s1026" style="width:343.75pt;height:.6pt;mso-position-horizontal-relative:char;mso-position-vertical-relative:line" coordsize="68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">
                <v:group id="Group 82" o:spid="_x0000_s1027" style="position:absolute;left:6;top:6;width:6863;height:2" coordorigin="6,6" coordsize="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3" o:spid="_x0000_s1028" style="position:absolute;left:6;top:6;width:6863;height:2;visibility:visible;mso-wrap-style:square;v-text-anchor:top" coordsize="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c6cQA&#10;AADcAAAADwAAAGRycy9kb3ducmV2LnhtbERP3UrDMBS+F3yHcITdyJY4ZLhu2XCyDUUt7OcBjs2x&#10;KTYnpcna+vZGELw7H9/vWa4HV4uO2lB51nA3USCIC28qLjWcT7vxA4gQkQ3WnknDNwVYr66vlpgZ&#10;3/OBumMsRQrhkKEGG2OTSRkKSw7DxDfEifv0rcOYYFtK02Kfwl0tp0rNpMOKU4PFhp4sFV/Hi9Nw&#10;2drbj9deveT9bLN57/b52/0213p0MzwuQEQa4r/4z/1s0nw1h99n0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3OnEAAAA3AAAAA8AAAAAAAAAAAAAAAAAmAIAAGRycy9k&#10;b3ducmV2LnhtbFBLBQYAAAAABAAEAPUAAACJAwAAAAA=&#10;" path="m,l6863,e" filled="f" strokeweight=".19811mm">
                    <v:path arrowok="t" o:connecttype="custom" o:connectlocs="0,0;6863,0" o:connectangles="0,0"/>
                  </v:shape>
                </v:group>
                <w10:anchorlock/>
              </v:group>
            </w:pict>
          </mc:Fallback>
        </mc:AlternateContent>
      </w:r>
    </w:p>
    <w:p w:rsidR="00B95C0E" w:rsidRPr="00B95C0E" w:rsidRDefault="00B95C0E" w:rsidP="00B95C0E">
      <w:pPr>
        <w:widowControl w:val="0"/>
        <w:spacing w:after="0" w:line="303" w:lineRule="exact"/>
        <w:ind w:left="3031" w:firstLine="1348"/>
        <w:rPr>
          <w:rFonts w:ascii="Times New Roman" w:eastAsia="Times New Roman" w:hAnsi="Times New Roman"/>
          <w:sz w:val="20"/>
          <w:szCs w:val="20"/>
        </w:rPr>
      </w:pPr>
      <w:r w:rsidRPr="00B95C0E">
        <w:rPr>
          <w:rFonts w:ascii="Times New Roman" w:eastAsia="Times New Roman" w:hAnsi="Times New Roman"/>
          <w:spacing w:val="-1"/>
          <w:sz w:val="20"/>
          <w:szCs w:val="20"/>
        </w:rPr>
        <w:t>(Ф.И.О.</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физического</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лица)</w:t>
      </w:r>
    </w:p>
    <w:p w:rsidR="00B95C0E" w:rsidRPr="00B95C0E" w:rsidRDefault="00B95C0E" w:rsidP="00B95C0E">
      <w:pPr>
        <w:widowControl w:val="0"/>
        <w:spacing w:after="0" w:line="322" w:lineRule="exact"/>
        <w:ind w:left="3031"/>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удостоверяющий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личность</w:t>
      </w:r>
    </w:p>
    <w:p w:rsidR="00B95C0E" w:rsidRPr="00B95C0E" w:rsidRDefault="00B95C0E" w:rsidP="00B95C0E">
      <w:pPr>
        <w:widowControl w:val="0"/>
        <w:tabs>
          <w:tab w:val="left" w:pos="7718"/>
        </w:tabs>
        <w:spacing w:before="2" w:after="0" w:line="322" w:lineRule="exact"/>
        <w:ind w:left="3031"/>
        <w:rPr>
          <w:rFonts w:ascii="Times New Roman" w:eastAsia="Times New Roman" w:hAnsi="Times New Roman"/>
          <w:sz w:val="20"/>
          <w:szCs w:val="20"/>
        </w:rPr>
      </w:pP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r w:rsidRPr="00B95C0E">
        <w:rPr>
          <w:rFonts w:ascii="Times New Roman" w:eastAsia="Times New Roman" w:hAnsi="Times New Roman"/>
          <w:spacing w:val="-1"/>
          <w:sz w:val="20"/>
          <w:szCs w:val="20"/>
        </w:rPr>
        <w:t>(вид</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документа)</w:t>
      </w:r>
    </w:p>
    <w:p w:rsidR="00B95C0E" w:rsidRPr="00B95C0E" w:rsidRDefault="00B95C0E" w:rsidP="00B95C0E">
      <w:pPr>
        <w:widowControl w:val="0"/>
        <w:tabs>
          <w:tab w:val="left" w:pos="7857"/>
        </w:tabs>
        <w:spacing w:after="0" w:line="322" w:lineRule="exact"/>
        <w:ind w:left="3031"/>
        <w:rPr>
          <w:rFonts w:ascii="Times New Roman" w:eastAsia="Times New Roman" w:hAnsi="Times New Roman"/>
          <w:sz w:val="20"/>
          <w:szCs w:val="20"/>
        </w:rPr>
      </w:pP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r w:rsidRPr="00B95C0E">
        <w:rPr>
          <w:rFonts w:ascii="Times New Roman" w:eastAsia="Times New Roman" w:hAnsi="Times New Roman"/>
          <w:spacing w:val="-1"/>
          <w:sz w:val="20"/>
          <w:szCs w:val="20"/>
        </w:rPr>
        <w:t>(серия,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номер)</w:t>
      </w:r>
    </w:p>
    <w:p w:rsidR="00B95C0E" w:rsidRPr="00B95C0E" w:rsidRDefault="00B95C0E" w:rsidP="00B95C0E">
      <w:pPr>
        <w:widowControl w:val="0"/>
        <w:tabs>
          <w:tab w:val="left" w:pos="7297"/>
        </w:tabs>
        <w:spacing w:after="0" w:line="240" w:lineRule="auto"/>
        <w:ind w:left="3033" w:right="891" w:hanging="3"/>
        <w:rPr>
          <w:rFonts w:ascii="Times New Roman" w:eastAsia="Times New Roman" w:hAnsi="Times New Roman"/>
          <w:sz w:val="20"/>
          <w:szCs w:val="20"/>
        </w:rPr>
      </w:pP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r w:rsidRPr="00B95C0E">
        <w:rPr>
          <w:rFonts w:ascii="Times New Roman" w:eastAsia="Times New Roman" w:hAnsi="Times New Roman"/>
          <w:sz w:val="20"/>
          <w:szCs w:val="20"/>
        </w:rPr>
        <w:t xml:space="preserve">(кем, </w:t>
      </w:r>
      <w:r w:rsidRPr="00B95C0E">
        <w:rPr>
          <w:rFonts w:ascii="Times New Roman" w:eastAsia="Times New Roman" w:hAnsi="Times New Roman"/>
          <w:spacing w:val="-1"/>
          <w:sz w:val="20"/>
          <w:szCs w:val="20"/>
        </w:rPr>
        <w:t>когда</w:t>
      </w:r>
      <w:r w:rsidRPr="00B95C0E">
        <w:rPr>
          <w:rFonts w:ascii="Times New Roman" w:eastAsia="Times New Roman" w:hAnsi="Times New Roman"/>
          <w:spacing w:val="1"/>
          <w:sz w:val="20"/>
          <w:szCs w:val="20"/>
        </w:rPr>
        <w:t xml:space="preserve"> </w:t>
      </w:r>
      <w:proofErr w:type="gramStart"/>
      <w:r w:rsidRPr="00B95C0E">
        <w:rPr>
          <w:rFonts w:ascii="Times New Roman" w:eastAsia="Times New Roman" w:hAnsi="Times New Roman"/>
          <w:spacing w:val="-1"/>
          <w:sz w:val="20"/>
          <w:szCs w:val="20"/>
        </w:rPr>
        <w:t>выдан</w:t>
      </w:r>
      <w:proofErr w:type="gramEnd"/>
      <w:r w:rsidRPr="00B95C0E">
        <w:rPr>
          <w:rFonts w:ascii="Times New Roman" w:eastAsia="Times New Roman" w:hAnsi="Times New Roman"/>
          <w:spacing w:val="-1"/>
          <w:sz w:val="20"/>
          <w:szCs w:val="20"/>
        </w:rPr>
        <w:t>)</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Контактная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информация:</w:t>
      </w:r>
    </w:p>
    <w:p w:rsidR="00B95C0E" w:rsidRPr="00B95C0E" w:rsidRDefault="00B95C0E" w:rsidP="00B95C0E">
      <w:pPr>
        <w:widowControl w:val="0"/>
        <w:tabs>
          <w:tab w:val="left" w:pos="9785"/>
        </w:tabs>
        <w:spacing w:after="0" w:line="321" w:lineRule="exact"/>
        <w:ind w:left="3033"/>
        <w:rPr>
          <w:rFonts w:ascii="Times New Roman" w:eastAsia="Times New Roman" w:hAnsi="Times New Roman"/>
          <w:sz w:val="20"/>
          <w:szCs w:val="20"/>
        </w:rPr>
      </w:pPr>
      <w:r w:rsidRPr="00B95C0E">
        <w:rPr>
          <w:rFonts w:ascii="Times New Roman" w:eastAsia="Times New Roman" w:hAnsi="Times New Roman"/>
          <w:sz w:val="20"/>
          <w:szCs w:val="20"/>
        </w:rPr>
        <w:t>тел.</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p>
    <w:p w:rsidR="00B95C0E" w:rsidRPr="00B95C0E" w:rsidRDefault="00B95C0E" w:rsidP="00B95C0E">
      <w:pPr>
        <w:widowControl w:val="0"/>
        <w:tabs>
          <w:tab w:val="left" w:pos="9707"/>
        </w:tabs>
        <w:spacing w:after="0" w:line="240" w:lineRule="auto"/>
        <w:ind w:left="3033"/>
        <w:rPr>
          <w:rFonts w:ascii="Times New Roman" w:eastAsia="Times New Roman" w:hAnsi="Times New Roman"/>
          <w:sz w:val="20"/>
          <w:szCs w:val="20"/>
        </w:rPr>
      </w:pPr>
      <w:r w:rsidRPr="00B95C0E">
        <w:rPr>
          <w:rFonts w:ascii="Times New Roman" w:eastAsia="Times New Roman" w:hAnsi="Times New Roman"/>
          <w:spacing w:val="-1"/>
          <w:sz w:val="20"/>
          <w:szCs w:val="20"/>
        </w:rPr>
        <w:t>эл.</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почта</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u w:val="single" w:color="000000"/>
        </w:rPr>
        <w:t xml:space="preserve"> </w:t>
      </w:r>
      <w:r w:rsidRPr="00B95C0E">
        <w:rPr>
          <w:rFonts w:ascii="Times New Roman" w:eastAsia="Times New Roman" w:hAnsi="Times New Roman"/>
          <w:sz w:val="20"/>
          <w:szCs w:val="20"/>
          <w:u w:val="single" w:color="000000"/>
        </w:rPr>
        <w:tab/>
      </w:r>
    </w:p>
    <w:p w:rsidR="00B95C0E" w:rsidRPr="00B95C0E" w:rsidRDefault="00B95C0E" w:rsidP="00B95C0E">
      <w:pPr>
        <w:widowControl w:val="0"/>
        <w:spacing w:before="6" w:after="0" w:line="240" w:lineRule="auto"/>
        <w:rPr>
          <w:rFonts w:ascii="Times New Roman" w:eastAsia="Times New Roman" w:hAnsi="Times New Roman"/>
          <w:sz w:val="20"/>
          <w:szCs w:val="20"/>
        </w:rPr>
      </w:pPr>
    </w:p>
    <w:p w:rsidR="00B95C0E" w:rsidRPr="00B95C0E" w:rsidRDefault="00B95C0E" w:rsidP="00B95C0E">
      <w:pPr>
        <w:widowControl w:val="0"/>
        <w:spacing w:before="64" w:after="0" w:line="240" w:lineRule="auto"/>
        <w:ind w:left="112"/>
        <w:rPr>
          <w:rFonts w:ascii="Times New Roman" w:eastAsia="Times New Roman" w:hAnsi="Times New Roman"/>
          <w:sz w:val="20"/>
          <w:szCs w:val="20"/>
        </w:rPr>
      </w:pPr>
      <w:r w:rsidRPr="00B95C0E">
        <w:rPr>
          <w:rFonts w:ascii="Times New Roman" w:eastAsia="Times New Roman" w:hAnsi="Times New Roman"/>
          <w:sz w:val="20"/>
          <w:szCs w:val="20"/>
        </w:rPr>
        <w:t>Дата</w:t>
      </w:r>
    </w:p>
    <w:p w:rsidR="00B95C0E" w:rsidRPr="00B95C0E" w:rsidRDefault="00B95C0E" w:rsidP="00B95C0E">
      <w:pPr>
        <w:widowControl w:val="0"/>
        <w:spacing w:before="4" w:after="0" w:line="240" w:lineRule="auto"/>
        <w:rPr>
          <w:rFonts w:ascii="Times New Roman" w:eastAsia="Times New Roman" w:hAnsi="Times New Roman"/>
          <w:sz w:val="20"/>
          <w:szCs w:val="20"/>
        </w:rPr>
      </w:pPr>
    </w:p>
    <w:p w:rsidR="00B95C0E" w:rsidRPr="00B95C0E" w:rsidRDefault="00B95C0E" w:rsidP="00B95C0E">
      <w:pPr>
        <w:widowControl w:val="0"/>
        <w:spacing w:before="64" w:after="0" w:line="240" w:lineRule="auto"/>
        <w:ind w:left="2546" w:right="1552" w:hanging="636"/>
        <w:rPr>
          <w:rFonts w:ascii="Times New Roman" w:eastAsia="Times New Roman" w:hAnsi="Times New Roman"/>
          <w:sz w:val="20"/>
          <w:szCs w:val="20"/>
        </w:rPr>
      </w:pP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отказе в</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z w:val="20"/>
          <w:szCs w:val="20"/>
        </w:rPr>
        <w:t>приеме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before="1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112" w:right="99"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подтверждается,</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z w:val="20"/>
          <w:szCs w:val="20"/>
        </w:rPr>
        <w:t>что</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при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13"/>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для</w:t>
      </w:r>
      <w:r w:rsidRPr="00B95C0E">
        <w:rPr>
          <w:rFonts w:ascii="Times New Roman" w:eastAsia="Times New Roman" w:hAnsi="Times New Roman"/>
          <w:spacing w:val="58"/>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«Передача</w:t>
      </w:r>
      <w:r w:rsidRPr="00B95C0E">
        <w:rPr>
          <w:rFonts w:ascii="Times New Roman" w:eastAsia="Times New Roman" w:hAnsi="Times New Roman"/>
          <w:spacing w:val="6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3"/>
          <w:sz w:val="20"/>
          <w:szCs w:val="20"/>
        </w:rPr>
        <w:t xml:space="preserve"> </w:t>
      </w:r>
      <w:r w:rsidRPr="00B95C0E">
        <w:rPr>
          <w:rFonts w:ascii="Times New Roman" w:eastAsia="Times New Roman" w:hAnsi="Times New Roman"/>
          <w:spacing w:val="-1"/>
          <w:sz w:val="20"/>
          <w:szCs w:val="20"/>
        </w:rPr>
        <w:t>собственность</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граждан</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занимаемых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ими</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жилых</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pacing w:val="-1"/>
          <w:sz w:val="20"/>
          <w:szCs w:val="20"/>
        </w:rPr>
        <w:t>помещений</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z w:val="20"/>
          <w:szCs w:val="20"/>
        </w:rPr>
        <w:t>фонда</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(приватизация</w:t>
      </w:r>
      <w:r w:rsidRPr="00B95C0E">
        <w:rPr>
          <w:rFonts w:ascii="Times New Roman" w:eastAsia="Times New Roman" w:hAnsi="Times New Roman"/>
          <w:spacing w:val="33"/>
          <w:sz w:val="20"/>
          <w:szCs w:val="20"/>
        </w:rPr>
        <w:t xml:space="preserve"> </w:t>
      </w:r>
      <w:r w:rsidRPr="00B95C0E">
        <w:rPr>
          <w:rFonts w:ascii="Times New Roman" w:eastAsia="Times New Roman" w:hAnsi="Times New Roman"/>
          <w:spacing w:val="-1"/>
          <w:sz w:val="20"/>
          <w:szCs w:val="20"/>
        </w:rPr>
        <w:t>жилищного</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фонда)»,</w:t>
      </w:r>
      <w:r w:rsidRPr="00B95C0E">
        <w:rPr>
          <w:rFonts w:ascii="Times New Roman" w:eastAsia="Times New Roman" w:hAnsi="Times New Roman"/>
          <w:spacing w:val="32"/>
          <w:sz w:val="20"/>
          <w:szCs w:val="20"/>
        </w:rPr>
        <w:t xml:space="preserve"> </w:t>
      </w:r>
      <w:r w:rsidRPr="00B95C0E">
        <w:rPr>
          <w:rFonts w:ascii="Times New Roman" w:eastAsia="Times New Roman" w:hAnsi="Times New Roman"/>
          <w:spacing w:val="-1"/>
          <w:sz w:val="20"/>
          <w:szCs w:val="20"/>
        </w:rPr>
        <w:t>были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выявлены</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следующие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основания</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z w:val="20"/>
          <w:szCs w:val="20"/>
        </w:rPr>
        <w:t>отказа</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70"/>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Решении</w:t>
      </w:r>
      <w:r w:rsidRPr="00B95C0E">
        <w:rPr>
          <w:rFonts w:ascii="Times New Roman" w:eastAsia="Times New Roman" w:hAnsi="Times New Roman"/>
          <w:spacing w:val="69"/>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z w:val="20"/>
          <w:szCs w:val="20"/>
        </w:rPr>
        <w:t>отказе</w:t>
      </w:r>
      <w:r w:rsidRPr="00B95C0E">
        <w:rPr>
          <w:rFonts w:ascii="Times New Roman" w:eastAsia="Times New Roman" w:hAnsi="Times New Roman"/>
          <w:spacing w:val="68"/>
          <w:sz w:val="20"/>
          <w:szCs w:val="20"/>
        </w:rPr>
        <w:t xml:space="preserve"> </w:t>
      </w:r>
      <w:r w:rsidRPr="00B95C0E">
        <w:rPr>
          <w:rFonts w:ascii="Times New Roman" w:eastAsia="Times New Roman" w:hAnsi="Times New Roman"/>
          <w:spacing w:val="-1"/>
          <w:sz w:val="20"/>
          <w:szCs w:val="20"/>
        </w:rPr>
        <w:t>указывается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конкретное</w:t>
      </w:r>
      <w:r w:rsidRPr="00B95C0E">
        <w:rPr>
          <w:rFonts w:ascii="Times New Roman" w:eastAsia="Times New Roman" w:hAnsi="Times New Roman"/>
          <w:spacing w:val="53"/>
          <w:sz w:val="20"/>
          <w:szCs w:val="20"/>
        </w:rPr>
        <w:t xml:space="preserve"> </w:t>
      </w:r>
      <w:r w:rsidRPr="00B95C0E">
        <w:rPr>
          <w:rFonts w:ascii="Times New Roman" w:eastAsia="Times New Roman" w:hAnsi="Times New Roman"/>
          <w:spacing w:val="-1"/>
          <w:sz w:val="20"/>
          <w:szCs w:val="20"/>
        </w:rPr>
        <w:t>основание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(основания)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 xml:space="preserve">для </w:t>
      </w:r>
      <w:r w:rsidRPr="00B95C0E">
        <w:rPr>
          <w:rFonts w:ascii="Times New Roman" w:eastAsia="Times New Roman" w:hAnsi="Times New Roman"/>
          <w:spacing w:val="-1"/>
          <w:sz w:val="20"/>
          <w:szCs w:val="20"/>
        </w:rPr>
        <w:t>отказа</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документов):</w:t>
      </w:r>
    </w:p>
    <w:p w:rsidR="00B95C0E" w:rsidRPr="00B95C0E" w:rsidRDefault="00B95C0E" w:rsidP="00E84E90">
      <w:pPr>
        <w:widowControl w:val="0"/>
        <w:numPr>
          <w:ilvl w:val="0"/>
          <w:numId w:val="112"/>
        </w:numPr>
        <w:tabs>
          <w:tab w:val="left" w:pos="843"/>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представленные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запрос</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z w:val="20"/>
          <w:szCs w:val="20"/>
        </w:rPr>
        <w:t>иные</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необходимые</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26"/>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pacing w:val="57"/>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услуги,</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соответствуют</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требованиям,</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установленным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правовыми</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z w:val="20"/>
          <w:szCs w:val="20"/>
        </w:rPr>
        <w:t>актами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правовыми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актами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1"/>
          <w:sz w:val="20"/>
          <w:szCs w:val="20"/>
        </w:rPr>
        <w:t>субъекта</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Федерации,</w:t>
      </w:r>
      <w:r w:rsidRPr="00B95C0E">
        <w:rPr>
          <w:rFonts w:ascii="Times New Roman" w:eastAsia="Times New Roman" w:hAnsi="Times New Roman"/>
          <w:spacing w:val="61"/>
          <w:sz w:val="20"/>
          <w:szCs w:val="20"/>
        </w:rPr>
        <w:t xml:space="preserve"> </w:t>
      </w:r>
      <w:r w:rsidRPr="00B95C0E">
        <w:rPr>
          <w:rFonts w:ascii="Times New Roman" w:eastAsia="Times New Roman" w:hAnsi="Times New Roman"/>
          <w:spacing w:val="-1"/>
          <w:sz w:val="20"/>
          <w:szCs w:val="20"/>
        </w:rPr>
        <w:t>настоящим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Административным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регламентом;</w:t>
      </w:r>
    </w:p>
    <w:p w:rsidR="00B95C0E" w:rsidRPr="00B95C0E" w:rsidRDefault="00B95C0E" w:rsidP="00E84E90">
      <w:pPr>
        <w:widowControl w:val="0"/>
        <w:numPr>
          <w:ilvl w:val="0"/>
          <w:numId w:val="112"/>
        </w:numPr>
        <w:tabs>
          <w:tab w:val="left" w:pos="855"/>
        </w:tabs>
        <w:spacing w:after="0" w:line="240" w:lineRule="auto"/>
        <w:ind w:right="10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представленные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39"/>
          <w:sz w:val="20"/>
          <w:szCs w:val="20"/>
        </w:rPr>
        <w:t xml:space="preserve"> </w:t>
      </w:r>
      <w:r w:rsidRPr="00B95C0E">
        <w:rPr>
          <w:rFonts w:ascii="Times New Roman" w:eastAsia="Times New Roman" w:hAnsi="Times New Roman"/>
          <w:spacing w:val="-1"/>
          <w:sz w:val="20"/>
          <w:szCs w:val="20"/>
        </w:rPr>
        <w:t>утратили</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z w:val="20"/>
          <w:szCs w:val="20"/>
        </w:rPr>
        <w:t>силу</w:t>
      </w:r>
      <w:r w:rsidRPr="00B95C0E">
        <w:rPr>
          <w:rFonts w:ascii="Times New Roman" w:eastAsia="Times New Roman" w:hAnsi="Times New Roman"/>
          <w:spacing w:val="34"/>
          <w:sz w:val="20"/>
          <w:szCs w:val="20"/>
        </w:rPr>
        <w:t xml:space="preserve"> </w:t>
      </w:r>
      <w:r w:rsidRPr="00B95C0E">
        <w:rPr>
          <w:rFonts w:ascii="Times New Roman" w:eastAsia="Times New Roman" w:hAnsi="Times New Roman"/>
          <w:sz w:val="20"/>
          <w:szCs w:val="20"/>
        </w:rPr>
        <w:t>(данное</w:t>
      </w:r>
      <w:r w:rsidRPr="00B95C0E">
        <w:rPr>
          <w:rFonts w:ascii="Times New Roman" w:eastAsia="Times New Roman" w:hAnsi="Times New Roman"/>
          <w:spacing w:val="36"/>
          <w:sz w:val="20"/>
          <w:szCs w:val="20"/>
        </w:rPr>
        <w:t xml:space="preserve"> </w:t>
      </w:r>
      <w:r w:rsidRPr="00B95C0E">
        <w:rPr>
          <w:rFonts w:ascii="Times New Roman" w:eastAsia="Times New Roman" w:hAnsi="Times New Roman"/>
          <w:spacing w:val="-1"/>
          <w:sz w:val="20"/>
          <w:szCs w:val="20"/>
        </w:rPr>
        <w:t>основание</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pacing w:val="-1"/>
          <w:sz w:val="20"/>
          <w:szCs w:val="20"/>
        </w:rPr>
        <w:t>применяется</w:t>
      </w:r>
      <w:r w:rsidRPr="00B95C0E">
        <w:rPr>
          <w:rFonts w:ascii="Times New Roman" w:eastAsia="Times New Roman" w:hAnsi="Times New Roman"/>
          <w:spacing w:val="3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истечения</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срока</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если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срок</w:t>
      </w:r>
      <w:r w:rsidRPr="00B95C0E">
        <w:rPr>
          <w:rFonts w:ascii="Times New Roman" w:eastAsia="Times New Roman" w:hAnsi="Times New Roman"/>
          <w:spacing w:val="16"/>
          <w:sz w:val="20"/>
          <w:szCs w:val="20"/>
        </w:rPr>
        <w:t xml:space="preserve"> </w:t>
      </w:r>
      <w:r w:rsidRPr="00B95C0E">
        <w:rPr>
          <w:rFonts w:ascii="Times New Roman" w:eastAsia="Times New Roman" w:hAnsi="Times New Roman"/>
          <w:spacing w:val="-1"/>
          <w:sz w:val="20"/>
          <w:szCs w:val="20"/>
        </w:rPr>
        <w:t>действия</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документа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указан</w:t>
      </w:r>
      <w:r w:rsidRPr="00B95C0E">
        <w:rPr>
          <w:rFonts w:ascii="Times New Roman" w:eastAsia="Times New Roman" w:hAnsi="Times New Roman"/>
          <w:spacing w:val="75"/>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документе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либо</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определен</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законодательством,</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z w:val="20"/>
          <w:szCs w:val="20"/>
        </w:rPr>
        <w:t>а</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также</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7"/>
          <w:sz w:val="20"/>
          <w:szCs w:val="20"/>
        </w:rPr>
        <w:t xml:space="preserve"> </w:t>
      </w:r>
      <w:r w:rsidRPr="00B95C0E">
        <w:rPr>
          <w:rFonts w:ascii="Times New Roman" w:eastAsia="Times New Roman" w:hAnsi="Times New Roman"/>
          <w:spacing w:val="-1"/>
          <w:sz w:val="20"/>
          <w:szCs w:val="20"/>
        </w:rPr>
        <w:t>иных</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случаях,</w:t>
      </w:r>
      <w:r w:rsidRPr="00B95C0E">
        <w:rPr>
          <w:rFonts w:ascii="Times New Roman" w:eastAsia="Times New Roman" w:hAnsi="Times New Roman"/>
          <w:spacing w:val="59"/>
          <w:sz w:val="20"/>
          <w:szCs w:val="20"/>
        </w:rPr>
        <w:t xml:space="preserve"> </w:t>
      </w:r>
      <w:r w:rsidRPr="00B95C0E">
        <w:rPr>
          <w:rFonts w:ascii="Times New Roman" w:eastAsia="Times New Roman" w:hAnsi="Times New Roman"/>
          <w:spacing w:val="-1"/>
          <w:sz w:val="20"/>
          <w:szCs w:val="20"/>
        </w:rPr>
        <w:t>предусмотренных</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законодательством</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Российской</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Федерации);</w:t>
      </w:r>
    </w:p>
    <w:p w:rsidR="00B95C0E" w:rsidRPr="00B95C0E" w:rsidRDefault="00B95C0E" w:rsidP="00E84E90">
      <w:pPr>
        <w:widowControl w:val="0"/>
        <w:numPr>
          <w:ilvl w:val="0"/>
          <w:numId w:val="112"/>
        </w:numPr>
        <w:tabs>
          <w:tab w:val="left" w:pos="884"/>
        </w:tabs>
        <w:spacing w:before="35" w:after="0" w:line="322" w:lineRule="exact"/>
        <w:ind w:right="102" w:firstLine="0"/>
        <w:jc w:val="both"/>
        <w:rPr>
          <w:rFonts w:ascii="Times New Roman" w:eastAsia="Times New Roman" w:hAnsi="Times New Roman"/>
          <w:sz w:val="20"/>
          <w:szCs w:val="20"/>
        </w:rPr>
      </w:pPr>
      <w:r w:rsidRPr="00B95C0E">
        <w:rPr>
          <w:rFonts w:ascii="Times New Roman" w:eastAsia="Times New Roman" w:hAnsi="Times New Roman"/>
          <w:sz w:val="20"/>
          <w:szCs w:val="20"/>
        </w:rPr>
        <w:t>заявителем</w:t>
      </w:r>
      <w:r w:rsidRPr="00B95C0E">
        <w:rPr>
          <w:rFonts w:ascii="Times New Roman" w:eastAsia="Times New Roman" w:hAnsi="Times New Roman"/>
          <w:spacing w:val="63"/>
          <w:sz w:val="20"/>
          <w:szCs w:val="20"/>
        </w:rPr>
        <w:t xml:space="preserve"> </w:t>
      </w:r>
      <w:r w:rsidRPr="00B95C0E">
        <w:rPr>
          <w:rFonts w:ascii="Times New Roman" w:eastAsia="Times New Roman" w:hAnsi="Times New Roman"/>
          <w:spacing w:val="-1"/>
          <w:sz w:val="20"/>
          <w:szCs w:val="20"/>
        </w:rPr>
        <w:t>представлен</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неполный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комплект</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pacing w:val="-1"/>
          <w:sz w:val="20"/>
          <w:szCs w:val="20"/>
        </w:rPr>
        <w:t>предусмотренных</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pacing w:val="-1"/>
          <w:sz w:val="20"/>
          <w:szCs w:val="20"/>
        </w:rPr>
        <w:t>пунктом</w:t>
      </w:r>
      <w:r w:rsidRPr="00B95C0E">
        <w:rPr>
          <w:rFonts w:ascii="Times New Roman" w:eastAsia="Times New Roman" w:hAnsi="Times New Roman"/>
          <w:sz w:val="20"/>
          <w:szCs w:val="20"/>
        </w:rPr>
        <w:t> 2.8. </w:t>
      </w:r>
      <w:r w:rsidRPr="00B95C0E">
        <w:rPr>
          <w:rFonts w:ascii="Times New Roman" w:eastAsia="Times New Roman" w:hAnsi="Times New Roman"/>
          <w:spacing w:val="-1"/>
          <w:sz w:val="20"/>
          <w:szCs w:val="20"/>
        </w:rPr>
        <w:t>настоящего</w:t>
      </w:r>
      <w:r w:rsidRPr="00B95C0E">
        <w:rPr>
          <w:rFonts w:ascii="Times New Roman" w:eastAsia="Times New Roman" w:hAnsi="Times New Roman"/>
          <w:sz w:val="20"/>
          <w:szCs w:val="20"/>
        </w:rPr>
        <w:t> </w:t>
      </w:r>
      <w:r w:rsidRPr="00B95C0E">
        <w:rPr>
          <w:rFonts w:ascii="Times New Roman" w:eastAsia="Times New Roman" w:hAnsi="Times New Roman"/>
          <w:spacing w:val="-1"/>
          <w:sz w:val="20"/>
          <w:szCs w:val="20"/>
        </w:rPr>
        <w:t>Административного</w:t>
      </w:r>
      <w:r w:rsidRPr="00B95C0E">
        <w:rPr>
          <w:rFonts w:ascii="Times New Roman" w:eastAsia="Times New Roman" w:hAnsi="Times New Roman"/>
          <w:sz w:val="20"/>
          <w:szCs w:val="20"/>
        </w:rPr>
        <w:t> </w:t>
      </w:r>
      <w:r w:rsidRPr="00B95C0E">
        <w:rPr>
          <w:rFonts w:ascii="Times New Roman" w:eastAsia="Times New Roman" w:hAnsi="Times New Roman"/>
          <w:spacing w:val="-1"/>
          <w:sz w:val="20"/>
          <w:szCs w:val="20"/>
        </w:rPr>
        <w:t>регламента,</w:t>
      </w:r>
      <w:r w:rsidRPr="00B95C0E">
        <w:rPr>
          <w:rFonts w:ascii="Times New Roman" w:eastAsia="Times New Roman" w:hAnsi="Times New Roman"/>
          <w:sz w:val="20"/>
          <w:szCs w:val="20"/>
        </w:rPr>
        <w:t xml:space="preserve">    </w:t>
      </w:r>
      <w:r w:rsidRPr="00B95C0E">
        <w:rPr>
          <w:rFonts w:ascii="Times New Roman" w:eastAsia="Times New Roman" w:hAnsi="Times New Roman"/>
          <w:spacing w:val="52"/>
          <w:sz w:val="20"/>
          <w:szCs w:val="20"/>
        </w:rPr>
        <w:t xml:space="preserve"> </w:t>
      </w:r>
      <w:r w:rsidRPr="00B95C0E">
        <w:rPr>
          <w:rFonts w:ascii="Times New Roman" w:eastAsia="Times New Roman" w:hAnsi="Times New Roman"/>
          <w:spacing w:val="-1"/>
          <w:sz w:val="20"/>
          <w:szCs w:val="20"/>
        </w:rPr>
        <w:t>подлежащих обязательному</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представлению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заявителем;</w:t>
      </w:r>
    </w:p>
    <w:p w:rsidR="00B95C0E" w:rsidRPr="00B95C0E" w:rsidRDefault="00B95C0E" w:rsidP="00E84E90">
      <w:pPr>
        <w:widowControl w:val="0"/>
        <w:numPr>
          <w:ilvl w:val="0"/>
          <w:numId w:val="111"/>
        </w:numPr>
        <w:tabs>
          <w:tab w:val="left" w:pos="840"/>
        </w:tabs>
        <w:spacing w:after="0" w:line="240" w:lineRule="auto"/>
        <w:ind w:right="12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представленные</w:t>
      </w:r>
      <w:r w:rsidRPr="00B95C0E">
        <w:rPr>
          <w:rFonts w:ascii="Times New Roman" w:eastAsia="Times New Roman" w:hAnsi="Times New Roman"/>
          <w:spacing w:val="23"/>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25"/>
          <w:sz w:val="20"/>
          <w:szCs w:val="20"/>
        </w:rPr>
        <w:t xml:space="preserve"> </w:t>
      </w:r>
      <w:r w:rsidRPr="00B95C0E">
        <w:rPr>
          <w:rFonts w:ascii="Times New Roman" w:eastAsia="Times New Roman" w:hAnsi="Times New Roman"/>
          <w:spacing w:val="-1"/>
          <w:sz w:val="20"/>
          <w:szCs w:val="20"/>
        </w:rPr>
        <w:t>содержат</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недостоверные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4"/>
          <w:sz w:val="20"/>
          <w:szCs w:val="20"/>
        </w:rPr>
        <w:t xml:space="preserve"> </w:t>
      </w:r>
      <w:r w:rsidRPr="00B95C0E">
        <w:rPr>
          <w:rFonts w:ascii="Times New Roman" w:eastAsia="Times New Roman" w:hAnsi="Times New Roman"/>
          <w:spacing w:val="-1"/>
          <w:sz w:val="20"/>
          <w:szCs w:val="20"/>
        </w:rPr>
        <w:t>(или)</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противоречивые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сведения;</w:t>
      </w:r>
    </w:p>
    <w:p w:rsidR="00B95C0E" w:rsidRPr="00B95C0E" w:rsidRDefault="00B95C0E" w:rsidP="00E84E90">
      <w:pPr>
        <w:widowControl w:val="0"/>
        <w:numPr>
          <w:ilvl w:val="0"/>
          <w:numId w:val="111"/>
        </w:numPr>
        <w:tabs>
          <w:tab w:val="left" w:pos="817"/>
        </w:tabs>
        <w:spacing w:after="0" w:line="322" w:lineRule="exact"/>
        <w:ind w:left="816" w:hanging="164"/>
        <w:jc w:val="both"/>
        <w:rPr>
          <w:rFonts w:ascii="Times New Roman" w:eastAsia="Times New Roman" w:hAnsi="Times New Roman"/>
          <w:sz w:val="20"/>
          <w:szCs w:val="20"/>
        </w:rPr>
      </w:pPr>
      <w:r w:rsidRPr="00B95C0E">
        <w:rPr>
          <w:rFonts w:ascii="Times New Roman" w:eastAsia="Times New Roman" w:hAnsi="Times New Roman"/>
          <w:sz w:val="20"/>
          <w:szCs w:val="20"/>
        </w:rPr>
        <w:t>подача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от</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имени</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не</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уполномоченным</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то </w:t>
      </w:r>
      <w:r w:rsidRPr="00B95C0E">
        <w:rPr>
          <w:rFonts w:ascii="Times New Roman" w:eastAsia="Times New Roman" w:hAnsi="Times New Roman"/>
          <w:spacing w:val="-1"/>
          <w:sz w:val="20"/>
          <w:szCs w:val="20"/>
        </w:rPr>
        <w:t>лицом;</w:t>
      </w:r>
    </w:p>
    <w:p w:rsidR="00B95C0E" w:rsidRPr="00B95C0E" w:rsidRDefault="00B95C0E" w:rsidP="00E84E90">
      <w:pPr>
        <w:widowControl w:val="0"/>
        <w:numPr>
          <w:ilvl w:val="0"/>
          <w:numId w:val="111"/>
        </w:numPr>
        <w:tabs>
          <w:tab w:val="left" w:pos="826"/>
        </w:tabs>
        <w:spacing w:before="2" w:after="0" w:line="240" w:lineRule="auto"/>
        <w:ind w:right="12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предоставлением</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0"/>
          <w:sz w:val="20"/>
          <w:szCs w:val="20"/>
        </w:rPr>
        <w:t xml:space="preserve"> </w:t>
      </w:r>
      <w:r w:rsidRPr="00B95C0E">
        <w:rPr>
          <w:rFonts w:ascii="Times New Roman" w:eastAsia="Times New Roman" w:hAnsi="Times New Roman"/>
          <w:sz w:val="20"/>
          <w:szCs w:val="20"/>
        </w:rPr>
        <w:t>лица,</w:t>
      </w:r>
      <w:r w:rsidRPr="00B95C0E">
        <w:rPr>
          <w:rFonts w:ascii="Times New Roman" w:eastAsia="Times New Roman" w:hAnsi="Times New Roman"/>
          <w:spacing w:val="8"/>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являющегося</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заявителем</w:t>
      </w:r>
      <w:r w:rsidRPr="00B95C0E">
        <w:rPr>
          <w:rFonts w:ascii="Times New Roman" w:eastAsia="Times New Roman" w:hAnsi="Times New Roman"/>
          <w:spacing w:val="15"/>
          <w:sz w:val="20"/>
          <w:szCs w:val="20"/>
        </w:rPr>
        <w:t xml:space="preserve"> </w:t>
      </w:r>
      <w:r w:rsidRPr="00B95C0E">
        <w:rPr>
          <w:rFonts w:ascii="Times New Roman" w:eastAsia="Times New Roman" w:hAnsi="Times New Roman"/>
          <w:sz w:val="20"/>
          <w:szCs w:val="20"/>
        </w:rPr>
        <w:t>на</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предоставление</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2"/>
          <w:sz w:val="20"/>
          <w:szCs w:val="20"/>
        </w:rPr>
        <w:t>услуги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соответствии</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18"/>
          <w:sz w:val="20"/>
          <w:szCs w:val="20"/>
        </w:rPr>
        <w:t xml:space="preserve"> </w:t>
      </w:r>
      <w:r w:rsidRPr="00B95C0E">
        <w:rPr>
          <w:rFonts w:ascii="Times New Roman" w:eastAsia="Times New Roman" w:hAnsi="Times New Roman"/>
          <w:spacing w:val="-1"/>
          <w:sz w:val="20"/>
          <w:szCs w:val="20"/>
        </w:rPr>
        <w:t>настоящим</w:t>
      </w:r>
      <w:r w:rsidRPr="00B95C0E">
        <w:rPr>
          <w:rFonts w:ascii="Times New Roman" w:eastAsia="Times New Roman" w:hAnsi="Times New Roman"/>
          <w:spacing w:val="51"/>
          <w:sz w:val="20"/>
          <w:szCs w:val="20"/>
        </w:rPr>
        <w:t xml:space="preserve"> </w:t>
      </w:r>
      <w:r w:rsidRPr="00B95C0E">
        <w:rPr>
          <w:rFonts w:ascii="Times New Roman" w:eastAsia="Times New Roman" w:hAnsi="Times New Roman"/>
          <w:spacing w:val="-1"/>
          <w:sz w:val="20"/>
          <w:szCs w:val="20"/>
        </w:rPr>
        <w:t>Регламентом</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случае,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если</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указанное</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основание</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может</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быть</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pacing w:val="-1"/>
          <w:sz w:val="20"/>
          <w:szCs w:val="20"/>
        </w:rPr>
        <w:t>выявлено</w:t>
      </w:r>
      <w:r w:rsidRPr="00B95C0E">
        <w:rPr>
          <w:rFonts w:ascii="Times New Roman" w:eastAsia="Times New Roman" w:hAnsi="Times New Roman"/>
          <w:spacing w:val="11"/>
          <w:sz w:val="20"/>
          <w:szCs w:val="20"/>
        </w:rPr>
        <w:t xml:space="preserve"> </w:t>
      </w:r>
      <w:r w:rsidRPr="00B95C0E">
        <w:rPr>
          <w:rFonts w:ascii="Times New Roman" w:eastAsia="Times New Roman" w:hAnsi="Times New Roman"/>
          <w:sz w:val="20"/>
          <w:szCs w:val="20"/>
        </w:rPr>
        <w:t>при</w:t>
      </w:r>
      <w:r w:rsidRPr="00B95C0E">
        <w:rPr>
          <w:rFonts w:ascii="Times New Roman" w:eastAsia="Times New Roman" w:hAnsi="Times New Roman"/>
          <w:spacing w:val="12"/>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запроса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и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необходимых для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услуги);</w:t>
      </w:r>
    </w:p>
    <w:p w:rsidR="00B95C0E" w:rsidRPr="00B95C0E" w:rsidRDefault="00B95C0E" w:rsidP="00E84E90">
      <w:pPr>
        <w:widowControl w:val="0"/>
        <w:numPr>
          <w:ilvl w:val="0"/>
          <w:numId w:val="111"/>
        </w:numPr>
        <w:tabs>
          <w:tab w:val="left" w:pos="819"/>
        </w:tabs>
        <w:spacing w:after="0" w:line="240" w:lineRule="auto"/>
        <w:ind w:right="120"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обращение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за</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услугой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уполномоченный</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орган</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или</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МФЦ,</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не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предоставляющее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требующуюся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заявителю</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муниципальную</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услугу;</w:t>
      </w:r>
    </w:p>
    <w:p w:rsidR="00B95C0E" w:rsidRPr="00B95C0E" w:rsidRDefault="00B95C0E" w:rsidP="00E84E90">
      <w:pPr>
        <w:widowControl w:val="0"/>
        <w:numPr>
          <w:ilvl w:val="0"/>
          <w:numId w:val="111"/>
        </w:numPr>
        <w:tabs>
          <w:tab w:val="left" w:pos="953"/>
        </w:tabs>
        <w:spacing w:before="2" w:after="0" w:line="240" w:lineRule="auto"/>
        <w:ind w:right="12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некорректное</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заполнение</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обязательных</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pacing w:val="-1"/>
          <w:sz w:val="20"/>
          <w:szCs w:val="20"/>
        </w:rPr>
        <w:t>полей</w:t>
      </w:r>
      <w:r w:rsidRPr="00B95C0E">
        <w:rPr>
          <w:rFonts w:ascii="Times New Roman" w:eastAsia="Times New Roman" w:hAnsi="Times New Roman"/>
          <w:spacing w:val="67"/>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65"/>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66"/>
          <w:sz w:val="20"/>
          <w:szCs w:val="20"/>
        </w:rPr>
        <w:t xml:space="preserve"> </w:t>
      </w:r>
      <w:r w:rsidRPr="00B95C0E">
        <w:rPr>
          <w:rFonts w:ascii="Times New Roman" w:eastAsia="Times New Roman" w:hAnsi="Times New Roman"/>
          <w:spacing w:val="-1"/>
          <w:sz w:val="20"/>
          <w:szCs w:val="20"/>
        </w:rPr>
        <w:t>интерактивного</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на </w:t>
      </w:r>
      <w:r w:rsidRPr="00B95C0E">
        <w:rPr>
          <w:rFonts w:ascii="Times New Roman" w:eastAsia="Times New Roman" w:hAnsi="Times New Roman"/>
          <w:spacing w:val="-1"/>
          <w:sz w:val="20"/>
          <w:szCs w:val="20"/>
        </w:rPr>
        <w:t>Портале;</w:t>
      </w:r>
    </w:p>
    <w:p w:rsidR="00B95C0E" w:rsidRPr="00B95C0E" w:rsidRDefault="00B95C0E" w:rsidP="00E84E90">
      <w:pPr>
        <w:widowControl w:val="0"/>
        <w:numPr>
          <w:ilvl w:val="0"/>
          <w:numId w:val="111"/>
        </w:numPr>
        <w:tabs>
          <w:tab w:val="left" w:pos="965"/>
        </w:tabs>
        <w:spacing w:after="0" w:line="240" w:lineRule="auto"/>
        <w:ind w:right="122" w:firstLine="540"/>
        <w:jc w:val="both"/>
        <w:rPr>
          <w:rFonts w:ascii="Times New Roman" w:eastAsia="Times New Roman" w:hAnsi="Times New Roman"/>
          <w:sz w:val="20"/>
          <w:szCs w:val="20"/>
        </w:rPr>
      </w:pPr>
      <w:r w:rsidRPr="00B95C0E">
        <w:rPr>
          <w:rFonts w:ascii="Times New Roman" w:eastAsia="Times New Roman" w:hAnsi="Times New Roman"/>
          <w:spacing w:val="-1"/>
          <w:sz w:val="20"/>
          <w:szCs w:val="20"/>
        </w:rPr>
        <w:t>наличие</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pacing w:val="-1"/>
          <w:sz w:val="20"/>
          <w:szCs w:val="20"/>
        </w:rPr>
        <w:t>противоречивых</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pacing w:val="-1"/>
          <w:sz w:val="20"/>
          <w:szCs w:val="20"/>
        </w:rPr>
        <w:t>сведений</w:t>
      </w:r>
      <w:r w:rsidRPr="00B95C0E">
        <w:rPr>
          <w:rFonts w:ascii="Times New Roman" w:eastAsia="Times New Roman" w:hAnsi="Times New Roman"/>
          <w:spacing w:val="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представленных</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pacing w:val="-1"/>
          <w:sz w:val="20"/>
          <w:szCs w:val="20"/>
        </w:rPr>
        <w:t>документах</w:t>
      </w:r>
      <w:r w:rsidRPr="00B95C0E">
        <w:rPr>
          <w:rFonts w:ascii="Times New Roman" w:eastAsia="Times New Roman" w:hAnsi="Times New Roman"/>
          <w:spacing w:val="7"/>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6"/>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интерактивном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2"/>
          <w:sz w:val="20"/>
          <w:szCs w:val="20"/>
        </w:rPr>
        <w:t>запросе;</w:t>
      </w:r>
    </w:p>
    <w:p w:rsidR="00B95C0E" w:rsidRPr="00B95C0E" w:rsidRDefault="00B95C0E" w:rsidP="00E84E90">
      <w:pPr>
        <w:widowControl w:val="0"/>
        <w:numPr>
          <w:ilvl w:val="0"/>
          <w:numId w:val="111"/>
        </w:numPr>
        <w:tabs>
          <w:tab w:val="left" w:pos="817"/>
        </w:tabs>
        <w:spacing w:after="0" w:line="321" w:lineRule="exact"/>
        <w:ind w:left="816" w:hanging="164"/>
        <w:jc w:val="both"/>
        <w:rPr>
          <w:rFonts w:ascii="Times New Roman" w:eastAsia="Times New Roman" w:hAnsi="Times New Roman"/>
          <w:sz w:val="20"/>
          <w:szCs w:val="20"/>
        </w:rPr>
      </w:pPr>
      <w:r w:rsidRPr="00B95C0E">
        <w:rPr>
          <w:rFonts w:ascii="Times New Roman" w:eastAsia="Times New Roman" w:hAnsi="Times New Roman"/>
          <w:spacing w:val="-1"/>
          <w:sz w:val="20"/>
          <w:szCs w:val="20"/>
        </w:rPr>
        <w:t>представление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 xml:space="preserve">не </w:t>
      </w:r>
      <w:r w:rsidRPr="00B95C0E">
        <w:rPr>
          <w:rFonts w:ascii="Times New Roman" w:eastAsia="Times New Roman" w:hAnsi="Times New Roman"/>
          <w:spacing w:val="-1"/>
          <w:sz w:val="20"/>
          <w:szCs w:val="20"/>
        </w:rPr>
        <w:t>подписанных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установленном</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порядке;</w:t>
      </w:r>
    </w:p>
    <w:p w:rsidR="00B95C0E" w:rsidRPr="00B95C0E" w:rsidRDefault="00B95C0E" w:rsidP="00E84E90">
      <w:pPr>
        <w:widowControl w:val="0"/>
        <w:numPr>
          <w:ilvl w:val="0"/>
          <w:numId w:val="111"/>
        </w:numPr>
        <w:tabs>
          <w:tab w:val="left" w:pos="838"/>
        </w:tabs>
        <w:spacing w:after="0" w:line="240" w:lineRule="auto"/>
        <w:ind w:right="120" w:firstLine="540"/>
        <w:jc w:val="both"/>
        <w:rPr>
          <w:rFonts w:ascii="Times New Roman" w:eastAsia="Times New Roman" w:hAnsi="Times New Roman"/>
          <w:sz w:val="20"/>
          <w:szCs w:val="20"/>
        </w:rPr>
      </w:pPr>
      <w:r w:rsidRPr="00B95C0E">
        <w:rPr>
          <w:rFonts w:ascii="Times New Roman" w:eastAsia="Times New Roman" w:hAnsi="Times New Roman"/>
          <w:sz w:val="20"/>
          <w:szCs w:val="20"/>
        </w:rPr>
        <w:t>запрос</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иные</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pacing w:val="-1"/>
          <w:sz w:val="20"/>
          <w:szCs w:val="20"/>
        </w:rPr>
        <w:t>документы</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20"/>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z w:val="20"/>
          <w:szCs w:val="20"/>
        </w:rPr>
        <w:t>форме</w:t>
      </w:r>
      <w:r w:rsidRPr="00B95C0E">
        <w:rPr>
          <w:rFonts w:ascii="Times New Roman" w:eastAsia="Times New Roman" w:hAnsi="Times New Roman"/>
          <w:spacing w:val="19"/>
          <w:sz w:val="20"/>
          <w:szCs w:val="20"/>
        </w:rPr>
        <w:t xml:space="preserve"> </w:t>
      </w:r>
      <w:r w:rsidRPr="00B95C0E">
        <w:rPr>
          <w:rFonts w:ascii="Times New Roman" w:eastAsia="Times New Roman" w:hAnsi="Times New Roman"/>
          <w:spacing w:val="-1"/>
          <w:sz w:val="20"/>
          <w:szCs w:val="20"/>
        </w:rPr>
        <w:t>подписаны</w:t>
      </w:r>
      <w:r w:rsidRPr="00B95C0E">
        <w:rPr>
          <w:rFonts w:ascii="Times New Roman" w:eastAsia="Times New Roman" w:hAnsi="Times New Roman"/>
          <w:spacing w:val="22"/>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21"/>
          <w:sz w:val="20"/>
          <w:szCs w:val="20"/>
        </w:rPr>
        <w:t xml:space="preserve"> </w:t>
      </w:r>
      <w:r w:rsidRPr="00B95C0E">
        <w:rPr>
          <w:rFonts w:ascii="Times New Roman" w:eastAsia="Times New Roman" w:hAnsi="Times New Roman"/>
          <w:spacing w:val="-1"/>
          <w:sz w:val="20"/>
          <w:szCs w:val="20"/>
        </w:rPr>
        <w:t>использованием</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pacing w:val="-1"/>
          <w:sz w:val="20"/>
          <w:szCs w:val="20"/>
        </w:rPr>
        <w:t>электронной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подписи,</w:t>
      </w:r>
      <w:r w:rsidRPr="00B95C0E">
        <w:rPr>
          <w:rFonts w:ascii="Times New Roman" w:eastAsia="Times New Roman" w:hAnsi="Times New Roman"/>
          <w:sz w:val="20"/>
          <w:szCs w:val="20"/>
        </w:rPr>
        <w:t xml:space="preserve"> не </w:t>
      </w:r>
      <w:r w:rsidRPr="00B95C0E">
        <w:rPr>
          <w:rFonts w:ascii="Times New Roman" w:eastAsia="Times New Roman" w:hAnsi="Times New Roman"/>
          <w:spacing w:val="-1"/>
          <w:sz w:val="20"/>
          <w:szCs w:val="20"/>
        </w:rPr>
        <w:t>принадлежащей</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заявителю.</w:t>
      </w:r>
    </w:p>
    <w:p w:rsidR="00B95C0E" w:rsidRPr="00B95C0E" w:rsidRDefault="00B95C0E" w:rsidP="00B95C0E">
      <w:pPr>
        <w:widowControl w:val="0"/>
        <w:spacing w:before="2" w:after="0" w:line="240" w:lineRule="auto"/>
        <w:ind w:left="112" w:right="122" w:firstLine="540"/>
        <w:jc w:val="both"/>
        <w:rPr>
          <w:rFonts w:ascii="Times New Roman" w:eastAsia="Times New Roman" w:hAnsi="Times New Roman"/>
          <w:sz w:val="20"/>
          <w:szCs w:val="20"/>
        </w:rPr>
      </w:pPr>
      <w:r w:rsidRPr="00B95C0E">
        <w:rPr>
          <w:rFonts w:ascii="Times New Roman" w:eastAsia="Times New Roman" w:hAnsi="Times New Roman"/>
          <w:sz w:val="20"/>
          <w:szCs w:val="20"/>
        </w:rPr>
        <w:lastRenderedPageBreak/>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связи</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с</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pacing w:val="-1"/>
          <w:sz w:val="20"/>
          <w:szCs w:val="20"/>
        </w:rPr>
        <w:t>изложенным</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принято</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47"/>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z w:val="20"/>
          <w:szCs w:val="20"/>
        </w:rPr>
        <w:t>отказе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z w:val="20"/>
          <w:szCs w:val="20"/>
        </w:rPr>
        <w:t>в</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49"/>
          <w:sz w:val="20"/>
          <w:szCs w:val="20"/>
        </w:rPr>
        <w:t xml:space="preserve"> </w:t>
      </w:r>
      <w:r w:rsidRPr="00B95C0E">
        <w:rPr>
          <w:rFonts w:ascii="Times New Roman" w:eastAsia="Times New Roman" w:hAnsi="Times New Roman"/>
          <w:spacing w:val="-1"/>
          <w:sz w:val="20"/>
          <w:szCs w:val="20"/>
        </w:rPr>
        <w:t>запроса</w:t>
      </w:r>
      <w:r w:rsidRPr="00B95C0E">
        <w:rPr>
          <w:rFonts w:ascii="Times New Roman" w:eastAsia="Times New Roman" w:hAnsi="Times New Roman"/>
          <w:spacing w:val="50"/>
          <w:sz w:val="20"/>
          <w:szCs w:val="20"/>
        </w:rPr>
        <w:t xml:space="preserve"> </w:t>
      </w:r>
      <w:r w:rsidRPr="00B95C0E">
        <w:rPr>
          <w:rFonts w:ascii="Times New Roman" w:eastAsia="Times New Roman" w:hAnsi="Times New Roman"/>
          <w:sz w:val="20"/>
          <w:szCs w:val="20"/>
        </w:rPr>
        <w:t>и</w:t>
      </w:r>
      <w:r w:rsidRPr="00B95C0E">
        <w:rPr>
          <w:rFonts w:ascii="Times New Roman" w:eastAsia="Times New Roman" w:hAnsi="Times New Roman"/>
          <w:spacing w:val="48"/>
          <w:sz w:val="20"/>
          <w:szCs w:val="20"/>
        </w:rPr>
        <w:t xml:space="preserve"> </w:t>
      </w:r>
      <w:r w:rsidRPr="00B95C0E">
        <w:rPr>
          <w:rFonts w:ascii="Times New Roman" w:eastAsia="Times New Roman" w:hAnsi="Times New Roman"/>
          <w:spacing w:val="-1"/>
          <w:sz w:val="20"/>
          <w:szCs w:val="20"/>
        </w:rPr>
        <w:t>иных</w:t>
      </w:r>
      <w:r w:rsidRPr="00B95C0E">
        <w:rPr>
          <w:rFonts w:ascii="Times New Roman" w:eastAsia="Times New Roman" w:hAnsi="Times New Roman"/>
          <w:spacing w:val="55"/>
          <w:sz w:val="20"/>
          <w:szCs w:val="20"/>
        </w:rPr>
        <w:t xml:space="preserve"> </w:t>
      </w:r>
      <w:r w:rsidRPr="00B95C0E">
        <w:rPr>
          <w:rFonts w:ascii="Times New Roman" w:eastAsia="Times New Roman" w:hAnsi="Times New Roman"/>
          <w:spacing w:val="-1"/>
          <w:sz w:val="20"/>
          <w:szCs w:val="20"/>
        </w:rPr>
        <w:t>документов,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необходимых</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z w:val="20"/>
          <w:szCs w:val="20"/>
        </w:rPr>
        <w:t>для</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предоставления</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муниципальной</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2"/>
          <w:sz w:val="20"/>
          <w:szCs w:val="20"/>
        </w:rPr>
        <w:t>услуги.</w:t>
      </w:r>
    </w:p>
    <w:p w:rsidR="00B95C0E" w:rsidRPr="00B95C0E" w:rsidRDefault="00B95C0E" w:rsidP="00B95C0E">
      <w:pPr>
        <w:widowControl w:val="0"/>
        <w:spacing w:after="0" w:line="240" w:lineRule="auto"/>
        <w:jc w:val="both"/>
        <w:rPr>
          <w:rFonts w:ascii="Times New Roman" w:eastAsia="Times New Roman" w:hAnsi="Times New Roman"/>
          <w:sz w:val="20"/>
          <w:szCs w:val="20"/>
        </w:rPr>
      </w:pPr>
    </w:p>
    <w:p w:rsidR="00B95C0E" w:rsidRPr="00B95C0E" w:rsidRDefault="00B95C0E" w:rsidP="00B95C0E">
      <w:pPr>
        <w:widowControl w:val="0"/>
        <w:spacing w:after="0" w:line="240" w:lineRule="auto"/>
        <w:jc w:val="both"/>
        <w:rPr>
          <w:rFonts w:ascii="Times New Roman" w:eastAsia="Times New Roman" w:hAnsi="Times New Roman"/>
          <w:sz w:val="20"/>
          <w:szCs w:val="20"/>
        </w:rPr>
      </w:pPr>
    </w:p>
    <w:p w:rsidR="00B95C0E" w:rsidRPr="00B95C0E" w:rsidRDefault="00B95C0E" w:rsidP="00B95C0E">
      <w:pPr>
        <w:widowControl w:val="0"/>
        <w:spacing w:before="11" w:after="0" w:line="240" w:lineRule="auto"/>
        <w:jc w:val="both"/>
        <w:rPr>
          <w:rFonts w:ascii="Times New Roman" w:eastAsia="Times New Roman" w:hAnsi="Times New Roman"/>
          <w:sz w:val="20"/>
          <w:szCs w:val="20"/>
        </w:rPr>
      </w:pPr>
    </w:p>
    <w:p w:rsidR="00B95C0E" w:rsidRPr="00B95C0E" w:rsidRDefault="00B95C0E" w:rsidP="00B95C0E">
      <w:pPr>
        <w:widowControl w:val="0"/>
        <w:tabs>
          <w:tab w:val="left" w:pos="4393"/>
          <w:tab w:val="left" w:pos="5879"/>
        </w:tabs>
        <w:spacing w:after="0" w:line="20" w:lineRule="atLeast"/>
        <w:ind w:left="107"/>
        <w:jc w:val="both"/>
        <w:rPr>
          <w:rFonts w:ascii="Times New Roman" w:eastAsia="Times New Roman" w:hAnsi="Times New Roman"/>
          <w:sz w:val="20"/>
          <w:szCs w:val="20"/>
          <w:lang w:val="en-US"/>
        </w:rPr>
      </w:pPr>
      <w:r w:rsidRPr="00B95C0E">
        <w:rPr>
          <w:rFonts w:ascii="Times New Roman"/>
          <w:noProof/>
          <w:sz w:val="20"/>
          <w:szCs w:val="20"/>
          <w:lang w:eastAsia="ru-RU"/>
        </w:rPr>
        <mc:AlternateContent>
          <mc:Choice Requires="wpg">
            <w:drawing>
              <wp:inline distT="0" distB="0" distL="0" distR="0" wp14:anchorId="2C41F395" wp14:editId="792A5472">
                <wp:extent cx="2587625" cy="7620"/>
                <wp:effectExtent l="9525" t="9525" r="3175" b="1905"/>
                <wp:docPr id="11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111" name="Group 79"/>
                        <wpg:cNvGrpSpPr>
                          <a:grpSpLocks/>
                        </wpg:cNvGrpSpPr>
                        <wpg:grpSpPr bwMode="auto">
                          <a:xfrm>
                            <a:off x="6" y="6"/>
                            <a:ext cx="4064" cy="2"/>
                            <a:chOff x="6" y="6"/>
                            <a:chExt cx="4064" cy="2"/>
                          </a:xfrm>
                        </wpg:grpSpPr>
                        <wps:wsp>
                          <wps:cNvPr id="112" name="Freeform 80"/>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8"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">
                <v:group id="Group 79"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0"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iQsMA&#10;AADcAAAADwAAAGRycy9kb3ducmV2LnhtbERPTWvCQBC9C/6HZQpepG4SQSS6igpC8WBplHodstNs&#10;MDsbsluT/vuuUOhtHu9z1tvBNuJBna8dK0hnCQji0umaKwXXy/F1CcIHZI2NY1LwQx62m/Fojbl2&#10;PX/QowiViCHsc1RgQmhzKX1pyKKfuZY4cl+usxgi7CqpO+xjuG1kliQLabHm2GCwpYOh8l58WwX7&#10;3pTteXHKbs3Op9P34nN+P2dKTV6G3QpEoCH8i//cbzrOTzN4Ph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3iQsMAAADcAAAADwAAAAAAAAAAAAAAAACYAgAAZHJzL2Rv&#10;d25yZXYueG1sUEsFBgAAAAAEAAQA9QAAAIgDAAAAAA==&#10;" path="m,l4063,e" filled="f" strokeweight=".19811mm">
                    <v:path arrowok="t" o:connecttype="custom" o:connectlocs="0,0;4063,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67F697E4" wp14:editId="7A2DF70B">
                <wp:extent cx="808990" cy="7620"/>
                <wp:effectExtent l="9525" t="9525" r="10160" b="1905"/>
                <wp:docPr id="1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7620"/>
                          <a:chOff x="0" y="0"/>
                          <a:chExt cx="1274" cy="12"/>
                        </a:xfrm>
                      </wpg:grpSpPr>
                      <wpg:grpSp>
                        <wpg:cNvPr id="114" name="Group 76"/>
                        <wpg:cNvGrpSpPr>
                          <a:grpSpLocks/>
                        </wpg:cNvGrpSpPr>
                        <wpg:grpSpPr bwMode="auto">
                          <a:xfrm>
                            <a:off x="6" y="6"/>
                            <a:ext cx="1263" cy="2"/>
                            <a:chOff x="6" y="6"/>
                            <a:chExt cx="1263" cy="2"/>
                          </a:xfrm>
                        </wpg:grpSpPr>
                        <wps:wsp>
                          <wps:cNvPr id="115" name="Freeform 77"/>
                          <wps:cNvSpPr>
                            <a:spLocks/>
                          </wps:cNvSpPr>
                          <wps:spPr bwMode="auto">
                            <a:xfrm>
                              <a:off x="6" y="6"/>
                              <a:ext cx="1263" cy="2"/>
                            </a:xfrm>
                            <a:custGeom>
                              <a:avLst/>
                              <a:gdLst>
                                <a:gd name="T0" fmla="+- 0 6 6"/>
                                <a:gd name="T1" fmla="*/ T0 w 1263"/>
                                <a:gd name="T2" fmla="+- 0 1268 6"/>
                                <a:gd name="T3" fmla="*/ T2 w 1263"/>
                              </a:gdLst>
                              <a:ahLst/>
                              <a:cxnLst>
                                <a:cxn ang="0">
                                  <a:pos x="T1" y="0"/>
                                </a:cxn>
                                <a:cxn ang="0">
                                  <a:pos x="T3" y="0"/>
                                </a:cxn>
                              </a:cxnLst>
                              <a:rect l="0" t="0" r="r" b="b"/>
                              <a:pathLst>
                                <a:path w="1263">
                                  <a:moveTo>
                                    <a:pt x="0" y="0"/>
                                  </a:moveTo>
                                  <a:lnTo>
                                    <a:pt x="12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5" o:spid="_x0000_s1026" style="width:63.7pt;height:.6pt;mso-position-horizontal-relative:char;mso-position-vertical-relative:line" coordsize="1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">
                <v:group id="Group 76" o:spid="_x0000_s1027" style="position:absolute;left:6;top:6;width:1263;height:2" coordorigin="6,6" coordsize="1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77" o:spid="_x0000_s1028" style="position:absolute;left:6;top:6;width:1263;height:2;visibility:visible;mso-wrap-style:square;v-text-anchor:top" coordsize="1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DN8IA&#10;AADcAAAADwAAAGRycy9kb3ducmV2LnhtbERPTWsCMRC9F/wPYQQvRbMKimyNomJpT0LXHuptSKab&#10;xc0kbFJd/31TEHqbx/uc1aZ3rbhSFxvPCqaTAgSx9qbhWsHn6XW8BBETssHWMym4U4TNevC0wtL4&#10;G3/QtUq1yCEcS1RgUwqllFFbchgnPhBn7tt3DlOGXS1Nh7cc7lo5K4qFdNhwbrAYaG9JX6ofp0Da&#10;xVthze75qIM+tF/hfK+2c6VGw377AiJRn/7FD/e7yfOnc/h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sM3wgAAANwAAAAPAAAAAAAAAAAAAAAAAJgCAABkcnMvZG93&#10;bnJldi54bWxQSwUGAAAAAAQABAD1AAAAhwMAAAAA&#10;" path="m,l1262,e" filled="f" strokeweight=".19811mm">
                    <v:path arrowok="t" o:connecttype="custom" o:connectlocs="0,0;1262,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506B4C71" wp14:editId="3F60772C">
                <wp:extent cx="2765425" cy="7620"/>
                <wp:effectExtent l="9525" t="9525" r="6350" b="1905"/>
                <wp:docPr id="11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425" cy="7620"/>
                          <a:chOff x="0" y="0"/>
                          <a:chExt cx="4355" cy="12"/>
                        </a:xfrm>
                      </wpg:grpSpPr>
                      <wpg:grpSp>
                        <wpg:cNvPr id="117" name="Group 73"/>
                        <wpg:cNvGrpSpPr>
                          <a:grpSpLocks/>
                        </wpg:cNvGrpSpPr>
                        <wpg:grpSpPr bwMode="auto">
                          <a:xfrm>
                            <a:off x="6" y="6"/>
                            <a:ext cx="4343" cy="2"/>
                            <a:chOff x="6" y="6"/>
                            <a:chExt cx="4343" cy="2"/>
                          </a:xfrm>
                        </wpg:grpSpPr>
                        <wps:wsp>
                          <wps:cNvPr id="118" name="Freeform 74"/>
                          <wps:cNvSpPr>
                            <a:spLocks/>
                          </wps:cNvSpPr>
                          <wps:spPr bwMode="auto">
                            <a:xfrm>
                              <a:off x="6" y="6"/>
                              <a:ext cx="4343" cy="2"/>
                            </a:xfrm>
                            <a:custGeom>
                              <a:avLst/>
                              <a:gdLst>
                                <a:gd name="T0" fmla="+- 0 6 6"/>
                                <a:gd name="T1" fmla="*/ T0 w 4343"/>
                                <a:gd name="T2" fmla="+- 0 4349 6"/>
                                <a:gd name="T3" fmla="*/ T2 w 4343"/>
                              </a:gdLst>
                              <a:ahLst/>
                              <a:cxnLst>
                                <a:cxn ang="0">
                                  <a:pos x="T1" y="0"/>
                                </a:cxn>
                                <a:cxn ang="0">
                                  <a:pos x="T3" y="0"/>
                                </a:cxn>
                              </a:cxnLst>
                              <a:rect l="0" t="0" r="r" b="b"/>
                              <a:pathLst>
                                <a:path w="4343">
                                  <a:moveTo>
                                    <a:pt x="0" y="0"/>
                                  </a:moveTo>
                                  <a:lnTo>
                                    <a:pt x="43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2" o:spid="_x0000_s1026" style="width:217.75pt;height:.6pt;mso-position-horizontal-relative:char;mso-position-vertical-relative:line" coordsize="43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">
                <v:group id="Group 73" o:spid="_x0000_s1027" style="position:absolute;left:6;top:6;width:4343;height:2" coordorigin="6,6" coordsize="4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4" o:spid="_x0000_s1028" style="position:absolute;left:6;top:6;width:4343;height:2;visibility:visible;mso-wrap-style:square;v-text-anchor:top" coordsize="4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ejMUA&#10;AADcAAAADwAAAGRycy9kb3ducmV2LnhtbESPT2vCQBDF70K/wzKF3nQToVWiqxRFaqEH/4Eeh+yY&#10;LM3OhuxW02/fORS8zfDevPeb+bL3jbpRF11gA/koA0VcBuu4MnA6boZTUDEhW2wCk4FfirBcPA3m&#10;WNhw5z3dDqlSEsKxQAN1Sm2hdSxr8hhHoSUW7Ro6j0nWrtK2w7uE+0aPs+xNe3QsDTW2tKqp/D78&#10;eAOTr3Y92Z4/cjsOx7i65K875z6NeXnu32egEvXpYf6/3lrBz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x6MxQAAANwAAAAPAAAAAAAAAAAAAAAAAJgCAABkcnMv&#10;ZG93bnJldi54bWxQSwUGAAAAAAQABAD1AAAAigMAAAAA&#10;" path="m,l4343,e" filled="f" strokeweight=".19811mm">
                    <v:path arrowok="t" o:connecttype="custom" o:connectlocs="0,0;4343,0" o:connectangles="0,0"/>
                  </v:shape>
                </v:group>
                <w10:anchorlock/>
              </v:group>
            </w:pict>
          </mc:Fallback>
        </mc:AlternateContent>
      </w:r>
    </w:p>
    <w:p w:rsidR="00B95C0E" w:rsidRPr="00B95C0E" w:rsidRDefault="00B95C0E" w:rsidP="00B95C0E">
      <w:pPr>
        <w:widowControl w:val="0"/>
        <w:tabs>
          <w:tab w:val="left" w:pos="4528"/>
          <w:tab w:val="left" w:pos="6710"/>
        </w:tabs>
        <w:spacing w:after="0" w:line="304" w:lineRule="exact"/>
        <w:ind w:left="112"/>
        <w:jc w:val="both"/>
        <w:rPr>
          <w:rFonts w:ascii="Times New Roman" w:eastAsia="Times New Roman" w:hAnsi="Times New Roman"/>
          <w:sz w:val="20"/>
          <w:szCs w:val="20"/>
        </w:rPr>
      </w:pPr>
      <w:proofErr w:type="gramStart"/>
      <w:r w:rsidRPr="00B95C0E">
        <w:rPr>
          <w:rFonts w:ascii="Times New Roman" w:eastAsia="Times New Roman" w:hAnsi="Times New Roman"/>
          <w:spacing w:val="-1"/>
          <w:sz w:val="20"/>
          <w:szCs w:val="20"/>
        </w:rPr>
        <w:t>(должностное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лицо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(работник),</w:t>
      </w:r>
      <w:r w:rsidRPr="00B95C0E">
        <w:rPr>
          <w:rFonts w:ascii="Times New Roman" w:eastAsia="Times New Roman" w:hAnsi="Times New Roman"/>
          <w:spacing w:val="-1"/>
          <w:sz w:val="20"/>
          <w:szCs w:val="20"/>
        </w:rPr>
        <w:tab/>
      </w:r>
      <w:r w:rsidRPr="00B95C0E">
        <w:rPr>
          <w:rFonts w:ascii="Times New Roman" w:eastAsia="Times New Roman" w:hAnsi="Times New Roman"/>
          <w:spacing w:val="-1"/>
          <w:w w:val="95"/>
          <w:sz w:val="20"/>
          <w:szCs w:val="20"/>
        </w:rPr>
        <w:t>(подпись)</w:t>
      </w:r>
      <w:r w:rsidRPr="00B95C0E">
        <w:rPr>
          <w:rFonts w:ascii="Times New Roman" w:eastAsia="Times New Roman" w:hAnsi="Times New Roman"/>
          <w:spacing w:val="-1"/>
          <w:w w:val="95"/>
          <w:sz w:val="20"/>
          <w:szCs w:val="20"/>
        </w:rPr>
        <w:tab/>
      </w:r>
      <w:r w:rsidRPr="00B95C0E">
        <w:rPr>
          <w:rFonts w:ascii="Times New Roman" w:eastAsia="Times New Roman" w:hAnsi="Times New Roman"/>
          <w:spacing w:val="-1"/>
          <w:sz w:val="20"/>
          <w:szCs w:val="20"/>
        </w:rPr>
        <w:t>(инициалы,</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фамилия)</w:t>
      </w:r>
      <w:proofErr w:type="gramEnd"/>
    </w:p>
    <w:p w:rsidR="00B95C0E" w:rsidRPr="00B95C0E" w:rsidRDefault="00B95C0E" w:rsidP="00B95C0E">
      <w:pPr>
        <w:widowControl w:val="0"/>
        <w:spacing w:after="0" w:line="241" w:lineRule="auto"/>
        <w:ind w:left="674" w:right="6073" w:hanging="562"/>
        <w:jc w:val="both"/>
        <w:rPr>
          <w:rFonts w:ascii="Times New Roman" w:eastAsia="Times New Roman" w:hAnsi="Times New Roman"/>
          <w:sz w:val="20"/>
          <w:szCs w:val="20"/>
        </w:rPr>
      </w:pPr>
      <w:r w:rsidRPr="00B95C0E">
        <w:rPr>
          <w:rFonts w:ascii="Times New Roman" w:eastAsia="Times New Roman" w:hAnsi="Times New Roman"/>
          <w:sz w:val="20"/>
          <w:szCs w:val="20"/>
        </w:rPr>
        <w:t>имеющее</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z w:val="20"/>
          <w:szCs w:val="20"/>
        </w:rPr>
        <w:t>право</w:t>
      </w:r>
      <w:r w:rsidRPr="00B95C0E">
        <w:rPr>
          <w:rFonts w:ascii="Times New Roman" w:eastAsia="Times New Roman" w:hAnsi="Times New Roman"/>
          <w:spacing w:val="-3"/>
          <w:sz w:val="20"/>
          <w:szCs w:val="20"/>
        </w:rPr>
        <w:t xml:space="preserve"> </w:t>
      </w:r>
      <w:r w:rsidRPr="00B95C0E">
        <w:rPr>
          <w:rFonts w:ascii="Times New Roman" w:eastAsia="Times New Roman" w:hAnsi="Times New Roman"/>
          <w:spacing w:val="-1"/>
          <w:sz w:val="20"/>
          <w:szCs w:val="20"/>
        </w:rPr>
        <w:t>принять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решение</w:t>
      </w:r>
      <w:r w:rsidRPr="00B95C0E">
        <w:rPr>
          <w:rFonts w:ascii="Times New Roman" w:eastAsia="Times New Roman" w:hAnsi="Times New Roman"/>
          <w:spacing w:val="29"/>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отказе</w:t>
      </w:r>
      <w:r w:rsidRPr="00B95C0E">
        <w:rPr>
          <w:rFonts w:ascii="Times New Roman" w:eastAsia="Times New Roman" w:hAnsi="Times New Roman"/>
          <w:sz w:val="20"/>
          <w:szCs w:val="20"/>
        </w:rPr>
        <w:t xml:space="preserve">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приеме</w:t>
      </w:r>
    </w:p>
    <w:p w:rsidR="00B95C0E" w:rsidRPr="00B95C0E" w:rsidRDefault="00B95C0E" w:rsidP="00B95C0E">
      <w:pPr>
        <w:widowControl w:val="0"/>
        <w:spacing w:after="0" w:line="320" w:lineRule="exact"/>
        <w:ind w:left="1123"/>
        <w:rPr>
          <w:rFonts w:ascii="Times New Roman" w:eastAsia="Times New Roman" w:hAnsi="Times New Roman"/>
          <w:sz w:val="20"/>
          <w:szCs w:val="20"/>
        </w:rPr>
      </w:pPr>
      <w:r w:rsidRPr="00B95C0E">
        <w:rPr>
          <w:rFonts w:ascii="Times New Roman" w:eastAsia="Times New Roman" w:hAnsi="Times New Roman"/>
          <w:spacing w:val="-1"/>
          <w:sz w:val="20"/>
          <w:szCs w:val="20"/>
        </w:rPr>
        <w:t>документов)</w:t>
      </w:r>
    </w:p>
    <w:p w:rsidR="00B95C0E" w:rsidRPr="00B95C0E" w:rsidRDefault="00B95C0E" w:rsidP="00B95C0E">
      <w:pPr>
        <w:widowControl w:val="0"/>
        <w:spacing w:after="0" w:line="322" w:lineRule="exact"/>
        <w:ind w:right="1769"/>
        <w:jc w:val="right"/>
        <w:rPr>
          <w:rFonts w:ascii="Times New Roman" w:eastAsia="Times New Roman" w:hAnsi="Times New Roman"/>
          <w:sz w:val="20"/>
          <w:szCs w:val="20"/>
        </w:rPr>
      </w:pPr>
      <w:r w:rsidRPr="00B95C0E">
        <w:rPr>
          <w:rFonts w:ascii="Times New Roman" w:eastAsia="Times New Roman" w:hAnsi="Times New Roman"/>
          <w:spacing w:val="-1"/>
          <w:w w:val="95"/>
          <w:sz w:val="20"/>
          <w:szCs w:val="20"/>
        </w:rPr>
        <w:t>М.П.</w:t>
      </w:r>
    </w:p>
    <w:p w:rsidR="00B95C0E" w:rsidRPr="00B95C0E" w:rsidRDefault="00B95C0E" w:rsidP="00B95C0E">
      <w:pPr>
        <w:widowControl w:val="0"/>
        <w:spacing w:before="11" w:after="0" w:line="240" w:lineRule="auto"/>
        <w:rPr>
          <w:rFonts w:ascii="Times New Roman" w:eastAsia="Times New Roman" w:hAnsi="Times New Roman"/>
          <w:sz w:val="20"/>
          <w:szCs w:val="20"/>
        </w:rPr>
      </w:pPr>
    </w:p>
    <w:p w:rsidR="00B95C0E" w:rsidRPr="00B95C0E" w:rsidRDefault="00B95C0E" w:rsidP="00B95C0E">
      <w:pPr>
        <w:widowControl w:val="0"/>
        <w:spacing w:after="0" w:line="240" w:lineRule="auto"/>
        <w:ind w:left="112"/>
        <w:rPr>
          <w:rFonts w:ascii="Times New Roman" w:eastAsia="Times New Roman" w:hAnsi="Times New Roman"/>
          <w:sz w:val="20"/>
          <w:szCs w:val="20"/>
        </w:rPr>
      </w:pPr>
      <w:r w:rsidRPr="00B95C0E">
        <w:rPr>
          <w:rFonts w:ascii="Times New Roman" w:eastAsia="Times New Roman" w:hAnsi="Times New Roman"/>
          <w:spacing w:val="-1"/>
          <w:sz w:val="20"/>
          <w:szCs w:val="20"/>
        </w:rPr>
        <w:t>Подпись</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подтверждающая</w:t>
      </w:r>
      <w:r w:rsidRPr="00B95C0E">
        <w:rPr>
          <w:rFonts w:ascii="Times New Roman" w:eastAsia="Times New Roman" w:hAnsi="Times New Roman"/>
          <w:spacing w:val="-4"/>
          <w:sz w:val="20"/>
          <w:szCs w:val="20"/>
        </w:rPr>
        <w:t xml:space="preserve"> </w:t>
      </w:r>
      <w:r w:rsidRPr="00B95C0E">
        <w:rPr>
          <w:rFonts w:ascii="Times New Roman" w:eastAsia="Times New Roman" w:hAnsi="Times New Roman"/>
          <w:spacing w:val="-1"/>
          <w:sz w:val="20"/>
          <w:szCs w:val="20"/>
        </w:rPr>
        <w:t>получение</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Решения</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об</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z w:val="20"/>
          <w:szCs w:val="20"/>
        </w:rPr>
        <w:t>отказе в</w:t>
      </w:r>
      <w:r w:rsidRPr="00B95C0E">
        <w:rPr>
          <w:rFonts w:ascii="Times New Roman" w:eastAsia="Times New Roman" w:hAnsi="Times New Roman"/>
          <w:spacing w:val="-2"/>
          <w:sz w:val="20"/>
          <w:szCs w:val="20"/>
        </w:rPr>
        <w:t xml:space="preserve"> </w:t>
      </w:r>
      <w:r w:rsidRPr="00B95C0E">
        <w:rPr>
          <w:rFonts w:ascii="Times New Roman" w:eastAsia="Times New Roman" w:hAnsi="Times New Roman"/>
          <w:spacing w:val="-1"/>
          <w:sz w:val="20"/>
          <w:szCs w:val="20"/>
        </w:rPr>
        <w:t>приеме</w:t>
      </w:r>
      <w:r w:rsidRPr="00B95C0E">
        <w:rPr>
          <w:rFonts w:ascii="Times New Roman" w:eastAsia="Times New Roman" w:hAnsi="Times New Roman"/>
          <w:spacing w:val="77"/>
          <w:sz w:val="20"/>
          <w:szCs w:val="20"/>
        </w:rPr>
        <w:t xml:space="preserve"> </w:t>
      </w:r>
      <w:r w:rsidRPr="00B95C0E">
        <w:rPr>
          <w:rFonts w:ascii="Times New Roman" w:eastAsia="Times New Roman" w:hAnsi="Times New Roman"/>
          <w:spacing w:val="-1"/>
          <w:sz w:val="20"/>
          <w:szCs w:val="20"/>
        </w:rPr>
        <w:t>документов</w:t>
      </w:r>
    </w:p>
    <w:p w:rsidR="00B95C0E" w:rsidRPr="00B95C0E" w:rsidRDefault="00B95C0E" w:rsidP="00B95C0E">
      <w:pPr>
        <w:widowControl w:val="0"/>
        <w:spacing w:before="2" w:after="0" w:line="240" w:lineRule="auto"/>
        <w:rPr>
          <w:rFonts w:ascii="Times New Roman" w:eastAsia="Times New Roman" w:hAnsi="Times New Roman"/>
          <w:sz w:val="20"/>
          <w:szCs w:val="20"/>
        </w:rPr>
      </w:pPr>
    </w:p>
    <w:p w:rsidR="00B95C0E" w:rsidRPr="00B95C0E" w:rsidRDefault="00B95C0E" w:rsidP="00B95C0E">
      <w:pPr>
        <w:widowControl w:val="0"/>
        <w:tabs>
          <w:tab w:val="left" w:pos="5694"/>
        </w:tabs>
        <w:spacing w:after="0" w:line="20" w:lineRule="atLeast"/>
        <w:ind w:left="107"/>
        <w:rPr>
          <w:rFonts w:ascii="Times New Roman" w:eastAsia="Times New Roman" w:hAnsi="Times New Roman"/>
          <w:sz w:val="20"/>
          <w:szCs w:val="20"/>
          <w:lang w:val="en-US"/>
        </w:rPr>
      </w:pPr>
      <w:r w:rsidRPr="00B95C0E">
        <w:rPr>
          <w:rFonts w:ascii="Times New Roman"/>
          <w:noProof/>
          <w:sz w:val="20"/>
          <w:szCs w:val="20"/>
          <w:lang w:eastAsia="ru-RU"/>
        </w:rPr>
        <mc:AlternateContent>
          <mc:Choice Requires="wpg">
            <w:drawing>
              <wp:inline distT="0" distB="0" distL="0" distR="0" wp14:anchorId="72C8B0F1" wp14:editId="18390537">
                <wp:extent cx="2054225" cy="7620"/>
                <wp:effectExtent l="9525" t="9525" r="3175" b="1905"/>
                <wp:docPr id="11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7620"/>
                          <a:chOff x="0" y="0"/>
                          <a:chExt cx="3235" cy="12"/>
                        </a:xfrm>
                      </wpg:grpSpPr>
                      <wpg:grpSp>
                        <wpg:cNvPr id="120" name="Group 70"/>
                        <wpg:cNvGrpSpPr>
                          <a:grpSpLocks/>
                        </wpg:cNvGrpSpPr>
                        <wpg:grpSpPr bwMode="auto">
                          <a:xfrm>
                            <a:off x="6" y="6"/>
                            <a:ext cx="3224" cy="2"/>
                            <a:chOff x="6" y="6"/>
                            <a:chExt cx="3224" cy="2"/>
                          </a:xfrm>
                        </wpg:grpSpPr>
                        <wps:wsp>
                          <wps:cNvPr id="121" name="Freeform 71"/>
                          <wps:cNvSpPr>
                            <a:spLocks/>
                          </wps:cNvSpPr>
                          <wps:spPr bwMode="auto">
                            <a:xfrm>
                              <a:off x="6" y="6"/>
                              <a:ext cx="3224" cy="2"/>
                            </a:xfrm>
                            <a:custGeom>
                              <a:avLst/>
                              <a:gdLst>
                                <a:gd name="T0" fmla="+- 0 6 6"/>
                                <a:gd name="T1" fmla="*/ T0 w 3224"/>
                                <a:gd name="T2" fmla="+- 0 3229 6"/>
                                <a:gd name="T3" fmla="*/ T2 w 3224"/>
                              </a:gdLst>
                              <a:ahLst/>
                              <a:cxnLst>
                                <a:cxn ang="0">
                                  <a:pos x="T1" y="0"/>
                                </a:cxn>
                                <a:cxn ang="0">
                                  <a:pos x="T3" y="0"/>
                                </a:cxn>
                              </a:cxnLst>
                              <a:rect l="0" t="0" r="r" b="b"/>
                              <a:pathLst>
                                <a:path w="3224">
                                  <a:moveTo>
                                    <a:pt x="0" y="0"/>
                                  </a:moveTo>
                                  <a:lnTo>
                                    <a:pt x="32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9" o:spid="_x0000_s1026" style="width:161.75pt;height:.6pt;mso-position-horizontal-relative:char;mso-position-vertical-relative:line" coordsize="3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">
                <v:group id="Group 70" o:spid="_x0000_s1027" style="position:absolute;left:6;top:6;width:3224;height:2" coordorigin="6,6" coordsize="3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1" o:spid="_x0000_s1028" style="position:absolute;left:6;top:6;width:3224;height:2;visibility:visible;mso-wrap-style:square;v-text-anchor:top" coordsize="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EAsEA&#10;AADcAAAADwAAAGRycy9kb3ducmV2LnhtbERPzW6CQBC+N+k7bMakt7LIoW3Q1aAJSY9KfYCBHQFl&#10;Zym7BXx7t4mJt/ny/c56O5tOjDS41rKCZRSDIK6sbrlWcPrJ379AOI+ssbNMCm7kYLt5fVljqu3E&#10;RxoLX4sQwi5FBY33fSqlqxoy6CLbEwfubAeDPsChlnrAKYSbTiZx/CENthwaGuxp31B1Lf6Mgviz&#10;vuTlJdlPffZ7qE7ZsSgPO6XeFnO2AuFp9k/xw/2tw/xkCf/Ph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BALBAAAA3AAAAA8AAAAAAAAAAAAAAAAAmAIAAGRycy9kb3du&#10;cmV2LnhtbFBLBQYAAAAABAAEAPUAAACGAwAAAAA=&#10;" path="m,l3223,e" filled="f" strokeweight=".19811mm">
                    <v:path arrowok="t" o:connecttype="custom" o:connectlocs="0,0;3223,0" o:connectangles="0,0"/>
                  </v:shape>
                </v:group>
                <w10:anchorlock/>
              </v:group>
            </w:pict>
          </mc:Fallback>
        </mc:AlternateContent>
      </w:r>
      <w:r w:rsidRPr="00B95C0E">
        <w:rPr>
          <w:rFonts w:ascii="Times New Roman"/>
          <w:sz w:val="20"/>
          <w:szCs w:val="20"/>
          <w:lang w:val="en-US"/>
        </w:rPr>
        <w:tab/>
      </w:r>
      <w:r w:rsidRPr="00B95C0E">
        <w:rPr>
          <w:rFonts w:ascii="Times New Roman"/>
          <w:noProof/>
          <w:sz w:val="20"/>
          <w:szCs w:val="20"/>
          <w:lang w:eastAsia="ru-RU"/>
        </w:rPr>
        <mc:AlternateContent>
          <mc:Choice Requires="wpg">
            <w:drawing>
              <wp:inline distT="0" distB="0" distL="0" distR="0" wp14:anchorId="5E89C59A" wp14:editId="666E8EBE">
                <wp:extent cx="2941955" cy="7620"/>
                <wp:effectExtent l="9525" t="9525" r="1270" b="1905"/>
                <wp:docPr id="12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7620"/>
                          <a:chOff x="0" y="0"/>
                          <a:chExt cx="4633" cy="12"/>
                        </a:xfrm>
                      </wpg:grpSpPr>
                      <wpg:grpSp>
                        <wpg:cNvPr id="123" name="Group 67"/>
                        <wpg:cNvGrpSpPr>
                          <a:grpSpLocks/>
                        </wpg:cNvGrpSpPr>
                        <wpg:grpSpPr bwMode="auto">
                          <a:xfrm>
                            <a:off x="6" y="6"/>
                            <a:ext cx="4622" cy="2"/>
                            <a:chOff x="6" y="6"/>
                            <a:chExt cx="4622" cy="2"/>
                          </a:xfrm>
                        </wpg:grpSpPr>
                        <wps:wsp>
                          <wps:cNvPr id="124" name="Freeform 68"/>
                          <wps:cNvSpPr>
                            <a:spLocks/>
                          </wps:cNvSpPr>
                          <wps:spPr bwMode="auto">
                            <a:xfrm>
                              <a:off x="6" y="6"/>
                              <a:ext cx="4622" cy="2"/>
                            </a:xfrm>
                            <a:custGeom>
                              <a:avLst/>
                              <a:gdLst>
                                <a:gd name="T0" fmla="+- 0 6 6"/>
                                <a:gd name="T1" fmla="*/ T0 w 4622"/>
                                <a:gd name="T2" fmla="+- 0 4627 6"/>
                                <a:gd name="T3" fmla="*/ T2 w 4622"/>
                              </a:gdLst>
                              <a:ahLst/>
                              <a:cxnLst>
                                <a:cxn ang="0">
                                  <a:pos x="T1" y="0"/>
                                </a:cxn>
                                <a:cxn ang="0">
                                  <a:pos x="T3" y="0"/>
                                </a:cxn>
                              </a:cxnLst>
                              <a:rect l="0" t="0" r="r" b="b"/>
                              <a:pathLst>
                                <a:path w="4622">
                                  <a:moveTo>
                                    <a:pt x="0" y="0"/>
                                  </a:moveTo>
                                  <a:lnTo>
                                    <a:pt x="46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 o:spid="_x0000_s1026" style="width:231.65pt;height:.6pt;mso-position-horizontal-relative:char;mso-position-vertical-relative:line" coordsize="4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">
                <v:group id="Group 67" o:spid="_x0000_s1027" style="position:absolute;left:6;top:6;width:4622;height:2" coordorigin="6,6" coordsize="4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68" o:spid="_x0000_s1028" style="position:absolute;left:6;top:6;width:4622;height:2;visibility:visible;mso-wrap-style:square;v-text-anchor:top" coordsize="4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9NsIA&#10;AADcAAAADwAAAGRycy9kb3ducmV2LnhtbERPTYvCMBC9L/gfwgje1tRSlqUaxQrCIl5WRfQ2NGNb&#10;bSYlyWr992ZhYW/zeJ8zW/SmFXdyvrGsYDJOQBCXVjdcKTjs1++fIHxA1thaJgVP8rCYD95mmGv7&#10;4G+670IlYgj7HBXUIXS5lL6syaAf2444chfrDIYIXSW1w0cMN61Mk+RDGmw4NtTY0aqm8rb7MQqK&#10;SXHS2dX54rI9b67PNDvuS6vUaNgvpyAC9eFf/Of+0nF+msHv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P02wgAAANwAAAAPAAAAAAAAAAAAAAAAAJgCAABkcnMvZG93&#10;bnJldi54bWxQSwUGAAAAAAQABAD1AAAAhwMAAAAA&#10;" path="m,l4621,e" filled="f" strokeweight=".19811mm">
                    <v:path arrowok="t" o:connecttype="custom" o:connectlocs="0,0;4621,0" o:connectangles="0,0"/>
                  </v:shape>
                </v:group>
                <w10:anchorlock/>
              </v:group>
            </w:pict>
          </mc:Fallback>
        </mc:AlternateContent>
      </w:r>
    </w:p>
    <w:p w:rsidR="00B95C0E" w:rsidRPr="00B95C0E" w:rsidRDefault="00B95C0E" w:rsidP="00B95C0E">
      <w:pPr>
        <w:widowControl w:val="0"/>
        <w:spacing w:before="5" w:after="0" w:line="240" w:lineRule="auto"/>
        <w:rPr>
          <w:rFonts w:ascii="Times New Roman" w:eastAsia="Times New Roman" w:hAnsi="Times New Roman"/>
          <w:sz w:val="20"/>
          <w:szCs w:val="20"/>
          <w:lang w:val="en-US"/>
        </w:rPr>
      </w:pPr>
    </w:p>
    <w:p w:rsidR="00B95C0E" w:rsidRPr="00B95C0E" w:rsidRDefault="00B95C0E" w:rsidP="00B95C0E">
      <w:pPr>
        <w:widowControl w:val="0"/>
        <w:spacing w:after="0" w:line="20" w:lineRule="atLeast"/>
        <w:ind w:left="107"/>
        <w:rPr>
          <w:rFonts w:ascii="Times New Roman" w:eastAsia="Times New Roman" w:hAnsi="Times New Roman"/>
          <w:sz w:val="20"/>
          <w:szCs w:val="20"/>
          <w:lang w:val="en-US"/>
        </w:rPr>
      </w:pPr>
      <w:r w:rsidRPr="00B95C0E">
        <w:rPr>
          <w:rFonts w:ascii="Times New Roman" w:eastAsia="Times New Roman" w:hAnsi="Times New Roman"/>
          <w:noProof/>
          <w:sz w:val="20"/>
          <w:szCs w:val="20"/>
          <w:lang w:eastAsia="ru-RU"/>
        </w:rPr>
        <mc:AlternateContent>
          <mc:Choice Requires="wpg">
            <w:drawing>
              <wp:inline distT="0" distB="0" distL="0" distR="0" wp14:anchorId="3A66FB25" wp14:editId="1BBD9867">
                <wp:extent cx="1520190" cy="7620"/>
                <wp:effectExtent l="9525" t="9525" r="3810" b="1905"/>
                <wp:docPr id="12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7620"/>
                          <a:chOff x="0" y="0"/>
                          <a:chExt cx="2394" cy="12"/>
                        </a:xfrm>
                      </wpg:grpSpPr>
                      <wpg:grpSp>
                        <wpg:cNvPr id="126" name="Group 64"/>
                        <wpg:cNvGrpSpPr>
                          <a:grpSpLocks/>
                        </wpg:cNvGrpSpPr>
                        <wpg:grpSpPr bwMode="auto">
                          <a:xfrm>
                            <a:off x="6" y="6"/>
                            <a:ext cx="2383" cy="2"/>
                            <a:chOff x="6" y="6"/>
                            <a:chExt cx="2383" cy="2"/>
                          </a:xfrm>
                        </wpg:grpSpPr>
                        <wps:wsp>
                          <wps:cNvPr id="127" name="Freeform 65"/>
                          <wps:cNvSpPr>
                            <a:spLocks/>
                          </wps:cNvSpPr>
                          <wps:spPr bwMode="auto">
                            <a:xfrm>
                              <a:off x="6" y="6"/>
                              <a:ext cx="2383" cy="2"/>
                            </a:xfrm>
                            <a:custGeom>
                              <a:avLst/>
                              <a:gdLst>
                                <a:gd name="T0" fmla="+- 0 6 6"/>
                                <a:gd name="T1" fmla="*/ T0 w 2383"/>
                                <a:gd name="T2" fmla="+- 0 2388 6"/>
                                <a:gd name="T3" fmla="*/ T2 w 2383"/>
                              </a:gdLst>
                              <a:ahLst/>
                              <a:cxnLst>
                                <a:cxn ang="0">
                                  <a:pos x="T1" y="0"/>
                                </a:cxn>
                                <a:cxn ang="0">
                                  <a:pos x="T3" y="0"/>
                                </a:cxn>
                              </a:cxnLst>
                              <a:rect l="0" t="0" r="r" b="b"/>
                              <a:pathLst>
                                <a:path w="2383">
                                  <a:moveTo>
                                    <a:pt x="0" y="0"/>
                                  </a:moveTo>
                                  <a:lnTo>
                                    <a:pt x="23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3" o:spid="_x0000_s1026" style="width:119.7pt;height:.6pt;mso-position-horizontal-relative:char;mso-position-vertical-relative:line" coordsize="2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">
                <v:group id="Group 64" o:spid="_x0000_s1027" style="position:absolute;left:6;top:6;width:2383;height:2" coordorigin="6,6" coordsize="2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65" o:spid="_x0000_s1028" style="position:absolute;left:6;top:6;width:2383;height:2;visibility:visible;mso-wrap-style:square;v-text-anchor:top" coordsize="2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agMIA&#10;AADcAAAADwAAAGRycy9kb3ducmV2LnhtbERPTWvCQBC9F/wPywi91Y2h1JK6ioiF4KFg7MHjNDsm&#10;wexs3N3G+O9dQfA2j/c58+VgWtGT841lBdNJAoK4tLrhSsHv/vvtE4QPyBpby6TgSh6Wi9HLHDNt&#10;L7yjvgiViCHsM1RQh9BlUvqyJoN+YjviyB2tMxgidJXUDi8x3LQyTZIPabDh2FBjR+uaylPxbxQU&#10;Pb4fXH5Mr4fNT1643Vnrv61Sr+Nh9QUi0BCe4oc713F+OoP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1qAwgAAANwAAAAPAAAAAAAAAAAAAAAAAJgCAABkcnMvZG93&#10;bnJldi54bWxQSwUGAAAAAAQABAD1AAAAhwMAAAAA&#10;" path="m,l2382,e" filled="f" strokeweight=".19811mm">
                    <v:path arrowok="t" o:connecttype="custom" o:connectlocs="0,0;2382,0" o:connectangles="0,0"/>
                  </v:shape>
                </v:group>
                <w10:anchorlock/>
              </v:group>
            </w:pict>
          </mc:Fallback>
        </mc:AlternateContent>
      </w:r>
    </w:p>
    <w:p w:rsidR="00B95C0E" w:rsidRPr="00B95C0E" w:rsidRDefault="00B95C0E" w:rsidP="00B95C0E">
      <w:pPr>
        <w:widowControl w:val="0"/>
        <w:tabs>
          <w:tab w:val="left" w:pos="3192"/>
          <w:tab w:val="left" w:pos="8013"/>
        </w:tabs>
        <w:spacing w:after="0" w:line="304" w:lineRule="exact"/>
        <w:ind w:left="900"/>
        <w:rPr>
          <w:rFonts w:ascii="Times New Roman" w:eastAsia="Times New Roman" w:hAnsi="Times New Roman"/>
          <w:sz w:val="20"/>
          <w:szCs w:val="20"/>
        </w:rPr>
      </w:pPr>
      <w:r w:rsidRPr="00B95C0E">
        <w:rPr>
          <w:rFonts w:ascii="Times New Roman" w:eastAsia="Times New Roman" w:hAnsi="Times New Roman"/>
          <w:spacing w:val="-1"/>
          <w:sz w:val="20"/>
          <w:szCs w:val="20"/>
        </w:rPr>
        <w:t>(подпись)</w:t>
      </w:r>
      <w:r w:rsidRPr="00B95C0E">
        <w:rPr>
          <w:rFonts w:ascii="Times New Roman" w:eastAsia="Times New Roman" w:hAnsi="Times New Roman"/>
          <w:spacing w:val="-1"/>
          <w:sz w:val="20"/>
          <w:szCs w:val="20"/>
        </w:rPr>
        <w:tab/>
        <w:t>(инициалы,</w:t>
      </w:r>
      <w:r w:rsidRPr="00B95C0E">
        <w:rPr>
          <w:rFonts w:ascii="Times New Roman" w:eastAsia="Times New Roman" w:hAnsi="Times New Roman"/>
          <w:sz w:val="20"/>
          <w:szCs w:val="20"/>
        </w:rPr>
        <w:t xml:space="preserve"> </w:t>
      </w:r>
      <w:r w:rsidRPr="00B95C0E">
        <w:rPr>
          <w:rFonts w:ascii="Times New Roman" w:eastAsia="Times New Roman" w:hAnsi="Times New Roman"/>
          <w:spacing w:val="-1"/>
          <w:sz w:val="20"/>
          <w:szCs w:val="20"/>
        </w:rPr>
        <w:t>фамилия</w:t>
      </w:r>
      <w:r w:rsidRPr="00B95C0E">
        <w:rPr>
          <w:rFonts w:ascii="Times New Roman" w:eastAsia="Times New Roman" w:hAnsi="Times New Roman"/>
          <w:spacing w:val="1"/>
          <w:sz w:val="20"/>
          <w:szCs w:val="20"/>
        </w:rPr>
        <w:t xml:space="preserve"> </w:t>
      </w:r>
      <w:r w:rsidRPr="00B95C0E">
        <w:rPr>
          <w:rFonts w:ascii="Times New Roman" w:eastAsia="Times New Roman" w:hAnsi="Times New Roman"/>
          <w:spacing w:val="-1"/>
          <w:sz w:val="20"/>
          <w:szCs w:val="20"/>
        </w:rPr>
        <w:t>заявителя)</w:t>
      </w:r>
      <w:r w:rsidRPr="00B95C0E">
        <w:rPr>
          <w:rFonts w:ascii="Times New Roman" w:eastAsia="Times New Roman" w:hAnsi="Times New Roman"/>
          <w:spacing w:val="-1"/>
          <w:sz w:val="20"/>
          <w:szCs w:val="20"/>
        </w:rPr>
        <w:tab/>
        <w:t>(дата)</w:t>
      </w:r>
    </w:p>
    <w:p w:rsidR="00B95C0E" w:rsidRPr="00B95C0E" w:rsidRDefault="00B95C0E" w:rsidP="00B95C0E">
      <w:pPr>
        <w:widowControl w:val="0"/>
        <w:spacing w:before="6" w:after="0" w:line="240" w:lineRule="auto"/>
        <w:rPr>
          <w:rFonts w:ascii="Times New Roman" w:eastAsia="Times New Roman" w:hAnsi="Times New Roman"/>
          <w:b/>
          <w:bCs/>
          <w:sz w:val="20"/>
          <w:szCs w:val="20"/>
        </w:rPr>
      </w:pPr>
    </w:p>
    <w:p w:rsidR="00B95C0E" w:rsidRPr="00B95C0E" w:rsidRDefault="00B95C0E" w:rsidP="00B95C0E">
      <w:pPr>
        <w:widowControl w:val="0"/>
        <w:spacing w:after="0" w:line="240" w:lineRule="auto"/>
        <w:ind w:left="112" w:right="100" w:firstLine="708"/>
        <w:jc w:val="both"/>
        <w:rPr>
          <w:rFonts w:ascii="Times New Roman" w:eastAsia="Times New Roman" w:hAnsi="Times New Roman"/>
          <w:sz w:val="20"/>
          <w:szCs w:val="20"/>
        </w:rPr>
      </w:pPr>
    </w:p>
    <w:p w:rsidR="00B95C0E" w:rsidRPr="00B95C0E" w:rsidRDefault="00B95C0E" w:rsidP="00687AA5">
      <w:pPr>
        <w:widowControl w:val="0"/>
        <w:kinsoku w:val="0"/>
        <w:overflowPunct w:val="0"/>
        <w:autoSpaceDE w:val="0"/>
        <w:autoSpaceDN w:val="0"/>
        <w:adjustRightInd w:val="0"/>
        <w:spacing w:after="0" w:line="240" w:lineRule="atLeast"/>
        <w:ind w:right="-7"/>
        <w:jc w:val="both"/>
        <w:outlineLvl w:val="0"/>
        <w:rPr>
          <w:rFonts w:ascii="Times New Roman" w:eastAsia="Times New Roman" w:hAnsi="Times New Roman"/>
          <w:bCs/>
          <w:spacing w:val="-1"/>
          <w:sz w:val="20"/>
          <w:szCs w:val="20"/>
          <w:lang w:eastAsia="ru-RU"/>
        </w:rPr>
      </w:pPr>
    </w:p>
    <w:p w:rsidR="00B95C0E" w:rsidRP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z w:val="20"/>
          <w:szCs w:val="20"/>
          <w:lang w:eastAsia="ru-RU"/>
        </w:rPr>
      </w:pPr>
      <w:r w:rsidRPr="00B95C0E">
        <w:rPr>
          <w:rFonts w:ascii="Times New Roman" w:eastAsia="Times New Roman" w:hAnsi="Times New Roman"/>
          <w:bCs/>
          <w:spacing w:val="-1"/>
          <w:sz w:val="20"/>
          <w:szCs w:val="20"/>
          <w:lang w:eastAsia="ru-RU"/>
        </w:rPr>
        <w:t>Приложение</w:t>
      </w:r>
      <w:r w:rsidRPr="00B95C0E">
        <w:rPr>
          <w:rFonts w:ascii="Times New Roman" w:eastAsia="Times New Roman" w:hAnsi="Times New Roman"/>
          <w:bCs/>
          <w:spacing w:val="-3"/>
          <w:sz w:val="20"/>
          <w:szCs w:val="20"/>
          <w:lang w:eastAsia="ru-RU"/>
        </w:rPr>
        <w:t xml:space="preserve"> </w:t>
      </w:r>
      <w:r w:rsidRPr="00B95C0E">
        <w:rPr>
          <w:rFonts w:ascii="Times New Roman" w:eastAsia="Times New Roman" w:hAnsi="Times New Roman"/>
          <w:bCs/>
          <w:sz w:val="20"/>
          <w:szCs w:val="20"/>
          <w:lang w:eastAsia="ru-RU"/>
        </w:rPr>
        <w:t>№ 3</w:t>
      </w:r>
      <w:r w:rsidRPr="00B95C0E">
        <w:rPr>
          <w:rFonts w:ascii="Times New Roman" w:eastAsia="Times New Roman" w:hAnsi="Times New Roman"/>
          <w:bCs/>
          <w:spacing w:val="24"/>
          <w:sz w:val="20"/>
          <w:szCs w:val="20"/>
          <w:lang w:eastAsia="ru-RU"/>
        </w:rPr>
        <w:t xml:space="preserve"> </w:t>
      </w:r>
      <w:r w:rsidRPr="00B95C0E">
        <w:rPr>
          <w:rFonts w:ascii="Times New Roman" w:eastAsia="Times New Roman" w:hAnsi="Times New Roman"/>
          <w:bCs/>
          <w:sz w:val="20"/>
          <w:szCs w:val="20"/>
          <w:lang w:eastAsia="ru-RU"/>
        </w:rPr>
        <w:t xml:space="preserve">к </w:t>
      </w:r>
      <w:r w:rsidRPr="00B95C0E">
        <w:rPr>
          <w:rFonts w:ascii="Times New Roman" w:eastAsia="Times New Roman" w:hAnsi="Times New Roman"/>
          <w:bCs/>
          <w:spacing w:val="-1"/>
          <w:sz w:val="20"/>
          <w:szCs w:val="20"/>
          <w:lang w:eastAsia="ru-RU"/>
        </w:rPr>
        <w:t>Административному</w:t>
      </w:r>
      <w:r w:rsidRPr="00B95C0E">
        <w:rPr>
          <w:rFonts w:ascii="Times New Roman" w:eastAsia="Times New Roman" w:hAnsi="Times New Roman"/>
          <w:bCs/>
          <w:spacing w:val="-4"/>
          <w:sz w:val="20"/>
          <w:szCs w:val="20"/>
          <w:lang w:eastAsia="ru-RU"/>
        </w:rPr>
        <w:t xml:space="preserve"> </w:t>
      </w:r>
      <w:r w:rsidRPr="00B95C0E">
        <w:rPr>
          <w:rFonts w:ascii="Times New Roman" w:eastAsia="Times New Roman" w:hAnsi="Times New Roman"/>
          <w:bCs/>
          <w:sz w:val="20"/>
          <w:szCs w:val="20"/>
          <w:lang w:eastAsia="ru-RU"/>
        </w:rPr>
        <w:t>регламенту</w:t>
      </w:r>
    </w:p>
    <w:p w:rsidR="00B95C0E" w:rsidRP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B95C0E">
        <w:rPr>
          <w:rFonts w:ascii="Times New Roman" w:eastAsia="Times New Roman" w:hAnsi="Times New Roman"/>
          <w:bCs/>
          <w:sz w:val="20"/>
          <w:szCs w:val="20"/>
          <w:lang w:eastAsia="ru-RU"/>
        </w:rPr>
        <w:t xml:space="preserve"> по</w:t>
      </w:r>
      <w:r w:rsidRPr="00B95C0E">
        <w:rPr>
          <w:rFonts w:ascii="Times New Roman" w:eastAsia="Times New Roman" w:hAnsi="Times New Roman"/>
          <w:bCs/>
          <w:spacing w:val="-3"/>
          <w:sz w:val="20"/>
          <w:szCs w:val="20"/>
          <w:lang w:eastAsia="ru-RU"/>
        </w:rPr>
        <w:t xml:space="preserve"> </w:t>
      </w:r>
      <w:r w:rsidRPr="00B95C0E">
        <w:rPr>
          <w:rFonts w:ascii="Times New Roman" w:eastAsia="Times New Roman" w:hAnsi="Times New Roman"/>
          <w:bCs/>
          <w:spacing w:val="-1"/>
          <w:sz w:val="20"/>
          <w:szCs w:val="20"/>
          <w:lang w:eastAsia="ru-RU"/>
        </w:rPr>
        <w:t>предоставлению</w:t>
      </w:r>
      <w:r w:rsidRPr="00B95C0E">
        <w:rPr>
          <w:rFonts w:ascii="Times New Roman" w:eastAsia="Times New Roman" w:hAnsi="Times New Roman"/>
          <w:bCs/>
          <w:spacing w:val="-4"/>
          <w:sz w:val="20"/>
          <w:szCs w:val="20"/>
          <w:lang w:eastAsia="ru-RU"/>
        </w:rPr>
        <w:t xml:space="preserve"> </w:t>
      </w:r>
      <w:r w:rsidRPr="00B95C0E">
        <w:rPr>
          <w:rFonts w:ascii="Times New Roman" w:eastAsia="Times New Roman" w:hAnsi="Times New Roman"/>
          <w:bCs/>
          <w:spacing w:val="-1"/>
          <w:sz w:val="20"/>
          <w:szCs w:val="20"/>
          <w:lang w:eastAsia="ru-RU"/>
        </w:rPr>
        <w:t>муниципальной</w:t>
      </w:r>
      <w:r w:rsidRPr="00B95C0E">
        <w:rPr>
          <w:rFonts w:ascii="Times New Roman" w:eastAsia="Times New Roman" w:hAnsi="Times New Roman"/>
          <w:bCs/>
          <w:sz w:val="20"/>
          <w:szCs w:val="20"/>
          <w:lang w:eastAsia="ru-RU"/>
        </w:rPr>
        <w:t xml:space="preserve"> </w:t>
      </w:r>
      <w:r w:rsidRPr="00B95C0E">
        <w:rPr>
          <w:rFonts w:ascii="Times New Roman" w:eastAsia="Times New Roman" w:hAnsi="Times New Roman"/>
          <w:bCs/>
          <w:spacing w:val="-2"/>
          <w:sz w:val="20"/>
          <w:szCs w:val="20"/>
          <w:lang w:eastAsia="ru-RU"/>
        </w:rPr>
        <w:t>услуги</w:t>
      </w:r>
    </w:p>
    <w:p w:rsidR="00B95C0E" w:rsidRP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B95C0E">
        <w:rPr>
          <w:rFonts w:ascii="Times New Roman" w:eastAsia="Times New Roman" w:hAnsi="Times New Roman"/>
          <w:bCs/>
          <w:spacing w:val="-2"/>
          <w:sz w:val="20"/>
          <w:szCs w:val="20"/>
          <w:lang w:eastAsia="ru-RU"/>
        </w:rPr>
        <w:t xml:space="preserve"> «Установление сервитута в отношении земельного участка,</w:t>
      </w:r>
    </w:p>
    <w:p w:rsidR="00B95C0E" w:rsidRP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B95C0E">
        <w:rPr>
          <w:rFonts w:ascii="Times New Roman" w:eastAsia="Times New Roman" w:hAnsi="Times New Roman"/>
          <w:bCs/>
          <w:spacing w:val="-2"/>
          <w:sz w:val="20"/>
          <w:szCs w:val="20"/>
          <w:lang w:eastAsia="ru-RU"/>
        </w:rPr>
        <w:t xml:space="preserve"> </w:t>
      </w:r>
      <w:proofErr w:type="gramStart"/>
      <w:r w:rsidRPr="00B95C0E">
        <w:rPr>
          <w:rFonts w:ascii="Times New Roman" w:eastAsia="Times New Roman" w:hAnsi="Times New Roman"/>
          <w:bCs/>
          <w:spacing w:val="-2"/>
          <w:sz w:val="20"/>
          <w:szCs w:val="20"/>
          <w:lang w:eastAsia="ru-RU"/>
        </w:rPr>
        <w:t>находящегося</w:t>
      </w:r>
      <w:proofErr w:type="gramEnd"/>
      <w:r w:rsidRPr="00B95C0E">
        <w:rPr>
          <w:rFonts w:ascii="Times New Roman" w:eastAsia="Times New Roman" w:hAnsi="Times New Roman"/>
          <w:bCs/>
          <w:spacing w:val="-2"/>
          <w:sz w:val="20"/>
          <w:szCs w:val="20"/>
          <w:lang w:eastAsia="ru-RU"/>
        </w:rPr>
        <w:t xml:space="preserve"> в муниципальной собственности или </w:t>
      </w:r>
    </w:p>
    <w:p w:rsidR="00687AA5" w:rsidRPr="00B95C0E" w:rsidRDefault="00687AA5" w:rsidP="00B95C0E">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2"/>
          <w:sz w:val="20"/>
          <w:szCs w:val="20"/>
          <w:lang w:eastAsia="ru-RU"/>
        </w:rPr>
        <w:t xml:space="preserve">государственная </w:t>
      </w:r>
      <w:proofErr w:type="gramStart"/>
      <w:r w:rsidRPr="00B95C0E">
        <w:rPr>
          <w:rFonts w:ascii="Times New Roman" w:eastAsia="Times New Roman" w:hAnsi="Times New Roman"/>
          <w:bCs/>
          <w:spacing w:val="-2"/>
          <w:sz w:val="20"/>
          <w:szCs w:val="20"/>
          <w:lang w:eastAsia="ru-RU"/>
        </w:rPr>
        <w:t>собственность</w:t>
      </w:r>
      <w:proofErr w:type="gramEnd"/>
      <w:r w:rsidRPr="00B95C0E">
        <w:rPr>
          <w:rFonts w:ascii="Times New Roman" w:eastAsia="Times New Roman" w:hAnsi="Times New Roman"/>
          <w:bCs/>
          <w:spacing w:val="-2"/>
          <w:sz w:val="20"/>
          <w:szCs w:val="20"/>
          <w:lang w:eastAsia="ru-RU"/>
        </w:rPr>
        <w:t xml:space="preserve"> на который не разграничена»</w:t>
      </w:r>
    </w:p>
    <w:p w:rsidR="00687AA5" w:rsidRPr="00B95C0E" w:rsidRDefault="00687AA5" w:rsidP="00687AA5">
      <w:pPr>
        <w:widowControl w:val="0"/>
        <w:kinsoku w:val="0"/>
        <w:overflowPunct w:val="0"/>
        <w:autoSpaceDE w:val="0"/>
        <w:autoSpaceDN w:val="0"/>
        <w:adjustRightInd w:val="0"/>
        <w:spacing w:before="210" w:after="0" w:line="240" w:lineRule="auto"/>
        <w:ind w:right="189"/>
        <w:jc w:val="center"/>
        <w:outlineLvl w:val="0"/>
        <w:rPr>
          <w:rFonts w:ascii="Times New Roman" w:eastAsia="Times New Roman" w:hAnsi="Times New Roman"/>
          <w:b/>
          <w:bCs/>
          <w:spacing w:val="-1"/>
          <w:sz w:val="20"/>
          <w:szCs w:val="20"/>
          <w:lang w:eastAsia="ru-RU"/>
        </w:rPr>
      </w:pPr>
    </w:p>
    <w:p w:rsidR="00687AA5" w:rsidRPr="00B95C0E" w:rsidRDefault="00687AA5" w:rsidP="00687AA5">
      <w:pPr>
        <w:widowControl w:val="0"/>
        <w:kinsoku w:val="0"/>
        <w:overflowPunct w:val="0"/>
        <w:autoSpaceDE w:val="0"/>
        <w:autoSpaceDN w:val="0"/>
        <w:adjustRightInd w:val="0"/>
        <w:spacing w:before="210" w:after="0" w:line="240" w:lineRule="auto"/>
        <w:ind w:right="189"/>
        <w:jc w:val="center"/>
        <w:outlineLvl w:val="0"/>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Форма</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проекта</w:t>
      </w:r>
      <w:r w:rsidRPr="00B95C0E">
        <w:rPr>
          <w:rFonts w:ascii="Times New Roman" w:eastAsia="Times New Roman" w:hAnsi="Times New Roman"/>
          <w:b/>
          <w:bCs/>
          <w:spacing w:val="-3"/>
          <w:sz w:val="20"/>
          <w:szCs w:val="20"/>
          <w:lang w:eastAsia="ru-RU"/>
        </w:rPr>
        <w:t xml:space="preserve"> </w:t>
      </w:r>
      <w:r w:rsidRPr="00B95C0E">
        <w:rPr>
          <w:rFonts w:ascii="Times New Roman" w:eastAsia="Times New Roman" w:hAnsi="Times New Roman"/>
          <w:b/>
          <w:bCs/>
          <w:spacing w:val="-1"/>
          <w:sz w:val="20"/>
          <w:szCs w:val="20"/>
          <w:lang w:eastAsia="ru-RU"/>
        </w:rPr>
        <w:t>соглашения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z w:val="20"/>
          <w:szCs w:val="20"/>
          <w:lang w:eastAsia="ru-RU"/>
        </w:rPr>
        <w:t>об</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установлении сервитута</w:t>
      </w:r>
    </w:p>
    <w:p w:rsidR="00687AA5" w:rsidRPr="00B95C0E" w:rsidRDefault="00687AA5" w:rsidP="00687AA5">
      <w:pPr>
        <w:widowControl w:val="0"/>
        <w:kinsoku w:val="0"/>
        <w:overflowPunct w:val="0"/>
        <w:autoSpaceDE w:val="0"/>
        <w:autoSpaceDN w:val="0"/>
        <w:adjustRightInd w:val="0"/>
        <w:spacing w:before="3" w:after="0" w:line="240" w:lineRule="auto"/>
        <w:rPr>
          <w:rFonts w:ascii="Times New Roman" w:eastAsia="Times New Roman" w:hAnsi="Times New Roman"/>
          <w:b/>
          <w:bCs/>
          <w:sz w:val="20"/>
          <w:szCs w:val="20"/>
          <w:lang w:eastAsia="ru-RU"/>
        </w:rPr>
      </w:pPr>
    </w:p>
    <w:p w:rsidR="00687AA5" w:rsidRPr="00B95C0E" w:rsidRDefault="00687AA5" w:rsidP="00687AA5">
      <w:pPr>
        <w:spacing w:after="0" w:line="240" w:lineRule="auto"/>
        <w:jc w:val="center"/>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 xml:space="preserve">СОГЛАШЕНИЕ ОБ УСТАНОВЛЕНИИ СЕРВИТУТА В ОТНОШЕНИИ ЗЕМЕЛЬНОГО УЧАСТКА, НАХОДЯЩЕГОСЯ В МУНИЦИПАЛЬНОЙ СОБСТВЕННОСТИ </w:t>
      </w:r>
    </w:p>
    <w:p w:rsidR="00687AA5" w:rsidRPr="00B95C0E" w:rsidRDefault="00687AA5" w:rsidP="00687AA5">
      <w:pPr>
        <w:spacing w:after="0" w:line="240" w:lineRule="auto"/>
        <w:jc w:val="center"/>
        <w:rPr>
          <w:rFonts w:ascii="Times New Roman" w:eastAsia="Times New Roman" w:hAnsi="Times New Roman"/>
          <w:sz w:val="20"/>
          <w:szCs w:val="20"/>
          <w:lang w:eastAsia="ru-RU"/>
        </w:rPr>
      </w:pPr>
    </w:p>
    <w:p w:rsidR="00687AA5" w:rsidRPr="00B95C0E" w:rsidRDefault="00687AA5" w:rsidP="00687AA5">
      <w:pPr>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_______________________</w:t>
      </w:r>
    </w:p>
    <w:p w:rsidR="00687AA5" w:rsidRPr="00B95C0E" w:rsidRDefault="00687AA5" w:rsidP="00687AA5">
      <w:pPr>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населенный пункт</w:t>
      </w:r>
    </w:p>
    <w:p w:rsidR="00687AA5" w:rsidRPr="00B95C0E" w:rsidRDefault="00687AA5" w:rsidP="00687AA5">
      <w:pPr>
        <w:spacing w:after="0" w:line="240" w:lineRule="auto"/>
        <w:rPr>
          <w:rFonts w:ascii="Times New Roman" w:eastAsia="Times New Roman" w:hAnsi="Times New Roman"/>
          <w:sz w:val="20"/>
          <w:szCs w:val="20"/>
          <w:lang w:eastAsia="ru-RU"/>
        </w:rPr>
      </w:pPr>
    </w:p>
    <w:p w:rsidR="00687AA5" w:rsidRPr="00B95C0E" w:rsidRDefault="00687AA5" w:rsidP="00687AA5">
      <w:pPr>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Регистрационный номер __</w:t>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«__» _____20__ г.</w:t>
      </w:r>
    </w:p>
    <w:p w:rsidR="00687AA5" w:rsidRPr="00B95C0E" w:rsidRDefault="00687AA5" w:rsidP="00687AA5">
      <w:pPr>
        <w:spacing w:after="0" w:line="240" w:lineRule="auto"/>
        <w:rPr>
          <w:rFonts w:ascii="Times New Roman" w:eastAsia="Times New Roman" w:hAnsi="Times New Roman"/>
          <w:sz w:val="20"/>
          <w:szCs w:val="20"/>
          <w:lang w:eastAsia="ru-RU"/>
        </w:rPr>
      </w:pP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b/>
          <w:sz w:val="20"/>
          <w:szCs w:val="20"/>
          <w:lang w:eastAsia="ru-RU"/>
        </w:rPr>
        <w:t>Администрация _________________________________________________</w:t>
      </w:r>
      <w:r w:rsidRPr="00B95C0E">
        <w:rPr>
          <w:rFonts w:ascii="Times New Roman" w:eastAsia="Times New Roman" w:hAnsi="Times New Roman"/>
          <w:sz w:val="20"/>
          <w:szCs w:val="20"/>
          <w:lang w:eastAsia="ru-RU"/>
        </w:rPr>
        <w:t xml:space="preserve"> </w:t>
      </w:r>
      <w:proofErr w:type="gramStart"/>
      <w:r w:rsidRPr="00B95C0E">
        <w:rPr>
          <w:rFonts w:ascii="Times New Roman" w:eastAsia="Times New Roman" w:hAnsi="Times New Roman"/>
          <w:sz w:val="20"/>
          <w:szCs w:val="20"/>
          <w:lang w:eastAsia="ru-RU"/>
        </w:rPr>
        <w:t>в</w:t>
      </w:r>
      <w:proofErr w:type="gramEnd"/>
      <w:r w:rsidRPr="00B95C0E">
        <w:rPr>
          <w:rFonts w:ascii="Times New Roman" w:eastAsia="Times New Roman" w:hAnsi="Times New Roman"/>
          <w:sz w:val="20"/>
          <w:szCs w:val="20"/>
          <w:lang w:eastAsia="ru-RU"/>
        </w:rPr>
        <w:t xml:space="preserve"> </w:t>
      </w:r>
    </w:p>
    <w:p w:rsidR="00687AA5" w:rsidRPr="00B95C0E" w:rsidRDefault="00687AA5" w:rsidP="00687AA5">
      <w:pPr>
        <w:spacing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 муниципального района</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лице _________________________________________, </w:t>
      </w:r>
      <w:proofErr w:type="gramStart"/>
      <w:r w:rsidRPr="00B95C0E">
        <w:rPr>
          <w:rFonts w:ascii="Times New Roman" w:eastAsia="Times New Roman" w:hAnsi="Times New Roman"/>
          <w:sz w:val="20"/>
          <w:szCs w:val="20"/>
          <w:lang w:eastAsia="ru-RU"/>
        </w:rPr>
        <w:t>действующего</w:t>
      </w:r>
      <w:proofErr w:type="gramEnd"/>
      <w:r w:rsidRPr="00B95C0E">
        <w:rPr>
          <w:rFonts w:ascii="Times New Roman" w:eastAsia="Times New Roman" w:hAnsi="Times New Roman"/>
          <w:sz w:val="20"/>
          <w:szCs w:val="20"/>
          <w:lang w:eastAsia="ru-RU"/>
        </w:rPr>
        <w:t xml:space="preserve"> на основании</w:t>
      </w:r>
    </w:p>
    <w:p w:rsidR="00687AA5" w:rsidRPr="00B95C0E" w:rsidRDefault="00687AA5" w:rsidP="00687AA5">
      <w:pPr>
        <w:tabs>
          <w:tab w:val="left" w:pos="105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должность, ФИО уполномоченного лица</w:t>
      </w:r>
    </w:p>
    <w:p w:rsidR="00687AA5" w:rsidRPr="00B95C0E" w:rsidRDefault="00687AA5" w:rsidP="00687AA5">
      <w:pPr>
        <w:tabs>
          <w:tab w:val="left" w:pos="105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________________________, именуемая в дальнейшем «Правообладатель», с одной нормативный акт, доверенность</w:t>
      </w:r>
    </w:p>
    <w:p w:rsidR="00687AA5" w:rsidRPr="00B95C0E" w:rsidRDefault="00687AA5" w:rsidP="00687AA5">
      <w:pPr>
        <w:tabs>
          <w:tab w:val="left" w:pos="105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стороны, и ___</w:t>
      </w:r>
      <w:r w:rsidRPr="00B95C0E">
        <w:rPr>
          <w:rFonts w:ascii="Times New Roman" w:eastAsia="Times New Roman" w:hAnsi="Times New Roman"/>
          <w:b/>
          <w:sz w:val="20"/>
          <w:szCs w:val="20"/>
          <w:lang w:eastAsia="ru-RU"/>
        </w:rPr>
        <w:t xml:space="preserve">___________________________________________________________ </w:t>
      </w:r>
      <w:proofErr w:type="gramStart"/>
      <w:r w:rsidRPr="00B95C0E">
        <w:rPr>
          <w:rFonts w:ascii="Times New Roman" w:eastAsia="Times New Roman" w:hAnsi="Times New Roman"/>
          <w:sz w:val="20"/>
          <w:szCs w:val="20"/>
          <w:lang w:eastAsia="ru-RU"/>
        </w:rPr>
        <w:t>в</w:t>
      </w:r>
      <w:proofErr w:type="gramEnd"/>
    </w:p>
    <w:p w:rsidR="00687AA5" w:rsidRPr="00B95C0E" w:rsidRDefault="00687AA5" w:rsidP="00687AA5">
      <w:pPr>
        <w:tabs>
          <w:tab w:val="left" w:pos="1050"/>
        </w:tabs>
        <w:spacing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гражданин, юридическое лицо, орган государственной власти или орган местного самоуправления</w:t>
      </w:r>
    </w:p>
    <w:p w:rsidR="00687AA5" w:rsidRPr="00B95C0E" w:rsidRDefault="00687AA5" w:rsidP="00687AA5">
      <w:pPr>
        <w:tabs>
          <w:tab w:val="left" w:pos="105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лице _________________, </w:t>
      </w:r>
      <w:proofErr w:type="gramStart"/>
      <w:r w:rsidRPr="00B95C0E">
        <w:rPr>
          <w:rFonts w:ascii="Times New Roman" w:eastAsia="Times New Roman" w:hAnsi="Times New Roman"/>
          <w:sz w:val="20"/>
          <w:szCs w:val="20"/>
          <w:lang w:eastAsia="ru-RU"/>
        </w:rPr>
        <w:t>действующего</w:t>
      </w:r>
      <w:proofErr w:type="gramEnd"/>
      <w:r w:rsidRPr="00B95C0E">
        <w:rPr>
          <w:rFonts w:ascii="Times New Roman" w:eastAsia="Times New Roman" w:hAnsi="Times New Roman"/>
          <w:sz w:val="20"/>
          <w:szCs w:val="20"/>
          <w:lang w:eastAsia="ru-RU"/>
        </w:rPr>
        <w:t xml:space="preserve"> на основании ________________________,</w:t>
      </w:r>
    </w:p>
    <w:p w:rsidR="00687AA5" w:rsidRPr="00B95C0E" w:rsidRDefault="00687AA5" w:rsidP="00687AA5">
      <w:pPr>
        <w:tabs>
          <w:tab w:val="left" w:pos="105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ФИО</w:t>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устав, доверенность</w:t>
      </w:r>
    </w:p>
    <w:p w:rsidR="00687AA5" w:rsidRPr="00B95C0E" w:rsidRDefault="00687AA5" w:rsidP="00687AA5">
      <w:pPr>
        <w:tabs>
          <w:tab w:val="left" w:pos="105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именуемое в дальнейшем «Пользователь», с другой стороны и именуемые в дальнейшем «Стороны», заключили настоящее соглашение (далее – Соглашение) о нижеследующем:</w:t>
      </w:r>
    </w:p>
    <w:p w:rsidR="00687AA5" w:rsidRPr="00B95C0E" w:rsidRDefault="00687AA5" w:rsidP="00E84E90">
      <w:pPr>
        <w:widowControl w:val="0"/>
        <w:numPr>
          <w:ilvl w:val="0"/>
          <w:numId w:val="71"/>
        </w:numPr>
        <w:autoSpaceDE w:val="0"/>
        <w:autoSpaceDN w:val="0"/>
        <w:adjustRightInd w:val="0"/>
        <w:spacing w:after="0" w:line="240" w:lineRule="auto"/>
        <w:ind w:left="0" w:firstLine="0"/>
        <w:rPr>
          <w:rFonts w:ascii="Times New Roman" w:eastAsia="Times New Roman" w:hAnsi="Times New Roman"/>
          <w:sz w:val="20"/>
          <w:szCs w:val="20"/>
          <w:lang w:eastAsia="ru-RU"/>
        </w:rPr>
      </w:pPr>
      <w:r w:rsidRPr="00B95C0E">
        <w:rPr>
          <w:rFonts w:ascii="Times New Roman" w:eastAsia="Times New Roman" w:hAnsi="Times New Roman"/>
          <w:b/>
          <w:sz w:val="20"/>
          <w:szCs w:val="20"/>
          <w:lang w:eastAsia="ru-RU"/>
        </w:rPr>
        <w:t>Предмет Соглашения</w:t>
      </w:r>
    </w:p>
    <w:p w:rsidR="00687AA5" w:rsidRPr="00B95C0E" w:rsidRDefault="00687AA5" w:rsidP="00E84E90">
      <w:pPr>
        <w:widowControl w:val="0"/>
        <w:numPr>
          <w:ilvl w:val="3"/>
          <w:numId w:val="44"/>
        </w:numPr>
        <w:tabs>
          <w:tab w:val="left" w:pos="144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Правообладатель предоставляет Пользователю право ограниченного пользования частью земельного участка (земельным участком) из земель ____________________________ с кадастровым номером ________________________</w:t>
      </w:r>
    </w:p>
    <w:p w:rsidR="00687AA5" w:rsidRPr="00B95C0E" w:rsidRDefault="00687AA5" w:rsidP="00E84E90">
      <w:pPr>
        <w:widowControl w:val="0"/>
        <w:numPr>
          <w:ilvl w:val="0"/>
          <w:numId w:val="44"/>
        </w:num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категория земель</w:t>
      </w:r>
    </w:p>
    <w:p w:rsidR="00687AA5" w:rsidRPr="00B95C0E" w:rsidRDefault="00687AA5" w:rsidP="00687AA5">
      <w:pPr>
        <w:tabs>
          <w:tab w:val="left" w:pos="144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площадью ___ кв. м., расположенного по адресу: ____________________________, в границах, определяемых в соответствии с прилагаемой к настоящему Соглашению схемой границ сервитута на кадастровом плане территории (для части земельного участка).</w:t>
      </w:r>
    </w:p>
    <w:p w:rsidR="00687AA5" w:rsidRPr="00B95C0E" w:rsidRDefault="00687AA5" w:rsidP="00687AA5">
      <w:pPr>
        <w:tabs>
          <w:tab w:val="left" w:pos="144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1.2. Сервитут устанавливается </w:t>
      </w:r>
      <w:proofErr w:type="gramStart"/>
      <w:r w:rsidRPr="00B95C0E">
        <w:rPr>
          <w:rFonts w:ascii="Times New Roman" w:eastAsia="Times New Roman" w:hAnsi="Times New Roman"/>
          <w:sz w:val="20"/>
          <w:szCs w:val="20"/>
          <w:lang w:eastAsia="ru-RU"/>
        </w:rPr>
        <w:t>для</w:t>
      </w:r>
      <w:proofErr w:type="gramEnd"/>
      <w:r w:rsidRPr="00B95C0E">
        <w:rPr>
          <w:rFonts w:ascii="Times New Roman" w:eastAsia="Times New Roman" w:hAnsi="Times New Roman"/>
          <w:sz w:val="20"/>
          <w:szCs w:val="20"/>
          <w:lang w:eastAsia="ru-RU"/>
        </w:rPr>
        <w:t xml:space="preserve"> __________________________________.</w:t>
      </w:r>
    </w:p>
    <w:p w:rsidR="00687AA5" w:rsidRPr="00B95C0E" w:rsidRDefault="00687AA5" w:rsidP="00687AA5">
      <w:pPr>
        <w:tabs>
          <w:tab w:val="left" w:pos="144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цель установления</w:t>
      </w:r>
    </w:p>
    <w:p w:rsidR="00687AA5" w:rsidRPr="00B95C0E" w:rsidRDefault="00687AA5" w:rsidP="00687AA5">
      <w:pPr>
        <w:tabs>
          <w:tab w:val="left" w:pos="144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1.3. Сервитут является срочным (бессрочным).</w:t>
      </w:r>
    </w:p>
    <w:p w:rsidR="00687AA5" w:rsidRPr="00B95C0E" w:rsidRDefault="00687AA5" w:rsidP="00687AA5">
      <w:pPr>
        <w:tabs>
          <w:tab w:val="left" w:pos="144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Срок действия сервитута: _______________.</w:t>
      </w:r>
    </w:p>
    <w:p w:rsidR="00687AA5" w:rsidRPr="00B95C0E" w:rsidRDefault="00687AA5" w:rsidP="00E84E90">
      <w:pPr>
        <w:widowControl w:val="0"/>
        <w:numPr>
          <w:ilvl w:val="0"/>
          <w:numId w:val="71"/>
        </w:numPr>
        <w:autoSpaceDE w:val="0"/>
        <w:autoSpaceDN w:val="0"/>
        <w:adjustRightInd w:val="0"/>
        <w:spacing w:after="0" w:line="240" w:lineRule="auto"/>
        <w:ind w:left="0" w:firstLine="0"/>
        <w:rPr>
          <w:rFonts w:ascii="Times New Roman" w:eastAsia="Times New Roman" w:hAnsi="Times New Roman"/>
          <w:sz w:val="20"/>
          <w:szCs w:val="20"/>
          <w:lang w:eastAsia="ru-RU"/>
        </w:rPr>
      </w:pPr>
      <w:r w:rsidRPr="00B95C0E">
        <w:rPr>
          <w:rFonts w:ascii="Times New Roman" w:eastAsia="Times New Roman" w:hAnsi="Times New Roman"/>
          <w:b/>
          <w:sz w:val="20"/>
          <w:szCs w:val="20"/>
          <w:lang w:eastAsia="ru-RU"/>
        </w:rPr>
        <w:t>Плата за сервитут</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lastRenderedPageBreak/>
        <w:t>2.1. Размер платы за сервитут установлен как рыночная стоимость права ограниченного пользования частью земельного участка в соответствии с Федеральным законом от 29.07.98 № 135-ФЗ «Об оценочной деятельности в Российской Федерации» и отчетом независимого оценщика ____________________.</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реквизиты отчета</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2.2. Размер платы за сервитут за период с «__» ____ 20__ г. по «__» ____ 20__ г. составляет _______ рублей</w:t>
      </w:r>
      <w:proofErr w:type="gramStart"/>
      <w:r w:rsidRPr="00B95C0E">
        <w:rPr>
          <w:rFonts w:ascii="Times New Roman" w:eastAsia="Times New Roman" w:hAnsi="Times New Roman"/>
          <w:sz w:val="20"/>
          <w:szCs w:val="20"/>
          <w:lang w:eastAsia="ru-RU"/>
        </w:rPr>
        <w:t xml:space="preserve"> (___________).</w:t>
      </w:r>
      <w:proofErr w:type="gramEnd"/>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r>
      <w:r w:rsidRPr="00B95C0E">
        <w:rPr>
          <w:rFonts w:ascii="Times New Roman" w:eastAsia="Times New Roman" w:hAnsi="Times New Roman"/>
          <w:sz w:val="20"/>
          <w:szCs w:val="20"/>
          <w:lang w:eastAsia="ru-RU"/>
        </w:rPr>
        <w:tab/>
        <w:t>прописью</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2.3. Размер платы за сервитут может быть пересмотрен Правообладателем в одностороннем порядке в связи с принятием нормативных правовых актов, изменяющих порядок определения размера платы за сервитут и (или) отдельные показатели, используемые при ее исчислении.</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2.4. Измененный размер платы за сервитут, а также дата возникновения обязательства Пользователя по оплате в измененном размере доводятся до сведения Пользователя в письменной форме.</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2.5. Плата за сервитут производится Пользователем единовременно в срок до «__» _____ 20__ г. и перечисляется по следующим реквизитам:</w:t>
      </w:r>
    </w:p>
    <w:p w:rsidR="00687AA5" w:rsidRPr="00B95C0E" w:rsidRDefault="00687AA5" w:rsidP="00687AA5">
      <w:pPr>
        <w:tabs>
          <w:tab w:val="left" w:pos="0"/>
        </w:tabs>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Получатель: ___________________</w:t>
      </w:r>
    </w:p>
    <w:p w:rsidR="00687AA5" w:rsidRPr="00B95C0E" w:rsidRDefault="00687AA5" w:rsidP="00687AA5">
      <w:pPr>
        <w:tabs>
          <w:tab w:val="left" w:pos="0"/>
        </w:tabs>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ИНН ___________ КПП _________</w:t>
      </w:r>
    </w:p>
    <w:p w:rsidR="00687AA5" w:rsidRPr="00B95C0E" w:rsidRDefault="00687AA5" w:rsidP="00687AA5">
      <w:pPr>
        <w:tabs>
          <w:tab w:val="left" w:pos="0"/>
        </w:tabs>
        <w:spacing w:after="0" w:line="240" w:lineRule="auto"/>
        <w:jc w:val="both"/>
        <w:rPr>
          <w:rFonts w:ascii="Times New Roman" w:eastAsia="Times New Roman" w:hAnsi="Times New Roman"/>
          <w:b/>
          <w:sz w:val="20"/>
          <w:szCs w:val="20"/>
          <w:lang w:eastAsia="ru-RU"/>
        </w:rPr>
      </w:pPr>
      <w:proofErr w:type="gramStart"/>
      <w:r w:rsidRPr="00B95C0E">
        <w:rPr>
          <w:rFonts w:ascii="Times New Roman" w:eastAsia="Times New Roman" w:hAnsi="Times New Roman"/>
          <w:b/>
          <w:sz w:val="20"/>
          <w:szCs w:val="20"/>
          <w:lang w:eastAsia="ru-RU"/>
        </w:rPr>
        <w:t>р</w:t>
      </w:r>
      <w:proofErr w:type="gramEnd"/>
      <w:r w:rsidRPr="00B95C0E">
        <w:rPr>
          <w:rFonts w:ascii="Times New Roman" w:eastAsia="Times New Roman" w:hAnsi="Times New Roman"/>
          <w:b/>
          <w:sz w:val="20"/>
          <w:szCs w:val="20"/>
          <w:lang w:eastAsia="ru-RU"/>
        </w:rPr>
        <w:t>/с ____________________________</w:t>
      </w:r>
    </w:p>
    <w:p w:rsidR="00687AA5" w:rsidRPr="00B95C0E" w:rsidRDefault="00687AA5" w:rsidP="00687AA5">
      <w:pPr>
        <w:tabs>
          <w:tab w:val="left" w:pos="0"/>
        </w:tabs>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БИК _________, ОКТМО ________</w:t>
      </w:r>
    </w:p>
    <w:p w:rsidR="00687AA5" w:rsidRPr="00B95C0E" w:rsidRDefault="00687AA5" w:rsidP="00687AA5">
      <w:pPr>
        <w:tabs>
          <w:tab w:val="left" w:pos="0"/>
        </w:tabs>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Исполнением обязательства по внесению платы за сервитут является поступление от Пользователя денежных средств на счет главного администратора доходов, получаемых в виде </w:t>
      </w:r>
      <w:r w:rsidRPr="00B95C0E">
        <w:rPr>
          <w:rFonts w:ascii="Times New Roman" w:eastAsia="Times New Roman" w:hAnsi="Times New Roman"/>
          <w:bCs/>
          <w:sz w:val="20"/>
          <w:szCs w:val="20"/>
          <w:lang w:eastAsia="ru-RU"/>
        </w:rPr>
        <w:t>платы по соглашениям об установлении сервитута, заключенным в отношении земельных участков, находящихся в муниципальной собственности.</w:t>
      </w:r>
    </w:p>
    <w:p w:rsidR="00687AA5" w:rsidRPr="00B95C0E" w:rsidRDefault="00687AA5" w:rsidP="00E84E90">
      <w:pPr>
        <w:widowControl w:val="0"/>
        <w:numPr>
          <w:ilvl w:val="0"/>
          <w:numId w:val="92"/>
        </w:numPr>
        <w:autoSpaceDE w:val="0"/>
        <w:autoSpaceDN w:val="0"/>
        <w:adjustRightInd w:val="0"/>
        <w:spacing w:after="0" w:line="240" w:lineRule="auto"/>
        <w:ind w:hanging="3971"/>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Порядок ограниченного пользования</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3.1. Ограниченное пользование частью земельного участка (земельным участком) осуществляется Пользователем строго в пределах границ, определенных согласно пункту 1.1. настоящего Соглашения.</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3.2. Осуществление сервитута Пользователем должно быть наименее обременительным для земельного участка Правообладателя, в отношении которого он установлен.</w:t>
      </w:r>
    </w:p>
    <w:p w:rsidR="00687AA5" w:rsidRPr="00B95C0E" w:rsidRDefault="00687AA5" w:rsidP="00E84E90">
      <w:pPr>
        <w:widowControl w:val="0"/>
        <w:numPr>
          <w:ilvl w:val="0"/>
          <w:numId w:val="92"/>
        </w:numPr>
        <w:autoSpaceDE w:val="0"/>
        <w:autoSpaceDN w:val="0"/>
        <w:adjustRightInd w:val="0"/>
        <w:spacing w:after="0" w:line="240" w:lineRule="auto"/>
        <w:ind w:left="0" w:firstLine="0"/>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Права и обязанности Сторон</w:t>
      </w:r>
    </w:p>
    <w:p w:rsidR="00687AA5" w:rsidRPr="00B95C0E" w:rsidRDefault="00687AA5" w:rsidP="00687AA5">
      <w:pPr>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4.1. Правообладатель имеет право:</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4.1.1. Требовать прекращения сервитута ввиду отпадения оснований, по которым он установлен.</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4.1.2.</w:t>
      </w:r>
      <w:r w:rsidRPr="00B95C0E">
        <w:rPr>
          <w:rFonts w:ascii="Times New Roman" w:eastAsia="Times New Roman" w:hAnsi="Times New Roman"/>
          <w:sz w:val="20"/>
          <w:szCs w:val="20"/>
          <w:lang w:eastAsia="ru-RU"/>
        </w:rPr>
        <w:tab/>
        <w:t>На возмещение убытков, причиненных ухудшением качества земельных участков и экологической обстановки в результате деятельности Пользователя, а также по иным основаниям, предусмотренным законодательством Российской Федерации.</w:t>
      </w:r>
    </w:p>
    <w:p w:rsidR="00687AA5" w:rsidRPr="00B95C0E" w:rsidRDefault="00687AA5" w:rsidP="00E84E90">
      <w:pPr>
        <w:widowControl w:val="0"/>
        <w:numPr>
          <w:ilvl w:val="1"/>
          <w:numId w:val="9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Правообладатель обязан:</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4.2.1. Предоставить Пользователю возможность осуществлять сервитут в порядке, установленном настоящим Соглашением.</w:t>
      </w:r>
    </w:p>
    <w:p w:rsidR="00687AA5" w:rsidRPr="00B95C0E" w:rsidRDefault="00687AA5" w:rsidP="00E84E90">
      <w:pPr>
        <w:widowControl w:val="0"/>
        <w:numPr>
          <w:ilvl w:val="2"/>
          <w:numId w:val="9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Выполнять в полном объеме все условия настоящего Соглашения.</w:t>
      </w:r>
    </w:p>
    <w:p w:rsidR="00687AA5" w:rsidRPr="00B95C0E" w:rsidRDefault="00687AA5" w:rsidP="00E84E90">
      <w:pPr>
        <w:widowControl w:val="0"/>
        <w:numPr>
          <w:ilvl w:val="1"/>
          <w:numId w:val="9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Пользователь имеет право:</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Осуществлять деятельность, в целях обеспечения которой установлен сервитут.</w:t>
      </w:r>
    </w:p>
    <w:p w:rsidR="00687AA5" w:rsidRPr="00B95C0E" w:rsidRDefault="00687AA5" w:rsidP="00E84E90">
      <w:pPr>
        <w:widowControl w:val="0"/>
        <w:numPr>
          <w:ilvl w:val="1"/>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Пользователь обязан:</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Выполнять в полном объеме все условия настоящего Соглашения.</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Использовать часть земельного участка (земельный участок) в соответствии с целевым назначением.</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Уплачивать в размере и на условиях, установленных настоящим Соглашением, плату за сервитут.</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Обеспечить Правообладателю (его законным представителям) беспрепятственный доступ на земельный участок по его (их) требованию.</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Письменно в десятидневный срок уведомить Правообладателя об изменении своих реквизитов.</w:t>
      </w:r>
    </w:p>
    <w:p w:rsidR="00687AA5" w:rsidRPr="00B95C0E" w:rsidRDefault="00687AA5" w:rsidP="00E84E90">
      <w:pPr>
        <w:widowControl w:val="0"/>
        <w:numPr>
          <w:ilvl w:val="2"/>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По окончании срока действия сервитута привести часть земельного участка (земельный участок) в состояние, пригодное для его дальнейшего использования в соответствии с разрешенным использованием.</w:t>
      </w:r>
    </w:p>
    <w:p w:rsidR="00687AA5" w:rsidRPr="00B95C0E" w:rsidRDefault="00687AA5" w:rsidP="00E84E90">
      <w:pPr>
        <w:widowControl w:val="0"/>
        <w:numPr>
          <w:ilvl w:val="1"/>
          <w:numId w:val="9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Правообладатель и Пользователь имеют иные права и </w:t>
      </w:r>
      <w:proofErr w:type="gramStart"/>
      <w:r w:rsidRPr="00B95C0E">
        <w:rPr>
          <w:rFonts w:ascii="Times New Roman" w:eastAsia="Times New Roman" w:hAnsi="Times New Roman"/>
          <w:sz w:val="20"/>
          <w:szCs w:val="20"/>
          <w:lang w:eastAsia="ru-RU"/>
        </w:rPr>
        <w:t>несут иные обязанности</w:t>
      </w:r>
      <w:proofErr w:type="gramEnd"/>
      <w:r w:rsidRPr="00B95C0E">
        <w:rPr>
          <w:rFonts w:ascii="Times New Roman" w:eastAsia="Times New Roman" w:hAnsi="Times New Roman"/>
          <w:sz w:val="20"/>
          <w:szCs w:val="20"/>
          <w:lang w:eastAsia="ru-RU"/>
        </w:rPr>
        <w:t>, установленные законодательством Российской Федерации.</w:t>
      </w:r>
    </w:p>
    <w:p w:rsidR="00687AA5" w:rsidRPr="00B95C0E" w:rsidRDefault="00687AA5" w:rsidP="00687AA5">
      <w:pPr>
        <w:spacing w:after="0" w:line="240" w:lineRule="auto"/>
        <w:jc w:val="center"/>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5. Ответственность Сторон</w:t>
      </w:r>
    </w:p>
    <w:p w:rsidR="00687AA5" w:rsidRPr="00B95C0E" w:rsidRDefault="00687AA5" w:rsidP="00E84E90">
      <w:pPr>
        <w:widowControl w:val="0"/>
        <w:numPr>
          <w:ilvl w:val="1"/>
          <w:numId w:val="9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За нарушение условий настоящего Соглашения Стороны несут ответственность, предусмотренную законодательством Российской Федерации.</w:t>
      </w:r>
    </w:p>
    <w:p w:rsidR="00687AA5" w:rsidRPr="00B95C0E" w:rsidRDefault="00687AA5" w:rsidP="00E84E90">
      <w:pPr>
        <w:widowControl w:val="0"/>
        <w:numPr>
          <w:ilvl w:val="1"/>
          <w:numId w:val="9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За нарушение срока внесения платы за сервитут Пользователь выплачивает Правообладателю пени в размере ключевой ставки Банка России, действовавшей в соответствующие периоды, от неуплаченной суммы за каждый календарный день просрочки.</w:t>
      </w:r>
    </w:p>
    <w:p w:rsidR="00687AA5" w:rsidRPr="00B95C0E" w:rsidRDefault="00687AA5" w:rsidP="00E84E90">
      <w:pPr>
        <w:widowControl w:val="0"/>
        <w:numPr>
          <w:ilvl w:val="1"/>
          <w:numId w:val="9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Ответственность Сторон за нарушение обязательств по настоящему Соглашению, вызванных действием обстоятельств непреодолимой силы, регулируется законодательством Российской Федерации.</w:t>
      </w:r>
    </w:p>
    <w:p w:rsidR="00687AA5" w:rsidRPr="00B95C0E" w:rsidRDefault="00687AA5" w:rsidP="00E84E90">
      <w:pPr>
        <w:widowControl w:val="0"/>
        <w:numPr>
          <w:ilvl w:val="0"/>
          <w:numId w:val="96"/>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5C0E">
        <w:rPr>
          <w:rFonts w:ascii="Times New Roman" w:eastAsia="Times New Roman" w:hAnsi="Times New Roman"/>
          <w:b/>
          <w:sz w:val="20"/>
          <w:szCs w:val="20"/>
          <w:lang w:eastAsia="ru-RU"/>
        </w:rPr>
        <w:t>Изменение, расторжение и прекращение Соглашения</w:t>
      </w:r>
    </w:p>
    <w:p w:rsidR="00687AA5" w:rsidRPr="00B95C0E" w:rsidRDefault="00687AA5" w:rsidP="00E84E90">
      <w:pPr>
        <w:widowControl w:val="0"/>
        <w:numPr>
          <w:ilvl w:val="1"/>
          <w:numId w:val="96"/>
        </w:numPr>
        <w:autoSpaceDE w:val="0"/>
        <w:autoSpaceDN w:val="0"/>
        <w:adjustRightInd w:val="0"/>
        <w:spacing w:after="0" w:line="240" w:lineRule="auto"/>
        <w:ind w:left="0" w:firstLine="708"/>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Все изменения и (или) дополнения к настоящему Соглашению оформляются Сторонами в письменной форме.</w:t>
      </w:r>
    </w:p>
    <w:p w:rsidR="00687AA5" w:rsidRPr="00B95C0E" w:rsidRDefault="00687AA5" w:rsidP="00E84E90">
      <w:pPr>
        <w:widowControl w:val="0"/>
        <w:numPr>
          <w:ilvl w:val="0"/>
          <w:numId w:val="96"/>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5C0E">
        <w:rPr>
          <w:rFonts w:ascii="Times New Roman" w:eastAsia="Times New Roman" w:hAnsi="Times New Roman"/>
          <w:b/>
          <w:sz w:val="20"/>
          <w:szCs w:val="20"/>
          <w:lang w:eastAsia="ru-RU"/>
        </w:rPr>
        <w:t>Рассмотрение и урегулирование споров</w:t>
      </w:r>
    </w:p>
    <w:p w:rsidR="00687AA5" w:rsidRPr="00B95C0E" w:rsidRDefault="00687AA5" w:rsidP="00E84E90">
      <w:pPr>
        <w:widowControl w:val="0"/>
        <w:numPr>
          <w:ilvl w:val="1"/>
          <w:numId w:val="96"/>
        </w:numPr>
        <w:autoSpaceDE w:val="0"/>
        <w:autoSpaceDN w:val="0"/>
        <w:adjustRightInd w:val="0"/>
        <w:spacing w:after="0" w:line="240" w:lineRule="auto"/>
        <w:ind w:left="0" w:firstLine="708"/>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Все споры, возникающие между Сторонами по вопросам, предусмотренным настоящим Соглашением или в связи с ним, разрешаются путем переговоров.</w:t>
      </w:r>
    </w:p>
    <w:p w:rsidR="00687AA5" w:rsidRPr="00B95C0E" w:rsidRDefault="00687AA5" w:rsidP="00E84E90">
      <w:pPr>
        <w:widowControl w:val="0"/>
        <w:numPr>
          <w:ilvl w:val="1"/>
          <w:numId w:val="96"/>
        </w:numPr>
        <w:autoSpaceDE w:val="0"/>
        <w:autoSpaceDN w:val="0"/>
        <w:adjustRightInd w:val="0"/>
        <w:spacing w:after="0" w:line="240" w:lineRule="auto"/>
        <w:ind w:left="0" w:firstLine="708"/>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lastRenderedPageBreak/>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687AA5" w:rsidRPr="00B95C0E" w:rsidRDefault="00687AA5" w:rsidP="00E84E90">
      <w:pPr>
        <w:widowControl w:val="0"/>
        <w:numPr>
          <w:ilvl w:val="1"/>
          <w:numId w:val="96"/>
        </w:numPr>
        <w:autoSpaceDE w:val="0"/>
        <w:autoSpaceDN w:val="0"/>
        <w:adjustRightInd w:val="0"/>
        <w:spacing w:after="0" w:line="240" w:lineRule="auto"/>
        <w:ind w:left="0" w:firstLine="708"/>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Правообладателя.</w:t>
      </w:r>
    </w:p>
    <w:p w:rsidR="00687AA5" w:rsidRPr="00B95C0E" w:rsidRDefault="00687AA5" w:rsidP="00E84E90">
      <w:pPr>
        <w:widowControl w:val="0"/>
        <w:numPr>
          <w:ilvl w:val="0"/>
          <w:numId w:val="96"/>
        </w:numPr>
        <w:autoSpaceDE w:val="0"/>
        <w:autoSpaceDN w:val="0"/>
        <w:adjustRightInd w:val="0"/>
        <w:spacing w:after="0" w:line="240" w:lineRule="auto"/>
        <w:ind w:left="0" w:firstLine="0"/>
        <w:jc w:val="center"/>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Прочие условия Соглашения</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8.1. </w:t>
      </w:r>
      <w:proofErr w:type="gramStart"/>
      <w:r w:rsidRPr="00B95C0E">
        <w:rPr>
          <w:rFonts w:ascii="Times New Roman" w:eastAsia="Times New Roman" w:hAnsi="Times New Roman"/>
          <w:sz w:val="20"/>
          <w:szCs w:val="20"/>
          <w:lang w:eastAsia="ru-RU"/>
        </w:rPr>
        <w:t>Сервитут вступает в силу после его регистрации в Едином государственном реестре прав на недвижимое имущество и сделок с ним (за исключением случая, установленного пунктом 4 статьи 39</w:t>
      </w:r>
      <w:r w:rsidRPr="00B95C0E">
        <w:rPr>
          <w:rFonts w:ascii="Times New Roman" w:eastAsia="Times New Roman" w:hAnsi="Times New Roman"/>
          <w:sz w:val="20"/>
          <w:szCs w:val="20"/>
          <w:vertAlign w:val="superscript"/>
          <w:lang w:eastAsia="ru-RU"/>
        </w:rPr>
        <w:t xml:space="preserve">25 </w:t>
      </w:r>
      <w:r w:rsidRPr="00B95C0E">
        <w:rPr>
          <w:rFonts w:ascii="Times New Roman" w:eastAsia="Times New Roman" w:hAnsi="Times New Roman"/>
          <w:sz w:val="20"/>
          <w:szCs w:val="20"/>
          <w:lang w:eastAsia="ru-RU"/>
        </w:rPr>
        <w:t>Земельного кодекса Российской Федерации, когда по соглашению сторон при установлении сервитута на срок до трех лет в отношении части земельного участка государственная регистрация сервитута не требуется).</w:t>
      </w:r>
      <w:proofErr w:type="gramEnd"/>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8.2. Все расходы по государственной регистрации сервитута несет Пользователь.</w:t>
      </w:r>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8.3. </w:t>
      </w:r>
      <w:proofErr w:type="gramStart"/>
      <w:r w:rsidRPr="00B95C0E">
        <w:rPr>
          <w:rFonts w:ascii="Times New Roman" w:eastAsia="Times New Roman" w:hAnsi="Times New Roman"/>
          <w:sz w:val="20"/>
          <w:szCs w:val="20"/>
          <w:lang w:eastAsia="ru-RU"/>
        </w:rPr>
        <w:t>Настоящее Соглашение составлено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необходимости государственной регистрации сервитута).</w:t>
      </w:r>
      <w:proofErr w:type="gramEnd"/>
    </w:p>
    <w:p w:rsidR="00687AA5" w:rsidRPr="00B95C0E" w:rsidRDefault="00687AA5" w:rsidP="00687AA5">
      <w:pPr>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8.4. В случаях, не предусмотренных настоящим Соглашением, Стороны обязуются руководствоваться действующим законодательством.</w:t>
      </w:r>
    </w:p>
    <w:p w:rsidR="00687AA5" w:rsidRPr="00B95C0E" w:rsidRDefault="00687AA5" w:rsidP="00E84E90">
      <w:pPr>
        <w:widowControl w:val="0"/>
        <w:numPr>
          <w:ilvl w:val="0"/>
          <w:numId w:val="96"/>
        </w:numPr>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5C0E">
        <w:rPr>
          <w:rFonts w:ascii="Times New Roman" w:eastAsia="Times New Roman" w:hAnsi="Times New Roman"/>
          <w:b/>
          <w:sz w:val="20"/>
          <w:szCs w:val="20"/>
          <w:lang w:eastAsia="ru-RU"/>
        </w:rPr>
        <w:t>Реквизиты и подписи Сторон</w:t>
      </w:r>
    </w:p>
    <w:tbl>
      <w:tblPr>
        <w:tblW w:w="10275" w:type="dxa"/>
        <w:jc w:val="center"/>
        <w:tblLayout w:type="fixed"/>
        <w:tblLook w:val="01E0" w:firstRow="1" w:lastRow="1" w:firstColumn="1" w:lastColumn="1" w:noHBand="0" w:noVBand="0"/>
      </w:tblPr>
      <w:tblGrid>
        <w:gridCol w:w="5042"/>
        <w:gridCol w:w="5233"/>
      </w:tblGrid>
      <w:tr w:rsidR="00687AA5" w:rsidRPr="00B95C0E" w:rsidTr="00687AA5">
        <w:trPr>
          <w:trHeight w:val="5886"/>
          <w:jc w:val="center"/>
        </w:trPr>
        <w:tc>
          <w:tcPr>
            <w:tcW w:w="5042" w:type="dxa"/>
          </w:tcPr>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Правообладатель</w:t>
            </w:r>
          </w:p>
          <w:p w:rsidR="00687AA5" w:rsidRPr="00B95C0E" w:rsidRDefault="00687AA5" w:rsidP="00687AA5">
            <w:pPr>
              <w:spacing w:after="0" w:line="240" w:lineRule="auto"/>
              <w:jc w:val="both"/>
              <w:rPr>
                <w:rFonts w:ascii="Times New Roman" w:eastAsia="Times New Roman" w:hAnsi="Times New Roman"/>
                <w:b/>
                <w:sz w:val="20"/>
                <w:szCs w:val="20"/>
                <w:lang w:eastAsia="ru-RU"/>
              </w:rPr>
            </w:pP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Администрация 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_______________________________</w:t>
            </w:r>
          </w:p>
          <w:p w:rsidR="00687AA5" w:rsidRPr="00B95C0E" w:rsidRDefault="00687AA5" w:rsidP="00687AA5">
            <w:pPr>
              <w:spacing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 муниципального района</w:t>
            </w:r>
          </w:p>
          <w:p w:rsidR="00687AA5" w:rsidRPr="00B95C0E" w:rsidRDefault="00687AA5" w:rsidP="00687AA5">
            <w:pPr>
              <w:spacing w:after="0" w:line="240" w:lineRule="auto"/>
              <w:jc w:val="center"/>
              <w:rPr>
                <w:rFonts w:ascii="Times New Roman" w:eastAsia="Times New Roman" w:hAnsi="Times New Roman"/>
                <w:sz w:val="20"/>
                <w:szCs w:val="20"/>
                <w:lang w:eastAsia="ru-RU"/>
              </w:rPr>
            </w:pPr>
          </w:p>
          <w:p w:rsidR="00687AA5" w:rsidRPr="00B95C0E" w:rsidRDefault="00687AA5" w:rsidP="00687AA5">
            <w:pPr>
              <w:spacing w:after="0" w:line="240" w:lineRule="auto"/>
              <w:jc w:val="center"/>
              <w:rPr>
                <w:rFonts w:ascii="Times New Roman" w:eastAsia="Times New Roman" w:hAnsi="Times New Roman"/>
                <w:sz w:val="20"/>
                <w:szCs w:val="20"/>
                <w:lang w:eastAsia="ru-RU"/>
              </w:rPr>
            </w:pP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Адрес:_________________________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ОГРН 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ИНН __________________________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КПП __________________________</w:t>
            </w:r>
          </w:p>
          <w:p w:rsidR="00B95C0E"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МП _____________________ /ФИО/</w:t>
            </w:r>
          </w:p>
          <w:p w:rsidR="00B95C0E" w:rsidRPr="00B95C0E" w:rsidRDefault="00B95C0E" w:rsidP="00B95C0E">
            <w:pPr>
              <w:rPr>
                <w:rFonts w:ascii="Times New Roman" w:eastAsia="Times New Roman" w:hAnsi="Times New Roman"/>
                <w:sz w:val="20"/>
                <w:szCs w:val="20"/>
                <w:lang w:eastAsia="ru-RU"/>
              </w:rPr>
            </w:pPr>
          </w:p>
          <w:p w:rsidR="00B95C0E" w:rsidRPr="00B95C0E" w:rsidRDefault="00B95C0E" w:rsidP="00B95C0E">
            <w:pPr>
              <w:rPr>
                <w:rFonts w:ascii="Times New Roman" w:eastAsia="Times New Roman" w:hAnsi="Times New Roman"/>
                <w:sz w:val="20"/>
                <w:szCs w:val="20"/>
                <w:lang w:eastAsia="ru-RU"/>
              </w:rPr>
            </w:pPr>
          </w:p>
          <w:p w:rsidR="00B95C0E" w:rsidRPr="00B95C0E" w:rsidRDefault="00B95C0E" w:rsidP="00B95C0E">
            <w:pPr>
              <w:rPr>
                <w:rFonts w:ascii="Times New Roman" w:eastAsia="Times New Roman" w:hAnsi="Times New Roman"/>
                <w:sz w:val="20"/>
                <w:szCs w:val="20"/>
                <w:lang w:eastAsia="ru-RU"/>
              </w:rPr>
            </w:pPr>
          </w:p>
          <w:p w:rsidR="00B95C0E" w:rsidRPr="00B95C0E" w:rsidRDefault="00B95C0E" w:rsidP="00B95C0E">
            <w:pPr>
              <w:rPr>
                <w:rFonts w:ascii="Times New Roman" w:eastAsia="Times New Roman" w:hAnsi="Times New Roman"/>
                <w:sz w:val="20"/>
                <w:szCs w:val="20"/>
                <w:lang w:eastAsia="ru-RU"/>
              </w:rPr>
            </w:pPr>
          </w:p>
          <w:p w:rsidR="00687AA5" w:rsidRPr="00B95C0E" w:rsidRDefault="00687AA5" w:rsidP="00B95C0E">
            <w:pPr>
              <w:jc w:val="right"/>
              <w:rPr>
                <w:rFonts w:ascii="Times New Roman" w:eastAsia="Times New Roman" w:hAnsi="Times New Roman"/>
                <w:sz w:val="20"/>
                <w:szCs w:val="20"/>
                <w:lang w:eastAsia="ru-RU"/>
              </w:rPr>
            </w:pPr>
          </w:p>
        </w:tc>
        <w:tc>
          <w:tcPr>
            <w:tcW w:w="5233" w:type="dxa"/>
          </w:tcPr>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Пользователь</w:t>
            </w:r>
          </w:p>
          <w:p w:rsidR="00687AA5" w:rsidRPr="00B95C0E" w:rsidRDefault="00687AA5" w:rsidP="00687AA5">
            <w:pPr>
              <w:spacing w:after="0" w:line="240" w:lineRule="auto"/>
              <w:jc w:val="both"/>
              <w:rPr>
                <w:rFonts w:ascii="Times New Roman" w:eastAsia="Times New Roman" w:hAnsi="Times New Roman"/>
                <w:b/>
                <w:sz w:val="20"/>
                <w:szCs w:val="20"/>
                <w:lang w:eastAsia="ru-RU"/>
              </w:rPr>
            </w:pP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__________________________________ ___________________________________</w:t>
            </w:r>
          </w:p>
          <w:p w:rsidR="00687AA5" w:rsidRPr="00B95C0E" w:rsidRDefault="00687AA5" w:rsidP="00687AA5">
            <w:pPr>
              <w:spacing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гражданин, юридическое лицо, орган </w:t>
            </w:r>
          </w:p>
          <w:p w:rsidR="00687AA5" w:rsidRPr="00B95C0E" w:rsidRDefault="00687AA5" w:rsidP="00687AA5">
            <w:pPr>
              <w:spacing w:after="0" w:line="240" w:lineRule="auto"/>
              <w:jc w:val="center"/>
              <w:rPr>
                <w:rFonts w:ascii="Times New Roman" w:eastAsia="Times New Roman" w:hAnsi="Times New Roman"/>
                <w:b/>
                <w:sz w:val="20"/>
                <w:szCs w:val="20"/>
                <w:lang w:eastAsia="ru-RU"/>
              </w:rPr>
            </w:pPr>
            <w:r w:rsidRPr="00B95C0E">
              <w:rPr>
                <w:rFonts w:ascii="Times New Roman" w:eastAsia="Times New Roman" w:hAnsi="Times New Roman"/>
                <w:sz w:val="20"/>
                <w:szCs w:val="20"/>
                <w:lang w:eastAsia="ru-RU"/>
              </w:rPr>
              <w:t>государственной власти или орган местного самоуправления</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Адрес:___________________________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ОГРН ___________________________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ИНН ____________________________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КПП ____________________________</w:t>
            </w:r>
          </w:p>
          <w:p w:rsidR="00687AA5" w:rsidRPr="00B95C0E" w:rsidRDefault="00687AA5" w:rsidP="00687AA5">
            <w:pPr>
              <w:spacing w:after="0" w:line="240" w:lineRule="auto"/>
              <w:jc w:val="both"/>
              <w:rPr>
                <w:rFonts w:ascii="Times New Roman" w:eastAsia="Times New Roman" w:hAnsi="Times New Roman"/>
                <w:b/>
                <w:sz w:val="20"/>
                <w:szCs w:val="20"/>
                <w:lang w:eastAsia="ru-RU"/>
              </w:rPr>
            </w:pPr>
            <w:r w:rsidRPr="00B95C0E">
              <w:rPr>
                <w:rFonts w:ascii="Times New Roman" w:eastAsia="Times New Roman" w:hAnsi="Times New Roman"/>
                <w:b/>
                <w:sz w:val="20"/>
                <w:szCs w:val="20"/>
                <w:lang w:eastAsia="ru-RU"/>
              </w:rPr>
              <w:t>МП ________________________ /ФИО/</w:t>
            </w:r>
          </w:p>
        </w:tc>
      </w:tr>
    </w:tbl>
    <w:p w:rsidR="00687AA5" w:rsidRPr="00B95C0E" w:rsidRDefault="00687AA5" w:rsidP="00687AA5">
      <w:pPr>
        <w:widowControl w:val="0"/>
        <w:kinsoku w:val="0"/>
        <w:overflowPunct w:val="0"/>
        <w:autoSpaceDE w:val="0"/>
        <w:autoSpaceDN w:val="0"/>
        <w:adjustRightInd w:val="0"/>
        <w:spacing w:before="69" w:after="0" w:line="240" w:lineRule="auto"/>
        <w:ind w:right="116"/>
        <w:jc w:val="both"/>
        <w:rPr>
          <w:rFonts w:ascii="Times New Roman" w:eastAsia="Times New Roman" w:hAnsi="Times New Roman"/>
          <w:spacing w:val="-1"/>
          <w:sz w:val="20"/>
          <w:szCs w:val="20"/>
          <w:lang w:eastAsia="ru-RU"/>
        </w:rPr>
      </w:pPr>
    </w:p>
    <w:p w:rsidR="00687AA5" w:rsidRPr="00B95C0E" w:rsidRDefault="00687AA5" w:rsidP="00B95C0E">
      <w:pPr>
        <w:widowControl w:val="0"/>
        <w:kinsoku w:val="0"/>
        <w:overflowPunct w:val="0"/>
        <w:autoSpaceDE w:val="0"/>
        <w:autoSpaceDN w:val="0"/>
        <w:adjustRightInd w:val="0"/>
        <w:spacing w:before="69" w:after="0" w:line="240" w:lineRule="auto"/>
        <w:ind w:right="116"/>
        <w:jc w:val="right"/>
        <w:rPr>
          <w:rFonts w:ascii="Times New Roman" w:eastAsia="Times New Roman" w:hAnsi="Times New Roman"/>
          <w:spacing w:val="-1"/>
          <w:sz w:val="20"/>
          <w:szCs w:val="20"/>
          <w:lang w:eastAsia="ru-RU"/>
        </w:rPr>
      </w:pPr>
      <w:r w:rsidRPr="00B95C0E">
        <w:rPr>
          <w:rFonts w:ascii="Times New Roman" w:eastAsia="Times New Roman" w:hAnsi="Times New Roman"/>
          <w:spacing w:val="-1"/>
          <w:sz w:val="20"/>
          <w:szCs w:val="20"/>
          <w:lang w:eastAsia="ru-RU"/>
        </w:rPr>
        <w:t>Приложение</w:t>
      </w:r>
      <w:r w:rsidRPr="00B95C0E">
        <w:rPr>
          <w:rFonts w:ascii="Times New Roman" w:eastAsia="Times New Roman" w:hAnsi="Times New Roman"/>
          <w:sz w:val="20"/>
          <w:szCs w:val="20"/>
          <w:lang w:eastAsia="ru-RU"/>
        </w:rPr>
        <w:t xml:space="preserve"> к </w:t>
      </w:r>
      <w:r w:rsidRPr="00B95C0E">
        <w:rPr>
          <w:rFonts w:ascii="Times New Roman" w:eastAsia="Times New Roman" w:hAnsi="Times New Roman"/>
          <w:spacing w:val="-1"/>
          <w:sz w:val="20"/>
          <w:szCs w:val="20"/>
          <w:lang w:eastAsia="ru-RU"/>
        </w:rPr>
        <w:t>Соглашению</w:t>
      </w:r>
      <w:r w:rsidRPr="00B95C0E">
        <w:rPr>
          <w:rFonts w:ascii="Times New Roman" w:eastAsia="Times New Roman" w:hAnsi="Times New Roman"/>
          <w:sz w:val="20"/>
          <w:szCs w:val="20"/>
          <w:lang w:eastAsia="ru-RU"/>
        </w:rPr>
        <w:t xml:space="preserve"> об</w:t>
      </w:r>
      <w:r w:rsidRPr="00B95C0E">
        <w:rPr>
          <w:rFonts w:ascii="Times New Roman" w:eastAsia="Times New Roman" w:hAnsi="Times New Roman"/>
          <w:spacing w:val="35"/>
          <w:sz w:val="20"/>
          <w:szCs w:val="20"/>
          <w:lang w:eastAsia="ru-RU"/>
        </w:rPr>
        <w:t xml:space="preserve"> </w:t>
      </w:r>
      <w:r w:rsidRPr="00B95C0E">
        <w:rPr>
          <w:rFonts w:ascii="Times New Roman" w:eastAsia="Times New Roman" w:hAnsi="Times New Roman"/>
          <w:spacing w:val="-1"/>
          <w:sz w:val="20"/>
          <w:szCs w:val="20"/>
          <w:lang w:eastAsia="ru-RU"/>
        </w:rPr>
        <w:t>установлении</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сервитута</w:t>
      </w:r>
    </w:p>
    <w:p w:rsidR="00687AA5" w:rsidRPr="00B95C0E" w:rsidRDefault="00687AA5" w:rsidP="00B95C0E">
      <w:pPr>
        <w:widowControl w:val="0"/>
        <w:kinsoku w:val="0"/>
        <w:overflowPunct w:val="0"/>
        <w:autoSpaceDE w:val="0"/>
        <w:autoSpaceDN w:val="0"/>
        <w:adjustRightInd w:val="0"/>
        <w:spacing w:before="2" w:after="0" w:line="240" w:lineRule="auto"/>
        <w:jc w:val="right"/>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Расчет</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размера</w:t>
      </w:r>
      <w:r w:rsidRPr="00B95C0E">
        <w:rPr>
          <w:rFonts w:ascii="Times New Roman" w:eastAsia="Times New Roman" w:hAnsi="Times New Roman"/>
          <w:b/>
          <w:bCs/>
          <w:sz w:val="20"/>
          <w:szCs w:val="20"/>
          <w:lang w:eastAsia="ru-RU"/>
        </w:rPr>
        <w:t xml:space="preserve"> платы</w:t>
      </w:r>
      <w:r w:rsidRPr="00B95C0E">
        <w:rPr>
          <w:rFonts w:ascii="Times New Roman" w:eastAsia="Times New Roman" w:hAnsi="Times New Roman"/>
          <w:b/>
          <w:bCs/>
          <w:spacing w:val="-3"/>
          <w:sz w:val="20"/>
          <w:szCs w:val="20"/>
          <w:lang w:eastAsia="ru-RU"/>
        </w:rPr>
        <w:t xml:space="preserve"> </w:t>
      </w:r>
      <w:r w:rsidRPr="00B95C0E">
        <w:rPr>
          <w:rFonts w:ascii="Times New Roman" w:eastAsia="Times New Roman" w:hAnsi="Times New Roman"/>
          <w:b/>
          <w:bCs/>
          <w:sz w:val="20"/>
          <w:szCs w:val="20"/>
          <w:lang w:eastAsia="ru-RU"/>
        </w:rPr>
        <w:t xml:space="preserve">за </w:t>
      </w:r>
      <w:r w:rsidRPr="00B95C0E">
        <w:rPr>
          <w:rFonts w:ascii="Times New Roman" w:eastAsia="Times New Roman" w:hAnsi="Times New Roman"/>
          <w:b/>
          <w:bCs/>
          <w:spacing w:val="-1"/>
          <w:sz w:val="20"/>
          <w:szCs w:val="20"/>
          <w:lang w:eastAsia="ru-RU"/>
        </w:rPr>
        <w:t>установление сервитута</w:t>
      </w:r>
    </w:p>
    <w:p w:rsidR="00687AA5" w:rsidRPr="00B95C0E" w:rsidRDefault="00687AA5" w:rsidP="00687AA5">
      <w:pPr>
        <w:widowControl w:val="0"/>
        <w:kinsoku w:val="0"/>
        <w:overflowPunct w:val="0"/>
        <w:autoSpaceDE w:val="0"/>
        <w:autoSpaceDN w:val="0"/>
        <w:adjustRightInd w:val="0"/>
        <w:spacing w:before="1" w:after="0" w:line="240" w:lineRule="auto"/>
        <w:rPr>
          <w:rFonts w:ascii="Times New Roman" w:eastAsia="Times New Roman" w:hAnsi="Times New Roman"/>
          <w:b/>
          <w:bCs/>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pacing w:val="-1"/>
          <w:sz w:val="20"/>
          <w:szCs w:val="20"/>
          <w:lang w:eastAsia="ru-RU"/>
        </w:rPr>
      </w:pPr>
      <w:r w:rsidRPr="00B95C0E">
        <w:rPr>
          <w:rFonts w:ascii="Times New Roman" w:eastAsia="Times New Roman" w:hAnsi="Times New Roman"/>
          <w:spacing w:val="-1"/>
          <w:sz w:val="20"/>
          <w:szCs w:val="20"/>
          <w:lang w:eastAsia="ru-RU"/>
        </w:rPr>
        <w:t>Расчет</w:t>
      </w:r>
      <w:r w:rsidRPr="00B95C0E">
        <w:rPr>
          <w:rFonts w:ascii="Times New Roman" w:eastAsia="Times New Roman" w:hAnsi="Times New Roman"/>
          <w:sz w:val="20"/>
          <w:szCs w:val="20"/>
          <w:lang w:eastAsia="ru-RU"/>
        </w:rPr>
        <w:t xml:space="preserve"> размера</w:t>
      </w:r>
      <w:r w:rsidRPr="00B95C0E">
        <w:rPr>
          <w:rFonts w:ascii="Times New Roman" w:eastAsia="Times New Roman" w:hAnsi="Times New Roman"/>
          <w:spacing w:val="-1"/>
          <w:sz w:val="20"/>
          <w:szCs w:val="20"/>
          <w:lang w:eastAsia="ru-RU"/>
        </w:rPr>
        <w:t xml:space="preserve"> платы</w:t>
      </w:r>
      <w:r w:rsidRPr="00B95C0E">
        <w:rPr>
          <w:rFonts w:ascii="Times New Roman" w:eastAsia="Times New Roman" w:hAnsi="Times New Roman"/>
          <w:sz w:val="20"/>
          <w:szCs w:val="20"/>
          <w:lang w:eastAsia="ru-RU"/>
        </w:rPr>
        <w:t xml:space="preserve"> за</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 xml:space="preserve">установление </w:t>
      </w:r>
      <w:r w:rsidRPr="00B95C0E">
        <w:rPr>
          <w:rFonts w:ascii="Times New Roman" w:eastAsia="Times New Roman" w:hAnsi="Times New Roman"/>
          <w:sz w:val="20"/>
          <w:szCs w:val="20"/>
          <w:lang w:eastAsia="ru-RU"/>
        </w:rPr>
        <w:t xml:space="preserve">сервитута </w:t>
      </w:r>
      <w:r w:rsidRPr="00B95C0E">
        <w:rPr>
          <w:rFonts w:ascii="Times New Roman" w:eastAsia="Times New Roman" w:hAnsi="Times New Roman"/>
          <w:spacing w:val="-1"/>
          <w:sz w:val="20"/>
          <w:szCs w:val="20"/>
          <w:lang w:eastAsia="ru-RU"/>
        </w:rPr>
        <w:t>произведен</w:t>
      </w:r>
      <w:r w:rsidRPr="00B95C0E">
        <w:rPr>
          <w:rFonts w:ascii="Times New Roman" w:eastAsia="Times New Roman" w:hAnsi="Times New Roman"/>
          <w:sz w:val="20"/>
          <w:szCs w:val="20"/>
          <w:lang w:eastAsia="ru-RU"/>
        </w:rPr>
        <w:t xml:space="preserve"> в </w:t>
      </w:r>
      <w:r w:rsidRPr="00B95C0E">
        <w:rPr>
          <w:rFonts w:ascii="Times New Roman" w:eastAsia="Times New Roman" w:hAnsi="Times New Roman"/>
          <w:spacing w:val="-1"/>
          <w:sz w:val="20"/>
          <w:szCs w:val="20"/>
          <w:lang w:eastAsia="ru-RU"/>
        </w:rPr>
        <w:t>порядке:</w:t>
      </w:r>
    </w:p>
    <w:p w:rsidR="00687AA5" w:rsidRPr="00B95C0E" w:rsidRDefault="00687AA5" w:rsidP="00E84E90">
      <w:pPr>
        <w:widowControl w:val="0"/>
        <w:numPr>
          <w:ilvl w:val="1"/>
          <w:numId w:val="82"/>
        </w:numPr>
        <w:tabs>
          <w:tab w:val="left" w:pos="1246"/>
        </w:tabs>
        <w:kinsoku w:val="0"/>
        <w:overflowPunct w:val="0"/>
        <w:autoSpaceDE w:val="0"/>
        <w:autoSpaceDN w:val="0"/>
        <w:adjustRightInd w:val="0"/>
        <w:spacing w:after="0" w:line="240" w:lineRule="auto"/>
        <w:ind w:right="121" w:firstLine="762"/>
        <w:jc w:val="both"/>
        <w:rPr>
          <w:rFonts w:ascii="Times New Roman" w:eastAsia="Times New Roman" w:hAnsi="Times New Roman"/>
          <w:spacing w:val="-1"/>
          <w:sz w:val="20"/>
          <w:szCs w:val="20"/>
          <w:lang w:eastAsia="ru-RU"/>
        </w:rPr>
      </w:pPr>
      <w:r w:rsidRPr="00B95C0E">
        <w:rPr>
          <w:rFonts w:ascii="Times New Roman" w:eastAsia="Times New Roman" w:hAnsi="Times New Roman"/>
          <w:sz w:val="20"/>
          <w:szCs w:val="20"/>
          <w:lang w:eastAsia="ru-RU"/>
        </w:rPr>
        <w:t>в</w:t>
      </w:r>
      <w:r w:rsidRPr="00B95C0E">
        <w:rPr>
          <w:rFonts w:ascii="Times New Roman" w:eastAsia="Times New Roman" w:hAnsi="Times New Roman"/>
          <w:spacing w:val="59"/>
          <w:sz w:val="20"/>
          <w:szCs w:val="20"/>
          <w:lang w:eastAsia="ru-RU"/>
        </w:rPr>
        <w:t xml:space="preserve"> </w:t>
      </w:r>
      <w:r w:rsidRPr="00B95C0E">
        <w:rPr>
          <w:rFonts w:ascii="Times New Roman" w:eastAsia="Times New Roman" w:hAnsi="Times New Roman"/>
          <w:spacing w:val="-1"/>
          <w:sz w:val="20"/>
          <w:szCs w:val="20"/>
          <w:lang w:eastAsia="ru-RU"/>
        </w:rPr>
        <w:t>порядке,</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pacing w:val="-1"/>
          <w:sz w:val="20"/>
          <w:szCs w:val="20"/>
          <w:lang w:eastAsia="ru-RU"/>
        </w:rPr>
        <w:t>установленном</w:t>
      </w:r>
      <w:r w:rsidRPr="00B95C0E">
        <w:rPr>
          <w:rFonts w:ascii="Times New Roman" w:eastAsia="Times New Roman" w:hAnsi="Times New Roman"/>
          <w:spacing w:val="59"/>
          <w:sz w:val="20"/>
          <w:szCs w:val="20"/>
          <w:lang w:eastAsia="ru-RU"/>
        </w:rPr>
        <w:t xml:space="preserve"> </w:t>
      </w:r>
      <w:r w:rsidRPr="00B95C0E">
        <w:rPr>
          <w:rFonts w:ascii="Times New Roman" w:eastAsia="Times New Roman" w:hAnsi="Times New Roman"/>
          <w:spacing w:val="-1"/>
          <w:sz w:val="20"/>
          <w:szCs w:val="20"/>
          <w:lang w:eastAsia="ru-RU"/>
        </w:rPr>
        <w:t>органом</w:t>
      </w:r>
      <w:r w:rsidRPr="00B95C0E">
        <w:rPr>
          <w:rFonts w:ascii="Times New Roman" w:eastAsia="Times New Roman" w:hAnsi="Times New Roman"/>
          <w:spacing w:val="59"/>
          <w:sz w:val="20"/>
          <w:szCs w:val="20"/>
          <w:lang w:eastAsia="ru-RU"/>
        </w:rPr>
        <w:t xml:space="preserve"> </w:t>
      </w:r>
      <w:r w:rsidRPr="00B95C0E">
        <w:rPr>
          <w:rFonts w:ascii="Times New Roman" w:eastAsia="Times New Roman" w:hAnsi="Times New Roman"/>
          <w:spacing w:val="-1"/>
          <w:sz w:val="20"/>
          <w:szCs w:val="20"/>
          <w:lang w:eastAsia="ru-RU"/>
        </w:rPr>
        <w:t>государственной</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власти</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субъекта</w:t>
      </w:r>
      <w:r w:rsidRPr="00B95C0E">
        <w:rPr>
          <w:rFonts w:ascii="Times New Roman" w:eastAsia="Times New Roman" w:hAnsi="Times New Roman"/>
          <w:spacing w:val="59"/>
          <w:sz w:val="20"/>
          <w:szCs w:val="20"/>
          <w:lang w:eastAsia="ru-RU"/>
        </w:rPr>
        <w:t xml:space="preserve"> </w:t>
      </w:r>
      <w:r w:rsidRPr="00B95C0E">
        <w:rPr>
          <w:rFonts w:ascii="Times New Roman" w:eastAsia="Times New Roman" w:hAnsi="Times New Roman"/>
          <w:spacing w:val="-1"/>
          <w:sz w:val="20"/>
          <w:szCs w:val="20"/>
          <w:lang w:eastAsia="ru-RU"/>
        </w:rPr>
        <w:t>Российской</w:t>
      </w:r>
      <w:r w:rsidRPr="00B95C0E">
        <w:rPr>
          <w:rFonts w:ascii="Times New Roman" w:eastAsia="Times New Roman" w:hAnsi="Times New Roman"/>
          <w:spacing w:val="95"/>
          <w:sz w:val="20"/>
          <w:szCs w:val="20"/>
          <w:lang w:eastAsia="ru-RU"/>
        </w:rPr>
        <w:t xml:space="preserve"> </w:t>
      </w:r>
      <w:r w:rsidRPr="00B95C0E">
        <w:rPr>
          <w:rFonts w:ascii="Times New Roman" w:eastAsia="Times New Roman" w:hAnsi="Times New Roman"/>
          <w:spacing w:val="-1"/>
          <w:sz w:val="20"/>
          <w:szCs w:val="20"/>
          <w:lang w:eastAsia="ru-RU"/>
        </w:rPr>
        <w:t>Федерации,</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z w:val="20"/>
          <w:szCs w:val="20"/>
          <w:lang w:eastAsia="ru-RU"/>
        </w:rPr>
        <w:t>отношении</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земельных</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pacing w:val="-1"/>
          <w:sz w:val="20"/>
          <w:szCs w:val="20"/>
          <w:lang w:eastAsia="ru-RU"/>
        </w:rPr>
        <w:t>участков,</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pacing w:val="-1"/>
          <w:sz w:val="20"/>
          <w:szCs w:val="20"/>
          <w:lang w:eastAsia="ru-RU"/>
        </w:rPr>
        <w:t>государственная</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собственность</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z w:val="20"/>
          <w:szCs w:val="20"/>
          <w:lang w:eastAsia="ru-RU"/>
        </w:rPr>
        <w:t>на</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z w:val="20"/>
          <w:szCs w:val="20"/>
          <w:lang w:eastAsia="ru-RU"/>
        </w:rPr>
        <w:t>которые</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z w:val="20"/>
          <w:szCs w:val="20"/>
          <w:lang w:eastAsia="ru-RU"/>
        </w:rPr>
        <w:t>не</w:t>
      </w:r>
      <w:r w:rsidRPr="00B95C0E">
        <w:rPr>
          <w:rFonts w:ascii="Times New Roman" w:eastAsia="Times New Roman" w:hAnsi="Times New Roman"/>
          <w:spacing w:val="-1"/>
          <w:sz w:val="20"/>
          <w:szCs w:val="20"/>
          <w:lang w:eastAsia="ru-RU"/>
        </w:rPr>
        <w:t xml:space="preserve"> разграничена;</w:t>
      </w:r>
    </w:p>
    <w:p w:rsidR="00687AA5" w:rsidRPr="00B95C0E" w:rsidRDefault="00687AA5" w:rsidP="00E84E90">
      <w:pPr>
        <w:widowControl w:val="0"/>
        <w:numPr>
          <w:ilvl w:val="1"/>
          <w:numId w:val="82"/>
        </w:numPr>
        <w:tabs>
          <w:tab w:val="left" w:pos="1169"/>
        </w:tabs>
        <w:kinsoku w:val="0"/>
        <w:overflowPunct w:val="0"/>
        <w:autoSpaceDE w:val="0"/>
        <w:autoSpaceDN w:val="0"/>
        <w:adjustRightInd w:val="0"/>
        <w:spacing w:after="0" w:line="240" w:lineRule="auto"/>
        <w:ind w:right="123" w:firstLine="762"/>
        <w:jc w:val="both"/>
        <w:rPr>
          <w:rFonts w:ascii="Times New Roman" w:eastAsia="Times New Roman" w:hAnsi="Times New Roman"/>
          <w:spacing w:val="-1"/>
          <w:sz w:val="20"/>
          <w:szCs w:val="20"/>
          <w:lang w:eastAsia="ru-RU"/>
        </w:rPr>
      </w:pPr>
      <w:r w:rsidRPr="00B95C0E">
        <w:rPr>
          <w:rFonts w:ascii="Times New Roman" w:eastAsia="Times New Roman" w:hAnsi="Times New Roman"/>
          <w:sz w:val="20"/>
          <w:szCs w:val="20"/>
          <w:lang w:eastAsia="ru-RU"/>
        </w:rPr>
        <w:t>в</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pacing w:val="-1"/>
          <w:sz w:val="20"/>
          <w:szCs w:val="20"/>
          <w:lang w:eastAsia="ru-RU"/>
        </w:rPr>
        <w:t>порядке,</w:t>
      </w:r>
      <w:r w:rsidRPr="00B95C0E">
        <w:rPr>
          <w:rFonts w:ascii="Times New Roman" w:eastAsia="Times New Roman" w:hAnsi="Times New Roman"/>
          <w:spacing w:val="45"/>
          <w:sz w:val="20"/>
          <w:szCs w:val="20"/>
          <w:lang w:eastAsia="ru-RU"/>
        </w:rPr>
        <w:t xml:space="preserve"> </w:t>
      </w:r>
      <w:r w:rsidRPr="00B95C0E">
        <w:rPr>
          <w:rFonts w:ascii="Times New Roman" w:eastAsia="Times New Roman" w:hAnsi="Times New Roman"/>
          <w:spacing w:val="-1"/>
          <w:sz w:val="20"/>
          <w:szCs w:val="20"/>
          <w:lang w:eastAsia="ru-RU"/>
        </w:rPr>
        <w:t>установленном</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pacing w:val="-1"/>
          <w:sz w:val="20"/>
          <w:szCs w:val="20"/>
          <w:lang w:eastAsia="ru-RU"/>
        </w:rPr>
        <w:t>органом</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z w:val="20"/>
          <w:szCs w:val="20"/>
          <w:lang w:eastAsia="ru-RU"/>
        </w:rPr>
        <w:t>местного</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pacing w:val="-1"/>
          <w:sz w:val="20"/>
          <w:szCs w:val="20"/>
          <w:lang w:eastAsia="ru-RU"/>
        </w:rPr>
        <w:t>самоуправления,</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pacing w:val="-1"/>
          <w:sz w:val="20"/>
          <w:szCs w:val="20"/>
          <w:lang w:eastAsia="ru-RU"/>
        </w:rPr>
        <w:t>отношении</w:t>
      </w:r>
      <w:r w:rsidRPr="00B95C0E">
        <w:rPr>
          <w:rFonts w:ascii="Times New Roman" w:eastAsia="Times New Roman" w:hAnsi="Times New Roman"/>
          <w:spacing w:val="43"/>
          <w:sz w:val="20"/>
          <w:szCs w:val="20"/>
          <w:lang w:eastAsia="ru-RU"/>
        </w:rPr>
        <w:t xml:space="preserve"> </w:t>
      </w:r>
      <w:r w:rsidRPr="00B95C0E">
        <w:rPr>
          <w:rFonts w:ascii="Times New Roman" w:eastAsia="Times New Roman" w:hAnsi="Times New Roman"/>
          <w:spacing w:val="-1"/>
          <w:sz w:val="20"/>
          <w:szCs w:val="20"/>
          <w:lang w:eastAsia="ru-RU"/>
        </w:rPr>
        <w:t>земельных</w:t>
      </w:r>
      <w:r w:rsidRPr="00B95C0E">
        <w:rPr>
          <w:rFonts w:ascii="Times New Roman" w:eastAsia="Times New Roman" w:hAnsi="Times New Roman"/>
          <w:spacing w:val="79"/>
          <w:sz w:val="20"/>
          <w:szCs w:val="20"/>
          <w:lang w:eastAsia="ru-RU"/>
        </w:rPr>
        <w:t xml:space="preserve"> </w:t>
      </w:r>
      <w:r w:rsidRPr="00B95C0E">
        <w:rPr>
          <w:rFonts w:ascii="Times New Roman" w:eastAsia="Times New Roman" w:hAnsi="Times New Roman"/>
          <w:spacing w:val="-1"/>
          <w:sz w:val="20"/>
          <w:szCs w:val="20"/>
          <w:lang w:eastAsia="ru-RU"/>
        </w:rPr>
        <w:t>участков,</w:t>
      </w:r>
      <w:r w:rsidRPr="00B95C0E">
        <w:rPr>
          <w:rFonts w:ascii="Times New Roman" w:eastAsia="Times New Roman" w:hAnsi="Times New Roman"/>
          <w:sz w:val="20"/>
          <w:szCs w:val="20"/>
          <w:lang w:eastAsia="ru-RU"/>
        </w:rPr>
        <w:t xml:space="preserve"> находящихся</w:t>
      </w:r>
      <w:r w:rsidRPr="00B95C0E">
        <w:rPr>
          <w:rFonts w:ascii="Times New Roman" w:eastAsia="Times New Roman" w:hAnsi="Times New Roman"/>
          <w:spacing w:val="-3"/>
          <w:sz w:val="20"/>
          <w:szCs w:val="20"/>
          <w:lang w:eastAsia="ru-RU"/>
        </w:rPr>
        <w:t xml:space="preserve"> </w:t>
      </w:r>
      <w:r w:rsidRPr="00B95C0E">
        <w:rPr>
          <w:rFonts w:ascii="Times New Roman" w:eastAsia="Times New Roman" w:hAnsi="Times New Roman"/>
          <w:sz w:val="20"/>
          <w:szCs w:val="20"/>
          <w:lang w:eastAsia="ru-RU"/>
        </w:rPr>
        <w:t xml:space="preserve">в </w:t>
      </w:r>
      <w:r w:rsidRPr="00B95C0E">
        <w:rPr>
          <w:rFonts w:ascii="Times New Roman" w:eastAsia="Times New Roman" w:hAnsi="Times New Roman"/>
          <w:spacing w:val="-1"/>
          <w:sz w:val="20"/>
          <w:szCs w:val="20"/>
          <w:lang w:eastAsia="ru-RU"/>
        </w:rPr>
        <w:t>муниципальной</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собственности.</w:t>
      </w:r>
    </w:p>
    <w:p w:rsidR="00687AA5" w:rsidRPr="00B95C0E" w:rsidRDefault="00687AA5" w:rsidP="00687AA5">
      <w:pPr>
        <w:widowControl w:val="0"/>
        <w:kinsoku w:val="0"/>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Расчет</w:t>
      </w:r>
      <w:r w:rsidRPr="00B95C0E">
        <w:rPr>
          <w:rFonts w:ascii="Times New Roman" w:eastAsia="Times New Roman" w:hAnsi="Times New Roman"/>
          <w:sz w:val="20"/>
          <w:szCs w:val="20"/>
          <w:lang w:eastAsia="ru-RU"/>
        </w:rPr>
        <w:t xml:space="preserve"> размера</w:t>
      </w:r>
      <w:r w:rsidRPr="00B95C0E">
        <w:rPr>
          <w:rFonts w:ascii="Times New Roman" w:eastAsia="Times New Roman" w:hAnsi="Times New Roman"/>
          <w:spacing w:val="-1"/>
          <w:sz w:val="20"/>
          <w:szCs w:val="20"/>
          <w:lang w:eastAsia="ru-RU"/>
        </w:rPr>
        <w:t xml:space="preserve"> платы</w:t>
      </w:r>
      <w:r w:rsidRPr="00B95C0E">
        <w:rPr>
          <w:rFonts w:ascii="Times New Roman" w:eastAsia="Times New Roman" w:hAnsi="Times New Roman"/>
          <w:sz w:val="20"/>
          <w:szCs w:val="20"/>
          <w:lang w:eastAsia="ru-RU"/>
        </w:rPr>
        <w:t xml:space="preserve"> за</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 xml:space="preserve">установление </w:t>
      </w:r>
      <w:r w:rsidRPr="00B95C0E">
        <w:rPr>
          <w:rFonts w:ascii="Times New Roman" w:eastAsia="Times New Roman" w:hAnsi="Times New Roman"/>
          <w:sz w:val="20"/>
          <w:szCs w:val="20"/>
          <w:lang w:eastAsia="ru-RU"/>
        </w:rPr>
        <w:t xml:space="preserve">сервитута </w:t>
      </w:r>
      <w:r w:rsidRPr="00B95C0E">
        <w:rPr>
          <w:rFonts w:ascii="Times New Roman" w:eastAsia="Times New Roman" w:hAnsi="Times New Roman"/>
          <w:spacing w:val="-1"/>
          <w:sz w:val="20"/>
          <w:szCs w:val="20"/>
          <w:lang w:eastAsia="ru-RU"/>
        </w:rPr>
        <w:t>произведен</w:t>
      </w:r>
      <w:r w:rsidRPr="00B95C0E">
        <w:rPr>
          <w:rFonts w:ascii="Times New Roman" w:eastAsia="Times New Roman" w:hAnsi="Times New Roman"/>
          <w:sz w:val="20"/>
          <w:szCs w:val="20"/>
          <w:lang w:eastAsia="ru-RU"/>
        </w:rPr>
        <w:t xml:space="preserve"> на</w:t>
      </w:r>
      <w:r w:rsidRPr="00B95C0E">
        <w:rPr>
          <w:rFonts w:ascii="Times New Roman" w:eastAsia="Times New Roman" w:hAnsi="Times New Roman"/>
          <w:spacing w:val="-1"/>
          <w:sz w:val="20"/>
          <w:szCs w:val="20"/>
          <w:lang w:eastAsia="ru-RU"/>
        </w:rPr>
        <w:t xml:space="preserve"> основании (</w:t>
      </w:r>
      <w:r w:rsidRPr="00B95C0E">
        <w:rPr>
          <w:rFonts w:ascii="Times New Roman" w:eastAsia="Times New Roman" w:hAnsi="Times New Roman"/>
          <w:i/>
          <w:iCs/>
          <w:spacing w:val="-1"/>
          <w:sz w:val="20"/>
          <w:szCs w:val="20"/>
          <w:lang w:eastAsia="ru-RU"/>
        </w:rPr>
        <w:t>реквизиты</w:t>
      </w:r>
      <w:r w:rsidRPr="00B95C0E">
        <w:rPr>
          <w:rFonts w:ascii="Times New Roman" w:eastAsia="Times New Roman" w:hAnsi="Times New Roman"/>
          <w:i/>
          <w:iCs/>
          <w:sz w:val="20"/>
          <w:szCs w:val="20"/>
          <w:lang w:eastAsia="ru-RU"/>
        </w:rPr>
        <w:t xml:space="preserve"> </w:t>
      </w:r>
      <w:r w:rsidRPr="00B95C0E">
        <w:rPr>
          <w:rFonts w:ascii="Times New Roman" w:eastAsia="Times New Roman" w:hAnsi="Times New Roman"/>
          <w:i/>
          <w:iCs/>
          <w:spacing w:val="-1"/>
          <w:sz w:val="20"/>
          <w:szCs w:val="20"/>
          <w:lang w:eastAsia="ru-RU"/>
        </w:rPr>
        <w:t>НПА,</w:t>
      </w:r>
      <w:r w:rsidRPr="00B95C0E">
        <w:rPr>
          <w:rFonts w:ascii="Times New Roman" w:eastAsia="Times New Roman" w:hAnsi="Times New Roman"/>
          <w:i/>
          <w:iCs/>
          <w:spacing w:val="1"/>
          <w:sz w:val="20"/>
          <w:szCs w:val="20"/>
          <w:lang w:eastAsia="ru-RU"/>
        </w:rPr>
        <w:t xml:space="preserve"> </w:t>
      </w:r>
      <w:r w:rsidRPr="00B95C0E">
        <w:rPr>
          <w:rFonts w:ascii="Times New Roman" w:eastAsia="Times New Roman" w:hAnsi="Times New Roman"/>
          <w:i/>
          <w:iCs/>
          <w:spacing w:val="-1"/>
          <w:sz w:val="20"/>
          <w:szCs w:val="20"/>
          <w:lang w:eastAsia="ru-RU"/>
        </w:rPr>
        <w:t>устанавливающего</w:t>
      </w:r>
      <w:r w:rsidRPr="00B95C0E">
        <w:rPr>
          <w:rFonts w:ascii="Times New Roman" w:eastAsia="Times New Roman" w:hAnsi="Times New Roman"/>
          <w:i/>
          <w:iCs/>
          <w:sz w:val="20"/>
          <w:szCs w:val="20"/>
          <w:lang w:eastAsia="ru-RU"/>
        </w:rPr>
        <w:t xml:space="preserve"> </w:t>
      </w:r>
      <w:r w:rsidRPr="00B95C0E">
        <w:rPr>
          <w:rFonts w:ascii="Times New Roman" w:eastAsia="Times New Roman" w:hAnsi="Times New Roman"/>
          <w:i/>
          <w:iCs/>
          <w:spacing w:val="-1"/>
          <w:sz w:val="20"/>
          <w:szCs w:val="20"/>
          <w:lang w:eastAsia="ru-RU"/>
        </w:rPr>
        <w:t>Порядок</w:t>
      </w:r>
      <w:r w:rsidRPr="00B95C0E">
        <w:rPr>
          <w:rFonts w:ascii="Times New Roman" w:eastAsia="Times New Roman" w:hAnsi="Times New Roman"/>
          <w:i/>
          <w:iCs/>
          <w:spacing w:val="2"/>
          <w:sz w:val="20"/>
          <w:szCs w:val="20"/>
          <w:lang w:eastAsia="ru-RU"/>
        </w:rPr>
        <w:t xml:space="preserve"> </w:t>
      </w:r>
      <w:r w:rsidRPr="00B95C0E">
        <w:rPr>
          <w:rFonts w:ascii="Times New Roman" w:eastAsia="Times New Roman" w:hAnsi="Times New Roman"/>
          <w:i/>
          <w:iCs/>
          <w:spacing w:val="-1"/>
          <w:sz w:val="20"/>
          <w:szCs w:val="20"/>
          <w:lang w:eastAsia="ru-RU"/>
        </w:rPr>
        <w:t>установления</w:t>
      </w:r>
      <w:r w:rsidRPr="00B95C0E">
        <w:rPr>
          <w:rFonts w:ascii="Times New Roman" w:eastAsia="Times New Roman" w:hAnsi="Times New Roman"/>
          <w:i/>
          <w:iCs/>
          <w:sz w:val="20"/>
          <w:szCs w:val="20"/>
          <w:lang w:eastAsia="ru-RU"/>
        </w:rPr>
        <w:t xml:space="preserve"> платы </w:t>
      </w:r>
      <w:r w:rsidRPr="00B95C0E">
        <w:rPr>
          <w:rFonts w:ascii="Times New Roman" w:eastAsia="Times New Roman" w:hAnsi="Times New Roman"/>
          <w:i/>
          <w:iCs/>
          <w:spacing w:val="1"/>
          <w:sz w:val="20"/>
          <w:szCs w:val="20"/>
          <w:lang w:eastAsia="ru-RU"/>
        </w:rPr>
        <w:t>за</w:t>
      </w:r>
      <w:r w:rsidRPr="00B95C0E">
        <w:rPr>
          <w:rFonts w:ascii="Times New Roman" w:eastAsia="Times New Roman" w:hAnsi="Times New Roman"/>
          <w:i/>
          <w:iCs/>
          <w:sz w:val="20"/>
          <w:szCs w:val="20"/>
          <w:lang w:eastAsia="ru-RU"/>
        </w:rPr>
        <w:t xml:space="preserve"> </w:t>
      </w:r>
      <w:r w:rsidRPr="00B95C0E">
        <w:rPr>
          <w:rFonts w:ascii="Times New Roman" w:eastAsia="Times New Roman" w:hAnsi="Times New Roman"/>
          <w:i/>
          <w:iCs/>
          <w:spacing w:val="-1"/>
          <w:sz w:val="20"/>
          <w:szCs w:val="20"/>
          <w:lang w:eastAsia="ru-RU"/>
        </w:rPr>
        <w:t>установление</w:t>
      </w:r>
      <w:r w:rsidRPr="00B95C0E">
        <w:rPr>
          <w:rFonts w:ascii="Times New Roman" w:eastAsia="Times New Roman" w:hAnsi="Times New Roman"/>
          <w:i/>
          <w:iCs/>
          <w:sz w:val="20"/>
          <w:szCs w:val="20"/>
          <w:lang w:eastAsia="ru-RU"/>
        </w:rPr>
        <w:t xml:space="preserve"> сервитута</w:t>
      </w:r>
      <w:r w:rsidRPr="00B95C0E">
        <w:rPr>
          <w:rFonts w:ascii="Times New Roman" w:eastAsia="Times New Roman" w:hAnsi="Times New Roman"/>
          <w:sz w:val="20"/>
          <w:szCs w:val="20"/>
          <w:lang w:eastAsia="ru-RU"/>
        </w:rPr>
        <w:t>)</w:t>
      </w: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B95C0E" w:rsidRPr="00B95C0E" w:rsidRDefault="00687AA5" w:rsidP="00687AA5">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z w:val="20"/>
          <w:szCs w:val="20"/>
          <w:lang w:eastAsia="ru-RU"/>
        </w:rPr>
      </w:pPr>
      <w:bookmarkStart w:id="12" w:name="_GoBack"/>
      <w:bookmarkEnd w:id="12"/>
      <w:r w:rsidRPr="00B95C0E">
        <w:rPr>
          <w:rFonts w:ascii="Times New Roman" w:eastAsia="Times New Roman" w:hAnsi="Times New Roman"/>
          <w:bCs/>
          <w:spacing w:val="-1"/>
          <w:sz w:val="20"/>
          <w:szCs w:val="20"/>
          <w:lang w:eastAsia="ru-RU"/>
        </w:rPr>
        <w:t>Приложение</w:t>
      </w:r>
      <w:r w:rsidRPr="00B95C0E">
        <w:rPr>
          <w:rFonts w:ascii="Times New Roman" w:eastAsia="Times New Roman" w:hAnsi="Times New Roman"/>
          <w:bCs/>
          <w:spacing w:val="-3"/>
          <w:sz w:val="20"/>
          <w:szCs w:val="20"/>
          <w:lang w:eastAsia="ru-RU"/>
        </w:rPr>
        <w:t xml:space="preserve"> </w:t>
      </w:r>
      <w:r w:rsidRPr="00B95C0E">
        <w:rPr>
          <w:rFonts w:ascii="Times New Roman" w:eastAsia="Times New Roman" w:hAnsi="Times New Roman"/>
          <w:bCs/>
          <w:sz w:val="20"/>
          <w:szCs w:val="20"/>
          <w:lang w:eastAsia="ru-RU"/>
        </w:rPr>
        <w:t>№ 4</w:t>
      </w:r>
      <w:r w:rsidRPr="00B95C0E">
        <w:rPr>
          <w:rFonts w:ascii="Times New Roman" w:eastAsia="Times New Roman" w:hAnsi="Times New Roman"/>
          <w:bCs/>
          <w:spacing w:val="24"/>
          <w:sz w:val="20"/>
          <w:szCs w:val="20"/>
          <w:lang w:eastAsia="ru-RU"/>
        </w:rPr>
        <w:t xml:space="preserve"> </w:t>
      </w:r>
      <w:r w:rsidRPr="00B95C0E">
        <w:rPr>
          <w:rFonts w:ascii="Times New Roman" w:eastAsia="Times New Roman" w:hAnsi="Times New Roman"/>
          <w:bCs/>
          <w:sz w:val="20"/>
          <w:szCs w:val="20"/>
          <w:lang w:eastAsia="ru-RU"/>
        </w:rPr>
        <w:t xml:space="preserve">к </w:t>
      </w:r>
      <w:r w:rsidRPr="00B95C0E">
        <w:rPr>
          <w:rFonts w:ascii="Times New Roman" w:eastAsia="Times New Roman" w:hAnsi="Times New Roman"/>
          <w:bCs/>
          <w:spacing w:val="-1"/>
          <w:sz w:val="20"/>
          <w:szCs w:val="20"/>
          <w:lang w:eastAsia="ru-RU"/>
        </w:rPr>
        <w:t>Административному</w:t>
      </w:r>
      <w:r w:rsidRPr="00B95C0E">
        <w:rPr>
          <w:rFonts w:ascii="Times New Roman" w:eastAsia="Times New Roman" w:hAnsi="Times New Roman"/>
          <w:bCs/>
          <w:spacing w:val="-4"/>
          <w:sz w:val="20"/>
          <w:szCs w:val="20"/>
          <w:lang w:eastAsia="ru-RU"/>
        </w:rPr>
        <w:t xml:space="preserve"> </w:t>
      </w:r>
      <w:r w:rsidRPr="00B95C0E">
        <w:rPr>
          <w:rFonts w:ascii="Times New Roman" w:eastAsia="Times New Roman" w:hAnsi="Times New Roman"/>
          <w:bCs/>
          <w:sz w:val="20"/>
          <w:szCs w:val="20"/>
          <w:lang w:eastAsia="ru-RU"/>
        </w:rPr>
        <w:t>регламенту</w:t>
      </w:r>
    </w:p>
    <w:p w:rsidR="00B95C0E" w:rsidRPr="00B95C0E" w:rsidRDefault="00687AA5" w:rsidP="00687AA5">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B95C0E">
        <w:rPr>
          <w:rFonts w:ascii="Times New Roman" w:eastAsia="Times New Roman" w:hAnsi="Times New Roman"/>
          <w:bCs/>
          <w:sz w:val="20"/>
          <w:szCs w:val="20"/>
          <w:lang w:eastAsia="ru-RU"/>
        </w:rPr>
        <w:t xml:space="preserve"> по</w:t>
      </w:r>
      <w:r w:rsidRPr="00B95C0E">
        <w:rPr>
          <w:rFonts w:ascii="Times New Roman" w:eastAsia="Times New Roman" w:hAnsi="Times New Roman"/>
          <w:bCs/>
          <w:spacing w:val="-3"/>
          <w:sz w:val="20"/>
          <w:szCs w:val="20"/>
          <w:lang w:eastAsia="ru-RU"/>
        </w:rPr>
        <w:t xml:space="preserve"> </w:t>
      </w:r>
      <w:r w:rsidRPr="00B95C0E">
        <w:rPr>
          <w:rFonts w:ascii="Times New Roman" w:eastAsia="Times New Roman" w:hAnsi="Times New Roman"/>
          <w:bCs/>
          <w:spacing w:val="-1"/>
          <w:sz w:val="20"/>
          <w:szCs w:val="20"/>
          <w:lang w:eastAsia="ru-RU"/>
        </w:rPr>
        <w:t>предоставлению</w:t>
      </w:r>
      <w:r w:rsidRPr="00B95C0E">
        <w:rPr>
          <w:rFonts w:ascii="Times New Roman" w:eastAsia="Times New Roman" w:hAnsi="Times New Roman"/>
          <w:bCs/>
          <w:spacing w:val="-4"/>
          <w:sz w:val="20"/>
          <w:szCs w:val="20"/>
          <w:lang w:eastAsia="ru-RU"/>
        </w:rPr>
        <w:t xml:space="preserve"> </w:t>
      </w:r>
      <w:r w:rsidRPr="00B95C0E">
        <w:rPr>
          <w:rFonts w:ascii="Times New Roman" w:eastAsia="Times New Roman" w:hAnsi="Times New Roman"/>
          <w:bCs/>
          <w:spacing w:val="-1"/>
          <w:sz w:val="20"/>
          <w:szCs w:val="20"/>
          <w:lang w:eastAsia="ru-RU"/>
        </w:rPr>
        <w:t>муниципальной</w:t>
      </w:r>
      <w:r w:rsidRPr="00B95C0E">
        <w:rPr>
          <w:rFonts w:ascii="Times New Roman" w:eastAsia="Times New Roman" w:hAnsi="Times New Roman"/>
          <w:bCs/>
          <w:sz w:val="20"/>
          <w:szCs w:val="20"/>
          <w:lang w:eastAsia="ru-RU"/>
        </w:rPr>
        <w:t xml:space="preserve"> </w:t>
      </w:r>
      <w:r w:rsidRPr="00B95C0E">
        <w:rPr>
          <w:rFonts w:ascii="Times New Roman" w:eastAsia="Times New Roman" w:hAnsi="Times New Roman"/>
          <w:bCs/>
          <w:spacing w:val="-2"/>
          <w:sz w:val="20"/>
          <w:szCs w:val="20"/>
          <w:lang w:eastAsia="ru-RU"/>
        </w:rPr>
        <w:t>услуги</w:t>
      </w:r>
    </w:p>
    <w:p w:rsidR="00B95C0E" w:rsidRPr="00B95C0E" w:rsidRDefault="00687AA5" w:rsidP="00687AA5">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B95C0E">
        <w:rPr>
          <w:rFonts w:ascii="Times New Roman" w:eastAsia="Times New Roman" w:hAnsi="Times New Roman"/>
          <w:bCs/>
          <w:spacing w:val="-2"/>
          <w:sz w:val="20"/>
          <w:szCs w:val="20"/>
          <w:lang w:eastAsia="ru-RU"/>
        </w:rPr>
        <w:t xml:space="preserve"> «Установление сервитута в отношении земельного участка,</w:t>
      </w:r>
    </w:p>
    <w:p w:rsidR="00B95C0E" w:rsidRPr="00B95C0E" w:rsidRDefault="00687AA5" w:rsidP="00687AA5">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2"/>
          <w:sz w:val="20"/>
          <w:szCs w:val="20"/>
          <w:lang w:eastAsia="ru-RU"/>
        </w:rPr>
      </w:pPr>
      <w:r w:rsidRPr="00B95C0E">
        <w:rPr>
          <w:rFonts w:ascii="Times New Roman" w:eastAsia="Times New Roman" w:hAnsi="Times New Roman"/>
          <w:bCs/>
          <w:spacing w:val="-2"/>
          <w:sz w:val="20"/>
          <w:szCs w:val="20"/>
          <w:lang w:eastAsia="ru-RU"/>
        </w:rPr>
        <w:t xml:space="preserve"> </w:t>
      </w:r>
      <w:proofErr w:type="gramStart"/>
      <w:r w:rsidRPr="00B95C0E">
        <w:rPr>
          <w:rFonts w:ascii="Times New Roman" w:eastAsia="Times New Roman" w:hAnsi="Times New Roman"/>
          <w:bCs/>
          <w:spacing w:val="-2"/>
          <w:sz w:val="20"/>
          <w:szCs w:val="20"/>
          <w:lang w:eastAsia="ru-RU"/>
        </w:rPr>
        <w:t>находящегося</w:t>
      </w:r>
      <w:proofErr w:type="gramEnd"/>
      <w:r w:rsidRPr="00B95C0E">
        <w:rPr>
          <w:rFonts w:ascii="Times New Roman" w:eastAsia="Times New Roman" w:hAnsi="Times New Roman"/>
          <w:bCs/>
          <w:spacing w:val="-2"/>
          <w:sz w:val="20"/>
          <w:szCs w:val="20"/>
          <w:lang w:eastAsia="ru-RU"/>
        </w:rPr>
        <w:t xml:space="preserve"> в муниципальной собственности</w:t>
      </w:r>
    </w:p>
    <w:p w:rsidR="00687AA5" w:rsidRPr="00B95C0E" w:rsidRDefault="00687AA5" w:rsidP="00687AA5">
      <w:pPr>
        <w:widowControl w:val="0"/>
        <w:kinsoku w:val="0"/>
        <w:overflowPunct w:val="0"/>
        <w:autoSpaceDE w:val="0"/>
        <w:autoSpaceDN w:val="0"/>
        <w:adjustRightInd w:val="0"/>
        <w:spacing w:after="0" w:line="240" w:lineRule="atLeast"/>
        <w:ind w:right="-7"/>
        <w:jc w:val="right"/>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2"/>
          <w:sz w:val="20"/>
          <w:szCs w:val="20"/>
          <w:lang w:eastAsia="ru-RU"/>
        </w:rPr>
        <w:t xml:space="preserve"> или государственная </w:t>
      </w:r>
      <w:proofErr w:type="gramStart"/>
      <w:r w:rsidRPr="00B95C0E">
        <w:rPr>
          <w:rFonts w:ascii="Times New Roman" w:eastAsia="Times New Roman" w:hAnsi="Times New Roman"/>
          <w:bCs/>
          <w:spacing w:val="-2"/>
          <w:sz w:val="20"/>
          <w:szCs w:val="20"/>
          <w:lang w:eastAsia="ru-RU"/>
        </w:rPr>
        <w:t>собственность</w:t>
      </w:r>
      <w:proofErr w:type="gramEnd"/>
      <w:r w:rsidRPr="00B95C0E">
        <w:rPr>
          <w:rFonts w:ascii="Times New Roman" w:eastAsia="Times New Roman" w:hAnsi="Times New Roman"/>
          <w:bCs/>
          <w:spacing w:val="-2"/>
          <w:sz w:val="20"/>
          <w:szCs w:val="20"/>
          <w:lang w:eastAsia="ru-RU"/>
        </w:rPr>
        <w:t xml:space="preserve"> на который не разграничена»</w:t>
      </w:r>
    </w:p>
    <w:p w:rsidR="00687AA5" w:rsidRPr="00B95C0E" w:rsidRDefault="00687AA5" w:rsidP="00687AA5">
      <w:pPr>
        <w:widowControl w:val="0"/>
        <w:kinsoku w:val="0"/>
        <w:overflowPunct w:val="0"/>
        <w:autoSpaceDE w:val="0"/>
        <w:autoSpaceDN w:val="0"/>
        <w:adjustRightInd w:val="0"/>
        <w:spacing w:before="9" w:after="0" w:line="240" w:lineRule="auto"/>
        <w:jc w:val="right"/>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tLeast"/>
        <w:ind w:right="249"/>
        <w:jc w:val="center"/>
        <w:outlineLvl w:val="0"/>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Форма</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решения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z w:val="20"/>
          <w:szCs w:val="20"/>
          <w:lang w:eastAsia="ru-RU"/>
        </w:rPr>
        <w:t>об</w:t>
      </w:r>
      <w:r w:rsidRPr="00B95C0E">
        <w:rPr>
          <w:rFonts w:ascii="Times New Roman" w:eastAsia="Times New Roman" w:hAnsi="Times New Roman"/>
          <w:b/>
          <w:bCs/>
          <w:spacing w:val="-1"/>
          <w:sz w:val="20"/>
          <w:szCs w:val="20"/>
          <w:lang w:eastAsia="ru-RU"/>
        </w:rPr>
        <w:t xml:space="preserve"> отказе</w:t>
      </w:r>
      <w:r w:rsidRPr="00B95C0E">
        <w:rPr>
          <w:rFonts w:ascii="Times New Roman" w:eastAsia="Times New Roman" w:hAnsi="Times New Roman"/>
          <w:b/>
          <w:bCs/>
          <w:sz w:val="20"/>
          <w:szCs w:val="20"/>
          <w:lang w:eastAsia="ru-RU"/>
        </w:rPr>
        <w:t xml:space="preserve"> в</w:t>
      </w:r>
      <w:r w:rsidRPr="00B95C0E">
        <w:rPr>
          <w:rFonts w:ascii="Times New Roman" w:eastAsia="Times New Roman" w:hAnsi="Times New Roman"/>
          <w:b/>
          <w:bCs/>
          <w:spacing w:val="-1"/>
          <w:sz w:val="20"/>
          <w:szCs w:val="20"/>
          <w:lang w:eastAsia="ru-RU"/>
        </w:rPr>
        <w:t xml:space="preserve"> предоставлении муниципальной</w:t>
      </w:r>
      <w:r w:rsidRPr="00B95C0E">
        <w:rPr>
          <w:rFonts w:ascii="Times New Roman" w:eastAsia="Times New Roman" w:hAnsi="Times New Roman"/>
          <w:b/>
          <w:bCs/>
          <w:spacing w:val="39"/>
          <w:sz w:val="20"/>
          <w:szCs w:val="20"/>
          <w:lang w:eastAsia="ru-RU"/>
        </w:rPr>
        <w:t xml:space="preserve"> </w:t>
      </w:r>
      <w:r w:rsidRPr="00B95C0E">
        <w:rPr>
          <w:rFonts w:ascii="Times New Roman" w:eastAsia="Times New Roman" w:hAnsi="Times New Roman"/>
          <w:b/>
          <w:bCs/>
          <w:spacing w:val="-1"/>
          <w:sz w:val="20"/>
          <w:szCs w:val="20"/>
          <w:lang w:eastAsia="ru-RU"/>
        </w:rPr>
        <w:t>услуги</w:t>
      </w:r>
    </w:p>
    <w:p w:rsidR="00687AA5" w:rsidRPr="00B95C0E" w:rsidRDefault="00687AA5" w:rsidP="00687AA5">
      <w:pPr>
        <w:widowControl w:val="0"/>
        <w:kinsoku w:val="0"/>
        <w:overflowPunct w:val="0"/>
        <w:autoSpaceDE w:val="0"/>
        <w:autoSpaceDN w:val="0"/>
        <w:adjustRightInd w:val="0"/>
        <w:spacing w:after="0" w:line="240" w:lineRule="atLeast"/>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tLeast"/>
        <w:ind w:right="528"/>
        <w:jc w:val="center"/>
        <w:rPr>
          <w:rFonts w:ascii="Times New Roman" w:eastAsia="Times New Roman" w:hAnsi="Times New Roman"/>
          <w:spacing w:val="-2"/>
          <w:sz w:val="20"/>
          <w:szCs w:val="20"/>
          <w:lang w:eastAsia="ru-RU"/>
        </w:rPr>
      </w:pPr>
      <w:r w:rsidRPr="00B95C0E">
        <w:rPr>
          <w:rFonts w:ascii="Times New Roman" w:eastAsia="Times New Roman" w:hAnsi="Times New Roman"/>
          <w:spacing w:val="-2"/>
          <w:sz w:val="20"/>
          <w:szCs w:val="20"/>
          <w:lang w:eastAsia="ru-RU"/>
        </w:rPr>
        <w:t>РЕШЕНИЕ</w:t>
      </w:r>
    </w:p>
    <w:p w:rsidR="00687AA5" w:rsidRPr="00B95C0E" w:rsidRDefault="00687AA5" w:rsidP="00687AA5">
      <w:pPr>
        <w:widowControl w:val="0"/>
        <w:kinsoku w:val="0"/>
        <w:overflowPunct w:val="0"/>
        <w:autoSpaceDE w:val="0"/>
        <w:autoSpaceDN w:val="0"/>
        <w:adjustRightInd w:val="0"/>
        <w:spacing w:after="0" w:line="240" w:lineRule="atLeast"/>
        <w:ind w:right="249"/>
        <w:jc w:val="center"/>
        <w:rPr>
          <w:rFonts w:ascii="Times New Roman" w:eastAsia="Times New Roman" w:hAnsi="Times New Roman"/>
          <w:spacing w:val="-2"/>
          <w:sz w:val="20"/>
          <w:szCs w:val="20"/>
          <w:lang w:eastAsia="ru-RU"/>
        </w:rPr>
      </w:pPr>
      <w:r w:rsidRPr="00B95C0E">
        <w:rPr>
          <w:rFonts w:ascii="Times New Roman" w:eastAsia="Times New Roman" w:hAnsi="Times New Roman"/>
          <w:sz w:val="20"/>
          <w:szCs w:val="20"/>
          <w:lang w:eastAsia="ru-RU"/>
        </w:rPr>
        <w:t>об</w:t>
      </w:r>
      <w:r w:rsidRPr="00B95C0E">
        <w:rPr>
          <w:rFonts w:ascii="Times New Roman" w:eastAsia="Times New Roman" w:hAnsi="Times New Roman"/>
          <w:spacing w:val="-3"/>
          <w:sz w:val="20"/>
          <w:szCs w:val="20"/>
          <w:lang w:eastAsia="ru-RU"/>
        </w:rPr>
        <w:t xml:space="preserve"> </w:t>
      </w:r>
      <w:r w:rsidRPr="00B95C0E">
        <w:rPr>
          <w:rFonts w:ascii="Times New Roman" w:eastAsia="Times New Roman" w:hAnsi="Times New Roman"/>
          <w:sz w:val="20"/>
          <w:szCs w:val="20"/>
          <w:lang w:eastAsia="ru-RU"/>
        </w:rPr>
        <w:t>отказе</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pacing w:val="-1"/>
          <w:sz w:val="20"/>
          <w:szCs w:val="20"/>
          <w:lang w:eastAsia="ru-RU"/>
        </w:rPr>
        <w:t>предоставлении</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муниципальной</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2"/>
          <w:sz w:val="20"/>
          <w:szCs w:val="20"/>
          <w:lang w:eastAsia="ru-RU"/>
        </w:rPr>
        <w:t>услуги</w:t>
      </w:r>
    </w:p>
    <w:p w:rsidR="00687AA5" w:rsidRPr="00B95C0E" w:rsidRDefault="00687AA5" w:rsidP="00687AA5">
      <w:pPr>
        <w:widowControl w:val="0"/>
        <w:kinsoku w:val="0"/>
        <w:overflowPunct w:val="0"/>
        <w:autoSpaceDE w:val="0"/>
        <w:autoSpaceDN w:val="0"/>
        <w:adjustRightInd w:val="0"/>
        <w:spacing w:after="0" w:line="240" w:lineRule="atLeast"/>
        <w:jc w:val="both"/>
        <w:rPr>
          <w:rFonts w:ascii="Times New Roman" w:eastAsia="Times New Roman" w:hAnsi="Times New Roman"/>
          <w:spacing w:val="-1"/>
          <w:sz w:val="20"/>
          <w:szCs w:val="20"/>
          <w:lang w:eastAsia="ru-RU"/>
        </w:rPr>
      </w:pPr>
      <w:r w:rsidRPr="00B95C0E">
        <w:rPr>
          <w:rFonts w:ascii="Times New Roman" w:eastAsia="Times New Roman" w:hAnsi="Times New Roman"/>
          <w:sz w:val="20"/>
          <w:szCs w:val="20"/>
          <w:lang w:eastAsia="ru-RU"/>
        </w:rPr>
        <w:t xml:space="preserve">По </w:t>
      </w:r>
      <w:r w:rsidRPr="00B95C0E">
        <w:rPr>
          <w:rFonts w:ascii="Times New Roman" w:eastAsia="Times New Roman" w:hAnsi="Times New Roman"/>
          <w:spacing w:val="-1"/>
          <w:sz w:val="20"/>
          <w:szCs w:val="20"/>
          <w:lang w:eastAsia="ru-RU"/>
        </w:rPr>
        <w:t>результатам</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z w:val="20"/>
          <w:szCs w:val="20"/>
          <w:lang w:eastAsia="ru-RU"/>
        </w:rPr>
        <w:t xml:space="preserve">рассмотрения </w:t>
      </w:r>
      <w:r w:rsidRPr="00B95C0E">
        <w:rPr>
          <w:rFonts w:ascii="Times New Roman" w:eastAsia="Times New Roman" w:hAnsi="Times New Roman"/>
          <w:spacing w:val="-1"/>
          <w:sz w:val="20"/>
          <w:szCs w:val="20"/>
          <w:lang w:eastAsia="ru-RU"/>
        </w:rPr>
        <w:t>заявления</w:t>
      </w:r>
      <w:r w:rsidRPr="00B95C0E">
        <w:rPr>
          <w:rFonts w:ascii="Times New Roman" w:eastAsia="Times New Roman" w:hAnsi="Times New Roman"/>
          <w:spacing w:val="-3"/>
          <w:sz w:val="20"/>
          <w:szCs w:val="20"/>
          <w:lang w:eastAsia="ru-RU"/>
        </w:rPr>
        <w:t xml:space="preserve"> и приложенных к нему документов принято решение отказать </w:t>
      </w:r>
      <w:r w:rsidRPr="00B95C0E">
        <w:rPr>
          <w:rFonts w:ascii="Times New Roman" w:eastAsia="Times New Roman" w:hAnsi="Times New Roman"/>
          <w:sz w:val="20"/>
          <w:szCs w:val="20"/>
          <w:lang w:eastAsia="ru-RU"/>
        </w:rPr>
        <w:t xml:space="preserve">в </w:t>
      </w:r>
      <w:r w:rsidRPr="00B95C0E">
        <w:rPr>
          <w:rFonts w:ascii="Times New Roman" w:eastAsia="Times New Roman" w:hAnsi="Times New Roman"/>
          <w:spacing w:val="-1"/>
          <w:sz w:val="20"/>
          <w:szCs w:val="20"/>
          <w:lang w:eastAsia="ru-RU"/>
        </w:rPr>
        <w:t>предоставлении</w:t>
      </w:r>
      <w:r w:rsidRPr="00B95C0E">
        <w:rPr>
          <w:rFonts w:ascii="Times New Roman" w:eastAsia="Times New Roman" w:hAnsi="Times New Roman"/>
          <w:spacing w:val="3"/>
          <w:sz w:val="20"/>
          <w:szCs w:val="20"/>
          <w:lang w:eastAsia="ru-RU"/>
        </w:rPr>
        <w:t xml:space="preserve"> </w:t>
      </w:r>
      <w:r w:rsidRPr="00B95C0E">
        <w:rPr>
          <w:rFonts w:ascii="Times New Roman" w:eastAsia="Times New Roman" w:hAnsi="Times New Roman"/>
          <w:spacing w:val="-1"/>
          <w:sz w:val="20"/>
          <w:szCs w:val="20"/>
          <w:lang w:eastAsia="ru-RU"/>
        </w:rPr>
        <w:t>услуги</w:t>
      </w:r>
      <w:r w:rsidRPr="00B95C0E">
        <w:rPr>
          <w:rFonts w:ascii="Times New Roman" w:eastAsia="Times New Roman" w:hAnsi="Times New Roman"/>
          <w:sz w:val="20"/>
          <w:szCs w:val="20"/>
          <w:lang w:eastAsia="ru-RU"/>
        </w:rPr>
        <w:t xml:space="preserve"> по </w:t>
      </w:r>
      <w:r w:rsidRPr="00B95C0E">
        <w:rPr>
          <w:rFonts w:ascii="Times New Roman" w:eastAsia="Times New Roman" w:hAnsi="Times New Roman"/>
          <w:spacing w:val="-1"/>
          <w:sz w:val="20"/>
          <w:szCs w:val="20"/>
          <w:lang w:eastAsia="ru-RU"/>
        </w:rPr>
        <w:t>следующим основаниям:</w:t>
      </w:r>
    </w:p>
    <w:tbl>
      <w:tblPr>
        <w:tblW w:w="10144" w:type="dxa"/>
        <w:tblInd w:w="5" w:type="dxa"/>
        <w:tblLayout w:type="fixed"/>
        <w:tblCellMar>
          <w:left w:w="0" w:type="dxa"/>
          <w:right w:w="0" w:type="dxa"/>
        </w:tblCellMar>
        <w:tblLook w:val="0000" w:firstRow="0" w:lastRow="0" w:firstColumn="0" w:lastColumn="0" w:noHBand="0" w:noVBand="0"/>
      </w:tblPr>
      <w:tblGrid>
        <w:gridCol w:w="2268"/>
        <w:gridCol w:w="4536"/>
        <w:gridCol w:w="3340"/>
      </w:tblGrid>
      <w:tr w:rsidR="00687AA5" w:rsidRPr="00B95C0E" w:rsidTr="00687AA5">
        <w:tblPrEx>
          <w:tblCellMar>
            <w:top w:w="0" w:type="dxa"/>
            <w:left w:w="0" w:type="dxa"/>
            <w:bottom w:w="0" w:type="dxa"/>
            <w:right w:w="0" w:type="dxa"/>
          </w:tblCellMar>
        </w:tblPrEx>
        <w:trPr>
          <w:trHeight w:hRule="exact" w:val="935"/>
        </w:trPr>
        <w:tc>
          <w:tcPr>
            <w:tcW w:w="2268"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39" w:lineRule="auto"/>
              <w:ind w:right="139"/>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пункта</w:t>
            </w:r>
            <w:r w:rsidRPr="00B95C0E">
              <w:rPr>
                <w:rFonts w:ascii="Times New Roman" w:eastAsia="Times New Roman" w:hAnsi="Times New Roman"/>
                <w:spacing w:val="21"/>
                <w:sz w:val="20"/>
                <w:szCs w:val="20"/>
                <w:lang w:eastAsia="ru-RU"/>
              </w:rPr>
              <w:t xml:space="preserve"> </w:t>
            </w:r>
            <w:r w:rsidRPr="00B95C0E">
              <w:rPr>
                <w:rFonts w:ascii="Times New Roman" w:eastAsia="Times New Roman" w:hAnsi="Times New Roman"/>
                <w:spacing w:val="-1"/>
                <w:sz w:val="20"/>
                <w:szCs w:val="20"/>
                <w:lang w:eastAsia="ru-RU"/>
              </w:rPr>
              <w:t>админис</w:t>
            </w:r>
            <w:r w:rsidRPr="00B95C0E">
              <w:rPr>
                <w:rFonts w:ascii="Times New Roman" w:eastAsia="Times New Roman" w:hAnsi="Times New Roman"/>
                <w:sz w:val="20"/>
                <w:szCs w:val="20"/>
                <w:lang w:eastAsia="ru-RU"/>
              </w:rPr>
              <w:t>тративного</w:t>
            </w:r>
          </w:p>
          <w:p w:rsidR="00687AA5" w:rsidRPr="00B95C0E" w:rsidRDefault="00687AA5" w:rsidP="00687AA5">
            <w:pPr>
              <w:widowControl w:val="0"/>
              <w:kinsoku w:val="0"/>
              <w:overflowPunct w:val="0"/>
              <w:autoSpaceDE w:val="0"/>
              <w:autoSpaceDN w:val="0"/>
              <w:adjustRightInd w:val="0"/>
              <w:spacing w:after="0" w:line="240" w:lineRule="auto"/>
              <w:ind w:right="134"/>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регламен</w:t>
            </w:r>
            <w:r w:rsidRPr="00B95C0E">
              <w:rPr>
                <w:rFonts w:ascii="Times New Roman" w:eastAsia="Times New Roman" w:hAnsi="Times New Roman"/>
                <w:sz w:val="20"/>
                <w:szCs w:val="20"/>
                <w:lang w:eastAsia="ru-RU"/>
              </w:rPr>
              <w:t>та</w:t>
            </w:r>
          </w:p>
        </w:tc>
        <w:tc>
          <w:tcPr>
            <w:tcW w:w="4536"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94" w:after="0" w:line="240" w:lineRule="auto"/>
              <w:ind w:right="263"/>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Наименование основания</w:t>
            </w:r>
            <w:r w:rsidRPr="00B95C0E">
              <w:rPr>
                <w:rFonts w:ascii="Times New Roman" w:eastAsia="Times New Roman" w:hAnsi="Times New Roman"/>
                <w:sz w:val="20"/>
                <w:szCs w:val="20"/>
                <w:lang w:eastAsia="ru-RU"/>
              </w:rPr>
              <w:t xml:space="preserve"> для </w:t>
            </w:r>
            <w:r w:rsidRPr="00B95C0E">
              <w:rPr>
                <w:rFonts w:ascii="Times New Roman" w:eastAsia="Times New Roman" w:hAnsi="Times New Roman"/>
                <w:spacing w:val="-1"/>
                <w:sz w:val="20"/>
                <w:szCs w:val="20"/>
                <w:lang w:eastAsia="ru-RU"/>
              </w:rPr>
              <w:t xml:space="preserve">отказа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35"/>
                <w:sz w:val="20"/>
                <w:szCs w:val="20"/>
                <w:lang w:eastAsia="ru-RU"/>
              </w:rPr>
              <w:t xml:space="preserve"> </w:t>
            </w:r>
            <w:r w:rsidRPr="00B95C0E">
              <w:rPr>
                <w:rFonts w:ascii="Times New Roman" w:eastAsia="Times New Roman" w:hAnsi="Times New Roman"/>
                <w:spacing w:val="-1"/>
                <w:sz w:val="20"/>
                <w:szCs w:val="20"/>
                <w:lang w:eastAsia="ru-RU"/>
              </w:rPr>
              <w:t>соответствии</w:t>
            </w:r>
            <w:r w:rsidRPr="00B95C0E">
              <w:rPr>
                <w:rFonts w:ascii="Times New Roman" w:eastAsia="Times New Roman" w:hAnsi="Times New Roman"/>
                <w:sz w:val="20"/>
                <w:szCs w:val="20"/>
                <w:lang w:eastAsia="ru-RU"/>
              </w:rPr>
              <w:t xml:space="preserve"> с</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z w:val="20"/>
                <w:szCs w:val="20"/>
                <w:lang w:eastAsia="ru-RU"/>
              </w:rPr>
              <w:t>единым</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1"/>
                <w:sz w:val="20"/>
                <w:szCs w:val="20"/>
                <w:lang w:eastAsia="ru-RU"/>
              </w:rPr>
              <w:t>стандартом</w:t>
            </w:r>
          </w:p>
        </w:tc>
        <w:tc>
          <w:tcPr>
            <w:tcW w:w="3340"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94" w:after="0" w:line="240" w:lineRule="auto"/>
              <w:ind w:right="177"/>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Разъяснение</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pacing w:val="-1"/>
                <w:sz w:val="20"/>
                <w:szCs w:val="20"/>
                <w:lang w:eastAsia="ru-RU"/>
              </w:rPr>
              <w:t>причин</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 xml:space="preserve">отказа </w:t>
            </w:r>
            <w:r w:rsidRPr="00B95C0E">
              <w:rPr>
                <w:rFonts w:ascii="Times New Roman" w:eastAsia="Times New Roman" w:hAnsi="Times New Roman"/>
                <w:sz w:val="20"/>
                <w:szCs w:val="20"/>
                <w:lang w:eastAsia="ru-RU"/>
              </w:rPr>
              <w:t xml:space="preserve">в </w:t>
            </w:r>
            <w:r w:rsidRPr="00B95C0E">
              <w:rPr>
                <w:rFonts w:ascii="Times New Roman" w:eastAsia="Times New Roman" w:hAnsi="Times New Roman"/>
                <w:spacing w:val="-1"/>
                <w:sz w:val="20"/>
                <w:szCs w:val="20"/>
                <w:lang w:eastAsia="ru-RU"/>
              </w:rPr>
              <w:t>предоставлении</w:t>
            </w:r>
            <w:r w:rsidRPr="00B95C0E">
              <w:rPr>
                <w:rFonts w:ascii="Times New Roman" w:eastAsia="Times New Roman" w:hAnsi="Times New Roman"/>
                <w:spacing w:val="49"/>
                <w:sz w:val="20"/>
                <w:szCs w:val="20"/>
                <w:lang w:eastAsia="ru-RU"/>
              </w:rPr>
              <w:t xml:space="preserve"> </w:t>
            </w:r>
            <w:r w:rsidRPr="00B95C0E">
              <w:rPr>
                <w:rFonts w:ascii="Times New Roman" w:eastAsia="Times New Roman" w:hAnsi="Times New Roman"/>
                <w:spacing w:val="-1"/>
                <w:sz w:val="20"/>
                <w:szCs w:val="20"/>
                <w:lang w:eastAsia="ru-RU"/>
              </w:rPr>
              <w:t>услуги</w:t>
            </w:r>
          </w:p>
        </w:tc>
      </w:tr>
      <w:tr w:rsidR="00687AA5" w:rsidRPr="00B95C0E" w:rsidTr="00687AA5">
        <w:tblPrEx>
          <w:tblCellMar>
            <w:top w:w="0" w:type="dxa"/>
            <w:left w:w="0" w:type="dxa"/>
            <w:bottom w:w="0" w:type="dxa"/>
            <w:right w:w="0" w:type="dxa"/>
          </w:tblCellMar>
        </w:tblPrEx>
        <w:trPr>
          <w:trHeight w:hRule="exact" w:val="1457"/>
        </w:trPr>
        <w:tc>
          <w:tcPr>
            <w:tcW w:w="2268"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4"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2.14.1.</w:t>
            </w:r>
          </w:p>
        </w:tc>
        <w:tc>
          <w:tcPr>
            <w:tcW w:w="4536"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39" w:lineRule="auto"/>
              <w:ind w:right="4"/>
              <w:jc w:val="both"/>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Заявление</w:t>
            </w:r>
            <w:r w:rsidRPr="00B95C0E">
              <w:rPr>
                <w:rFonts w:ascii="Times New Roman" w:eastAsia="Times New Roman" w:hAnsi="Times New Roman"/>
                <w:spacing w:val="34"/>
                <w:sz w:val="20"/>
                <w:szCs w:val="20"/>
                <w:lang w:eastAsia="ru-RU"/>
              </w:rPr>
              <w:t xml:space="preserve"> </w:t>
            </w:r>
            <w:r w:rsidRPr="00B95C0E">
              <w:rPr>
                <w:rFonts w:ascii="Times New Roman" w:eastAsia="Times New Roman" w:hAnsi="Times New Roman"/>
                <w:sz w:val="20"/>
                <w:szCs w:val="20"/>
                <w:lang w:eastAsia="ru-RU"/>
              </w:rPr>
              <w:t>об</w:t>
            </w:r>
            <w:r w:rsidRPr="00B95C0E">
              <w:rPr>
                <w:rFonts w:ascii="Times New Roman" w:eastAsia="Times New Roman" w:hAnsi="Times New Roman"/>
                <w:spacing w:val="40"/>
                <w:sz w:val="20"/>
                <w:szCs w:val="20"/>
                <w:lang w:eastAsia="ru-RU"/>
              </w:rPr>
              <w:t xml:space="preserve"> </w:t>
            </w:r>
            <w:r w:rsidRPr="00B95C0E">
              <w:rPr>
                <w:rFonts w:ascii="Times New Roman" w:eastAsia="Times New Roman" w:hAnsi="Times New Roman"/>
                <w:spacing w:val="-1"/>
                <w:sz w:val="20"/>
                <w:szCs w:val="20"/>
                <w:lang w:eastAsia="ru-RU"/>
              </w:rPr>
              <w:t>установлении</w:t>
            </w:r>
            <w:r w:rsidRPr="00B95C0E">
              <w:rPr>
                <w:rFonts w:ascii="Times New Roman" w:eastAsia="Times New Roman" w:hAnsi="Times New Roman"/>
                <w:spacing w:val="36"/>
                <w:sz w:val="20"/>
                <w:szCs w:val="20"/>
                <w:lang w:eastAsia="ru-RU"/>
              </w:rPr>
              <w:t xml:space="preserve"> </w:t>
            </w:r>
            <w:r w:rsidRPr="00B95C0E">
              <w:rPr>
                <w:rFonts w:ascii="Times New Roman" w:eastAsia="Times New Roman" w:hAnsi="Times New Roman"/>
                <w:spacing w:val="-1"/>
                <w:sz w:val="20"/>
                <w:szCs w:val="20"/>
                <w:lang w:eastAsia="ru-RU"/>
              </w:rPr>
              <w:t>сервитута</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pacing w:val="-1"/>
                <w:sz w:val="20"/>
                <w:szCs w:val="20"/>
                <w:lang w:eastAsia="ru-RU"/>
              </w:rPr>
              <w:t>направлено</w:t>
            </w:r>
            <w:r w:rsidRPr="00B95C0E">
              <w:rPr>
                <w:rFonts w:ascii="Times New Roman" w:eastAsia="Times New Roman" w:hAnsi="Times New Roman"/>
                <w:spacing w:val="30"/>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30"/>
                <w:sz w:val="20"/>
                <w:szCs w:val="20"/>
                <w:lang w:eastAsia="ru-RU"/>
              </w:rPr>
              <w:t xml:space="preserve"> </w:t>
            </w:r>
            <w:r w:rsidRPr="00B95C0E">
              <w:rPr>
                <w:rFonts w:ascii="Times New Roman" w:eastAsia="Times New Roman" w:hAnsi="Times New Roman"/>
                <w:spacing w:val="-1"/>
                <w:sz w:val="20"/>
                <w:szCs w:val="20"/>
                <w:lang w:eastAsia="ru-RU"/>
              </w:rPr>
              <w:t>орган</w:t>
            </w:r>
            <w:r w:rsidRPr="00B95C0E">
              <w:rPr>
                <w:rFonts w:ascii="Times New Roman" w:eastAsia="Times New Roman" w:hAnsi="Times New Roman"/>
                <w:spacing w:val="55"/>
                <w:sz w:val="20"/>
                <w:szCs w:val="20"/>
                <w:lang w:eastAsia="ru-RU"/>
              </w:rPr>
              <w:t xml:space="preserve"> </w:t>
            </w:r>
            <w:r w:rsidRPr="00B95C0E">
              <w:rPr>
                <w:rFonts w:ascii="Times New Roman" w:eastAsia="Times New Roman" w:hAnsi="Times New Roman"/>
                <w:spacing w:val="-1"/>
                <w:sz w:val="20"/>
                <w:szCs w:val="20"/>
                <w:lang w:eastAsia="ru-RU"/>
              </w:rPr>
              <w:t>местного</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pacing w:val="-1"/>
                <w:sz w:val="20"/>
                <w:szCs w:val="20"/>
                <w:lang w:eastAsia="ru-RU"/>
              </w:rPr>
              <w:t>самоуправления,</w:t>
            </w:r>
            <w:r w:rsidRPr="00B95C0E">
              <w:rPr>
                <w:rFonts w:ascii="Times New Roman" w:eastAsia="Times New Roman" w:hAnsi="Times New Roman"/>
                <w:spacing w:val="45"/>
                <w:sz w:val="20"/>
                <w:szCs w:val="20"/>
                <w:lang w:eastAsia="ru-RU"/>
              </w:rPr>
              <w:t xml:space="preserve"> </w:t>
            </w:r>
            <w:r w:rsidRPr="00B95C0E">
              <w:rPr>
                <w:rFonts w:ascii="Times New Roman" w:eastAsia="Times New Roman" w:hAnsi="Times New Roman"/>
                <w:sz w:val="20"/>
                <w:szCs w:val="20"/>
                <w:lang w:eastAsia="ru-RU"/>
              </w:rPr>
              <w:t>который</w:t>
            </w:r>
            <w:r w:rsidRPr="00B95C0E">
              <w:rPr>
                <w:rFonts w:ascii="Times New Roman" w:eastAsia="Times New Roman" w:hAnsi="Times New Roman"/>
                <w:spacing w:val="44"/>
                <w:sz w:val="20"/>
                <w:szCs w:val="20"/>
                <w:lang w:eastAsia="ru-RU"/>
              </w:rPr>
              <w:t xml:space="preserve"> </w:t>
            </w:r>
            <w:r w:rsidRPr="00B95C0E">
              <w:rPr>
                <w:rFonts w:ascii="Times New Roman" w:eastAsia="Times New Roman" w:hAnsi="Times New Roman"/>
                <w:sz w:val="20"/>
                <w:szCs w:val="20"/>
                <w:lang w:eastAsia="ru-RU"/>
              </w:rPr>
              <w:t>не</w:t>
            </w:r>
            <w:r w:rsidRPr="00B95C0E">
              <w:rPr>
                <w:rFonts w:ascii="Times New Roman" w:eastAsia="Times New Roman" w:hAnsi="Times New Roman"/>
                <w:spacing w:val="44"/>
                <w:sz w:val="20"/>
                <w:szCs w:val="20"/>
                <w:lang w:eastAsia="ru-RU"/>
              </w:rPr>
              <w:t xml:space="preserve"> </w:t>
            </w:r>
            <w:r w:rsidRPr="00B95C0E">
              <w:rPr>
                <w:rFonts w:ascii="Times New Roman" w:eastAsia="Times New Roman" w:hAnsi="Times New Roman"/>
                <w:spacing w:val="-1"/>
                <w:sz w:val="20"/>
                <w:szCs w:val="20"/>
                <w:lang w:eastAsia="ru-RU"/>
              </w:rPr>
              <w:t>вправе</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pacing w:val="-1"/>
                <w:sz w:val="20"/>
                <w:szCs w:val="20"/>
                <w:lang w:eastAsia="ru-RU"/>
              </w:rPr>
              <w:t>заключать</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pacing w:val="-1"/>
                <w:sz w:val="20"/>
                <w:szCs w:val="20"/>
                <w:lang w:eastAsia="ru-RU"/>
              </w:rPr>
              <w:t>соглашение</w:t>
            </w:r>
            <w:r w:rsidRPr="00B95C0E">
              <w:rPr>
                <w:rFonts w:ascii="Times New Roman" w:eastAsia="Times New Roman" w:hAnsi="Times New Roman"/>
                <w:spacing w:val="22"/>
                <w:sz w:val="20"/>
                <w:szCs w:val="20"/>
                <w:lang w:eastAsia="ru-RU"/>
              </w:rPr>
              <w:t xml:space="preserve"> </w:t>
            </w:r>
            <w:r w:rsidRPr="00B95C0E">
              <w:rPr>
                <w:rFonts w:ascii="Times New Roman" w:eastAsia="Times New Roman" w:hAnsi="Times New Roman"/>
                <w:sz w:val="20"/>
                <w:szCs w:val="20"/>
                <w:lang w:eastAsia="ru-RU"/>
              </w:rPr>
              <w:t>об</w:t>
            </w:r>
            <w:r w:rsidRPr="00B95C0E">
              <w:rPr>
                <w:rFonts w:ascii="Times New Roman" w:eastAsia="Times New Roman" w:hAnsi="Times New Roman"/>
                <w:spacing w:val="28"/>
                <w:sz w:val="20"/>
                <w:szCs w:val="20"/>
                <w:lang w:eastAsia="ru-RU"/>
              </w:rPr>
              <w:t xml:space="preserve"> </w:t>
            </w:r>
            <w:r w:rsidRPr="00B95C0E">
              <w:rPr>
                <w:rFonts w:ascii="Times New Roman" w:eastAsia="Times New Roman" w:hAnsi="Times New Roman"/>
                <w:spacing w:val="-1"/>
                <w:sz w:val="20"/>
                <w:szCs w:val="20"/>
                <w:lang w:eastAsia="ru-RU"/>
              </w:rPr>
              <w:t>установлении</w:t>
            </w:r>
            <w:r w:rsidRPr="00B95C0E">
              <w:rPr>
                <w:rFonts w:ascii="Times New Roman" w:eastAsia="Times New Roman" w:hAnsi="Times New Roman"/>
                <w:spacing w:val="35"/>
                <w:sz w:val="20"/>
                <w:szCs w:val="20"/>
                <w:lang w:eastAsia="ru-RU"/>
              </w:rPr>
              <w:t xml:space="preserve"> </w:t>
            </w:r>
            <w:r w:rsidRPr="00B95C0E">
              <w:rPr>
                <w:rFonts w:ascii="Times New Roman" w:eastAsia="Times New Roman" w:hAnsi="Times New Roman"/>
                <w:spacing w:val="-1"/>
                <w:sz w:val="20"/>
                <w:szCs w:val="20"/>
                <w:lang w:eastAsia="ru-RU"/>
              </w:rPr>
              <w:t>сервитута</w:t>
            </w:r>
          </w:p>
        </w:tc>
        <w:tc>
          <w:tcPr>
            <w:tcW w:w="3340"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4"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Указываются</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основания</w:t>
            </w:r>
            <w:r w:rsidRPr="00B95C0E">
              <w:rPr>
                <w:rFonts w:ascii="Times New Roman" w:eastAsia="Times New Roman" w:hAnsi="Times New Roman"/>
                <w:sz w:val="20"/>
                <w:szCs w:val="20"/>
                <w:lang w:eastAsia="ru-RU"/>
              </w:rPr>
              <w:t xml:space="preserve"> такого </w:t>
            </w:r>
            <w:r w:rsidRPr="00B95C0E">
              <w:rPr>
                <w:rFonts w:ascii="Times New Roman" w:eastAsia="Times New Roman" w:hAnsi="Times New Roman"/>
                <w:spacing w:val="-1"/>
                <w:sz w:val="20"/>
                <w:szCs w:val="20"/>
                <w:lang w:eastAsia="ru-RU"/>
              </w:rPr>
              <w:t>вывода</w:t>
            </w:r>
          </w:p>
        </w:tc>
      </w:tr>
      <w:tr w:rsidR="00687AA5" w:rsidRPr="00B95C0E" w:rsidTr="00687AA5">
        <w:tblPrEx>
          <w:tblCellMar>
            <w:top w:w="0" w:type="dxa"/>
            <w:left w:w="0" w:type="dxa"/>
            <w:bottom w:w="0" w:type="dxa"/>
            <w:right w:w="0" w:type="dxa"/>
          </w:tblCellMar>
        </w:tblPrEx>
        <w:trPr>
          <w:trHeight w:hRule="exact" w:val="1282"/>
        </w:trPr>
        <w:tc>
          <w:tcPr>
            <w:tcW w:w="2268" w:type="dxa"/>
            <w:tcBorders>
              <w:top w:val="single" w:sz="4" w:space="0" w:color="000000"/>
              <w:left w:val="single" w:sz="4" w:space="0" w:color="000000"/>
              <w:bottom w:val="nil"/>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4"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2.14.2.</w:t>
            </w:r>
          </w:p>
        </w:tc>
        <w:tc>
          <w:tcPr>
            <w:tcW w:w="4536" w:type="dxa"/>
            <w:tcBorders>
              <w:top w:val="single" w:sz="4" w:space="0" w:color="000000"/>
              <w:left w:val="single" w:sz="4" w:space="0" w:color="000000"/>
              <w:bottom w:val="nil"/>
              <w:right w:val="single" w:sz="4" w:space="0" w:color="000000"/>
            </w:tcBorders>
          </w:tcPr>
          <w:p w:rsidR="00687AA5" w:rsidRPr="00B95C0E" w:rsidRDefault="00687AA5" w:rsidP="00687AA5">
            <w:pPr>
              <w:widowControl w:val="0"/>
              <w:kinsoku w:val="0"/>
              <w:overflowPunct w:val="0"/>
              <w:autoSpaceDE w:val="0"/>
              <w:autoSpaceDN w:val="0"/>
              <w:adjustRightInd w:val="0"/>
              <w:spacing w:before="79" w:after="0" w:line="240" w:lineRule="auto"/>
              <w:ind w:right="5"/>
              <w:jc w:val="both"/>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Установлено,</w:t>
            </w:r>
            <w:r w:rsidRPr="00B95C0E">
              <w:rPr>
                <w:rFonts w:ascii="Times New Roman" w:eastAsia="Times New Roman" w:hAnsi="Times New Roman"/>
                <w:spacing w:val="50"/>
                <w:sz w:val="20"/>
                <w:szCs w:val="20"/>
                <w:lang w:eastAsia="ru-RU"/>
              </w:rPr>
              <w:t xml:space="preserve"> </w:t>
            </w:r>
            <w:r w:rsidRPr="00B95C0E">
              <w:rPr>
                <w:rFonts w:ascii="Times New Roman" w:eastAsia="Times New Roman" w:hAnsi="Times New Roman"/>
                <w:spacing w:val="-1"/>
                <w:sz w:val="20"/>
                <w:szCs w:val="20"/>
                <w:lang w:eastAsia="ru-RU"/>
              </w:rPr>
              <w:t>что</w:t>
            </w:r>
            <w:r w:rsidRPr="00B95C0E">
              <w:rPr>
                <w:rFonts w:ascii="Times New Roman" w:eastAsia="Times New Roman" w:hAnsi="Times New Roman"/>
                <w:spacing w:val="50"/>
                <w:sz w:val="20"/>
                <w:szCs w:val="20"/>
                <w:lang w:eastAsia="ru-RU"/>
              </w:rPr>
              <w:t xml:space="preserve"> </w:t>
            </w:r>
            <w:r w:rsidRPr="00B95C0E">
              <w:rPr>
                <w:rFonts w:ascii="Times New Roman" w:eastAsia="Times New Roman" w:hAnsi="Times New Roman"/>
                <w:spacing w:val="-1"/>
                <w:sz w:val="20"/>
                <w:szCs w:val="20"/>
                <w:lang w:eastAsia="ru-RU"/>
              </w:rPr>
              <w:t>планируемое</w:t>
            </w:r>
            <w:r w:rsidRPr="00B95C0E">
              <w:rPr>
                <w:rFonts w:ascii="Times New Roman" w:eastAsia="Times New Roman" w:hAnsi="Times New Roman"/>
                <w:spacing w:val="51"/>
                <w:sz w:val="20"/>
                <w:szCs w:val="20"/>
                <w:lang w:eastAsia="ru-RU"/>
              </w:rPr>
              <w:t xml:space="preserve"> </w:t>
            </w:r>
            <w:r w:rsidRPr="00B95C0E">
              <w:rPr>
                <w:rFonts w:ascii="Times New Roman" w:eastAsia="Times New Roman" w:hAnsi="Times New Roman"/>
                <w:sz w:val="20"/>
                <w:szCs w:val="20"/>
                <w:lang w:eastAsia="ru-RU"/>
              </w:rPr>
              <w:t>на</w:t>
            </w:r>
            <w:r w:rsidRPr="00B95C0E">
              <w:rPr>
                <w:rFonts w:ascii="Times New Roman" w:eastAsia="Times New Roman" w:hAnsi="Times New Roman"/>
                <w:spacing w:val="33"/>
                <w:sz w:val="20"/>
                <w:szCs w:val="20"/>
                <w:lang w:eastAsia="ru-RU"/>
              </w:rPr>
              <w:t xml:space="preserve"> </w:t>
            </w:r>
            <w:r w:rsidRPr="00B95C0E">
              <w:rPr>
                <w:rFonts w:ascii="Times New Roman" w:eastAsia="Times New Roman" w:hAnsi="Times New Roman"/>
                <w:spacing w:val="-1"/>
                <w:sz w:val="20"/>
                <w:szCs w:val="20"/>
                <w:lang w:eastAsia="ru-RU"/>
              </w:rPr>
              <w:t>условиях</w:t>
            </w:r>
            <w:r w:rsidRPr="00B95C0E">
              <w:rPr>
                <w:rFonts w:ascii="Times New Roman" w:eastAsia="Times New Roman" w:hAnsi="Times New Roman"/>
                <w:spacing w:val="59"/>
                <w:sz w:val="20"/>
                <w:szCs w:val="20"/>
                <w:lang w:eastAsia="ru-RU"/>
              </w:rPr>
              <w:t xml:space="preserve"> </w:t>
            </w:r>
            <w:r w:rsidRPr="00B95C0E">
              <w:rPr>
                <w:rFonts w:ascii="Times New Roman" w:eastAsia="Times New Roman" w:hAnsi="Times New Roman"/>
                <w:spacing w:val="-1"/>
                <w:sz w:val="20"/>
                <w:szCs w:val="20"/>
                <w:lang w:eastAsia="ru-RU"/>
              </w:rPr>
              <w:t>сервитута</w:t>
            </w:r>
            <w:r w:rsidRPr="00B95C0E">
              <w:rPr>
                <w:rFonts w:ascii="Times New Roman" w:eastAsia="Times New Roman" w:hAnsi="Times New Roman"/>
                <w:spacing w:val="59"/>
                <w:sz w:val="20"/>
                <w:szCs w:val="20"/>
                <w:lang w:eastAsia="ru-RU"/>
              </w:rPr>
              <w:t xml:space="preserve"> </w:t>
            </w:r>
            <w:r w:rsidRPr="00B95C0E">
              <w:rPr>
                <w:rFonts w:ascii="Times New Roman" w:eastAsia="Times New Roman" w:hAnsi="Times New Roman"/>
                <w:spacing w:val="-1"/>
                <w:sz w:val="20"/>
                <w:szCs w:val="20"/>
                <w:lang w:eastAsia="ru-RU"/>
              </w:rPr>
              <w:t>использование</w:t>
            </w:r>
            <w:r w:rsidRPr="00B95C0E">
              <w:rPr>
                <w:rFonts w:ascii="Times New Roman" w:eastAsia="Times New Roman" w:hAnsi="Times New Roman"/>
                <w:spacing w:val="31"/>
                <w:sz w:val="20"/>
                <w:szCs w:val="20"/>
                <w:lang w:eastAsia="ru-RU"/>
              </w:rPr>
              <w:t xml:space="preserve"> </w:t>
            </w:r>
            <w:r w:rsidRPr="00B95C0E">
              <w:rPr>
                <w:rFonts w:ascii="Times New Roman" w:eastAsia="Times New Roman" w:hAnsi="Times New Roman"/>
                <w:spacing w:val="-1"/>
                <w:sz w:val="20"/>
                <w:szCs w:val="20"/>
                <w:lang w:eastAsia="ru-RU"/>
              </w:rPr>
              <w:t>земельного</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pacing w:val="-1"/>
                <w:sz w:val="20"/>
                <w:szCs w:val="20"/>
                <w:lang w:eastAsia="ru-RU"/>
              </w:rPr>
              <w:t>участка</w:t>
            </w:r>
            <w:r w:rsidRPr="00B95C0E">
              <w:rPr>
                <w:rFonts w:ascii="Times New Roman" w:eastAsia="Times New Roman" w:hAnsi="Times New Roman"/>
                <w:spacing w:val="39"/>
                <w:sz w:val="20"/>
                <w:szCs w:val="20"/>
                <w:lang w:eastAsia="ru-RU"/>
              </w:rPr>
              <w:t xml:space="preserve"> </w:t>
            </w:r>
            <w:r w:rsidRPr="00B95C0E">
              <w:rPr>
                <w:rFonts w:ascii="Times New Roman" w:eastAsia="Times New Roman" w:hAnsi="Times New Roman"/>
                <w:sz w:val="20"/>
                <w:szCs w:val="20"/>
                <w:lang w:eastAsia="ru-RU"/>
              </w:rPr>
              <w:t>не</w:t>
            </w:r>
            <w:r w:rsidRPr="00B95C0E">
              <w:rPr>
                <w:rFonts w:ascii="Times New Roman" w:eastAsia="Times New Roman" w:hAnsi="Times New Roman"/>
                <w:spacing w:val="39"/>
                <w:sz w:val="20"/>
                <w:szCs w:val="20"/>
                <w:lang w:eastAsia="ru-RU"/>
              </w:rPr>
              <w:t xml:space="preserve"> </w:t>
            </w:r>
            <w:r w:rsidRPr="00B95C0E">
              <w:rPr>
                <w:rFonts w:ascii="Times New Roman" w:eastAsia="Times New Roman" w:hAnsi="Times New Roman"/>
                <w:spacing w:val="-1"/>
                <w:sz w:val="20"/>
                <w:szCs w:val="20"/>
                <w:lang w:eastAsia="ru-RU"/>
              </w:rPr>
              <w:t>допускается</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pacing w:val="-1"/>
                <w:sz w:val="20"/>
                <w:szCs w:val="20"/>
                <w:lang w:eastAsia="ru-RU"/>
              </w:rPr>
              <w:t>соответствии</w:t>
            </w:r>
            <w:r w:rsidRPr="00B95C0E">
              <w:rPr>
                <w:rFonts w:ascii="Times New Roman" w:eastAsia="Times New Roman" w:hAnsi="Times New Roman"/>
                <w:sz w:val="20"/>
                <w:szCs w:val="20"/>
                <w:lang w:eastAsia="ru-RU"/>
              </w:rPr>
              <w:t xml:space="preserve"> с</w:t>
            </w:r>
            <w:r w:rsidRPr="00B95C0E">
              <w:rPr>
                <w:rFonts w:ascii="Times New Roman" w:eastAsia="Times New Roman" w:hAnsi="Times New Roman"/>
                <w:spacing w:val="-1"/>
                <w:sz w:val="20"/>
                <w:szCs w:val="20"/>
                <w:lang w:eastAsia="ru-RU"/>
              </w:rPr>
              <w:t xml:space="preserve"> федеральными</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законами</w:t>
            </w:r>
          </w:p>
        </w:tc>
        <w:tc>
          <w:tcPr>
            <w:tcW w:w="3340" w:type="dxa"/>
            <w:tcBorders>
              <w:top w:val="single" w:sz="4" w:space="0" w:color="000000"/>
              <w:left w:val="single" w:sz="4" w:space="0" w:color="000000"/>
              <w:bottom w:val="nil"/>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4"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Указываются</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основания</w:t>
            </w:r>
            <w:r w:rsidRPr="00B95C0E">
              <w:rPr>
                <w:rFonts w:ascii="Times New Roman" w:eastAsia="Times New Roman" w:hAnsi="Times New Roman"/>
                <w:sz w:val="20"/>
                <w:szCs w:val="20"/>
                <w:lang w:eastAsia="ru-RU"/>
              </w:rPr>
              <w:t xml:space="preserve"> такого </w:t>
            </w:r>
            <w:r w:rsidRPr="00B95C0E">
              <w:rPr>
                <w:rFonts w:ascii="Times New Roman" w:eastAsia="Times New Roman" w:hAnsi="Times New Roman"/>
                <w:spacing w:val="-1"/>
                <w:sz w:val="20"/>
                <w:szCs w:val="20"/>
                <w:lang w:eastAsia="ru-RU"/>
              </w:rPr>
              <w:t>вывода</w:t>
            </w:r>
          </w:p>
        </w:tc>
      </w:tr>
      <w:tr w:rsidR="00687AA5" w:rsidRPr="00B95C0E" w:rsidTr="00687AA5">
        <w:tblPrEx>
          <w:tblCellMar>
            <w:top w:w="0" w:type="dxa"/>
            <w:left w:w="0" w:type="dxa"/>
            <w:bottom w:w="0" w:type="dxa"/>
            <w:right w:w="0" w:type="dxa"/>
          </w:tblCellMar>
        </w:tblPrEx>
        <w:trPr>
          <w:trHeight w:hRule="exact" w:val="1711"/>
        </w:trPr>
        <w:tc>
          <w:tcPr>
            <w:tcW w:w="2268"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4"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2.14.3</w:t>
            </w:r>
          </w:p>
        </w:tc>
        <w:tc>
          <w:tcPr>
            <w:tcW w:w="4536"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39" w:after="0" w:line="240" w:lineRule="auto"/>
              <w:ind w:right="3"/>
              <w:jc w:val="both"/>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Установлено,</w:t>
            </w:r>
            <w:r w:rsidRPr="00B95C0E">
              <w:rPr>
                <w:rFonts w:ascii="Times New Roman" w:eastAsia="Times New Roman" w:hAnsi="Times New Roman"/>
                <w:spacing w:val="47"/>
                <w:sz w:val="20"/>
                <w:szCs w:val="20"/>
                <w:lang w:eastAsia="ru-RU"/>
              </w:rPr>
              <w:t xml:space="preserve"> </w:t>
            </w:r>
            <w:r w:rsidRPr="00B95C0E">
              <w:rPr>
                <w:rFonts w:ascii="Times New Roman" w:eastAsia="Times New Roman" w:hAnsi="Times New Roman"/>
                <w:spacing w:val="-1"/>
                <w:sz w:val="20"/>
                <w:szCs w:val="20"/>
                <w:lang w:eastAsia="ru-RU"/>
              </w:rPr>
              <w:t>что</w:t>
            </w:r>
            <w:r w:rsidRPr="00B95C0E">
              <w:rPr>
                <w:rFonts w:ascii="Times New Roman" w:eastAsia="Times New Roman" w:hAnsi="Times New Roman"/>
                <w:spacing w:val="50"/>
                <w:sz w:val="20"/>
                <w:szCs w:val="20"/>
                <w:lang w:eastAsia="ru-RU"/>
              </w:rPr>
              <w:t xml:space="preserve"> </w:t>
            </w:r>
            <w:r w:rsidRPr="00B95C0E">
              <w:rPr>
                <w:rFonts w:ascii="Times New Roman" w:eastAsia="Times New Roman" w:hAnsi="Times New Roman"/>
                <w:spacing w:val="-1"/>
                <w:sz w:val="20"/>
                <w:szCs w:val="20"/>
                <w:lang w:eastAsia="ru-RU"/>
              </w:rPr>
              <w:t>установление</w:t>
            </w:r>
            <w:r w:rsidRPr="00B95C0E">
              <w:rPr>
                <w:rFonts w:ascii="Times New Roman" w:eastAsia="Times New Roman" w:hAnsi="Times New Roman"/>
                <w:spacing w:val="31"/>
                <w:sz w:val="20"/>
                <w:szCs w:val="20"/>
                <w:lang w:eastAsia="ru-RU"/>
              </w:rPr>
              <w:t xml:space="preserve"> </w:t>
            </w:r>
            <w:r w:rsidRPr="00B95C0E">
              <w:rPr>
                <w:rFonts w:ascii="Times New Roman" w:eastAsia="Times New Roman" w:hAnsi="Times New Roman"/>
                <w:spacing w:val="-1"/>
                <w:sz w:val="20"/>
                <w:szCs w:val="20"/>
                <w:lang w:eastAsia="ru-RU"/>
              </w:rPr>
              <w:t>сервитута</w:t>
            </w:r>
            <w:r w:rsidRPr="00B95C0E">
              <w:rPr>
                <w:rFonts w:ascii="Times New Roman" w:eastAsia="Times New Roman" w:hAnsi="Times New Roman"/>
                <w:spacing w:val="57"/>
                <w:sz w:val="20"/>
                <w:szCs w:val="20"/>
                <w:lang w:eastAsia="ru-RU"/>
              </w:rPr>
              <w:t xml:space="preserve"> </w:t>
            </w:r>
            <w:r w:rsidRPr="00B95C0E">
              <w:rPr>
                <w:rFonts w:ascii="Times New Roman" w:eastAsia="Times New Roman" w:hAnsi="Times New Roman"/>
                <w:spacing w:val="-1"/>
                <w:sz w:val="20"/>
                <w:szCs w:val="20"/>
                <w:lang w:eastAsia="ru-RU"/>
              </w:rPr>
              <w:t>приведет</w:t>
            </w:r>
            <w:r w:rsidRPr="00B95C0E">
              <w:rPr>
                <w:rFonts w:ascii="Times New Roman" w:eastAsia="Times New Roman" w:hAnsi="Times New Roman"/>
                <w:spacing w:val="55"/>
                <w:sz w:val="20"/>
                <w:szCs w:val="20"/>
                <w:lang w:eastAsia="ru-RU"/>
              </w:rPr>
              <w:t xml:space="preserve"> </w:t>
            </w:r>
            <w:r w:rsidRPr="00B95C0E">
              <w:rPr>
                <w:rFonts w:ascii="Times New Roman" w:eastAsia="Times New Roman" w:hAnsi="Times New Roman"/>
                <w:sz w:val="20"/>
                <w:szCs w:val="20"/>
                <w:lang w:eastAsia="ru-RU"/>
              </w:rPr>
              <w:t>к</w:t>
            </w:r>
            <w:r w:rsidRPr="00B95C0E">
              <w:rPr>
                <w:rFonts w:ascii="Times New Roman" w:eastAsia="Times New Roman" w:hAnsi="Times New Roman"/>
                <w:spacing w:val="55"/>
                <w:sz w:val="20"/>
                <w:szCs w:val="20"/>
                <w:lang w:eastAsia="ru-RU"/>
              </w:rPr>
              <w:t xml:space="preserve"> </w:t>
            </w:r>
            <w:r w:rsidRPr="00B95C0E">
              <w:rPr>
                <w:rFonts w:ascii="Times New Roman" w:eastAsia="Times New Roman" w:hAnsi="Times New Roman"/>
                <w:spacing w:val="-1"/>
                <w:sz w:val="20"/>
                <w:szCs w:val="20"/>
                <w:lang w:eastAsia="ru-RU"/>
              </w:rPr>
              <w:t>невозможности</w:t>
            </w:r>
            <w:r w:rsidRPr="00B95C0E">
              <w:rPr>
                <w:rFonts w:ascii="Times New Roman" w:eastAsia="Times New Roman" w:hAnsi="Times New Roman"/>
                <w:spacing w:val="39"/>
                <w:sz w:val="20"/>
                <w:szCs w:val="20"/>
                <w:lang w:eastAsia="ru-RU"/>
              </w:rPr>
              <w:t xml:space="preserve"> </w:t>
            </w:r>
            <w:r w:rsidRPr="00B95C0E">
              <w:rPr>
                <w:rFonts w:ascii="Times New Roman" w:eastAsia="Times New Roman" w:hAnsi="Times New Roman"/>
                <w:spacing w:val="-1"/>
                <w:sz w:val="20"/>
                <w:szCs w:val="20"/>
                <w:lang w:eastAsia="ru-RU"/>
              </w:rPr>
              <w:t>использовать</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pacing w:val="-1"/>
                <w:sz w:val="20"/>
                <w:szCs w:val="20"/>
                <w:lang w:eastAsia="ru-RU"/>
              </w:rPr>
              <w:t>земельный</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pacing w:val="-1"/>
                <w:sz w:val="20"/>
                <w:szCs w:val="20"/>
                <w:lang w:eastAsia="ru-RU"/>
              </w:rPr>
              <w:t>участок</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25"/>
                <w:sz w:val="20"/>
                <w:szCs w:val="20"/>
                <w:lang w:eastAsia="ru-RU"/>
              </w:rPr>
              <w:t xml:space="preserve"> </w:t>
            </w:r>
            <w:r w:rsidRPr="00B95C0E">
              <w:rPr>
                <w:rFonts w:ascii="Times New Roman" w:eastAsia="Times New Roman" w:hAnsi="Times New Roman"/>
                <w:spacing w:val="-1"/>
                <w:sz w:val="20"/>
                <w:szCs w:val="20"/>
                <w:lang w:eastAsia="ru-RU"/>
              </w:rPr>
              <w:t>соответствии</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z w:val="20"/>
                <w:szCs w:val="20"/>
                <w:lang w:eastAsia="ru-RU"/>
              </w:rPr>
              <w:t>с</w:t>
            </w:r>
            <w:r w:rsidRPr="00B95C0E">
              <w:rPr>
                <w:rFonts w:ascii="Times New Roman" w:eastAsia="Times New Roman" w:hAnsi="Times New Roman"/>
                <w:spacing w:val="25"/>
                <w:sz w:val="20"/>
                <w:szCs w:val="20"/>
                <w:lang w:eastAsia="ru-RU"/>
              </w:rPr>
              <w:t xml:space="preserve"> </w:t>
            </w:r>
            <w:r w:rsidRPr="00B95C0E">
              <w:rPr>
                <w:rFonts w:ascii="Times New Roman" w:eastAsia="Times New Roman" w:hAnsi="Times New Roman"/>
                <w:spacing w:val="-1"/>
                <w:sz w:val="20"/>
                <w:szCs w:val="20"/>
                <w:lang w:eastAsia="ru-RU"/>
              </w:rPr>
              <w:t>его</w:t>
            </w:r>
            <w:r w:rsidRPr="00B95C0E">
              <w:rPr>
                <w:rFonts w:ascii="Times New Roman" w:eastAsia="Times New Roman" w:hAnsi="Times New Roman"/>
                <w:spacing w:val="26"/>
                <w:sz w:val="20"/>
                <w:szCs w:val="20"/>
                <w:lang w:eastAsia="ru-RU"/>
              </w:rPr>
              <w:t xml:space="preserve"> </w:t>
            </w:r>
            <w:r w:rsidRPr="00B95C0E">
              <w:rPr>
                <w:rFonts w:ascii="Times New Roman" w:eastAsia="Times New Roman" w:hAnsi="Times New Roman"/>
                <w:spacing w:val="-1"/>
                <w:sz w:val="20"/>
                <w:szCs w:val="20"/>
                <w:lang w:eastAsia="ru-RU"/>
              </w:rPr>
              <w:t>разрешенным</w:t>
            </w:r>
            <w:r w:rsidRPr="00B95C0E">
              <w:rPr>
                <w:rFonts w:ascii="Times New Roman" w:eastAsia="Times New Roman" w:hAnsi="Times New Roman"/>
                <w:spacing w:val="41"/>
                <w:sz w:val="20"/>
                <w:szCs w:val="20"/>
                <w:lang w:eastAsia="ru-RU"/>
              </w:rPr>
              <w:t xml:space="preserve"> </w:t>
            </w:r>
            <w:r w:rsidRPr="00B95C0E">
              <w:rPr>
                <w:rFonts w:ascii="Times New Roman" w:eastAsia="Times New Roman" w:hAnsi="Times New Roman"/>
                <w:spacing w:val="-1"/>
                <w:sz w:val="20"/>
                <w:szCs w:val="20"/>
                <w:lang w:eastAsia="ru-RU"/>
              </w:rPr>
              <w:t>использованием</w:t>
            </w:r>
            <w:r w:rsidRPr="00B95C0E">
              <w:rPr>
                <w:rFonts w:ascii="Times New Roman" w:eastAsia="Times New Roman" w:hAnsi="Times New Roman"/>
                <w:spacing w:val="44"/>
                <w:sz w:val="20"/>
                <w:szCs w:val="20"/>
                <w:lang w:eastAsia="ru-RU"/>
              </w:rPr>
              <w:t xml:space="preserve"> </w:t>
            </w:r>
            <w:r w:rsidRPr="00B95C0E">
              <w:rPr>
                <w:rFonts w:ascii="Times New Roman" w:eastAsia="Times New Roman" w:hAnsi="Times New Roman"/>
                <w:sz w:val="20"/>
                <w:szCs w:val="20"/>
                <w:lang w:eastAsia="ru-RU"/>
              </w:rPr>
              <w:t>или</w:t>
            </w:r>
            <w:r w:rsidRPr="00B95C0E">
              <w:rPr>
                <w:rFonts w:ascii="Times New Roman" w:eastAsia="Times New Roman" w:hAnsi="Times New Roman"/>
                <w:spacing w:val="46"/>
                <w:sz w:val="20"/>
                <w:szCs w:val="20"/>
                <w:lang w:eastAsia="ru-RU"/>
              </w:rPr>
              <w:t xml:space="preserve"> </w:t>
            </w:r>
            <w:r w:rsidRPr="00B95C0E">
              <w:rPr>
                <w:rFonts w:ascii="Times New Roman" w:eastAsia="Times New Roman" w:hAnsi="Times New Roman"/>
                <w:sz w:val="20"/>
                <w:szCs w:val="20"/>
                <w:lang w:eastAsia="ru-RU"/>
              </w:rPr>
              <w:t>к</w:t>
            </w:r>
            <w:r w:rsidRPr="00B95C0E">
              <w:rPr>
                <w:rFonts w:ascii="Times New Roman" w:eastAsia="Times New Roman" w:hAnsi="Times New Roman"/>
                <w:spacing w:val="46"/>
                <w:sz w:val="20"/>
                <w:szCs w:val="20"/>
                <w:lang w:eastAsia="ru-RU"/>
              </w:rPr>
              <w:t xml:space="preserve"> </w:t>
            </w:r>
            <w:r w:rsidRPr="00B95C0E">
              <w:rPr>
                <w:rFonts w:ascii="Times New Roman" w:eastAsia="Times New Roman" w:hAnsi="Times New Roman"/>
                <w:spacing w:val="-1"/>
                <w:sz w:val="20"/>
                <w:szCs w:val="20"/>
                <w:lang w:eastAsia="ru-RU"/>
              </w:rPr>
              <w:t>существенным</w:t>
            </w:r>
            <w:r w:rsidRPr="00B95C0E">
              <w:rPr>
                <w:rFonts w:ascii="Times New Roman" w:eastAsia="Times New Roman" w:hAnsi="Times New Roman"/>
                <w:spacing w:val="35"/>
                <w:sz w:val="20"/>
                <w:szCs w:val="20"/>
                <w:lang w:eastAsia="ru-RU"/>
              </w:rPr>
              <w:t xml:space="preserve"> </w:t>
            </w:r>
            <w:r w:rsidRPr="00B95C0E">
              <w:rPr>
                <w:rFonts w:ascii="Times New Roman" w:eastAsia="Times New Roman" w:hAnsi="Times New Roman"/>
                <w:spacing w:val="-1"/>
                <w:sz w:val="20"/>
                <w:szCs w:val="20"/>
                <w:lang w:eastAsia="ru-RU"/>
              </w:rPr>
              <w:t>затруднениям</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pacing w:val="-1"/>
                <w:sz w:val="20"/>
                <w:szCs w:val="20"/>
                <w:lang w:eastAsia="ru-RU"/>
              </w:rPr>
              <w:t>использовании</w:t>
            </w:r>
            <w:r w:rsidRPr="00B95C0E">
              <w:rPr>
                <w:rFonts w:ascii="Times New Roman" w:eastAsia="Times New Roman" w:hAnsi="Times New Roman"/>
                <w:spacing w:val="23"/>
                <w:sz w:val="20"/>
                <w:szCs w:val="20"/>
                <w:lang w:eastAsia="ru-RU"/>
              </w:rPr>
              <w:t xml:space="preserve"> </w:t>
            </w:r>
            <w:r w:rsidRPr="00B95C0E">
              <w:rPr>
                <w:rFonts w:ascii="Times New Roman" w:eastAsia="Times New Roman" w:hAnsi="Times New Roman"/>
                <w:spacing w:val="-1"/>
                <w:sz w:val="20"/>
                <w:szCs w:val="20"/>
                <w:lang w:eastAsia="ru-RU"/>
              </w:rPr>
              <w:t>земельного</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1"/>
                <w:sz w:val="20"/>
                <w:szCs w:val="20"/>
                <w:lang w:eastAsia="ru-RU"/>
              </w:rPr>
              <w:t>участка</w:t>
            </w:r>
          </w:p>
        </w:tc>
        <w:tc>
          <w:tcPr>
            <w:tcW w:w="3340"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4"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Указываются</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основания</w:t>
            </w:r>
            <w:r w:rsidRPr="00B95C0E">
              <w:rPr>
                <w:rFonts w:ascii="Times New Roman" w:eastAsia="Times New Roman" w:hAnsi="Times New Roman"/>
                <w:sz w:val="20"/>
                <w:szCs w:val="20"/>
                <w:lang w:eastAsia="ru-RU"/>
              </w:rPr>
              <w:t xml:space="preserve"> такого </w:t>
            </w:r>
            <w:r w:rsidRPr="00B95C0E">
              <w:rPr>
                <w:rFonts w:ascii="Times New Roman" w:eastAsia="Times New Roman" w:hAnsi="Times New Roman"/>
                <w:spacing w:val="-1"/>
                <w:sz w:val="20"/>
                <w:szCs w:val="20"/>
                <w:lang w:eastAsia="ru-RU"/>
              </w:rPr>
              <w:t>вывода</w:t>
            </w:r>
          </w:p>
        </w:tc>
      </w:tr>
      <w:tr w:rsidR="00687AA5" w:rsidRPr="00B95C0E" w:rsidTr="00687AA5">
        <w:tblPrEx>
          <w:tblCellMar>
            <w:top w:w="0" w:type="dxa"/>
            <w:left w:w="0" w:type="dxa"/>
            <w:bottom w:w="0" w:type="dxa"/>
            <w:right w:w="0" w:type="dxa"/>
          </w:tblCellMar>
        </w:tblPrEx>
        <w:trPr>
          <w:trHeight w:hRule="exact" w:val="1275"/>
        </w:trPr>
        <w:tc>
          <w:tcPr>
            <w:tcW w:w="2268"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1"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2.14.4.</w:t>
            </w:r>
          </w:p>
        </w:tc>
        <w:tc>
          <w:tcPr>
            <w:tcW w:w="4536"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154" w:after="0" w:line="240" w:lineRule="auto"/>
              <w:ind w:right="5"/>
              <w:jc w:val="both"/>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Документы</w:t>
            </w:r>
            <w:r w:rsidRPr="00B95C0E">
              <w:rPr>
                <w:rFonts w:ascii="Times New Roman" w:eastAsia="Times New Roman" w:hAnsi="Times New Roman"/>
                <w:spacing w:val="40"/>
                <w:sz w:val="20"/>
                <w:szCs w:val="20"/>
                <w:lang w:eastAsia="ru-RU"/>
              </w:rPr>
              <w:t xml:space="preserve"> </w:t>
            </w:r>
            <w:r w:rsidRPr="00B95C0E">
              <w:rPr>
                <w:rFonts w:ascii="Times New Roman" w:eastAsia="Times New Roman" w:hAnsi="Times New Roman"/>
                <w:spacing w:val="-1"/>
                <w:sz w:val="20"/>
                <w:szCs w:val="20"/>
                <w:lang w:eastAsia="ru-RU"/>
              </w:rPr>
              <w:t>(сведения),</w:t>
            </w:r>
            <w:r w:rsidRPr="00B95C0E">
              <w:rPr>
                <w:rFonts w:ascii="Times New Roman" w:eastAsia="Times New Roman" w:hAnsi="Times New Roman"/>
                <w:spacing w:val="42"/>
                <w:sz w:val="20"/>
                <w:szCs w:val="20"/>
                <w:lang w:eastAsia="ru-RU"/>
              </w:rPr>
              <w:t xml:space="preserve"> </w:t>
            </w:r>
            <w:r w:rsidRPr="00B95C0E">
              <w:rPr>
                <w:rFonts w:ascii="Times New Roman" w:eastAsia="Times New Roman" w:hAnsi="Times New Roman"/>
                <w:spacing w:val="-1"/>
                <w:sz w:val="20"/>
                <w:szCs w:val="20"/>
                <w:lang w:eastAsia="ru-RU"/>
              </w:rPr>
              <w:t>представленные</w:t>
            </w:r>
            <w:r w:rsidRPr="00B95C0E">
              <w:rPr>
                <w:rFonts w:ascii="Times New Roman" w:eastAsia="Times New Roman" w:hAnsi="Times New Roman"/>
                <w:spacing w:val="45"/>
                <w:sz w:val="20"/>
                <w:szCs w:val="20"/>
                <w:lang w:eastAsia="ru-RU"/>
              </w:rPr>
              <w:t xml:space="preserve"> </w:t>
            </w:r>
            <w:r w:rsidRPr="00B95C0E">
              <w:rPr>
                <w:rFonts w:ascii="Times New Roman" w:eastAsia="Times New Roman" w:hAnsi="Times New Roman"/>
                <w:spacing w:val="-1"/>
                <w:sz w:val="20"/>
                <w:szCs w:val="20"/>
                <w:lang w:eastAsia="ru-RU"/>
              </w:rPr>
              <w:t>заявителем,</w:t>
            </w:r>
            <w:r w:rsidRPr="00B95C0E">
              <w:rPr>
                <w:rFonts w:ascii="Times New Roman" w:eastAsia="Times New Roman" w:hAnsi="Times New Roman"/>
                <w:spacing w:val="54"/>
                <w:sz w:val="20"/>
                <w:szCs w:val="20"/>
                <w:lang w:eastAsia="ru-RU"/>
              </w:rPr>
              <w:t xml:space="preserve"> </w:t>
            </w:r>
            <w:r w:rsidRPr="00B95C0E">
              <w:rPr>
                <w:rFonts w:ascii="Times New Roman" w:eastAsia="Times New Roman" w:hAnsi="Times New Roman"/>
                <w:spacing w:val="-1"/>
                <w:sz w:val="20"/>
                <w:szCs w:val="20"/>
                <w:lang w:eastAsia="ru-RU"/>
              </w:rPr>
              <w:t>противоречат</w:t>
            </w:r>
            <w:r w:rsidRPr="00B95C0E">
              <w:rPr>
                <w:rFonts w:ascii="Times New Roman" w:eastAsia="Times New Roman" w:hAnsi="Times New Roman"/>
                <w:spacing w:val="55"/>
                <w:sz w:val="20"/>
                <w:szCs w:val="20"/>
                <w:lang w:eastAsia="ru-RU"/>
              </w:rPr>
              <w:t xml:space="preserve"> </w:t>
            </w:r>
            <w:r w:rsidRPr="00B95C0E">
              <w:rPr>
                <w:rFonts w:ascii="Times New Roman" w:eastAsia="Times New Roman" w:hAnsi="Times New Roman"/>
                <w:spacing w:val="-1"/>
                <w:sz w:val="20"/>
                <w:szCs w:val="20"/>
                <w:lang w:eastAsia="ru-RU"/>
              </w:rPr>
              <w:t>документам</w:t>
            </w:r>
            <w:r w:rsidRPr="00B95C0E">
              <w:rPr>
                <w:rFonts w:ascii="Times New Roman" w:eastAsia="Times New Roman" w:hAnsi="Times New Roman"/>
                <w:spacing w:val="45"/>
                <w:sz w:val="20"/>
                <w:szCs w:val="20"/>
                <w:lang w:eastAsia="ru-RU"/>
              </w:rPr>
              <w:t xml:space="preserve"> </w:t>
            </w:r>
            <w:r w:rsidRPr="00B95C0E">
              <w:rPr>
                <w:rFonts w:ascii="Times New Roman" w:eastAsia="Times New Roman" w:hAnsi="Times New Roman"/>
                <w:spacing w:val="-1"/>
                <w:sz w:val="20"/>
                <w:szCs w:val="20"/>
                <w:lang w:eastAsia="ru-RU"/>
              </w:rPr>
              <w:t>(сведениям),</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pacing w:val="-1"/>
                <w:sz w:val="20"/>
                <w:szCs w:val="20"/>
                <w:lang w:eastAsia="ru-RU"/>
              </w:rPr>
              <w:t>полученным</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pacing w:val="-1"/>
                <w:sz w:val="20"/>
                <w:szCs w:val="20"/>
                <w:lang w:eastAsia="ru-RU"/>
              </w:rPr>
              <w:t>рамках</w:t>
            </w:r>
            <w:r w:rsidRPr="00B95C0E">
              <w:rPr>
                <w:rFonts w:ascii="Times New Roman" w:eastAsia="Times New Roman" w:hAnsi="Times New Roman"/>
                <w:spacing w:val="39"/>
                <w:sz w:val="20"/>
                <w:szCs w:val="20"/>
                <w:lang w:eastAsia="ru-RU"/>
              </w:rPr>
              <w:t xml:space="preserve"> </w:t>
            </w:r>
            <w:r w:rsidRPr="00B95C0E">
              <w:rPr>
                <w:rFonts w:ascii="Times New Roman" w:eastAsia="Times New Roman" w:hAnsi="Times New Roman"/>
                <w:spacing w:val="-1"/>
                <w:sz w:val="20"/>
                <w:szCs w:val="20"/>
                <w:lang w:eastAsia="ru-RU"/>
              </w:rPr>
              <w:t>межведомственного</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взаимодействия</w:t>
            </w:r>
          </w:p>
        </w:tc>
        <w:tc>
          <w:tcPr>
            <w:tcW w:w="3340" w:type="dxa"/>
            <w:tcBorders>
              <w:top w:val="single" w:sz="4" w:space="0" w:color="000000"/>
              <w:left w:val="single" w:sz="4" w:space="0" w:color="000000"/>
              <w:bottom w:val="single" w:sz="4" w:space="0" w:color="000000"/>
              <w:right w:val="single" w:sz="4" w:space="0" w:color="000000"/>
            </w:tcBorders>
            <w:vAlign w:val="center"/>
          </w:tcPr>
          <w:p w:rsidR="00687AA5" w:rsidRPr="00B95C0E" w:rsidRDefault="00687AA5" w:rsidP="00687AA5">
            <w:pPr>
              <w:widowControl w:val="0"/>
              <w:kinsoku w:val="0"/>
              <w:overflowPunct w:val="0"/>
              <w:autoSpaceDE w:val="0"/>
              <w:autoSpaceDN w:val="0"/>
              <w:adjustRightInd w:val="0"/>
              <w:spacing w:before="91" w:after="0" w:line="240" w:lineRule="auto"/>
              <w:jc w:val="center"/>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Указываются</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основания</w:t>
            </w:r>
            <w:r w:rsidRPr="00B95C0E">
              <w:rPr>
                <w:rFonts w:ascii="Times New Roman" w:eastAsia="Times New Roman" w:hAnsi="Times New Roman"/>
                <w:sz w:val="20"/>
                <w:szCs w:val="20"/>
                <w:lang w:eastAsia="ru-RU"/>
              </w:rPr>
              <w:t xml:space="preserve"> такого </w:t>
            </w:r>
            <w:r w:rsidRPr="00B95C0E">
              <w:rPr>
                <w:rFonts w:ascii="Times New Roman" w:eastAsia="Times New Roman" w:hAnsi="Times New Roman"/>
                <w:spacing w:val="-1"/>
                <w:sz w:val="20"/>
                <w:szCs w:val="20"/>
                <w:lang w:eastAsia="ru-RU"/>
              </w:rPr>
              <w:t>вывода</w:t>
            </w:r>
          </w:p>
        </w:tc>
      </w:tr>
    </w:tbl>
    <w:p w:rsidR="00687AA5" w:rsidRPr="00B95C0E" w:rsidRDefault="00687AA5" w:rsidP="00687AA5">
      <w:pPr>
        <w:widowControl w:val="0"/>
        <w:kinsoku w:val="0"/>
        <w:overflowPunct w:val="0"/>
        <w:autoSpaceDE w:val="0"/>
        <w:autoSpaceDN w:val="0"/>
        <w:adjustRightInd w:val="0"/>
        <w:spacing w:before="69" w:after="0" w:line="240" w:lineRule="auto"/>
        <w:jc w:val="both"/>
        <w:rPr>
          <w:rFonts w:ascii="Times New Roman" w:eastAsia="Times New Roman" w:hAnsi="Times New Roman"/>
          <w:spacing w:val="-1"/>
          <w:sz w:val="20"/>
          <w:szCs w:val="20"/>
          <w:lang w:eastAsia="ru-RU"/>
        </w:rPr>
      </w:pPr>
      <w:r w:rsidRPr="00B95C0E">
        <w:rPr>
          <w:rFonts w:ascii="Times New Roman" w:eastAsia="Times New Roman" w:hAnsi="Times New Roman"/>
          <w:spacing w:val="-1"/>
          <w:sz w:val="20"/>
          <w:szCs w:val="20"/>
          <w:lang w:eastAsia="ru-RU"/>
        </w:rPr>
        <w:t>Вы</w:t>
      </w:r>
      <w:r w:rsidRPr="00B95C0E">
        <w:rPr>
          <w:rFonts w:ascii="Times New Roman" w:eastAsia="Times New Roman" w:hAnsi="Times New Roman"/>
          <w:sz w:val="20"/>
          <w:szCs w:val="20"/>
          <w:lang w:eastAsia="ru-RU"/>
        </w:rPr>
        <w:t xml:space="preserve"> вправе</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z w:val="20"/>
          <w:szCs w:val="20"/>
          <w:lang w:eastAsia="ru-RU"/>
        </w:rPr>
        <w:t>повторно</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z w:val="20"/>
          <w:szCs w:val="20"/>
          <w:lang w:eastAsia="ru-RU"/>
        </w:rPr>
        <w:t xml:space="preserve">обратиться в </w:t>
      </w:r>
      <w:r w:rsidRPr="00B95C0E">
        <w:rPr>
          <w:rFonts w:ascii="Times New Roman" w:eastAsia="Times New Roman" w:hAnsi="Times New Roman"/>
          <w:spacing w:val="-1"/>
          <w:sz w:val="20"/>
          <w:szCs w:val="20"/>
          <w:lang w:eastAsia="ru-RU"/>
        </w:rPr>
        <w:t>Администрацию Новомихайловского сельского поселения Монастырщинского района Смоленской области</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с</w:t>
      </w:r>
      <w:r w:rsidRPr="00B95C0E">
        <w:rPr>
          <w:rFonts w:ascii="Times New Roman" w:eastAsia="Times New Roman" w:hAnsi="Times New Roman"/>
          <w:spacing w:val="55"/>
          <w:sz w:val="20"/>
          <w:szCs w:val="20"/>
          <w:lang w:eastAsia="ru-RU"/>
        </w:rPr>
        <w:t xml:space="preserve"> </w:t>
      </w:r>
      <w:r w:rsidRPr="00B95C0E">
        <w:rPr>
          <w:rFonts w:ascii="Times New Roman" w:eastAsia="Times New Roman" w:hAnsi="Times New Roman"/>
          <w:spacing w:val="-1"/>
          <w:sz w:val="20"/>
          <w:szCs w:val="20"/>
          <w:lang w:eastAsia="ru-RU"/>
        </w:rPr>
        <w:t xml:space="preserve">заявлением </w:t>
      </w:r>
      <w:r w:rsidRPr="00B95C0E">
        <w:rPr>
          <w:rFonts w:ascii="Times New Roman" w:eastAsia="Times New Roman" w:hAnsi="Times New Roman"/>
          <w:sz w:val="20"/>
          <w:szCs w:val="20"/>
          <w:lang w:eastAsia="ru-RU"/>
        </w:rPr>
        <w:t xml:space="preserve">о </w:t>
      </w:r>
      <w:r w:rsidRPr="00B95C0E">
        <w:rPr>
          <w:rFonts w:ascii="Times New Roman" w:eastAsia="Times New Roman" w:hAnsi="Times New Roman"/>
          <w:spacing w:val="-1"/>
          <w:sz w:val="20"/>
          <w:szCs w:val="20"/>
          <w:lang w:eastAsia="ru-RU"/>
        </w:rPr>
        <w:t>предоставлении</w:t>
      </w:r>
      <w:r w:rsidRPr="00B95C0E">
        <w:rPr>
          <w:rFonts w:ascii="Times New Roman" w:eastAsia="Times New Roman" w:hAnsi="Times New Roman"/>
          <w:spacing w:val="3"/>
          <w:sz w:val="20"/>
          <w:szCs w:val="20"/>
          <w:lang w:eastAsia="ru-RU"/>
        </w:rPr>
        <w:t xml:space="preserve"> </w:t>
      </w:r>
      <w:r w:rsidRPr="00B95C0E">
        <w:rPr>
          <w:rFonts w:ascii="Times New Roman" w:eastAsia="Times New Roman" w:hAnsi="Times New Roman"/>
          <w:spacing w:val="-2"/>
          <w:sz w:val="20"/>
          <w:szCs w:val="20"/>
          <w:lang w:eastAsia="ru-RU"/>
        </w:rPr>
        <w:t>услуги</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pacing w:val="-1"/>
          <w:sz w:val="20"/>
          <w:szCs w:val="20"/>
          <w:lang w:eastAsia="ru-RU"/>
        </w:rPr>
        <w:t>после</w:t>
      </w:r>
      <w:r w:rsidRPr="00B95C0E">
        <w:rPr>
          <w:rFonts w:ascii="Times New Roman" w:eastAsia="Times New Roman" w:hAnsi="Times New Roman"/>
          <w:spacing w:val="3"/>
          <w:sz w:val="20"/>
          <w:szCs w:val="20"/>
          <w:lang w:eastAsia="ru-RU"/>
        </w:rPr>
        <w:t xml:space="preserve"> </w:t>
      </w:r>
      <w:r w:rsidRPr="00B95C0E">
        <w:rPr>
          <w:rFonts w:ascii="Times New Roman" w:eastAsia="Times New Roman" w:hAnsi="Times New Roman"/>
          <w:spacing w:val="-1"/>
          <w:sz w:val="20"/>
          <w:szCs w:val="20"/>
          <w:lang w:eastAsia="ru-RU"/>
        </w:rPr>
        <w:t>устранения</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2"/>
          <w:sz w:val="20"/>
          <w:szCs w:val="20"/>
          <w:lang w:eastAsia="ru-RU"/>
        </w:rPr>
        <w:t>указанных</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нарушений.</w:t>
      </w:r>
    </w:p>
    <w:p w:rsidR="00687AA5" w:rsidRPr="00B95C0E" w:rsidRDefault="00687AA5" w:rsidP="00687AA5">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0"/>
          <w:szCs w:val="20"/>
          <w:lang w:eastAsia="ru-RU"/>
        </w:rPr>
      </w:pPr>
      <w:r w:rsidRPr="00B95C0E">
        <w:rPr>
          <w:rFonts w:ascii="Times New Roman" w:eastAsia="Times New Roman" w:hAnsi="Times New Roman"/>
          <w:spacing w:val="-1"/>
          <w:sz w:val="20"/>
          <w:szCs w:val="20"/>
          <w:lang w:eastAsia="ru-RU"/>
        </w:rPr>
        <w:t>Данный</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pacing w:val="-1"/>
          <w:sz w:val="20"/>
          <w:szCs w:val="20"/>
          <w:lang w:eastAsia="ru-RU"/>
        </w:rPr>
        <w:t>отказ</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pacing w:val="-1"/>
          <w:sz w:val="20"/>
          <w:szCs w:val="20"/>
          <w:lang w:eastAsia="ru-RU"/>
        </w:rPr>
        <w:t>может</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pacing w:val="-1"/>
          <w:sz w:val="20"/>
          <w:szCs w:val="20"/>
          <w:lang w:eastAsia="ru-RU"/>
        </w:rPr>
        <w:t>быть</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pacing w:val="-1"/>
          <w:sz w:val="20"/>
          <w:szCs w:val="20"/>
          <w:lang w:eastAsia="ru-RU"/>
        </w:rPr>
        <w:t>обжалован</w:t>
      </w:r>
      <w:r w:rsidRPr="00B95C0E">
        <w:rPr>
          <w:rFonts w:ascii="Times New Roman" w:eastAsia="Times New Roman" w:hAnsi="Times New Roman"/>
          <w:spacing w:val="29"/>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28"/>
          <w:sz w:val="20"/>
          <w:szCs w:val="20"/>
          <w:lang w:eastAsia="ru-RU"/>
        </w:rPr>
        <w:t xml:space="preserve"> </w:t>
      </w:r>
      <w:r w:rsidRPr="00B95C0E">
        <w:rPr>
          <w:rFonts w:ascii="Times New Roman" w:eastAsia="Times New Roman" w:hAnsi="Times New Roman"/>
          <w:spacing w:val="-1"/>
          <w:sz w:val="20"/>
          <w:szCs w:val="20"/>
          <w:lang w:eastAsia="ru-RU"/>
        </w:rPr>
        <w:t>досудебном</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z w:val="20"/>
          <w:szCs w:val="20"/>
          <w:lang w:eastAsia="ru-RU"/>
        </w:rPr>
        <w:t>порядке</w:t>
      </w:r>
      <w:r w:rsidRPr="00B95C0E">
        <w:rPr>
          <w:rFonts w:ascii="Times New Roman" w:eastAsia="Times New Roman" w:hAnsi="Times New Roman"/>
          <w:spacing w:val="27"/>
          <w:sz w:val="20"/>
          <w:szCs w:val="20"/>
          <w:lang w:eastAsia="ru-RU"/>
        </w:rPr>
        <w:t xml:space="preserve"> </w:t>
      </w:r>
      <w:r w:rsidRPr="00B95C0E">
        <w:rPr>
          <w:rFonts w:ascii="Times New Roman" w:eastAsia="Times New Roman" w:hAnsi="Times New Roman"/>
          <w:spacing w:val="-1"/>
          <w:sz w:val="20"/>
          <w:szCs w:val="20"/>
          <w:lang w:eastAsia="ru-RU"/>
        </w:rPr>
        <w:t>путем</w:t>
      </w:r>
      <w:r w:rsidRPr="00B95C0E">
        <w:rPr>
          <w:rFonts w:ascii="Times New Roman" w:eastAsia="Times New Roman" w:hAnsi="Times New Roman"/>
          <w:spacing w:val="30"/>
          <w:sz w:val="20"/>
          <w:szCs w:val="20"/>
          <w:lang w:eastAsia="ru-RU"/>
        </w:rPr>
        <w:t xml:space="preserve"> </w:t>
      </w:r>
      <w:r w:rsidRPr="00B95C0E">
        <w:rPr>
          <w:rFonts w:ascii="Times New Roman" w:eastAsia="Times New Roman" w:hAnsi="Times New Roman"/>
          <w:spacing w:val="-1"/>
          <w:sz w:val="20"/>
          <w:szCs w:val="20"/>
          <w:lang w:eastAsia="ru-RU"/>
        </w:rPr>
        <w:t>направления</w:t>
      </w:r>
      <w:r w:rsidRPr="00B95C0E">
        <w:rPr>
          <w:rFonts w:ascii="Times New Roman" w:eastAsia="Times New Roman" w:hAnsi="Times New Roman"/>
          <w:spacing w:val="28"/>
          <w:sz w:val="20"/>
          <w:szCs w:val="20"/>
          <w:lang w:eastAsia="ru-RU"/>
        </w:rPr>
        <w:t xml:space="preserve"> </w:t>
      </w:r>
      <w:r w:rsidRPr="00B95C0E">
        <w:rPr>
          <w:rFonts w:ascii="Times New Roman" w:eastAsia="Times New Roman" w:hAnsi="Times New Roman"/>
          <w:spacing w:val="-1"/>
          <w:sz w:val="20"/>
          <w:szCs w:val="20"/>
          <w:lang w:eastAsia="ru-RU"/>
        </w:rPr>
        <w:t>жалобы</w:t>
      </w:r>
      <w:r w:rsidRPr="00B95C0E">
        <w:rPr>
          <w:rFonts w:ascii="Times New Roman" w:eastAsia="Times New Roman" w:hAnsi="Times New Roman"/>
          <w:spacing w:val="28"/>
          <w:sz w:val="20"/>
          <w:szCs w:val="20"/>
          <w:lang w:eastAsia="ru-RU"/>
        </w:rPr>
        <w:t xml:space="preserve"> </w:t>
      </w:r>
      <w:r w:rsidRPr="00B95C0E">
        <w:rPr>
          <w:rFonts w:ascii="Times New Roman" w:eastAsia="Times New Roman" w:hAnsi="Times New Roman"/>
          <w:sz w:val="20"/>
          <w:szCs w:val="20"/>
          <w:lang w:eastAsia="ru-RU"/>
        </w:rPr>
        <w:t>в</w:t>
      </w:r>
      <w:r w:rsidRPr="00B95C0E">
        <w:rPr>
          <w:rFonts w:ascii="Times New Roman" w:eastAsia="Times New Roman" w:hAnsi="Times New Roman"/>
          <w:spacing w:val="69"/>
          <w:sz w:val="20"/>
          <w:szCs w:val="20"/>
          <w:lang w:eastAsia="ru-RU"/>
        </w:rPr>
        <w:t xml:space="preserve"> </w:t>
      </w:r>
      <w:r w:rsidRPr="00B95C0E">
        <w:rPr>
          <w:rFonts w:ascii="Times New Roman" w:eastAsia="Times New Roman" w:hAnsi="Times New Roman"/>
          <w:spacing w:val="-1"/>
          <w:sz w:val="20"/>
          <w:szCs w:val="20"/>
          <w:lang w:eastAsia="ru-RU"/>
        </w:rPr>
        <w:t>орган,</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1"/>
          <w:sz w:val="20"/>
          <w:szCs w:val="20"/>
          <w:lang w:eastAsia="ru-RU"/>
        </w:rPr>
        <w:t>уполномоченный</w:t>
      </w:r>
      <w:r w:rsidRPr="00B95C0E">
        <w:rPr>
          <w:rFonts w:ascii="Times New Roman" w:eastAsia="Times New Roman" w:hAnsi="Times New Roman"/>
          <w:sz w:val="20"/>
          <w:szCs w:val="20"/>
          <w:lang w:eastAsia="ru-RU"/>
        </w:rPr>
        <w:t xml:space="preserve"> на</w:t>
      </w:r>
      <w:r w:rsidRPr="00B95C0E">
        <w:rPr>
          <w:rFonts w:ascii="Times New Roman" w:eastAsia="Times New Roman" w:hAnsi="Times New Roman"/>
          <w:spacing w:val="-1"/>
          <w:sz w:val="20"/>
          <w:szCs w:val="20"/>
          <w:lang w:eastAsia="ru-RU"/>
        </w:rPr>
        <w:t xml:space="preserve"> предоставление</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услуги,</w:t>
      </w:r>
      <w:r w:rsidRPr="00B95C0E">
        <w:rPr>
          <w:rFonts w:ascii="Times New Roman" w:eastAsia="Times New Roman" w:hAnsi="Times New Roman"/>
          <w:sz w:val="20"/>
          <w:szCs w:val="20"/>
          <w:lang w:eastAsia="ru-RU"/>
        </w:rPr>
        <w:t xml:space="preserve"> а</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z w:val="20"/>
          <w:szCs w:val="20"/>
          <w:lang w:eastAsia="ru-RU"/>
        </w:rPr>
        <w:t>также в</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судебном порядке.</w:t>
      </w: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before="165"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Должность</w:t>
      </w:r>
      <w:r w:rsidRPr="00B95C0E">
        <w:rPr>
          <w:rFonts w:ascii="Times New Roman" w:eastAsia="Times New Roman" w:hAnsi="Times New Roman"/>
          <w:spacing w:val="3"/>
          <w:sz w:val="20"/>
          <w:szCs w:val="20"/>
          <w:lang w:eastAsia="ru-RU"/>
        </w:rPr>
        <w:t xml:space="preserve"> </w:t>
      </w:r>
      <w:r w:rsidRPr="00B95C0E">
        <w:rPr>
          <w:rFonts w:ascii="Times New Roman" w:eastAsia="Times New Roman" w:hAnsi="Times New Roman"/>
          <w:spacing w:val="-1"/>
          <w:sz w:val="20"/>
          <w:szCs w:val="20"/>
          <w:lang w:eastAsia="ru-RU"/>
        </w:rPr>
        <w:t>уполномоченного</w:t>
      </w:r>
      <w:r w:rsidRPr="00B95C0E">
        <w:rPr>
          <w:rFonts w:ascii="Times New Roman" w:eastAsia="Times New Roman" w:hAnsi="Times New Roman"/>
          <w:sz w:val="20"/>
          <w:szCs w:val="20"/>
          <w:lang w:eastAsia="ru-RU"/>
        </w:rPr>
        <w:t xml:space="preserve"> </w:t>
      </w:r>
      <w:r w:rsidRPr="00B95C0E">
        <w:rPr>
          <w:rFonts w:ascii="Times New Roman" w:eastAsia="Times New Roman" w:hAnsi="Times New Roman"/>
          <w:spacing w:val="-1"/>
          <w:sz w:val="20"/>
          <w:szCs w:val="20"/>
          <w:lang w:eastAsia="ru-RU"/>
        </w:rPr>
        <w:t>сотрудника</w:t>
      </w:r>
      <w:r w:rsidRPr="00B95C0E">
        <w:rPr>
          <w:rFonts w:ascii="Times New Roman" w:eastAsia="Times New Roman" w:hAnsi="Times New Roman"/>
          <w:spacing w:val="-1"/>
          <w:sz w:val="20"/>
          <w:szCs w:val="20"/>
          <w:lang w:eastAsia="ru-RU"/>
        </w:rPr>
        <w:tab/>
      </w:r>
      <w:r w:rsidRPr="00B95C0E">
        <w:rPr>
          <w:rFonts w:ascii="Times New Roman" w:eastAsia="Times New Roman" w:hAnsi="Times New Roman"/>
          <w:spacing w:val="-1"/>
          <w:sz w:val="20"/>
          <w:szCs w:val="20"/>
          <w:lang w:eastAsia="ru-RU"/>
        </w:rPr>
        <w:tab/>
      </w:r>
      <w:r w:rsidRPr="00B95C0E">
        <w:rPr>
          <w:rFonts w:ascii="Times New Roman" w:eastAsia="Times New Roman" w:hAnsi="Times New Roman"/>
          <w:spacing w:val="-1"/>
          <w:sz w:val="20"/>
          <w:szCs w:val="20"/>
          <w:lang w:eastAsia="ru-RU"/>
        </w:rPr>
        <w:tab/>
        <w:t>Подпись</w:t>
      </w:r>
      <w:r w:rsidRPr="00B95C0E">
        <w:rPr>
          <w:rFonts w:ascii="Times New Roman" w:eastAsia="Times New Roman" w:hAnsi="Times New Roman"/>
          <w:spacing w:val="-1"/>
          <w:sz w:val="20"/>
          <w:szCs w:val="20"/>
          <w:lang w:eastAsia="ru-RU"/>
        </w:rPr>
        <w:tab/>
      </w:r>
      <w:r w:rsidRPr="00B95C0E">
        <w:rPr>
          <w:rFonts w:ascii="Times New Roman" w:eastAsia="Times New Roman" w:hAnsi="Times New Roman"/>
          <w:spacing w:val="-1"/>
          <w:sz w:val="20"/>
          <w:szCs w:val="20"/>
          <w:lang w:eastAsia="ru-RU"/>
        </w:rPr>
        <w:tab/>
      </w:r>
      <w:r w:rsidRPr="00B95C0E">
        <w:rPr>
          <w:rFonts w:ascii="Times New Roman" w:eastAsia="Times New Roman" w:hAnsi="Times New Roman"/>
          <w:spacing w:val="-1"/>
          <w:sz w:val="20"/>
          <w:szCs w:val="20"/>
          <w:lang w:eastAsia="ru-RU"/>
        </w:rPr>
        <w:tab/>
        <w:t>ФИО</w:t>
      </w: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tLeast"/>
        <w:ind w:right="-7"/>
        <w:jc w:val="both"/>
        <w:outlineLvl w:val="0"/>
        <w:rPr>
          <w:rFonts w:ascii="Times New Roman" w:eastAsia="Times New Roman" w:hAnsi="Times New Roman"/>
          <w:bCs/>
          <w:spacing w:val="-1"/>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tLeast"/>
        <w:ind w:right="-7"/>
        <w:jc w:val="both"/>
        <w:outlineLvl w:val="0"/>
        <w:rPr>
          <w:rFonts w:ascii="Times New Roman" w:eastAsia="Times New Roman" w:hAnsi="Times New Roman"/>
          <w:bCs/>
          <w:spacing w:val="-1"/>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tLeast"/>
        <w:ind w:right="-7"/>
        <w:jc w:val="both"/>
        <w:outlineLvl w:val="0"/>
        <w:rPr>
          <w:rFonts w:ascii="Times New Roman" w:eastAsia="Times New Roman" w:hAnsi="Times New Roman"/>
          <w:bCs/>
          <w:spacing w:val="-1"/>
          <w:sz w:val="20"/>
          <w:szCs w:val="20"/>
          <w:lang w:eastAsia="ru-RU"/>
        </w:rPr>
      </w:pPr>
      <w:r w:rsidRPr="00B95C0E">
        <w:rPr>
          <w:rFonts w:ascii="Times New Roman" w:eastAsia="Times New Roman" w:hAnsi="Times New Roman"/>
          <w:bCs/>
          <w:spacing w:val="-1"/>
          <w:sz w:val="20"/>
          <w:szCs w:val="20"/>
          <w:lang w:eastAsia="ru-RU"/>
        </w:rPr>
        <w:t>Приложение</w:t>
      </w:r>
      <w:r w:rsidRPr="00B95C0E">
        <w:rPr>
          <w:rFonts w:ascii="Times New Roman" w:eastAsia="Times New Roman" w:hAnsi="Times New Roman"/>
          <w:bCs/>
          <w:spacing w:val="-3"/>
          <w:sz w:val="20"/>
          <w:szCs w:val="20"/>
          <w:lang w:eastAsia="ru-RU"/>
        </w:rPr>
        <w:t xml:space="preserve"> </w:t>
      </w:r>
      <w:r w:rsidRPr="00B95C0E">
        <w:rPr>
          <w:rFonts w:ascii="Times New Roman" w:eastAsia="Times New Roman" w:hAnsi="Times New Roman"/>
          <w:bCs/>
          <w:sz w:val="20"/>
          <w:szCs w:val="20"/>
          <w:lang w:eastAsia="ru-RU"/>
        </w:rPr>
        <w:t>№ 5</w:t>
      </w:r>
      <w:r w:rsidRPr="00B95C0E">
        <w:rPr>
          <w:rFonts w:ascii="Times New Roman" w:eastAsia="Times New Roman" w:hAnsi="Times New Roman"/>
          <w:bCs/>
          <w:spacing w:val="24"/>
          <w:sz w:val="20"/>
          <w:szCs w:val="20"/>
          <w:lang w:eastAsia="ru-RU"/>
        </w:rPr>
        <w:t xml:space="preserve"> </w:t>
      </w:r>
      <w:r w:rsidRPr="00B95C0E">
        <w:rPr>
          <w:rFonts w:ascii="Times New Roman" w:eastAsia="Times New Roman" w:hAnsi="Times New Roman"/>
          <w:bCs/>
          <w:sz w:val="20"/>
          <w:szCs w:val="20"/>
          <w:lang w:eastAsia="ru-RU"/>
        </w:rPr>
        <w:t xml:space="preserve">к </w:t>
      </w:r>
      <w:r w:rsidRPr="00B95C0E">
        <w:rPr>
          <w:rFonts w:ascii="Times New Roman" w:eastAsia="Times New Roman" w:hAnsi="Times New Roman"/>
          <w:bCs/>
          <w:spacing w:val="-1"/>
          <w:sz w:val="20"/>
          <w:szCs w:val="20"/>
          <w:lang w:eastAsia="ru-RU"/>
        </w:rPr>
        <w:t>Административному</w:t>
      </w:r>
      <w:r w:rsidRPr="00B95C0E">
        <w:rPr>
          <w:rFonts w:ascii="Times New Roman" w:eastAsia="Times New Roman" w:hAnsi="Times New Roman"/>
          <w:bCs/>
          <w:spacing w:val="-4"/>
          <w:sz w:val="20"/>
          <w:szCs w:val="20"/>
          <w:lang w:eastAsia="ru-RU"/>
        </w:rPr>
        <w:t xml:space="preserve"> </w:t>
      </w:r>
      <w:r w:rsidRPr="00B95C0E">
        <w:rPr>
          <w:rFonts w:ascii="Times New Roman" w:eastAsia="Times New Roman" w:hAnsi="Times New Roman"/>
          <w:bCs/>
          <w:sz w:val="20"/>
          <w:szCs w:val="20"/>
          <w:lang w:eastAsia="ru-RU"/>
        </w:rPr>
        <w:t>регламенту по</w:t>
      </w:r>
      <w:r w:rsidRPr="00B95C0E">
        <w:rPr>
          <w:rFonts w:ascii="Times New Roman" w:eastAsia="Times New Roman" w:hAnsi="Times New Roman"/>
          <w:bCs/>
          <w:spacing w:val="-3"/>
          <w:sz w:val="20"/>
          <w:szCs w:val="20"/>
          <w:lang w:eastAsia="ru-RU"/>
        </w:rPr>
        <w:t xml:space="preserve"> </w:t>
      </w:r>
      <w:r w:rsidRPr="00B95C0E">
        <w:rPr>
          <w:rFonts w:ascii="Times New Roman" w:eastAsia="Times New Roman" w:hAnsi="Times New Roman"/>
          <w:bCs/>
          <w:spacing w:val="-1"/>
          <w:sz w:val="20"/>
          <w:szCs w:val="20"/>
          <w:lang w:eastAsia="ru-RU"/>
        </w:rPr>
        <w:t>предоставлению</w:t>
      </w:r>
      <w:r w:rsidRPr="00B95C0E">
        <w:rPr>
          <w:rFonts w:ascii="Times New Roman" w:eastAsia="Times New Roman" w:hAnsi="Times New Roman"/>
          <w:bCs/>
          <w:spacing w:val="-4"/>
          <w:sz w:val="20"/>
          <w:szCs w:val="20"/>
          <w:lang w:eastAsia="ru-RU"/>
        </w:rPr>
        <w:t xml:space="preserve"> </w:t>
      </w:r>
      <w:r w:rsidRPr="00B95C0E">
        <w:rPr>
          <w:rFonts w:ascii="Times New Roman" w:eastAsia="Times New Roman" w:hAnsi="Times New Roman"/>
          <w:bCs/>
          <w:spacing w:val="-1"/>
          <w:sz w:val="20"/>
          <w:szCs w:val="20"/>
          <w:lang w:eastAsia="ru-RU"/>
        </w:rPr>
        <w:t>муниципальной</w:t>
      </w:r>
      <w:r w:rsidRPr="00B95C0E">
        <w:rPr>
          <w:rFonts w:ascii="Times New Roman" w:eastAsia="Times New Roman" w:hAnsi="Times New Roman"/>
          <w:bCs/>
          <w:sz w:val="20"/>
          <w:szCs w:val="20"/>
          <w:lang w:eastAsia="ru-RU"/>
        </w:rPr>
        <w:t xml:space="preserve"> </w:t>
      </w:r>
      <w:r w:rsidRPr="00B95C0E">
        <w:rPr>
          <w:rFonts w:ascii="Times New Roman" w:eastAsia="Times New Roman" w:hAnsi="Times New Roman"/>
          <w:bCs/>
          <w:spacing w:val="-2"/>
          <w:sz w:val="20"/>
          <w:szCs w:val="20"/>
          <w:lang w:eastAsia="ru-RU"/>
        </w:rPr>
        <w:t>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87AA5" w:rsidRPr="00B95C0E" w:rsidRDefault="00687AA5" w:rsidP="00687AA5">
      <w:pPr>
        <w:widowControl w:val="0"/>
        <w:kinsoku w:val="0"/>
        <w:overflowPunct w:val="0"/>
        <w:autoSpaceDE w:val="0"/>
        <w:autoSpaceDN w:val="0"/>
        <w:adjustRightInd w:val="0"/>
        <w:spacing w:before="4" w:after="0" w:line="240" w:lineRule="auto"/>
        <w:rPr>
          <w:rFonts w:ascii="Times New Roman" w:eastAsia="Times New Roman" w:hAnsi="Times New Roman"/>
          <w:sz w:val="20"/>
          <w:szCs w:val="20"/>
          <w:lang w:eastAsia="ru-RU"/>
        </w:rPr>
      </w:pPr>
    </w:p>
    <w:p w:rsidR="00687AA5" w:rsidRPr="00B95C0E" w:rsidRDefault="00687AA5" w:rsidP="00687AA5">
      <w:pPr>
        <w:widowControl w:val="0"/>
        <w:kinsoku w:val="0"/>
        <w:overflowPunct w:val="0"/>
        <w:autoSpaceDE w:val="0"/>
        <w:autoSpaceDN w:val="0"/>
        <w:adjustRightInd w:val="0"/>
        <w:spacing w:after="0" w:line="322" w:lineRule="exact"/>
        <w:ind w:right="116"/>
        <w:jc w:val="center"/>
        <w:outlineLvl w:val="0"/>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Форма</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заявления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z w:val="20"/>
          <w:szCs w:val="20"/>
          <w:lang w:eastAsia="ru-RU"/>
        </w:rPr>
        <w:t>о</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предоставлении муниципальной</w:t>
      </w:r>
      <w:r w:rsidRPr="00B95C0E">
        <w:rPr>
          <w:rFonts w:ascii="Times New Roman" w:eastAsia="Times New Roman" w:hAnsi="Times New Roman"/>
          <w:b/>
          <w:bCs/>
          <w:spacing w:val="-4"/>
          <w:sz w:val="20"/>
          <w:szCs w:val="20"/>
          <w:lang w:eastAsia="ru-RU"/>
        </w:rPr>
        <w:t xml:space="preserve"> </w:t>
      </w:r>
      <w:r w:rsidRPr="00B95C0E">
        <w:rPr>
          <w:rFonts w:ascii="Times New Roman" w:eastAsia="Times New Roman" w:hAnsi="Times New Roman"/>
          <w:b/>
          <w:bCs/>
          <w:spacing w:val="-1"/>
          <w:sz w:val="20"/>
          <w:szCs w:val="20"/>
          <w:lang w:eastAsia="ru-RU"/>
        </w:rPr>
        <w:t>услуги</w:t>
      </w:r>
    </w:p>
    <w:p w:rsidR="00687AA5" w:rsidRPr="00B95C0E" w:rsidRDefault="00687AA5" w:rsidP="00687AA5">
      <w:pPr>
        <w:widowControl w:val="0"/>
        <w:kinsoku w:val="0"/>
        <w:overflowPunct w:val="0"/>
        <w:autoSpaceDE w:val="0"/>
        <w:autoSpaceDN w:val="0"/>
        <w:adjustRightInd w:val="0"/>
        <w:spacing w:after="0" w:line="240" w:lineRule="auto"/>
        <w:ind w:right="430"/>
        <w:jc w:val="center"/>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bl>
      <w:tblPr>
        <w:tblW w:w="10490" w:type="dxa"/>
        <w:tblInd w:w="-137" w:type="dxa"/>
        <w:tblLayout w:type="fixed"/>
        <w:tblCellMar>
          <w:left w:w="0" w:type="dxa"/>
          <w:right w:w="0" w:type="dxa"/>
        </w:tblCellMar>
        <w:tblLook w:val="0000" w:firstRow="0" w:lastRow="0" w:firstColumn="0" w:lastColumn="0" w:noHBand="0" w:noVBand="0"/>
      </w:tblPr>
      <w:tblGrid>
        <w:gridCol w:w="4269"/>
        <w:gridCol w:w="3970"/>
        <w:gridCol w:w="2251"/>
      </w:tblGrid>
      <w:tr w:rsidR="00687AA5" w:rsidRPr="00B95C0E" w:rsidTr="00687AA5">
        <w:tblPrEx>
          <w:tblCellMar>
            <w:top w:w="0" w:type="dxa"/>
            <w:left w:w="0" w:type="dxa"/>
            <w:bottom w:w="0" w:type="dxa"/>
            <w:right w:w="0" w:type="dxa"/>
          </w:tblCellMar>
        </w:tblPrEx>
        <w:trPr>
          <w:trHeight w:hRule="exact" w:val="21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(наименование органа,</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2"/>
                <w:sz w:val="20"/>
                <w:szCs w:val="20"/>
                <w:lang w:eastAsia="ru-RU"/>
              </w:rPr>
              <w:t>принимающего</w:t>
            </w:r>
            <w:r w:rsidRPr="00B95C0E">
              <w:rPr>
                <w:rFonts w:ascii="Times New Roman" w:eastAsia="Times New Roman" w:hAnsi="Times New Roman"/>
                <w:spacing w:val="-1"/>
                <w:sz w:val="20"/>
                <w:szCs w:val="20"/>
                <w:lang w:eastAsia="ru-RU"/>
              </w:rPr>
              <w:t xml:space="preserve"> решение</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1"/>
                <w:sz w:val="20"/>
                <w:szCs w:val="20"/>
                <w:lang w:eastAsia="ru-RU"/>
              </w:rPr>
              <w:t>об</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1"/>
                <w:sz w:val="20"/>
                <w:szCs w:val="20"/>
                <w:lang w:eastAsia="ru-RU"/>
              </w:rPr>
              <w:t>установлении</w:t>
            </w:r>
            <w:r w:rsidRPr="00B95C0E">
              <w:rPr>
                <w:rFonts w:ascii="Times New Roman" w:eastAsia="Times New Roman" w:hAnsi="Times New Roman"/>
                <w:spacing w:val="1"/>
                <w:sz w:val="20"/>
                <w:szCs w:val="20"/>
                <w:lang w:eastAsia="ru-RU"/>
              </w:rPr>
              <w:t xml:space="preserve"> </w:t>
            </w:r>
            <w:r w:rsidRPr="00B95C0E">
              <w:rPr>
                <w:rFonts w:ascii="Times New Roman" w:eastAsia="Times New Roman" w:hAnsi="Times New Roman"/>
                <w:spacing w:val="-1"/>
                <w:sz w:val="20"/>
                <w:szCs w:val="20"/>
                <w:lang w:eastAsia="ru-RU"/>
              </w:rPr>
              <w:t>сервитута)</w:t>
            </w:r>
          </w:p>
        </w:tc>
      </w:tr>
      <w:tr w:rsidR="00687AA5" w:rsidRPr="00B95C0E" w:rsidTr="00687AA5">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51" w:lineRule="exact"/>
              <w:ind w:right="1"/>
              <w:jc w:val="center"/>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Сведения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z w:val="20"/>
                <w:szCs w:val="20"/>
                <w:lang w:eastAsia="ru-RU"/>
              </w:rPr>
              <w:t xml:space="preserve">о </w:t>
            </w:r>
            <w:r w:rsidRPr="00B95C0E">
              <w:rPr>
                <w:rFonts w:ascii="Times New Roman" w:eastAsia="Times New Roman" w:hAnsi="Times New Roman"/>
                <w:b/>
                <w:bCs/>
                <w:spacing w:val="-1"/>
                <w:sz w:val="20"/>
                <w:szCs w:val="20"/>
                <w:lang w:eastAsia="ru-RU"/>
              </w:rPr>
              <w:t>заявителе</w:t>
            </w:r>
          </w:p>
        </w:tc>
      </w:tr>
      <w:tr w:rsidR="00687AA5" w:rsidRPr="00B95C0E" w:rsidTr="00687AA5">
        <w:tblPrEx>
          <w:tblCellMar>
            <w:top w:w="0" w:type="dxa"/>
            <w:left w:w="0" w:type="dxa"/>
            <w:bottom w:w="0" w:type="dxa"/>
            <w:right w:w="0" w:type="dxa"/>
          </w:tblCellMar>
        </w:tblPrEx>
        <w:trPr>
          <w:trHeight w:hRule="exact" w:val="499"/>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1" w:after="0" w:line="240" w:lineRule="auto"/>
              <w:rPr>
                <w:rFonts w:ascii="Times New Roman" w:eastAsia="Times New Roman" w:hAnsi="Times New Roman"/>
                <w:b/>
                <w:bCs/>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Заявитель</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z w:val="20"/>
                <w:szCs w:val="20"/>
                <w:lang w:eastAsia="ru-RU"/>
              </w:rPr>
              <w:t>обратился</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z w:val="20"/>
                <w:szCs w:val="20"/>
                <w:lang w:eastAsia="ru-RU"/>
              </w:rPr>
              <w:t>лично?</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E84E90">
            <w:pPr>
              <w:widowControl w:val="0"/>
              <w:numPr>
                <w:ilvl w:val="0"/>
                <w:numId w:val="81"/>
              </w:numPr>
              <w:tabs>
                <w:tab w:val="left" w:pos="172"/>
              </w:tabs>
              <w:kinsoku w:val="0"/>
              <w:overflowPunct w:val="0"/>
              <w:autoSpaceDE w:val="0"/>
              <w:autoSpaceDN w:val="0"/>
              <w:adjustRightInd w:val="0"/>
              <w:spacing w:before="23"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Заявитель</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z w:val="20"/>
                <w:szCs w:val="20"/>
                <w:lang w:eastAsia="ru-RU"/>
              </w:rPr>
              <w:t>обратился</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лично</w:t>
            </w:r>
          </w:p>
          <w:p w:rsidR="00687AA5" w:rsidRPr="00B95C0E" w:rsidRDefault="00687AA5" w:rsidP="00E84E90">
            <w:pPr>
              <w:widowControl w:val="0"/>
              <w:numPr>
                <w:ilvl w:val="0"/>
                <w:numId w:val="81"/>
              </w:numPr>
              <w:tabs>
                <w:tab w:val="left" w:pos="172"/>
              </w:tabs>
              <w:kinsoku w:val="0"/>
              <w:overflowPunct w:val="0"/>
              <w:autoSpaceDE w:val="0"/>
              <w:autoSpaceDN w:val="0"/>
              <w:adjustRightInd w:val="0"/>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Обратился</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z w:val="20"/>
                <w:szCs w:val="20"/>
                <w:lang w:eastAsia="ru-RU"/>
              </w:rPr>
              <w:t>представитель</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z w:val="20"/>
                <w:szCs w:val="20"/>
                <w:lang w:eastAsia="ru-RU"/>
              </w:rPr>
              <w:t>заявителя</w:t>
            </w:r>
          </w:p>
        </w:tc>
      </w:tr>
      <w:tr w:rsidR="00687AA5" w:rsidRPr="00B95C0E" w:rsidTr="00687AA5">
        <w:tblPrEx>
          <w:tblCellMar>
            <w:top w:w="0" w:type="dxa"/>
            <w:left w:w="0" w:type="dxa"/>
            <w:bottom w:w="0" w:type="dxa"/>
            <w:right w:w="0" w:type="dxa"/>
          </w:tblCellMar>
        </w:tblPrEx>
        <w:trPr>
          <w:trHeight w:hRule="exact" w:val="259"/>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8" w:lineRule="exact"/>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Данные</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заявителя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pacing w:val="-1"/>
                <w:sz w:val="20"/>
                <w:szCs w:val="20"/>
                <w:lang w:eastAsia="ru-RU"/>
              </w:rPr>
              <w:t>Юридического</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лица</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Полное</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z w:val="20"/>
                <w:szCs w:val="20"/>
                <w:lang w:eastAsia="ru-RU"/>
              </w:rPr>
              <w:t>организации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Сокращенное</w:t>
            </w:r>
            <w:r w:rsidRPr="00B95C0E">
              <w:rPr>
                <w:rFonts w:ascii="Times New Roman" w:eastAsia="Times New Roman" w:hAnsi="Times New Roman"/>
                <w:spacing w:val="-17"/>
                <w:sz w:val="20"/>
                <w:szCs w:val="20"/>
                <w:lang w:eastAsia="ru-RU"/>
              </w:rPr>
              <w:t xml:space="preserve"> </w:t>
            </w: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6"/>
                <w:sz w:val="20"/>
                <w:szCs w:val="20"/>
                <w:lang w:eastAsia="ru-RU"/>
              </w:rPr>
              <w:t xml:space="preserve"> </w:t>
            </w:r>
            <w:r w:rsidRPr="00B95C0E">
              <w:rPr>
                <w:rFonts w:ascii="Times New Roman" w:eastAsia="Times New Roman" w:hAnsi="Times New Roman"/>
                <w:sz w:val="20"/>
                <w:szCs w:val="20"/>
                <w:lang w:eastAsia="ru-RU"/>
              </w:rPr>
              <w:t>организации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Организационно-правовая</w:t>
            </w:r>
            <w:r w:rsidRPr="00B95C0E">
              <w:rPr>
                <w:rFonts w:ascii="Times New Roman" w:eastAsia="Times New Roman" w:hAnsi="Times New Roman"/>
                <w:spacing w:val="-21"/>
                <w:sz w:val="20"/>
                <w:szCs w:val="20"/>
                <w:lang w:eastAsia="ru-RU"/>
              </w:rPr>
              <w:t xml:space="preserve"> </w:t>
            </w:r>
            <w:r w:rsidRPr="00B95C0E">
              <w:rPr>
                <w:rFonts w:ascii="Times New Roman" w:eastAsia="Times New Roman" w:hAnsi="Times New Roman"/>
                <w:sz w:val="20"/>
                <w:szCs w:val="20"/>
                <w:lang w:eastAsia="ru-RU"/>
              </w:rPr>
              <w:t>форма</w:t>
            </w:r>
            <w:r w:rsidRPr="00B95C0E">
              <w:rPr>
                <w:rFonts w:ascii="Times New Roman" w:eastAsia="Times New Roman" w:hAnsi="Times New Roman"/>
                <w:spacing w:val="-19"/>
                <w:sz w:val="20"/>
                <w:szCs w:val="20"/>
                <w:lang w:eastAsia="ru-RU"/>
              </w:rPr>
              <w:t xml:space="preserve"> </w:t>
            </w:r>
            <w:r w:rsidRPr="00B95C0E">
              <w:rPr>
                <w:rFonts w:ascii="Times New Roman" w:eastAsia="Times New Roman" w:hAnsi="Times New Roman"/>
                <w:spacing w:val="-1"/>
                <w:sz w:val="20"/>
                <w:szCs w:val="20"/>
                <w:lang w:eastAsia="ru-RU"/>
              </w:rPr>
              <w:t>организации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ОГРН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ИНН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Электронная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pacing w:val="-1"/>
                <w:sz w:val="20"/>
                <w:szCs w:val="20"/>
                <w:lang w:eastAsia="ru-RU"/>
              </w:rPr>
              <w:t>почта</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Почтовый</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z w:val="20"/>
                <w:szCs w:val="20"/>
                <w:lang w:eastAsia="ru-RU"/>
              </w:rPr>
              <w:t>адрес</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Фактический</w:t>
            </w:r>
            <w:r w:rsidRPr="00B95C0E">
              <w:rPr>
                <w:rFonts w:ascii="Times New Roman" w:eastAsia="Times New Roman" w:hAnsi="Times New Roman"/>
                <w:spacing w:val="-17"/>
                <w:sz w:val="20"/>
                <w:szCs w:val="20"/>
                <w:lang w:eastAsia="ru-RU"/>
              </w:rPr>
              <w:t xml:space="preserve"> </w:t>
            </w:r>
            <w:r w:rsidRPr="00B95C0E">
              <w:rPr>
                <w:rFonts w:ascii="Times New Roman" w:eastAsia="Times New Roman" w:hAnsi="Times New Roman"/>
                <w:sz w:val="20"/>
                <w:szCs w:val="20"/>
                <w:lang w:eastAsia="ru-RU"/>
              </w:rPr>
              <w:t>адрес</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Фамилия</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Имя</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z w:val="20"/>
                <w:szCs w:val="20"/>
                <w:lang w:eastAsia="ru-RU"/>
              </w:rPr>
              <w:t>Отчество</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pacing w:val="-1"/>
                <w:sz w:val="20"/>
                <w:szCs w:val="20"/>
                <w:lang w:eastAsia="ru-RU"/>
              </w:rPr>
              <w:t>руководителя</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pacing w:val="-1"/>
                <w:sz w:val="20"/>
                <w:szCs w:val="20"/>
                <w:lang w:eastAsia="ru-RU"/>
              </w:rPr>
              <w:t>ЮЛ</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личность</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z w:val="20"/>
                <w:szCs w:val="20"/>
                <w:lang w:eastAsia="ru-RU"/>
              </w:rPr>
              <w:t>руководителя</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pacing w:val="-1"/>
                <w:sz w:val="20"/>
                <w:szCs w:val="20"/>
                <w:lang w:eastAsia="ru-RU"/>
              </w:rPr>
              <w:t>ЮЛ</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Серия</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и</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z w:val="20"/>
                <w:szCs w:val="20"/>
                <w:lang w:eastAsia="ru-RU"/>
              </w:rPr>
              <w:t>номер</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личность</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руководителя</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pacing w:val="-1"/>
                <w:sz w:val="20"/>
                <w:szCs w:val="20"/>
                <w:lang w:eastAsia="ru-RU"/>
              </w:rPr>
              <w:t>ЮЛ</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Дата</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выдачи</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удостоверяющего</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личность</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руководителя</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pacing w:val="-1"/>
                <w:sz w:val="20"/>
                <w:szCs w:val="20"/>
                <w:lang w:eastAsia="ru-RU"/>
              </w:rPr>
              <w:t>ЮЛ</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Телефон</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руководителя</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pacing w:val="-1"/>
                <w:sz w:val="20"/>
                <w:szCs w:val="20"/>
                <w:lang w:eastAsia="ru-RU"/>
              </w:rPr>
              <w:t>ЮЛ</w:t>
            </w:r>
          </w:p>
        </w:tc>
      </w:tr>
      <w:tr w:rsidR="00687AA5" w:rsidRPr="00B95C0E" w:rsidTr="00687AA5">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51" w:lineRule="exact"/>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Данные</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заявителя</w:t>
            </w:r>
            <w:r w:rsidRPr="00B95C0E">
              <w:rPr>
                <w:rFonts w:ascii="Times New Roman" w:eastAsia="Times New Roman" w:hAnsi="Times New Roman"/>
                <w:b/>
                <w:bCs/>
                <w:spacing w:val="1"/>
                <w:sz w:val="20"/>
                <w:szCs w:val="20"/>
                <w:lang w:eastAsia="ru-RU"/>
              </w:rPr>
              <w:t xml:space="preserve"> </w:t>
            </w:r>
            <w:r w:rsidRPr="00B95C0E">
              <w:rPr>
                <w:rFonts w:ascii="Times New Roman" w:eastAsia="Times New Roman" w:hAnsi="Times New Roman"/>
                <w:b/>
                <w:bCs/>
                <w:spacing w:val="-1"/>
                <w:sz w:val="20"/>
                <w:szCs w:val="20"/>
                <w:lang w:eastAsia="ru-RU"/>
              </w:rPr>
              <w:t>Физического</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лица</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Фамилия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Имя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Отчество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z w:val="20"/>
                <w:szCs w:val="20"/>
                <w:lang w:eastAsia="ru-RU"/>
              </w:rPr>
              <w:t>личность</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Серия</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Номер</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Дата</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выдачи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Телефон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Электронная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pacing w:val="-1"/>
                <w:sz w:val="20"/>
                <w:szCs w:val="20"/>
                <w:lang w:eastAsia="ru-RU"/>
              </w:rPr>
              <w:t>почта</w:t>
            </w:r>
          </w:p>
        </w:tc>
      </w:tr>
      <w:tr w:rsidR="00687AA5" w:rsidRPr="00B95C0E" w:rsidTr="00687AA5">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51" w:lineRule="exact"/>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Данные</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заявителя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pacing w:val="-1"/>
                <w:sz w:val="20"/>
                <w:szCs w:val="20"/>
                <w:lang w:eastAsia="ru-RU"/>
              </w:rPr>
              <w:t>Индивидуального</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предпринимателя</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Фамилия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Имя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Отчество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ОГРНИП</w:t>
            </w:r>
          </w:p>
        </w:tc>
      </w:tr>
      <w:tr w:rsidR="00687AA5" w:rsidRPr="00B95C0E" w:rsidTr="00687AA5">
        <w:tblPrEx>
          <w:tblCellMar>
            <w:top w:w="0" w:type="dxa"/>
            <w:left w:w="0" w:type="dxa"/>
            <w:bottom w:w="0" w:type="dxa"/>
            <w:right w:w="0" w:type="dxa"/>
          </w:tblCellMar>
        </w:tblPrEx>
        <w:trPr>
          <w:trHeight w:hRule="exact" w:val="241"/>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ИНН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z w:val="20"/>
                <w:szCs w:val="20"/>
                <w:lang w:eastAsia="ru-RU"/>
              </w:rPr>
              <w:t>личность</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Серия</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Номер</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Дата</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выдачи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Телефон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Электронная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pacing w:val="-1"/>
                <w:sz w:val="20"/>
                <w:szCs w:val="20"/>
                <w:lang w:eastAsia="ru-RU"/>
              </w:rPr>
              <w:t>почта</w:t>
            </w:r>
          </w:p>
        </w:tc>
      </w:tr>
      <w:tr w:rsidR="00687AA5" w:rsidRPr="00B95C0E" w:rsidTr="00687AA5">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51" w:lineRule="exact"/>
              <w:jc w:val="center"/>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Сведения</w:t>
            </w:r>
            <w:r w:rsidRPr="00B95C0E">
              <w:rPr>
                <w:rFonts w:ascii="Times New Roman" w:eastAsia="Times New Roman" w:hAnsi="Times New Roman"/>
                <w:b/>
                <w:bCs/>
                <w:spacing w:val="-2"/>
                <w:sz w:val="20"/>
                <w:szCs w:val="20"/>
                <w:lang w:eastAsia="ru-RU"/>
              </w:rPr>
              <w:t xml:space="preserve"> </w:t>
            </w:r>
            <w:r w:rsidRPr="00B95C0E">
              <w:rPr>
                <w:rFonts w:ascii="Times New Roman" w:eastAsia="Times New Roman" w:hAnsi="Times New Roman"/>
                <w:b/>
                <w:bCs/>
                <w:sz w:val="20"/>
                <w:szCs w:val="20"/>
                <w:lang w:eastAsia="ru-RU"/>
              </w:rPr>
              <w:t xml:space="preserve">о </w:t>
            </w:r>
            <w:r w:rsidRPr="00B95C0E">
              <w:rPr>
                <w:rFonts w:ascii="Times New Roman" w:eastAsia="Times New Roman" w:hAnsi="Times New Roman"/>
                <w:b/>
                <w:bCs/>
                <w:spacing w:val="-1"/>
                <w:sz w:val="20"/>
                <w:szCs w:val="20"/>
                <w:lang w:eastAsia="ru-RU"/>
              </w:rPr>
              <w:t>представителе</w:t>
            </w:r>
          </w:p>
        </w:tc>
      </w:tr>
      <w:tr w:rsidR="00687AA5" w:rsidRPr="00B95C0E" w:rsidTr="00687AA5">
        <w:tblPrEx>
          <w:tblCellMar>
            <w:top w:w="0" w:type="dxa"/>
            <w:left w:w="0" w:type="dxa"/>
            <w:bottom w:w="0" w:type="dxa"/>
            <w:right w:w="0" w:type="dxa"/>
          </w:tblCellMar>
        </w:tblPrEx>
        <w:trPr>
          <w:trHeight w:hRule="exact" w:val="739"/>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3" w:after="0" w:line="240" w:lineRule="auto"/>
              <w:rPr>
                <w:rFonts w:ascii="Times New Roman" w:eastAsia="Times New Roman" w:hAnsi="Times New Roman"/>
                <w:b/>
                <w:bCs/>
                <w:sz w:val="20"/>
                <w:szCs w:val="20"/>
                <w:lang w:eastAsia="ru-RU"/>
              </w:rPr>
            </w:pPr>
          </w:p>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Кто</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представляет</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интересы</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заявителя?</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E84E90">
            <w:pPr>
              <w:widowControl w:val="0"/>
              <w:numPr>
                <w:ilvl w:val="0"/>
                <w:numId w:val="80"/>
              </w:numPr>
              <w:tabs>
                <w:tab w:val="left" w:pos="172"/>
              </w:tabs>
              <w:kinsoku w:val="0"/>
              <w:overflowPunct w:val="0"/>
              <w:autoSpaceDE w:val="0"/>
              <w:autoSpaceDN w:val="0"/>
              <w:adjustRightInd w:val="0"/>
              <w:spacing w:before="33"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Физическое</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z w:val="20"/>
                <w:szCs w:val="20"/>
                <w:lang w:eastAsia="ru-RU"/>
              </w:rPr>
              <w:t>лицо</w:t>
            </w:r>
          </w:p>
          <w:p w:rsidR="00687AA5" w:rsidRPr="00B95C0E" w:rsidRDefault="00687AA5" w:rsidP="00E84E90">
            <w:pPr>
              <w:widowControl w:val="0"/>
              <w:numPr>
                <w:ilvl w:val="0"/>
                <w:numId w:val="80"/>
              </w:numPr>
              <w:tabs>
                <w:tab w:val="left" w:pos="167"/>
              </w:tabs>
              <w:kinsoku w:val="0"/>
              <w:overflowPunct w:val="0"/>
              <w:autoSpaceDE w:val="0"/>
              <w:autoSpaceDN w:val="0"/>
              <w:adjustRightInd w:val="0"/>
              <w:spacing w:after="0" w:line="240" w:lineRule="auto"/>
              <w:ind w:left="167" w:hanging="164"/>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Индивидуальный</w:t>
            </w:r>
            <w:r w:rsidRPr="00B95C0E">
              <w:rPr>
                <w:rFonts w:ascii="Times New Roman" w:eastAsia="Times New Roman" w:hAnsi="Times New Roman"/>
                <w:spacing w:val="-31"/>
                <w:sz w:val="20"/>
                <w:szCs w:val="20"/>
                <w:lang w:eastAsia="ru-RU"/>
              </w:rPr>
              <w:t xml:space="preserve"> </w:t>
            </w:r>
            <w:r w:rsidRPr="00B95C0E">
              <w:rPr>
                <w:rFonts w:ascii="Times New Roman" w:eastAsia="Times New Roman" w:hAnsi="Times New Roman"/>
                <w:sz w:val="20"/>
                <w:szCs w:val="20"/>
                <w:lang w:eastAsia="ru-RU"/>
              </w:rPr>
              <w:t>предприниматель</w:t>
            </w:r>
          </w:p>
          <w:p w:rsidR="00687AA5" w:rsidRPr="00B95C0E" w:rsidRDefault="00687AA5" w:rsidP="00E84E90">
            <w:pPr>
              <w:widowControl w:val="0"/>
              <w:numPr>
                <w:ilvl w:val="0"/>
                <w:numId w:val="80"/>
              </w:numPr>
              <w:tabs>
                <w:tab w:val="left" w:pos="167"/>
              </w:tabs>
              <w:kinsoku w:val="0"/>
              <w:overflowPunct w:val="0"/>
              <w:autoSpaceDE w:val="0"/>
              <w:autoSpaceDN w:val="0"/>
              <w:adjustRightInd w:val="0"/>
              <w:spacing w:after="0" w:line="240" w:lineRule="auto"/>
              <w:ind w:left="167" w:hanging="164"/>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Юридическое</w:t>
            </w:r>
            <w:r w:rsidRPr="00B95C0E">
              <w:rPr>
                <w:rFonts w:ascii="Times New Roman" w:eastAsia="Times New Roman" w:hAnsi="Times New Roman"/>
                <w:spacing w:val="-16"/>
                <w:sz w:val="20"/>
                <w:szCs w:val="20"/>
                <w:lang w:eastAsia="ru-RU"/>
              </w:rPr>
              <w:t xml:space="preserve"> </w:t>
            </w:r>
            <w:r w:rsidRPr="00B95C0E">
              <w:rPr>
                <w:rFonts w:ascii="Times New Roman" w:eastAsia="Times New Roman" w:hAnsi="Times New Roman"/>
                <w:sz w:val="20"/>
                <w:szCs w:val="20"/>
                <w:lang w:eastAsia="ru-RU"/>
              </w:rPr>
              <w:t>лицо</w:t>
            </w:r>
          </w:p>
        </w:tc>
      </w:tr>
      <w:tr w:rsidR="00687AA5" w:rsidRPr="00B95C0E" w:rsidTr="00687AA5">
        <w:tblPrEx>
          <w:tblCellMar>
            <w:top w:w="0" w:type="dxa"/>
            <w:left w:w="0" w:type="dxa"/>
            <w:bottom w:w="0" w:type="dxa"/>
            <w:right w:w="0" w:type="dxa"/>
          </w:tblCellMar>
        </w:tblPrEx>
        <w:trPr>
          <w:trHeight w:hRule="exact" w:val="497"/>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124"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Обратился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z w:val="20"/>
                <w:szCs w:val="20"/>
                <w:lang w:eastAsia="ru-RU"/>
              </w:rPr>
              <w:t>руководитель</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z w:val="20"/>
                <w:szCs w:val="20"/>
                <w:lang w:eastAsia="ru-RU"/>
              </w:rPr>
              <w:t>юридического</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pacing w:val="-1"/>
                <w:sz w:val="20"/>
                <w:szCs w:val="20"/>
                <w:lang w:eastAsia="ru-RU"/>
              </w:rPr>
              <w:t>лица?</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E84E90">
            <w:pPr>
              <w:widowControl w:val="0"/>
              <w:numPr>
                <w:ilvl w:val="0"/>
                <w:numId w:val="79"/>
              </w:numPr>
              <w:tabs>
                <w:tab w:val="left" w:pos="172"/>
              </w:tabs>
              <w:kinsoku w:val="0"/>
              <w:overflowPunct w:val="0"/>
              <w:autoSpaceDE w:val="0"/>
              <w:autoSpaceDN w:val="0"/>
              <w:adjustRightInd w:val="0"/>
              <w:spacing w:before="23" w:after="0" w:line="229"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Обратился</w:t>
            </w:r>
            <w:r w:rsidRPr="00B95C0E">
              <w:rPr>
                <w:rFonts w:ascii="Times New Roman" w:eastAsia="Times New Roman" w:hAnsi="Times New Roman"/>
                <w:spacing w:val="-22"/>
                <w:sz w:val="20"/>
                <w:szCs w:val="20"/>
                <w:lang w:eastAsia="ru-RU"/>
              </w:rPr>
              <w:t xml:space="preserve"> </w:t>
            </w:r>
            <w:r w:rsidRPr="00B95C0E">
              <w:rPr>
                <w:rFonts w:ascii="Times New Roman" w:eastAsia="Times New Roman" w:hAnsi="Times New Roman"/>
                <w:sz w:val="20"/>
                <w:szCs w:val="20"/>
                <w:lang w:eastAsia="ru-RU"/>
              </w:rPr>
              <w:t>руководитель</w:t>
            </w:r>
          </w:p>
          <w:p w:rsidR="00687AA5" w:rsidRPr="00B95C0E" w:rsidRDefault="00687AA5" w:rsidP="00E84E90">
            <w:pPr>
              <w:widowControl w:val="0"/>
              <w:numPr>
                <w:ilvl w:val="0"/>
                <w:numId w:val="79"/>
              </w:numPr>
              <w:tabs>
                <w:tab w:val="left" w:pos="172"/>
              </w:tabs>
              <w:kinsoku w:val="0"/>
              <w:overflowPunct w:val="0"/>
              <w:autoSpaceDE w:val="0"/>
              <w:autoSpaceDN w:val="0"/>
              <w:adjustRightInd w:val="0"/>
              <w:spacing w:after="0" w:line="229"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Обратилось</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иное</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уполномоченное</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pacing w:val="-1"/>
                <w:sz w:val="20"/>
                <w:szCs w:val="20"/>
                <w:lang w:eastAsia="ru-RU"/>
              </w:rPr>
              <w:t>лицо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8" w:lineRule="exact"/>
              <w:ind w:right="5"/>
              <w:jc w:val="center"/>
              <w:rPr>
                <w:rFonts w:ascii="Times New Roman" w:eastAsia="Times New Roman" w:hAnsi="Times New Roman"/>
                <w:sz w:val="20"/>
                <w:szCs w:val="20"/>
                <w:lang w:eastAsia="ru-RU"/>
              </w:rPr>
            </w:pPr>
            <w:r w:rsidRPr="00B95C0E">
              <w:rPr>
                <w:rFonts w:ascii="Times New Roman" w:eastAsia="Times New Roman" w:hAnsi="Times New Roman"/>
                <w:b/>
                <w:bCs/>
                <w:i/>
                <w:iCs/>
                <w:sz w:val="20"/>
                <w:szCs w:val="20"/>
                <w:lang w:eastAsia="ru-RU"/>
              </w:rPr>
              <w:t>Представитель</w:t>
            </w:r>
            <w:r w:rsidRPr="00B95C0E">
              <w:rPr>
                <w:rFonts w:ascii="Times New Roman" w:eastAsia="Times New Roman" w:hAnsi="Times New Roman"/>
                <w:b/>
                <w:bCs/>
                <w:i/>
                <w:iCs/>
                <w:spacing w:val="-16"/>
                <w:sz w:val="20"/>
                <w:szCs w:val="20"/>
                <w:lang w:eastAsia="ru-RU"/>
              </w:rPr>
              <w:t xml:space="preserve"> </w:t>
            </w:r>
            <w:r w:rsidRPr="00B95C0E">
              <w:rPr>
                <w:rFonts w:ascii="Times New Roman" w:eastAsia="Times New Roman" w:hAnsi="Times New Roman"/>
                <w:b/>
                <w:bCs/>
                <w:i/>
                <w:iCs/>
                <w:sz w:val="20"/>
                <w:szCs w:val="20"/>
                <w:lang w:eastAsia="ru-RU"/>
              </w:rPr>
              <w:t>Юридическое</w:t>
            </w:r>
            <w:r w:rsidRPr="00B95C0E">
              <w:rPr>
                <w:rFonts w:ascii="Times New Roman" w:eastAsia="Times New Roman" w:hAnsi="Times New Roman"/>
                <w:b/>
                <w:bCs/>
                <w:i/>
                <w:iCs/>
                <w:spacing w:val="-15"/>
                <w:sz w:val="20"/>
                <w:szCs w:val="20"/>
                <w:lang w:eastAsia="ru-RU"/>
              </w:rPr>
              <w:t xml:space="preserve"> </w:t>
            </w:r>
            <w:r w:rsidRPr="00B95C0E">
              <w:rPr>
                <w:rFonts w:ascii="Times New Roman" w:eastAsia="Times New Roman" w:hAnsi="Times New Roman"/>
                <w:b/>
                <w:bCs/>
                <w:i/>
                <w:iCs/>
                <w:spacing w:val="-1"/>
                <w:sz w:val="20"/>
                <w:szCs w:val="20"/>
                <w:lang w:eastAsia="ru-RU"/>
              </w:rPr>
              <w:t>лицо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Полное</w:t>
            </w:r>
            <w:r w:rsidRPr="00B95C0E">
              <w:rPr>
                <w:rFonts w:ascii="Times New Roman" w:eastAsia="Times New Roman" w:hAnsi="Times New Roman"/>
                <w:spacing w:val="-19"/>
                <w:sz w:val="20"/>
                <w:szCs w:val="20"/>
                <w:lang w:eastAsia="ru-RU"/>
              </w:rPr>
              <w:t xml:space="preserve"> </w:t>
            </w:r>
            <w:r w:rsidRPr="00B95C0E">
              <w:rPr>
                <w:rFonts w:ascii="Times New Roman" w:eastAsia="Times New Roman" w:hAnsi="Times New Roman"/>
                <w:sz w:val="20"/>
                <w:szCs w:val="20"/>
                <w:lang w:eastAsia="ru-RU"/>
              </w:rPr>
              <w:t>наименование</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ОГРН</w:t>
            </w:r>
          </w:p>
        </w:tc>
      </w:tr>
      <w:tr w:rsidR="00687AA5" w:rsidRPr="00B95C0E" w:rsidTr="00687AA5">
        <w:tblPrEx>
          <w:tblCellMar>
            <w:top w:w="0" w:type="dxa"/>
            <w:left w:w="0" w:type="dxa"/>
            <w:bottom w:w="0" w:type="dxa"/>
            <w:right w:w="0" w:type="dxa"/>
          </w:tblCellMar>
        </w:tblPrEx>
        <w:trPr>
          <w:trHeight w:hRule="exact" w:val="252"/>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ИНН</w:t>
            </w:r>
          </w:p>
        </w:tc>
      </w:tr>
      <w:tr w:rsidR="00687AA5" w:rsidRPr="00B95C0E" w:rsidTr="00687AA5">
        <w:tblPrEx>
          <w:tblCellMar>
            <w:top w:w="0" w:type="dxa"/>
            <w:left w:w="0" w:type="dxa"/>
            <w:bottom w:w="0" w:type="dxa"/>
            <w:right w:w="0" w:type="dxa"/>
          </w:tblCellMar>
        </w:tblPrEx>
        <w:trPr>
          <w:trHeight w:hRule="exact" w:val="247"/>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2"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Телефон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Электронная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pacing w:val="-1"/>
                <w:sz w:val="20"/>
                <w:szCs w:val="20"/>
                <w:lang w:eastAsia="ru-RU"/>
              </w:rPr>
              <w:t>почта</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2"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Фамилия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Имя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Отчество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z w:val="20"/>
                <w:szCs w:val="20"/>
                <w:lang w:eastAsia="ru-RU"/>
              </w:rPr>
              <w:t>личность</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Серия</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Номер</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Дата</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выдачи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8" w:lineRule="exact"/>
              <w:jc w:val="center"/>
              <w:rPr>
                <w:rFonts w:ascii="Times New Roman" w:eastAsia="Times New Roman" w:hAnsi="Times New Roman"/>
                <w:sz w:val="20"/>
                <w:szCs w:val="20"/>
                <w:lang w:eastAsia="ru-RU"/>
              </w:rPr>
            </w:pPr>
            <w:r w:rsidRPr="00B95C0E">
              <w:rPr>
                <w:rFonts w:ascii="Times New Roman" w:eastAsia="Times New Roman" w:hAnsi="Times New Roman"/>
                <w:b/>
                <w:bCs/>
                <w:i/>
                <w:iCs/>
                <w:sz w:val="20"/>
                <w:szCs w:val="20"/>
                <w:lang w:eastAsia="ru-RU"/>
              </w:rPr>
              <w:t>Представитель</w:t>
            </w:r>
            <w:r w:rsidRPr="00B95C0E">
              <w:rPr>
                <w:rFonts w:ascii="Times New Roman" w:eastAsia="Times New Roman" w:hAnsi="Times New Roman"/>
                <w:b/>
                <w:bCs/>
                <w:i/>
                <w:iCs/>
                <w:spacing w:val="-15"/>
                <w:sz w:val="20"/>
                <w:szCs w:val="20"/>
                <w:lang w:eastAsia="ru-RU"/>
              </w:rPr>
              <w:t xml:space="preserve"> </w:t>
            </w:r>
            <w:r w:rsidRPr="00B95C0E">
              <w:rPr>
                <w:rFonts w:ascii="Times New Roman" w:eastAsia="Times New Roman" w:hAnsi="Times New Roman"/>
                <w:b/>
                <w:bCs/>
                <w:i/>
                <w:iCs/>
                <w:spacing w:val="-1"/>
                <w:sz w:val="20"/>
                <w:szCs w:val="20"/>
                <w:lang w:eastAsia="ru-RU"/>
              </w:rPr>
              <w:t>Физическое</w:t>
            </w:r>
            <w:r w:rsidRPr="00B95C0E">
              <w:rPr>
                <w:rFonts w:ascii="Times New Roman" w:eastAsia="Times New Roman" w:hAnsi="Times New Roman"/>
                <w:b/>
                <w:bCs/>
                <w:i/>
                <w:iCs/>
                <w:spacing w:val="-14"/>
                <w:sz w:val="20"/>
                <w:szCs w:val="20"/>
                <w:lang w:eastAsia="ru-RU"/>
              </w:rPr>
              <w:t xml:space="preserve"> </w:t>
            </w:r>
            <w:r w:rsidRPr="00B95C0E">
              <w:rPr>
                <w:rFonts w:ascii="Times New Roman" w:eastAsia="Times New Roman" w:hAnsi="Times New Roman"/>
                <w:b/>
                <w:bCs/>
                <w:i/>
                <w:iCs/>
                <w:spacing w:val="-1"/>
                <w:sz w:val="20"/>
                <w:szCs w:val="20"/>
                <w:lang w:eastAsia="ru-RU"/>
              </w:rPr>
              <w:t>лицо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2"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Фамилия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Имя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Отчество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z w:val="20"/>
                <w:szCs w:val="20"/>
                <w:lang w:eastAsia="ru-RU"/>
              </w:rPr>
              <w:t>личность</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Серия</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Номер</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Дата</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выдачи</w:t>
            </w:r>
          </w:p>
        </w:tc>
      </w:tr>
      <w:tr w:rsidR="00687AA5" w:rsidRPr="00B95C0E" w:rsidTr="00687AA5">
        <w:tblPrEx>
          <w:tblCellMar>
            <w:top w:w="0" w:type="dxa"/>
            <w:left w:w="0" w:type="dxa"/>
            <w:bottom w:w="0" w:type="dxa"/>
            <w:right w:w="0" w:type="dxa"/>
          </w:tblCellMar>
        </w:tblPrEx>
        <w:trPr>
          <w:trHeight w:hRule="exact" w:val="241"/>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Телефон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Электронная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pacing w:val="-1"/>
                <w:sz w:val="20"/>
                <w:szCs w:val="20"/>
                <w:lang w:eastAsia="ru-RU"/>
              </w:rPr>
              <w:t>почта</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8" w:lineRule="exact"/>
              <w:rPr>
                <w:rFonts w:ascii="Times New Roman" w:eastAsia="Times New Roman" w:hAnsi="Times New Roman"/>
                <w:sz w:val="20"/>
                <w:szCs w:val="20"/>
                <w:lang w:eastAsia="ru-RU"/>
              </w:rPr>
            </w:pPr>
            <w:r w:rsidRPr="00B95C0E">
              <w:rPr>
                <w:rFonts w:ascii="Times New Roman" w:eastAsia="Times New Roman" w:hAnsi="Times New Roman"/>
                <w:b/>
                <w:bCs/>
                <w:i/>
                <w:iCs/>
                <w:sz w:val="20"/>
                <w:szCs w:val="20"/>
                <w:lang w:eastAsia="ru-RU"/>
              </w:rPr>
              <w:t>Представитель</w:t>
            </w:r>
            <w:r w:rsidRPr="00B95C0E">
              <w:rPr>
                <w:rFonts w:ascii="Times New Roman" w:eastAsia="Times New Roman" w:hAnsi="Times New Roman"/>
                <w:b/>
                <w:bCs/>
                <w:i/>
                <w:iCs/>
                <w:spacing w:val="-24"/>
                <w:sz w:val="20"/>
                <w:szCs w:val="20"/>
                <w:lang w:eastAsia="ru-RU"/>
              </w:rPr>
              <w:t xml:space="preserve"> </w:t>
            </w:r>
            <w:r w:rsidRPr="00B95C0E">
              <w:rPr>
                <w:rFonts w:ascii="Times New Roman" w:eastAsia="Times New Roman" w:hAnsi="Times New Roman"/>
                <w:b/>
                <w:bCs/>
                <w:i/>
                <w:iCs/>
                <w:sz w:val="20"/>
                <w:szCs w:val="20"/>
                <w:lang w:eastAsia="ru-RU"/>
              </w:rPr>
              <w:t>Индивидуальный</w:t>
            </w:r>
            <w:r w:rsidRPr="00B95C0E">
              <w:rPr>
                <w:rFonts w:ascii="Times New Roman" w:eastAsia="Times New Roman" w:hAnsi="Times New Roman"/>
                <w:b/>
                <w:bCs/>
                <w:i/>
                <w:iCs/>
                <w:spacing w:val="-23"/>
                <w:sz w:val="20"/>
                <w:szCs w:val="20"/>
                <w:lang w:eastAsia="ru-RU"/>
              </w:rPr>
              <w:t xml:space="preserve"> </w:t>
            </w:r>
            <w:r w:rsidRPr="00B95C0E">
              <w:rPr>
                <w:rFonts w:ascii="Times New Roman" w:eastAsia="Times New Roman" w:hAnsi="Times New Roman"/>
                <w:b/>
                <w:bCs/>
                <w:i/>
                <w:iCs/>
                <w:sz w:val="20"/>
                <w:szCs w:val="20"/>
                <w:lang w:eastAsia="ru-RU"/>
              </w:rPr>
              <w:t>предприниматель</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2"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lastRenderedPageBreak/>
              <w:t>Фамилия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Имя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Отчество</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2"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ОГРНИП</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2"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ИНН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Наименование</w:t>
            </w:r>
            <w:r w:rsidRPr="00B95C0E">
              <w:rPr>
                <w:rFonts w:ascii="Times New Roman" w:eastAsia="Times New Roman" w:hAnsi="Times New Roman"/>
                <w:spacing w:val="-13"/>
                <w:sz w:val="20"/>
                <w:szCs w:val="20"/>
                <w:lang w:eastAsia="ru-RU"/>
              </w:rPr>
              <w:t xml:space="preserve"> </w:t>
            </w:r>
            <w:r w:rsidRPr="00B95C0E">
              <w:rPr>
                <w:rFonts w:ascii="Times New Roman" w:eastAsia="Times New Roman" w:hAnsi="Times New Roman"/>
                <w:spacing w:val="-1"/>
                <w:sz w:val="20"/>
                <w:szCs w:val="20"/>
                <w:lang w:eastAsia="ru-RU"/>
              </w:rPr>
              <w:t>документа,</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удостоверяющего</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z w:val="20"/>
                <w:szCs w:val="20"/>
                <w:lang w:eastAsia="ru-RU"/>
              </w:rPr>
              <w:t>личность</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Серия</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Номер</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Дата</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выдачи</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Телефон</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Электронная</w:t>
            </w:r>
            <w:r w:rsidRPr="00B95C0E">
              <w:rPr>
                <w:rFonts w:ascii="Times New Roman" w:eastAsia="Times New Roman" w:hAnsi="Times New Roman"/>
                <w:spacing w:val="-14"/>
                <w:sz w:val="20"/>
                <w:szCs w:val="20"/>
                <w:lang w:eastAsia="ru-RU"/>
              </w:rPr>
              <w:t xml:space="preserve"> </w:t>
            </w:r>
            <w:r w:rsidRPr="00B95C0E">
              <w:rPr>
                <w:rFonts w:ascii="Times New Roman" w:eastAsia="Times New Roman" w:hAnsi="Times New Roman"/>
                <w:spacing w:val="-1"/>
                <w:sz w:val="20"/>
                <w:szCs w:val="20"/>
                <w:lang w:eastAsia="ru-RU"/>
              </w:rPr>
              <w:t>почта</w:t>
            </w:r>
          </w:p>
        </w:tc>
      </w:tr>
      <w:tr w:rsidR="00687AA5" w:rsidRPr="00B95C0E" w:rsidTr="00687AA5">
        <w:tblPrEx>
          <w:tblCellMar>
            <w:top w:w="0" w:type="dxa"/>
            <w:left w:w="0" w:type="dxa"/>
            <w:bottom w:w="0" w:type="dxa"/>
            <w:right w:w="0" w:type="dxa"/>
          </w:tblCellMar>
        </w:tblPrEx>
        <w:trPr>
          <w:trHeight w:hRule="exact" w:val="262"/>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50" w:lineRule="exact"/>
              <w:jc w:val="center"/>
              <w:rPr>
                <w:rFonts w:ascii="Times New Roman" w:eastAsia="Times New Roman" w:hAnsi="Times New Roman"/>
                <w:sz w:val="20"/>
                <w:szCs w:val="20"/>
                <w:lang w:eastAsia="ru-RU"/>
              </w:rPr>
            </w:pPr>
            <w:r w:rsidRPr="00B95C0E">
              <w:rPr>
                <w:rFonts w:ascii="Times New Roman" w:eastAsia="Times New Roman" w:hAnsi="Times New Roman"/>
                <w:b/>
                <w:bCs/>
                <w:spacing w:val="-1"/>
                <w:sz w:val="20"/>
                <w:szCs w:val="20"/>
                <w:lang w:eastAsia="ru-RU"/>
              </w:rPr>
              <w:t>Вариант</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предоставления</w:t>
            </w:r>
            <w:r w:rsidRPr="00B95C0E">
              <w:rPr>
                <w:rFonts w:ascii="Times New Roman" w:eastAsia="Times New Roman" w:hAnsi="Times New Roman"/>
                <w:b/>
                <w:bCs/>
                <w:sz w:val="20"/>
                <w:szCs w:val="20"/>
                <w:lang w:eastAsia="ru-RU"/>
              </w:rPr>
              <w:t xml:space="preserve"> </w:t>
            </w:r>
            <w:r w:rsidRPr="00B95C0E">
              <w:rPr>
                <w:rFonts w:ascii="Times New Roman" w:eastAsia="Times New Roman" w:hAnsi="Times New Roman"/>
                <w:b/>
                <w:bCs/>
                <w:spacing w:val="-1"/>
                <w:sz w:val="20"/>
                <w:szCs w:val="20"/>
                <w:lang w:eastAsia="ru-RU"/>
              </w:rPr>
              <w:t>услуги</w:t>
            </w:r>
          </w:p>
        </w:tc>
      </w:tr>
      <w:tr w:rsidR="00687AA5" w:rsidRPr="00B95C0E" w:rsidTr="00687AA5">
        <w:tblPrEx>
          <w:tblCellMar>
            <w:top w:w="0" w:type="dxa"/>
            <w:left w:w="0" w:type="dxa"/>
            <w:bottom w:w="0" w:type="dxa"/>
            <w:right w:w="0" w:type="dxa"/>
          </w:tblCellMar>
        </w:tblPrEx>
        <w:trPr>
          <w:trHeight w:hRule="exact" w:val="1259"/>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0" w:lineRule="auto"/>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Выберите</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цель</w:t>
            </w:r>
            <w:r w:rsidRPr="00B95C0E">
              <w:rPr>
                <w:rFonts w:ascii="Times New Roman" w:eastAsia="Times New Roman" w:hAnsi="Times New Roman"/>
                <w:spacing w:val="-10"/>
                <w:sz w:val="20"/>
                <w:szCs w:val="20"/>
                <w:lang w:eastAsia="ru-RU"/>
              </w:rPr>
              <w:t xml:space="preserve"> </w:t>
            </w:r>
            <w:r w:rsidRPr="00B95C0E">
              <w:rPr>
                <w:rFonts w:ascii="Times New Roman" w:eastAsia="Times New Roman" w:hAnsi="Times New Roman"/>
                <w:sz w:val="20"/>
                <w:szCs w:val="20"/>
                <w:lang w:eastAsia="ru-RU"/>
              </w:rPr>
              <w:t>публичного</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pacing w:val="-1"/>
                <w:sz w:val="20"/>
                <w:szCs w:val="20"/>
                <w:lang w:eastAsia="ru-RU"/>
              </w:rPr>
              <w:t>сервитута</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E84E90">
            <w:pPr>
              <w:widowControl w:val="0"/>
              <w:numPr>
                <w:ilvl w:val="0"/>
                <w:numId w:val="98"/>
              </w:numPr>
              <w:tabs>
                <w:tab w:val="left" w:pos="280"/>
              </w:tabs>
              <w:kinsoku w:val="0"/>
              <w:overflowPunct w:val="0"/>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87AA5" w:rsidRPr="00B95C0E" w:rsidRDefault="00687AA5" w:rsidP="00E84E90">
            <w:pPr>
              <w:widowControl w:val="0"/>
              <w:numPr>
                <w:ilvl w:val="0"/>
                <w:numId w:val="98"/>
              </w:numPr>
              <w:tabs>
                <w:tab w:val="left" w:pos="280"/>
              </w:tabs>
              <w:kinsoku w:val="0"/>
              <w:overflowPunct w:val="0"/>
              <w:autoSpaceDE w:val="0"/>
              <w:autoSpaceDN w:val="0"/>
              <w:adjustRightInd w:val="0"/>
              <w:spacing w:after="0" w:line="240" w:lineRule="auto"/>
              <w:ind w:left="-16" w:firstLine="16"/>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проведение изыскательских работ</w:t>
            </w:r>
          </w:p>
          <w:p w:rsidR="00687AA5" w:rsidRPr="00B95C0E" w:rsidRDefault="00687AA5" w:rsidP="00687AA5">
            <w:pPr>
              <w:autoSpaceDE w:val="0"/>
              <w:autoSpaceDN w:val="0"/>
              <w:adjustRightIn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 xml:space="preserve">      ведение работ, связанных с пользованием недрами</w:t>
            </w:r>
          </w:p>
        </w:tc>
      </w:tr>
      <w:tr w:rsidR="00687AA5" w:rsidRPr="00B95C0E" w:rsidTr="00687AA5">
        <w:tblPrEx>
          <w:tblCellMar>
            <w:top w:w="0" w:type="dxa"/>
            <w:left w:w="0" w:type="dxa"/>
            <w:bottom w:w="0" w:type="dxa"/>
            <w:right w:w="0" w:type="dxa"/>
          </w:tblCellMar>
        </w:tblPrEx>
        <w:trPr>
          <w:trHeight w:hRule="exact" w:val="497"/>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2"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Сервитут</w:t>
            </w:r>
            <w:r w:rsidRPr="00B95C0E">
              <w:rPr>
                <w:rFonts w:ascii="Times New Roman" w:eastAsia="Times New Roman" w:hAnsi="Times New Roman"/>
                <w:spacing w:val="-20"/>
                <w:sz w:val="20"/>
                <w:szCs w:val="20"/>
                <w:lang w:eastAsia="ru-RU"/>
              </w:rPr>
              <w:t xml:space="preserve"> </w:t>
            </w:r>
            <w:r w:rsidRPr="00B95C0E">
              <w:rPr>
                <w:rFonts w:ascii="Times New Roman" w:eastAsia="Times New Roman" w:hAnsi="Times New Roman"/>
                <w:spacing w:val="-1"/>
                <w:sz w:val="20"/>
                <w:szCs w:val="20"/>
                <w:lang w:eastAsia="ru-RU"/>
              </w:rPr>
              <w:t>устанавливается</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E84E90">
            <w:pPr>
              <w:widowControl w:val="0"/>
              <w:numPr>
                <w:ilvl w:val="0"/>
                <w:numId w:val="78"/>
              </w:numPr>
              <w:tabs>
                <w:tab w:val="left" w:pos="280"/>
              </w:tabs>
              <w:kinsoku w:val="0"/>
              <w:overflowPunct w:val="0"/>
              <w:autoSpaceDE w:val="0"/>
              <w:autoSpaceDN w:val="0"/>
              <w:adjustRightInd w:val="0"/>
              <w:spacing w:before="23" w:after="0" w:line="229" w:lineRule="exact"/>
              <w:ind w:hanging="273"/>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pacing w:val="-1"/>
                <w:sz w:val="20"/>
                <w:szCs w:val="20"/>
                <w:lang w:eastAsia="ru-RU"/>
              </w:rPr>
              <w:t>земельный</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участок</w:t>
            </w:r>
          </w:p>
          <w:p w:rsidR="00687AA5" w:rsidRPr="00B95C0E" w:rsidRDefault="00687AA5" w:rsidP="00E84E90">
            <w:pPr>
              <w:widowControl w:val="0"/>
              <w:numPr>
                <w:ilvl w:val="0"/>
                <w:numId w:val="78"/>
              </w:numPr>
              <w:tabs>
                <w:tab w:val="left" w:pos="280"/>
              </w:tabs>
              <w:kinsoku w:val="0"/>
              <w:overflowPunct w:val="0"/>
              <w:autoSpaceDE w:val="0"/>
              <w:autoSpaceDN w:val="0"/>
              <w:adjustRightInd w:val="0"/>
              <w:spacing w:after="0" w:line="229" w:lineRule="exact"/>
              <w:ind w:hanging="273"/>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На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часть</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земельного</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участка</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ind w:right="1"/>
              <w:jc w:val="center"/>
              <w:rPr>
                <w:rFonts w:ascii="Times New Roman" w:eastAsia="Times New Roman" w:hAnsi="Times New Roman"/>
                <w:sz w:val="20"/>
                <w:szCs w:val="20"/>
                <w:lang w:eastAsia="ru-RU"/>
              </w:rPr>
            </w:pPr>
            <w:r w:rsidRPr="00B95C0E">
              <w:rPr>
                <w:rFonts w:ascii="Times New Roman" w:eastAsia="Times New Roman" w:hAnsi="Times New Roman"/>
                <w:i/>
                <w:iCs/>
                <w:sz w:val="20"/>
                <w:szCs w:val="20"/>
                <w:lang w:eastAsia="ru-RU"/>
              </w:rPr>
              <w:t>Для</w:t>
            </w:r>
            <w:r w:rsidRPr="00B95C0E">
              <w:rPr>
                <w:rFonts w:ascii="Times New Roman" w:eastAsia="Times New Roman" w:hAnsi="Times New Roman"/>
                <w:i/>
                <w:iCs/>
                <w:spacing w:val="-7"/>
                <w:sz w:val="20"/>
                <w:szCs w:val="20"/>
                <w:lang w:eastAsia="ru-RU"/>
              </w:rPr>
              <w:t xml:space="preserve"> </w:t>
            </w:r>
            <w:r w:rsidRPr="00B95C0E">
              <w:rPr>
                <w:rFonts w:ascii="Times New Roman" w:eastAsia="Times New Roman" w:hAnsi="Times New Roman"/>
                <w:i/>
                <w:iCs/>
                <w:sz w:val="20"/>
                <w:szCs w:val="20"/>
                <w:lang w:eastAsia="ru-RU"/>
              </w:rPr>
              <w:t>установления</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сервитута</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на</w:t>
            </w:r>
            <w:r w:rsidRPr="00B95C0E">
              <w:rPr>
                <w:rFonts w:ascii="Times New Roman" w:eastAsia="Times New Roman" w:hAnsi="Times New Roman"/>
                <w:i/>
                <w:iCs/>
                <w:spacing w:val="-7"/>
                <w:sz w:val="20"/>
                <w:szCs w:val="20"/>
                <w:lang w:eastAsia="ru-RU"/>
              </w:rPr>
              <w:t xml:space="preserve"> </w:t>
            </w:r>
            <w:r w:rsidRPr="00B95C0E">
              <w:rPr>
                <w:rFonts w:ascii="Times New Roman" w:eastAsia="Times New Roman" w:hAnsi="Times New Roman"/>
                <w:i/>
                <w:iCs/>
                <w:sz w:val="20"/>
                <w:szCs w:val="20"/>
                <w:lang w:eastAsia="ru-RU"/>
              </w:rPr>
              <w:t>ЗУ</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Предоставить</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сведения</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о</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кадастровый</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(условный)</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номер;</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адрес</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или</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описание местоположения</w:t>
            </w:r>
            <w:r w:rsidRPr="00B95C0E">
              <w:rPr>
                <w:rFonts w:ascii="Times New Roman" w:eastAsia="Times New Roman" w:hAnsi="Times New Roman"/>
                <w:spacing w:val="-9"/>
                <w:sz w:val="20"/>
                <w:szCs w:val="20"/>
                <w:lang w:eastAsia="ru-RU"/>
              </w:rPr>
              <w:t xml:space="preserve"> </w:t>
            </w:r>
            <w:r w:rsidRPr="00B95C0E">
              <w:rPr>
                <w:rFonts w:ascii="Times New Roman" w:eastAsia="Times New Roman" w:hAnsi="Times New Roman"/>
                <w:sz w:val="20"/>
                <w:szCs w:val="20"/>
                <w:lang w:eastAsia="ru-RU"/>
              </w:rPr>
              <w:t>ЗУ</w:t>
            </w:r>
          </w:p>
        </w:tc>
      </w:tr>
      <w:tr w:rsidR="00687AA5" w:rsidRPr="00B95C0E" w:rsidTr="00687AA5">
        <w:tblPrEx>
          <w:tblCellMar>
            <w:top w:w="0" w:type="dxa"/>
            <w:left w:w="0" w:type="dxa"/>
            <w:bottom w:w="0" w:type="dxa"/>
            <w:right w:w="0" w:type="dxa"/>
          </w:tblCellMar>
        </w:tblPrEx>
        <w:trPr>
          <w:trHeight w:hRule="exact" w:val="23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19" w:lineRule="exact"/>
              <w:rPr>
                <w:rFonts w:ascii="Times New Roman" w:eastAsia="Times New Roman" w:hAnsi="Times New Roman"/>
                <w:sz w:val="20"/>
                <w:szCs w:val="20"/>
                <w:lang w:eastAsia="ru-RU"/>
              </w:rPr>
            </w:pPr>
            <w:r w:rsidRPr="00B95C0E">
              <w:rPr>
                <w:rFonts w:ascii="Times New Roman" w:eastAsia="Times New Roman" w:hAnsi="Times New Roman"/>
                <w:i/>
                <w:iCs/>
                <w:sz w:val="20"/>
                <w:szCs w:val="20"/>
                <w:lang w:eastAsia="ru-RU"/>
              </w:rPr>
              <w:t>Для</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установления</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сервитута</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на</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часть</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ЗУ</w:t>
            </w:r>
          </w:p>
        </w:tc>
      </w:tr>
      <w:tr w:rsidR="00687AA5" w:rsidRPr="00B95C0E" w:rsidTr="00687AA5">
        <w:tblPrEx>
          <w:tblCellMar>
            <w:top w:w="0" w:type="dxa"/>
            <w:left w:w="0" w:type="dxa"/>
            <w:bottom w:w="0" w:type="dxa"/>
            <w:right w:w="0" w:type="dxa"/>
          </w:tblCellMar>
        </w:tblPrEx>
        <w:trPr>
          <w:trHeight w:hRule="exact" w:val="509"/>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35" w:after="0" w:line="240" w:lineRule="auto"/>
              <w:ind w:right="807"/>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Часть</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земельного</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участка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поставлена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на</w:t>
            </w:r>
            <w:r w:rsidRPr="00B95C0E">
              <w:rPr>
                <w:rFonts w:ascii="Times New Roman" w:eastAsia="Times New Roman" w:hAnsi="Times New Roman"/>
                <w:spacing w:val="21"/>
                <w:w w:val="99"/>
                <w:sz w:val="20"/>
                <w:szCs w:val="20"/>
                <w:lang w:eastAsia="ru-RU"/>
              </w:rPr>
              <w:t xml:space="preserve"> </w:t>
            </w:r>
            <w:r w:rsidRPr="00B95C0E">
              <w:rPr>
                <w:rFonts w:ascii="Times New Roman" w:eastAsia="Times New Roman" w:hAnsi="Times New Roman"/>
                <w:sz w:val="20"/>
                <w:szCs w:val="20"/>
                <w:lang w:eastAsia="ru-RU"/>
              </w:rPr>
              <w:t>кадастровый</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pacing w:val="-1"/>
                <w:sz w:val="20"/>
                <w:szCs w:val="20"/>
                <w:lang w:eastAsia="ru-RU"/>
              </w:rPr>
              <w:t>учет?</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E84E90">
            <w:pPr>
              <w:widowControl w:val="0"/>
              <w:numPr>
                <w:ilvl w:val="0"/>
                <w:numId w:val="77"/>
              </w:numPr>
              <w:tabs>
                <w:tab w:val="left" w:pos="280"/>
              </w:tabs>
              <w:kinsoku w:val="0"/>
              <w:overflowPunct w:val="0"/>
              <w:autoSpaceDE w:val="0"/>
              <w:autoSpaceDN w:val="0"/>
              <w:adjustRightInd w:val="0"/>
              <w:spacing w:before="35" w:after="0" w:line="229" w:lineRule="exact"/>
              <w:ind w:hanging="273"/>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Часть</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земельного</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участка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поставлена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на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кадастровый</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учет</w:t>
            </w:r>
          </w:p>
          <w:p w:rsidR="00687AA5" w:rsidRPr="00B95C0E" w:rsidRDefault="00687AA5" w:rsidP="00E84E90">
            <w:pPr>
              <w:widowControl w:val="0"/>
              <w:numPr>
                <w:ilvl w:val="0"/>
                <w:numId w:val="77"/>
              </w:numPr>
              <w:tabs>
                <w:tab w:val="left" w:pos="280"/>
              </w:tabs>
              <w:kinsoku w:val="0"/>
              <w:overflowPunct w:val="0"/>
              <w:autoSpaceDE w:val="0"/>
              <w:autoSpaceDN w:val="0"/>
              <w:adjustRightInd w:val="0"/>
              <w:spacing w:after="0" w:line="229" w:lineRule="exact"/>
              <w:ind w:hanging="273"/>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Часть</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земельного</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участка</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не</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поставлена</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на</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z w:val="20"/>
                <w:szCs w:val="20"/>
                <w:lang w:eastAsia="ru-RU"/>
              </w:rPr>
              <w:t>кадастровый</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учет</w:t>
            </w:r>
          </w:p>
        </w:tc>
      </w:tr>
      <w:tr w:rsidR="00687AA5" w:rsidRPr="00B95C0E" w:rsidTr="00687AA5">
        <w:tblPrEx>
          <w:tblCellMar>
            <w:top w:w="0" w:type="dxa"/>
            <w:left w:w="0" w:type="dxa"/>
            <w:bottom w:w="0" w:type="dxa"/>
            <w:right w:w="0" w:type="dxa"/>
          </w:tblCellMar>
        </w:tblPrEx>
        <w:trPr>
          <w:trHeight w:hRule="exact" w:val="47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Предоставить</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сведения</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о</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части</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кадастровый</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z w:val="20"/>
                <w:szCs w:val="20"/>
                <w:lang w:eastAsia="ru-RU"/>
              </w:rPr>
              <w:t>номер</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адрес</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или</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описание</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z w:val="20"/>
                <w:szCs w:val="20"/>
                <w:lang w:eastAsia="ru-RU"/>
              </w:rPr>
              <w:t>местоположения</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площадь</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i/>
                <w:iCs/>
                <w:sz w:val="20"/>
                <w:szCs w:val="20"/>
                <w:lang w:eastAsia="ru-RU"/>
              </w:rPr>
              <w:t>(в</w:t>
            </w:r>
            <w:r w:rsidRPr="00B95C0E">
              <w:rPr>
                <w:rFonts w:ascii="Times New Roman" w:eastAsia="Times New Roman" w:hAnsi="Times New Roman"/>
                <w:i/>
                <w:iCs/>
                <w:spacing w:val="48"/>
                <w:w w:val="99"/>
                <w:sz w:val="20"/>
                <w:szCs w:val="20"/>
                <w:lang w:eastAsia="ru-RU"/>
              </w:rPr>
              <w:t xml:space="preserve"> </w:t>
            </w:r>
            <w:r w:rsidRPr="00B95C0E">
              <w:rPr>
                <w:rFonts w:ascii="Times New Roman" w:eastAsia="Times New Roman" w:hAnsi="Times New Roman"/>
                <w:i/>
                <w:iCs/>
                <w:sz w:val="20"/>
                <w:szCs w:val="20"/>
                <w:lang w:eastAsia="ru-RU"/>
              </w:rPr>
              <w:t>случае,</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если</w:t>
            </w:r>
            <w:r w:rsidRPr="00B95C0E">
              <w:rPr>
                <w:rFonts w:ascii="Times New Roman" w:eastAsia="Times New Roman" w:hAnsi="Times New Roman"/>
                <w:i/>
                <w:iCs/>
                <w:spacing w:val="-7"/>
                <w:sz w:val="20"/>
                <w:szCs w:val="20"/>
                <w:lang w:eastAsia="ru-RU"/>
              </w:rPr>
              <w:t xml:space="preserve"> </w:t>
            </w:r>
            <w:r w:rsidRPr="00B95C0E">
              <w:rPr>
                <w:rFonts w:ascii="Times New Roman" w:eastAsia="Times New Roman" w:hAnsi="Times New Roman"/>
                <w:i/>
                <w:iCs/>
                <w:sz w:val="20"/>
                <w:szCs w:val="20"/>
                <w:lang w:eastAsia="ru-RU"/>
              </w:rPr>
              <w:t>часть</w:t>
            </w:r>
            <w:r w:rsidRPr="00B95C0E">
              <w:rPr>
                <w:rFonts w:ascii="Times New Roman" w:eastAsia="Times New Roman" w:hAnsi="Times New Roman"/>
                <w:i/>
                <w:iCs/>
                <w:spacing w:val="-5"/>
                <w:sz w:val="20"/>
                <w:szCs w:val="20"/>
                <w:lang w:eastAsia="ru-RU"/>
              </w:rPr>
              <w:t xml:space="preserve"> </w:t>
            </w:r>
            <w:r w:rsidRPr="00B95C0E">
              <w:rPr>
                <w:rFonts w:ascii="Times New Roman" w:eastAsia="Times New Roman" w:hAnsi="Times New Roman"/>
                <w:i/>
                <w:iCs/>
                <w:sz w:val="20"/>
                <w:szCs w:val="20"/>
                <w:lang w:eastAsia="ru-RU"/>
              </w:rPr>
              <w:t>ЗУ</w:t>
            </w:r>
            <w:r w:rsidRPr="00B95C0E">
              <w:rPr>
                <w:rFonts w:ascii="Times New Roman" w:eastAsia="Times New Roman" w:hAnsi="Times New Roman"/>
                <w:i/>
                <w:iCs/>
                <w:spacing w:val="-8"/>
                <w:sz w:val="20"/>
                <w:szCs w:val="20"/>
                <w:lang w:eastAsia="ru-RU"/>
              </w:rPr>
              <w:t xml:space="preserve"> </w:t>
            </w:r>
            <w:r w:rsidRPr="00B95C0E">
              <w:rPr>
                <w:rFonts w:ascii="Times New Roman" w:eastAsia="Times New Roman" w:hAnsi="Times New Roman"/>
                <w:i/>
                <w:iCs/>
                <w:sz w:val="20"/>
                <w:szCs w:val="20"/>
                <w:lang w:eastAsia="ru-RU"/>
              </w:rPr>
              <w:t>поставлена</w:t>
            </w:r>
            <w:r w:rsidRPr="00B95C0E">
              <w:rPr>
                <w:rFonts w:ascii="Times New Roman" w:eastAsia="Times New Roman" w:hAnsi="Times New Roman"/>
                <w:i/>
                <w:iCs/>
                <w:spacing w:val="-7"/>
                <w:sz w:val="20"/>
                <w:szCs w:val="20"/>
                <w:lang w:eastAsia="ru-RU"/>
              </w:rPr>
              <w:t xml:space="preserve"> </w:t>
            </w:r>
            <w:r w:rsidRPr="00B95C0E">
              <w:rPr>
                <w:rFonts w:ascii="Times New Roman" w:eastAsia="Times New Roman" w:hAnsi="Times New Roman"/>
                <w:i/>
                <w:iCs/>
                <w:sz w:val="20"/>
                <w:szCs w:val="20"/>
                <w:lang w:eastAsia="ru-RU"/>
              </w:rPr>
              <w:t>на</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кадастровый</w:t>
            </w:r>
            <w:r w:rsidRPr="00B95C0E">
              <w:rPr>
                <w:rFonts w:ascii="Times New Roman" w:eastAsia="Times New Roman" w:hAnsi="Times New Roman"/>
                <w:i/>
                <w:iCs/>
                <w:spacing w:val="-7"/>
                <w:sz w:val="20"/>
                <w:szCs w:val="20"/>
                <w:lang w:eastAsia="ru-RU"/>
              </w:rPr>
              <w:t xml:space="preserve"> </w:t>
            </w:r>
            <w:r w:rsidRPr="00B95C0E">
              <w:rPr>
                <w:rFonts w:ascii="Times New Roman" w:eastAsia="Times New Roman" w:hAnsi="Times New Roman"/>
                <w:i/>
                <w:iCs/>
                <w:sz w:val="20"/>
                <w:szCs w:val="20"/>
                <w:lang w:eastAsia="ru-RU"/>
              </w:rPr>
              <w:t>учет)</w:t>
            </w:r>
          </w:p>
        </w:tc>
      </w:tr>
      <w:tr w:rsidR="00687AA5" w:rsidRPr="00B95C0E" w:rsidTr="00687AA5">
        <w:tblPrEx>
          <w:tblCellMar>
            <w:top w:w="0" w:type="dxa"/>
            <w:left w:w="0" w:type="dxa"/>
            <w:bottom w:w="0" w:type="dxa"/>
            <w:right w:w="0" w:type="dxa"/>
          </w:tblCellMar>
        </w:tblPrEx>
        <w:trPr>
          <w:trHeight w:hRule="exact" w:val="471"/>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Предоставить</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сведения</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о</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части</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кадастровый</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z w:val="20"/>
                <w:szCs w:val="20"/>
                <w:lang w:eastAsia="ru-RU"/>
              </w:rPr>
              <w:t>номер</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адрес</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pacing w:val="-1"/>
                <w:sz w:val="20"/>
                <w:szCs w:val="20"/>
                <w:lang w:eastAsia="ru-RU"/>
              </w:rPr>
              <w:t>или</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z w:val="20"/>
                <w:szCs w:val="20"/>
                <w:lang w:eastAsia="ru-RU"/>
              </w:rPr>
              <w:t>описание</w:t>
            </w:r>
            <w:r w:rsidRPr="00B95C0E">
              <w:rPr>
                <w:rFonts w:ascii="Times New Roman" w:eastAsia="Times New Roman" w:hAnsi="Times New Roman"/>
                <w:spacing w:val="-6"/>
                <w:sz w:val="20"/>
                <w:szCs w:val="20"/>
                <w:lang w:eastAsia="ru-RU"/>
              </w:rPr>
              <w:t xml:space="preserve"> </w:t>
            </w:r>
            <w:r w:rsidRPr="00B95C0E">
              <w:rPr>
                <w:rFonts w:ascii="Times New Roman" w:eastAsia="Times New Roman" w:hAnsi="Times New Roman"/>
                <w:sz w:val="20"/>
                <w:szCs w:val="20"/>
                <w:lang w:eastAsia="ru-RU"/>
              </w:rPr>
              <w:t>местоположения</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ЗУ,</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площадь</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i/>
                <w:iCs/>
                <w:sz w:val="20"/>
                <w:szCs w:val="20"/>
                <w:lang w:eastAsia="ru-RU"/>
              </w:rPr>
              <w:t>(в</w:t>
            </w:r>
            <w:r w:rsidRPr="00B95C0E">
              <w:rPr>
                <w:rFonts w:ascii="Times New Roman" w:eastAsia="Times New Roman" w:hAnsi="Times New Roman"/>
                <w:i/>
                <w:iCs/>
                <w:spacing w:val="48"/>
                <w:w w:val="99"/>
                <w:sz w:val="20"/>
                <w:szCs w:val="20"/>
                <w:lang w:eastAsia="ru-RU"/>
              </w:rPr>
              <w:t xml:space="preserve"> </w:t>
            </w:r>
            <w:r w:rsidRPr="00B95C0E">
              <w:rPr>
                <w:rFonts w:ascii="Times New Roman" w:eastAsia="Times New Roman" w:hAnsi="Times New Roman"/>
                <w:i/>
                <w:iCs/>
                <w:sz w:val="20"/>
                <w:szCs w:val="20"/>
                <w:lang w:eastAsia="ru-RU"/>
              </w:rPr>
              <w:t>случае,</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если</w:t>
            </w:r>
            <w:r w:rsidRPr="00B95C0E">
              <w:rPr>
                <w:rFonts w:ascii="Times New Roman" w:eastAsia="Times New Roman" w:hAnsi="Times New Roman"/>
                <w:i/>
                <w:iCs/>
                <w:spacing w:val="-5"/>
                <w:sz w:val="20"/>
                <w:szCs w:val="20"/>
                <w:lang w:eastAsia="ru-RU"/>
              </w:rPr>
              <w:t xml:space="preserve"> </w:t>
            </w:r>
            <w:r w:rsidRPr="00B95C0E">
              <w:rPr>
                <w:rFonts w:ascii="Times New Roman" w:eastAsia="Times New Roman" w:hAnsi="Times New Roman"/>
                <w:i/>
                <w:iCs/>
                <w:sz w:val="20"/>
                <w:szCs w:val="20"/>
                <w:lang w:eastAsia="ru-RU"/>
              </w:rPr>
              <w:t>часть</w:t>
            </w:r>
            <w:r w:rsidRPr="00B95C0E">
              <w:rPr>
                <w:rFonts w:ascii="Times New Roman" w:eastAsia="Times New Roman" w:hAnsi="Times New Roman"/>
                <w:i/>
                <w:iCs/>
                <w:spacing w:val="-5"/>
                <w:sz w:val="20"/>
                <w:szCs w:val="20"/>
                <w:lang w:eastAsia="ru-RU"/>
              </w:rPr>
              <w:t xml:space="preserve"> </w:t>
            </w:r>
            <w:r w:rsidRPr="00B95C0E">
              <w:rPr>
                <w:rFonts w:ascii="Times New Roman" w:eastAsia="Times New Roman" w:hAnsi="Times New Roman"/>
                <w:i/>
                <w:iCs/>
                <w:sz w:val="20"/>
                <w:szCs w:val="20"/>
                <w:lang w:eastAsia="ru-RU"/>
              </w:rPr>
              <w:t>ЗУ</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не</w:t>
            </w:r>
            <w:r w:rsidRPr="00B95C0E">
              <w:rPr>
                <w:rFonts w:ascii="Times New Roman" w:eastAsia="Times New Roman" w:hAnsi="Times New Roman"/>
                <w:i/>
                <w:iCs/>
                <w:spacing w:val="-7"/>
                <w:sz w:val="20"/>
                <w:szCs w:val="20"/>
                <w:lang w:eastAsia="ru-RU"/>
              </w:rPr>
              <w:t xml:space="preserve"> </w:t>
            </w:r>
            <w:r w:rsidRPr="00B95C0E">
              <w:rPr>
                <w:rFonts w:ascii="Times New Roman" w:eastAsia="Times New Roman" w:hAnsi="Times New Roman"/>
                <w:i/>
                <w:iCs/>
                <w:spacing w:val="-1"/>
                <w:sz w:val="20"/>
                <w:szCs w:val="20"/>
                <w:lang w:eastAsia="ru-RU"/>
              </w:rPr>
              <w:t>поставлена</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на</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z w:val="20"/>
                <w:szCs w:val="20"/>
                <w:lang w:eastAsia="ru-RU"/>
              </w:rPr>
              <w:t>кадастровый</w:t>
            </w:r>
            <w:r w:rsidRPr="00B95C0E">
              <w:rPr>
                <w:rFonts w:ascii="Times New Roman" w:eastAsia="Times New Roman" w:hAnsi="Times New Roman"/>
                <w:i/>
                <w:iCs/>
                <w:spacing w:val="-6"/>
                <w:sz w:val="20"/>
                <w:szCs w:val="20"/>
                <w:lang w:eastAsia="ru-RU"/>
              </w:rPr>
              <w:t xml:space="preserve"> </w:t>
            </w:r>
            <w:r w:rsidRPr="00B95C0E">
              <w:rPr>
                <w:rFonts w:ascii="Times New Roman" w:eastAsia="Times New Roman" w:hAnsi="Times New Roman"/>
                <w:i/>
                <w:iCs/>
                <w:spacing w:val="-1"/>
                <w:sz w:val="20"/>
                <w:szCs w:val="20"/>
                <w:lang w:eastAsia="ru-RU"/>
              </w:rPr>
              <w:t>учет)</w:t>
            </w:r>
          </w:p>
        </w:tc>
      </w:tr>
      <w:tr w:rsidR="00687AA5" w:rsidRPr="00B95C0E" w:rsidTr="00687AA5">
        <w:tblPrEx>
          <w:tblCellMar>
            <w:top w:w="0" w:type="dxa"/>
            <w:left w:w="0" w:type="dxa"/>
            <w:bottom w:w="0" w:type="dxa"/>
            <w:right w:w="0" w:type="dxa"/>
          </w:tblCellMar>
        </w:tblPrEx>
        <w:trPr>
          <w:trHeight w:hRule="exact" w:val="470"/>
        </w:trPr>
        <w:tc>
          <w:tcPr>
            <w:tcW w:w="4269"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0" w:lineRule="auto"/>
              <w:ind w:right="270"/>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Схема</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z w:val="20"/>
                <w:szCs w:val="20"/>
                <w:lang w:eastAsia="ru-RU"/>
              </w:rPr>
              <w:t>границ</w:t>
            </w:r>
            <w:r w:rsidRPr="00B95C0E">
              <w:rPr>
                <w:rFonts w:ascii="Times New Roman" w:eastAsia="Times New Roman" w:hAnsi="Times New Roman"/>
                <w:spacing w:val="-8"/>
                <w:sz w:val="20"/>
                <w:szCs w:val="20"/>
                <w:lang w:eastAsia="ru-RU"/>
              </w:rPr>
              <w:t xml:space="preserve"> </w:t>
            </w:r>
            <w:r w:rsidRPr="00B95C0E">
              <w:rPr>
                <w:rFonts w:ascii="Times New Roman" w:eastAsia="Times New Roman" w:hAnsi="Times New Roman"/>
                <w:spacing w:val="-1"/>
                <w:sz w:val="20"/>
                <w:szCs w:val="20"/>
                <w:lang w:eastAsia="ru-RU"/>
              </w:rPr>
              <w:t>сервитута</w:t>
            </w:r>
            <w:r w:rsidRPr="00B95C0E">
              <w:rPr>
                <w:rFonts w:ascii="Times New Roman" w:eastAsia="Times New Roman" w:hAnsi="Times New Roman"/>
                <w:spacing w:val="-5"/>
                <w:sz w:val="20"/>
                <w:szCs w:val="20"/>
                <w:lang w:eastAsia="ru-RU"/>
              </w:rPr>
              <w:t xml:space="preserve"> </w:t>
            </w:r>
            <w:r w:rsidRPr="00B95C0E">
              <w:rPr>
                <w:rFonts w:ascii="Times New Roman" w:eastAsia="Times New Roman" w:hAnsi="Times New Roman"/>
                <w:spacing w:val="-1"/>
                <w:sz w:val="20"/>
                <w:szCs w:val="20"/>
                <w:lang w:eastAsia="ru-RU"/>
              </w:rPr>
              <w:t>на</w:t>
            </w:r>
            <w:r w:rsidRPr="00B95C0E">
              <w:rPr>
                <w:rFonts w:ascii="Times New Roman" w:eastAsia="Times New Roman" w:hAnsi="Times New Roman"/>
                <w:spacing w:val="-4"/>
                <w:sz w:val="20"/>
                <w:szCs w:val="20"/>
                <w:lang w:eastAsia="ru-RU"/>
              </w:rPr>
              <w:t xml:space="preserve"> </w:t>
            </w:r>
            <w:r w:rsidRPr="00B95C0E">
              <w:rPr>
                <w:rFonts w:ascii="Times New Roman" w:eastAsia="Times New Roman" w:hAnsi="Times New Roman"/>
                <w:sz w:val="20"/>
                <w:szCs w:val="20"/>
                <w:lang w:eastAsia="ru-RU"/>
              </w:rPr>
              <w:t>кадастровом</w:t>
            </w:r>
            <w:r w:rsidRPr="00B95C0E">
              <w:rPr>
                <w:rFonts w:ascii="Times New Roman" w:eastAsia="Times New Roman" w:hAnsi="Times New Roman"/>
                <w:spacing w:val="-7"/>
                <w:sz w:val="20"/>
                <w:szCs w:val="20"/>
                <w:lang w:eastAsia="ru-RU"/>
              </w:rPr>
              <w:t xml:space="preserve"> </w:t>
            </w:r>
            <w:r w:rsidRPr="00B95C0E">
              <w:rPr>
                <w:rFonts w:ascii="Times New Roman" w:eastAsia="Times New Roman" w:hAnsi="Times New Roman"/>
                <w:spacing w:val="-1"/>
                <w:sz w:val="20"/>
                <w:szCs w:val="20"/>
                <w:lang w:eastAsia="ru-RU"/>
              </w:rPr>
              <w:t>плане</w:t>
            </w:r>
            <w:r w:rsidRPr="00B95C0E">
              <w:rPr>
                <w:rFonts w:ascii="Times New Roman" w:eastAsia="Times New Roman" w:hAnsi="Times New Roman"/>
                <w:spacing w:val="35"/>
                <w:w w:val="99"/>
                <w:sz w:val="20"/>
                <w:szCs w:val="20"/>
                <w:lang w:eastAsia="ru-RU"/>
              </w:rPr>
              <w:t xml:space="preserve"> </w:t>
            </w:r>
            <w:r w:rsidRPr="00B95C0E">
              <w:rPr>
                <w:rFonts w:ascii="Times New Roman" w:eastAsia="Times New Roman" w:hAnsi="Times New Roman"/>
                <w:sz w:val="20"/>
                <w:szCs w:val="20"/>
                <w:lang w:eastAsia="ru-RU"/>
              </w:rPr>
              <w:t>территории</w:t>
            </w:r>
          </w:p>
        </w:tc>
        <w:tc>
          <w:tcPr>
            <w:tcW w:w="6221"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before="110"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Приложить</w:t>
            </w:r>
            <w:r w:rsidRPr="00B95C0E">
              <w:rPr>
                <w:rFonts w:ascii="Times New Roman" w:eastAsia="Times New Roman" w:hAnsi="Times New Roman"/>
                <w:spacing w:val="-15"/>
                <w:sz w:val="20"/>
                <w:szCs w:val="20"/>
                <w:lang w:eastAsia="ru-RU"/>
              </w:rPr>
              <w:t xml:space="preserve"> </w:t>
            </w:r>
            <w:r w:rsidRPr="00B95C0E">
              <w:rPr>
                <w:rFonts w:ascii="Times New Roman" w:eastAsia="Times New Roman" w:hAnsi="Times New Roman"/>
                <w:spacing w:val="-1"/>
                <w:sz w:val="20"/>
                <w:szCs w:val="20"/>
                <w:lang w:eastAsia="ru-RU"/>
              </w:rPr>
              <w:t>документ</w:t>
            </w:r>
          </w:p>
        </w:tc>
      </w:tr>
      <w:tr w:rsidR="00687AA5" w:rsidRPr="00B95C0E" w:rsidTr="00687AA5">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25"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Срок</w:t>
            </w:r>
            <w:r w:rsidRPr="00B95C0E">
              <w:rPr>
                <w:rFonts w:ascii="Times New Roman" w:eastAsia="Times New Roman" w:hAnsi="Times New Roman"/>
                <w:spacing w:val="-12"/>
                <w:sz w:val="20"/>
                <w:szCs w:val="20"/>
                <w:lang w:eastAsia="ru-RU"/>
              </w:rPr>
              <w:t xml:space="preserve"> </w:t>
            </w:r>
            <w:r w:rsidRPr="00B95C0E">
              <w:rPr>
                <w:rFonts w:ascii="Times New Roman" w:eastAsia="Times New Roman" w:hAnsi="Times New Roman"/>
                <w:spacing w:val="-1"/>
                <w:sz w:val="20"/>
                <w:szCs w:val="20"/>
                <w:lang w:eastAsia="ru-RU"/>
              </w:rPr>
              <w:t>установления</w:t>
            </w:r>
            <w:r w:rsidRPr="00B95C0E">
              <w:rPr>
                <w:rFonts w:ascii="Times New Roman" w:eastAsia="Times New Roman" w:hAnsi="Times New Roman"/>
                <w:spacing w:val="-11"/>
                <w:sz w:val="20"/>
                <w:szCs w:val="20"/>
                <w:lang w:eastAsia="ru-RU"/>
              </w:rPr>
              <w:t xml:space="preserve"> </w:t>
            </w:r>
            <w:r w:rsidRPr="00B95C0E">
              <w:rPr>
                <w:rFonts w:ascii="Times New Roman" w:eastAsia="Times New Roman" w:hAnsi="Times New Roman"/>
                <w:sz w:val="20"/>
                <w:szCs w:val="20"/>
                <w:lang w:eastAsia="ru-RU"/>
              </w:rPr>
              <w:t>сервитута</w:t>
            </w:r>
          </w:p>
        </w:tc>
      </w:tr>
      <w:tr w:rsidR="00687AA5" w:rsidRPr="00B95C0E" w:rsidTr="00687AA5">
        <w:tblPrEx>
          <w:tblCellMar>
            <w:top w:w="0" w:type="dxa"/>
            <w:left w:w="0" w:type="dxa"/>
            <w:bottom w:w="0" w:type="dxa"/>
            <w:right w:w="0" w:type="dxa"/>
          </w:tblCellMar>
        </w:tblPrEx>
        <w:trPr>
          <w:trHeight w:hRule="exact" w:val="264"/>
        </w:trPr>
        <w:tc>
          <w:tcPr>
            <w:tcW w:w="8239"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6"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Подпись:</w:t>
            </w:r>
          </w:p>
        </w:tc>
        <w:tc>
          <w:tcPr>
            <w:tcW w:w="2251"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246" w:lineRule="exact"/>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Дата:</w:t>
            </w:r>
          </w:p>
        </w:tc>
      </w:tr>
      <w:tr w:rsidR="00687AA5" w:rsidRPr="00B95C0E" w:rsidTr="00687AA5">
        <w:tblPrEx>
          <w:tblCellMar>
            <w:top w:w="0" w:type="dxa"/>
            <w:left w:w="0" w:type="dxa"/>
            <w:bottom w:w="0" w:type="dxa"/>
            <w:right w:w="0" w:type="dxa"/>
          </w:tblCellMar>
        </w:tblPrEx>
        <w:trPr>
          <w:trHeight w:hRule="exact" w:val="250"/>
        </w:trPr>
        <w:tc>
          <w:tcPr>
            <w:tcW w:w="8239"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111" w:lineRule="exact"/>
              <w:rPr>
                <w:rFonts w:ascii="Times New Roman" w:eastAsia="Times New Roman" w:hAnsi="Times New Roman"/>
                <w:sz w:val="20"/>
                <w:szCs w:val="20"/>
                <w:lang w:eastAsia="ru-RU"/>
              </w:rPr>
            </w:pPr>
            <w:r w:rsidRPr="00B95C0E">
              <w:rPr>
                <w:rFonts w:ascii="Microsoft Sans Serif" w:eastAsia="Times New Roman" w:hAnsi="Microsoft Sans Serif" w:cs="Microsoft Sans Serif"/>
                <w:sz w:val="20"/>
                <w:szCs w:val="20"/>
                <w:lang w:eastAsia="ru-RU"/>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tabs>
                <w:tab w:val="left" w:pos="452"/>
                <w:tab w:val="left" w:pos="1575"/>
              </w:tabs>
              <w:kinsoku w:val="0"/>
              <w:overflowPunct w:val="0"/>
              <w:autoSpaceDE w:val="0"/>
              <w:autoSpaceDN w:val="0"/>
              <w:adjustRightInd w:val="0"/>
              <w:spacing w:after="0" w:line="238" w:lineRule="exact"/>
              <w:rPr>
                <w:rFonts w:ascii="Times New Roman" w:eastAsia="Times New Roman" w:hAnsi="Times New Roman"/>
                <w:sz w:val="20"/>
                <w:szCs w:val="20"/>
                <w:lang w:eastAsia="ru-RU"/>
              </w:rPr>
            </w:pPr>
            <w:r w:rsidRPr="00B95C0E">
              <w:rPr>
                <w:rFonts w:ascii="Times New Roman" w:eastAsia="Times New Roman" w:hAnsi="Times New Roman"/>
                <w:sz w:val="20"/>
                <w:szCs w:val="20"/>
                <w:lang w:eastAsia="ru-RU"/>
              </w:rPr>
              <w:t>"</w:t>
            </w:r>
            <w:r w:rsidRPr="00B95C0E">
              <w:rPr>
                <w:rFonts w:ascii="Times New Roman" w:eastAsia="Times New Roman" w:hAnsi="Times New Roman"/>
                <w:sz w:val="20"/>
                <w:szCs w:val="20"/>
                <w:lang w:eastAsia="ru-RU"/>
              </w:rPr>
              <w:tab/>
              <w:t>"</w:t>
            </w:r>
            <w:r w:rsidRPr="00B95C0E">
              <w:rPr>
                <w:rFonts w:ascii="Times New Roman" w:eastAsia="Times New Roman" w:hAnsi="Times New Roman"/>
                <w:sz w:val="20"/>
                <w:szCs w:val="20"/>
                <w:lang w:eastAsia="ru-RU"/>
              </w:rPr>
              <w:tab/>
            </w:r>
            <w:proofErr w:type="gramStart"/>
            <w:r w:rsidRPr="00B95C0E">
              <w:rPr>
                <w:rFonts w:ascii="Times New Roman" w:eastAsia="Times New Roman" w:hAnsi="Times New Roman"/>
                <w:sz w:val="20"/>
                <w:szCs w:val="20"/>
                <w:lang w:eastAsia="ru-RU"/>
              </w:rPr>
              <w:t>г</w:t>
            </w:r>
            <w:proofErr w:type="gramEnd"/>
            <w:r w:rsidRPr="00B95C0E">
              <w:rPr>
                <w:rFonts w:ascii="Times New Roman" w:eastAsia="Times New Roman" w:hAnsi="Times New Roman"/>
                <w:sz w:val="20"/>
                <w:szCs w:val="20"/>
                <w:lang w:eastAsia="ru-RU"/>
              </w:rPr>
              <w:t>.</w:t>
            </w:r>
          </w:p>
        </w:tc>
      </w:tr>
      <w:tr w:rsidR="00687AA5" w:rsidRPr="00B95C0E" w:rsidTr="00687AA5">
        <w:tblPrEx>
          <w:tblCellMar>
            <w:top w:w="0" w:type="dxa"/>
            <w:left w:w="0" w:type="dxa"/>
            <w:bottom w:w="0" w:type="dxa"/>
            <w:right w:w="0" w:type="dxa"/>
          </w:tblCellMar>
        </w:tblPrEx>
        <w:trPr>
          <w:trHeight w:hRule="exact" w:val="274"/>
        </w:trPr>
        <w:tc>
          <w:tcPr>
            <w:tcW w:w="8239" w:type="dxa"/>
            <w:gridSpan w:val="2"/>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tabs>
                <w:tab w:val="left" w:pos="5378"/>
              </w:tabs>
              <w:kinsoku w:val="0"/>
              <w:overflowPunct w:val="0"/>
              <w:autoSpaceDE w:val="0"/>
              <w:autoSpaceDN w:val="0"/>
              <w:adjustRightInd w:val="0"/>
              <w:spacing w:before="5" w:after="0" w:line="240" w:lineRule="auto"/>
              <w:rPr>
                <w:rFonts w:ascii="Times New Roman" w:eastAsia="Times New Roman" w:hAnsi="Times New Roman"/>
                <w:sz w:val="20"/>
                <w:szCs w:val="20"/>
                <w:lang w:eastAsia="ru-RU"/>
              </w:rPr>
            </w:pPr>
            <w:r w:rsidRPr="00B95C0E">
              <w:rPr>
                <w:rFonts w:ascii="Times New Roman" w:eastAsia="Times New Roman" w:hAnsi="Times New Roman"/>
                <w:spacing w:val="-1"/>
                <w:sz w:val="20"/>
                <w:szCs w:val="20"/>
                <w:lang w:eastAsia="ru-RU"/>
              </w:rPr>
              <w:t>(подпись)</w:t>
            </w:r>
            <w:r w:rsidRPr="00B95C0E">
              <w:rPr>
                <w:rFonts w:ascii="Times New Roman" w:eastAsia="Times New Roman" w:hAnsi="Times New Roman"/>
                <w:spacing w:val="-1"/>
                <w:sz w:val="20"/>
                <w:szCs w:val="20"/>
                <w:lang w:eastAsia="ru-RU"/>
              </w:rPr>
              <w:tab/>
              <w:t>(инициалы,</w:t>
            </w:r>
            <w:r w:rsidRPr="00B95C0E">
              <w:rPr>
                <w:rFonts w:ascii="Times New Roman" w:eastAsia="Times New Roman" w:hAnsi="Times New Roman"/>
                <w:spacing w:val="-2"/>
                <w:sz w:val="20"/>
                <w:szCs w:val="20"/>
                <w:lang w:eastAsia="ru-RU"/>
              </w:rPr>
              <w:t xml:space="preserve"> </w:t>
            </w:r>
            <w:r w:rsidRPr="00B95C0E">
              <w:rPr>
                <w:rFonts w:ascii="Times New Roman" w:eastAsia="Times New Roman" w:hAnsi="Times New Roman"/>
                <w:spacing w:val="-1"/>
                <w:sz w:val="20"/>
                <w:szCs w:val="20"/>
                <w:lang w:eastAsia="ru-RU"/>
              </w:rPr>
              <w:t>фамилия)</w:t>
            </w:r>
          </w:p>
        </w:tc>
        <w:tc>
          <w:tcPr>
            <w:tcW w:w="2251" w:type="dxa"/>
            <w:tcBorders>
              <w:top w:val="single" w:sz="4" w:space="0" w:color="000000"/>
              <w:left w:val="single" w:sz="4" w:space="0" w:color="000000"/>
              <w:bottom w:val="single" w:sz="4" w:space="0" w:color="000000"/>
              <w:right w:val="single" w:sz="4" w:space="0" w:color="000000"/>
            </w:tcBorders>
          </w:tcPr>
          <w:p w:rsidR="00687AA5" w:rsidRPr="00B95C0E" w:rsidRDefault="00687AA5" w:rsidP="00687AA5">
            <w:pPr>
              <w:widowControl w:val="0"/>
              <w:kinsoku w:val="0"/>
              <w:overflowPunct w:val="0"/>
              <w:autoSpaceDE w:val="0"/>
              <w:autoSpaceDN w:val="0"/>
              <w:adjustRightInd w:val="0"/>
              <w:spacing w:after="0" w:line="111" w:lineRule="exact"/>
              <w:rPr>
                <w:rFonts w:ascii="Times New Roman" w:eastAsia="Times New Roman" w:hAnsi="Times New Roman"/>
                <w:sz w:val="20"/>
                <w:szCs w:val="20"/>
                <w:lang w:eastAsia="ru-RU"/>
              </w:rPr>
            </w:pPr>
            <w:r w:rsidRPr="00B95C0E">
              <w:rPr>
                <w:rFonts w:ascii="Microsoft Sans Serif" w:eastAsia="Times New Roman" w:hAnsi="Microsoft Sans Serif" w:cs="Microsoft Sans Serif"/>
                <w:sz w:val="20"/>
                <w:szCs w:val="20"/>
                <w:lang w:eastAsia="ru-RU"/>
              </w:rPr>
              <w:t xml:space="preserve"> </w:t>
            </w:r>
          </w:p>
        </w:tc>
      </w:tr>
    </w:tbl>
    <w:p w:rsidR="00687AA5" w:rsidRPr="00B95C0E" w:rsidRDefault="00687AA5" w:rsidP="00687AA5">
      <w:pPr>
        <w:widowControl w:val="0"/>
        <w:autoSpaceDE w:val="0"/>
        <w:autoSpaceDN w:val="0"/>
        <w:adjustRightInd w:val="0"/>
        <w:spacing w:after="0" w:line="240" w:lineRule="auto"/>
        <w:rPr>
          <w:rFonts w:ascii="Times New Roman" w:eastAsia="Times New Roman" w:hAnsi="Times New Roman"/>
          <w:sz w:val="20"/>
          <w:szCs w:val="20"/>
          <w:lang w:eastAsia="ru-RU"/>
        </w:rPr>
        <w:sectPr w:rsidR="00687AA5" w:rsidRPr="00B95C0E" w:rsidSect="00687AA5">
          <w:headerReference w:type="default" r:id="rId70"/>
          <w:pgSz w:w="11900" w:h="16850"/>
          <w:pgMar w:top="1134" w:right="567" w:bottom="1134" w:left="1134" w:header="448" w:footer="0" w:gutter="0"/>
          <w:pgNumType w:start="1"/>
          <w:cols w:space="720" w:equalWidth="0">
            <w:col w:w="10313"/>
          </w:cols>
          <w:noEndnote/>
          <w:titlePg/>
          <w:docGrid w:linePitch="326"/>
        </w:sectPr>
      </w:pPr>
    </w:p>
    <w:p w:rsidR="00B3214C" w:rsidRPr="00687AA5" w:rsidRDefault="00B3214C">
      <w:pPr>
        <w:rPr>
          <w:sz w:val="20"/>
          <w:szCs w:val="20"/>
        </w:rPr>
      </w:pPr>
    </w:p>
    <w:sectPr w:rsidR="00B3214C" w:rsidRPr="00687AA5" w:rsidSect="00E8365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90" w:rsidRDefault="00E84E90" w:rsidP="00671F70">
      <w:pPr>
        <w:spacing w:after="0" w:line="240" w:lineRule="auto"/>
      </w:pPr>
      <w:r>
        <w:separator/>
      </w:r>
    </w:p>
  </w:endnote>
  <w:endnote w:type="continuationSeparator" w:id="0">
    <w:p w:rsidR="00E84E90" w:rsidRDefault="00E84E90" w:rsidP="0067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90" w:rsidRDefault="00E84E90" w:rsidP="00671F70">
      <w:pPr>
        <w:spacing w:after="0" w:line="240" w:lineRule="auto"/>
      </w:pPr>
      <w:r>
        <w:separator/>
      </w:r>
    </w:p>
  </w:footnote>
  <w:footnote w:type="continuationSeparator" w:id="0">
    <w:p w:rsidR="00E84E90" w:rsidRDefault="00E84E90" w:rsidP="0067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0E" w:rsidRDefault="00B95C0E">
    <w:pPr>
      <w:pStyle w:val="a3"/>
      <w:kinsoku w:val="0"/>
      <w:overflowPunct w:val="0"/>
      <w:spacing w:line="14" w:lineRule="auto"/>
      <w:ind w:left="0" w:firstLine="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9.95pt;margin-top:43.85pt;width:15.05pt;height:13.05pt;z-index:-251658240;mso-position-horizontal-relative:page;mso-position-vertical-relative:page" o:allowincell="f" filled="f" stroked="f">
          <v:textbox style="mso-next-textbox:#_x0000_s2049" inset="0,0,0,0">
            <w:txbxContent>
              <w:p w:rsidR="00B95C0E" w:rsidRDefault="00B95C0E">
                <w:pPr>
                  <w:pStyle w:val="a3"/>
                  <w:kinsoku w:val="0"/>
                  <w:overflowPunct w:val="0"/>
                  <w:spacing w:line="245" w:lineRule="exact"/>
                  <w:ind w:left="40" w:firstLine="0"/>
                  <w:rPr>
                    <w:sz w:val="22"/>
                    <w:szCs w:val="22"/>
                  </w:rPr>
                </w:pPr>
              </w:p>
              <w:p w:rsidR="00B95C0E" w:rsidRDefault="00B95C0E">
                <w:pPr>
                  <w:pStyle w:val="a3"/>
                  <w:kinsoku w:val="0"/>
                  <w:overflowPunct w:val="0"/>
                  <w:spacing w:line="245" w:lineRule="exact"/>
                  <w:ind w:left="40" w:firstLine="0"/>
                  <w:rPr>
                    <w:sz w:val="22"/>
                    <w:szCs w:val="22"/>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0E" w:rsidRDefault="00B95C0E" w:rsidP="00BD2892">
    <w:pPr>
      <w:pStyle w:val="a7"/>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408C858"/>
    <w:name w:val="WW8Num2"/>
    <w:lvl w:ilvl="0">
      <w:start w:val="1"/>
      <w:numFmt w:val="decimal"/>
      <w:lvlText w:val="%1."/>
      <w:lvlJc w:val="left"/>
      <w:pPr>
        <w:tabs>
          <w:tab w:val="num" w:pos="0"/>
        </w:tabs>
        <w:ind w:left="2519" w:hanging="675"/>
      </w:pPr>
      <w:rPr>
        <w:rFonts w:cs="Times New Roman" w:hint="default"/>
        <w:i/>
        <w:iCs/>
        <w:sz w:val="28"/>
        <w:szCs w:val="28"/>
        <w:lang w:val="ru-RU" w:eastAsia="ru-RU"/>
      </w:rPr>
    </w:lvl>
    <w:lvl w:ilvl="1">
      <w:start w:val="3"/>
      <w:numFmt w:val="decimal"/>
      <w:lvlText w:val="%1.%2."/>
      <w:lvlJc w:val="left"/>
      <w:pPr>
        <w:tabs>
          <w:tab w:val="num" w:pos="0"/>
        </w:tabs>
        <w:ind w:left="1074" w:hanging="720"/>
      </w:pPr>
      <w:rPr>
        <w:rFonts w:cs="Times New Roman" w:hint="default"/>
        <w:i/>
        <w:iCs/>
        <w:sz w:val="28"/>
        <w:szCs w:val="28"/>
        <w:lang w:val="ru-RU" w:eastAsia="ru-RU"/>
      </w:rPr>
    </w:lvl>
    <w:lvl w:ilvl="2">
      <w:start w:val="4"/>
      <w:numFmt w:val="decimal"/>
      <w:lvlText w:val="%1.%2.%3."/>
      <w:lvlJc w:val="left"/>
      <w:pPr>
        <w:tabs>
          <w:tab w:val="num" w:pos="285"/>
        </w:tabs>
        <w:ind w:left="1713" w:hanging="720"/>
      </w:pPr>
      <w:rPr>
        <w:rFonts w:cs="Times New Roman" w:hint="default"/>
        <w:i/>
        <w:iCs/>
        <w:sz w:val="28"/>
        <w:szCs w:val="28"/>
        <w:lang w:val="ru-RU" w:eastAsia="ru-RU"/>
      </w:rPr>
    </w:lvl>
    <w:lvl w:ilvl="3">
      <w:start w:val="1"/>
      <w:numFmt w:val="decimal"/>
      <w:lvlText w:val="%1.%2.%3.%4."/>
      <w:lvlJc w:val="left"/>
      <w:pPr>
        <w:tabs>
          <w:tab w:val="num" w:pos="0"/>
        </w:tabs>
        <w:ind w:left="2142" w:hanging="1080"/>
      </w:pPr>
      <w:rPr>
        <w:rFonts w:cs="Times New Roman" w:hint="default"/>
        <w:i/>
        <w:iCs/>
        <w:sz w:val="28"/>
        <w:szCs w:val="28"/>
        <w:lang w:val="ru-RU" w:eastAsia="ru-RU"/>
      </w:rPr>
    </w:lvl>
    <w:lvl w:ilvl="4">
      <w:start w:val="1"/>
      <w:numFmt w:val="decimal"/>
      <w:lvlText w:val="%1.%2.%3.%4.%5."/>
      <w:lvlJc w:val="left"/>
      <w:pPr>
        <w:tabs>
          <w:tab w:val="num" w:pos="0"/>
        </w:tabs>
        <w:ind w:left="2496" w:hanging="1080"/>
      </w:pPr>
      <w:rPr>
        <w:rFonts w:cs="Times New Roman" w:hint="default"/>
        <w:i/>
        <w:iCs/>
        <w:sz w:val="28"/>
        <w:szCs w:val="28"/>
        <w:lang w:val="ru-RU" w:eastAsia="ru-RU"/>
      </w:rPr>
    </w:lvl>
    <w:lvl w:ilvl="5">
      <w:start w:val="1"/>
      <w:numFmt w:val="decimal"/>
      <w:lvlText w:val="%1.%2.%3.%4.%5.%6."/>
      <w:lvlJc w:val="left"/>
      <w:pPr>
        <w:tabs>
          <w:tab w:val="num" w:pos="0"/>
        </w:tabs>
        <w:ind w:left="3210" w:hanging="1440"/>
      </w:pPr>
      <w:rPr>
        <w:rFonts w:cs="Times New Roman" w:hint="default"/>
        <w:i/>
        <w:iCs/>
        <w:sz w:val="28"/>
        <w:szCs w:val="28"/>
        <w:lang w:val="ru-RU" w:eastAsia="ru-RU"/>
      </w:rPr>
    </w:lvl>
    <w:lvl w:ilvl="6">
      <w:start w:val="1"/>
      <w:numFmt w:val="decimal"/>
      <w:lvlText w:val="%1.%2.%3.%4.%5.%6.%7."/>
      <w:lvlJc w:val="left"/>
      <w:pPr>
        <w:tabs>
          <w:tab w:val="num" w:pos="0"/>
        </w:tabs>
        <w:ind w:left="3924" w:hanging="1800"/>
      </w:pPr>
      <w:rPr>
        <w:rFonts w:cs="Times New Roman" w:hint="default"/>
        <w:i/>
        <w:iCs/>
        <w:sz w:val="28"/>
        <w:szCs w:val="28"/>
        <w:lang w:val="ru-RU" w:eastAsia="ru-RU"/>
      </w:rPr>
    </w:lvl>
    <w:lvl w:ilvl="7">
      <w:start w:val="1"/>
      <w:numFmt w:val="decimal"/>
      <w:lvlText w:val="%1.%2.%3.%4.%5.%6.%7.%8."/>
      <w:lvlJc w:val="left"/>
      <w:pPr>
        <w:tabs>
          <w:tab w:val="num" w:pos="0"/>
        </w:tabs>
        <w:ind w:left="4278" w:hanging="1800"/>
      </w:pPr>
      <w:rPr>
        <w:rFonts w:cs="Times New Roman" w:hint="default"/>
        <w:i/>
        <w:iCs/>
        <w:sz w:val="28"/>
        <w:szCs w:val="28"/>
        <w:lang w:val="ru-RU" w:eastAsia="ru-RU"/>
      </w:rPr>
    </w:lvl>
    <w:lvl w:ilvl="8">
      <w:start w:val="1"/>
      <w:numFmt w:val="decimal"/>
      <w:lvlText w:val="%1.%2.%3.%4.%5.%6.%7.%8.%9."/>
      <w:lvlJc w:val="left"/>
      <w:pPr>
        <w:tabs>
          <w:tab w:val="num" w:pos="0"/>
        </w:tabs>
        <w:ind w:left="4992" w:hanging="2160"/>
      </w:pPr>
      <w:rPr>
        <w:rFonts w:cs="Times New Roman" w:hint="default"/>
        <w:i/>
        <w:iCs/>
        <w:sz w:val="28"/>
        <w:szCs w:val="28"/>
        <w:lang w:val="ru-RU" w:eastAsia="ru-RU"/>
      </w:rPr>
    </w:lvl>
  </w:abstractNum>
  <w:abstractNum w:abstractNumId="1">
    <w:nsid w:val="00000003"/>
    <w:multiLevelType w:val="multilevel"/>
    <w:tmpl w:val="00000003"/>
    <w:name w:val="WW8Num3"/>
    <w:lvl w:ilvl="0">
      <w:start w:val="1"/>
      <w:numFmt w:val="decimal"/>
      <w:lvlText w:val="%1)"/>
      <w:lvlJc w:val="left"/>
      <w:pPr>
        <w:tabs>
          <w:tab w:val="num" w:pos="644"/>
        </w:tabs>
        <w:ind w:left="0" w:firstLine="284"/>
      </w:pPr>
      <w:rPr>
        <w:rFonts w:cs="Times New Roman" w:hint="default"/>
        <w:sz w:val="28"/>
        <w:szCs w:val="28"/>
      </w:rPr>
    </w:lvl>
    <w:lvl w:ilvl="1">
      <w:start w:val="1"/>
      <w:numFmt w:val="decimal"/>
      <w:lvlText w:val="%2)"/>
      <w:lvlJc w:val="left"/>
      <w:pPr>
        <w:tabs>
          <w:tab w:val="num" w:pos="1080"/>
        </w:tabs>
        <w:ind w:left="1080" w:hanging="360"/>
      </w:pPr>
      <w:rPr>
        <w:rFonts w:cs="Times New Roman" w:hint="default"/>
        <w:sz w:val="28"/>
        <w:szCs w:val="28"/>
      </w:rPr>
    </w:lvl>
    <w:lvl w:ilvl="2">
      <w:start w:val="1"/>
      <w:numFmt w:val="decimal"/>
      <w:lvlText w:val="%3)"/>
      <w:lvlJc w:val="left"/>
      <w:pPr>
        <w:tabs>
          <w:tab w:val="num" w:pos="2320"/>
        </w:tabs>
        <w:ind w:left="2320" w:hanging="340"/>
      </w:pPr>
      <w:rPr>
        <w:rFonts w:cs="Times New Roman" w:hint="default"/>
        <w:sz w:val="28"/>
        <w:szCs w:val="2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402"/>
    <w:multiLevelType w:val="multilevel"/>
    <w:tmpl w:val="00000885"/>
    <w:lvl w:ilvl="0">
      <w:start w:val="1"/>
      <w:numFmt w:val="decimal"/>
      <w:lvlText w:val="%1"/>
      <w:lvlJc w:val="left"/>
      <w:pPr>
        <w:ind w:left="117" w:hanging="583"/>
      </w:pPr>
      <w:rPr>
        <w:rFonts w:cs="Times New Roman"/>
      </w:rPr>
    </w:lvl>
    <w:lvl w:ilvl="1">
      <w:start w:val="2"/>
      <w:numFmt w:val="decimal"/>
      <w:lvlText w:val="%1.%2."/>
      <w:lvlJc w:val="left"/>
      <w:pPr>
        <w:ind w:left="2426" w:hanging="583"/>
      </w:pPr>
      <w:rPr>
        <w:rFonts w:ascii="Times New Roman" w:hAnsi="Times New Roman" w:cs="Times New Roman"/>
        <w:b w:val="0"/>
        <w:bCs w:val="0"/>
        <w:sz w:val="28"/>
        <w:szCs w:val="28"/>
      </w:rPr>
    </w:lvl>
    <w:lvl w:ilvl="2">
      <w:numFmt w:val="bullet"/>
      <w:lvlText w:val="•"/>
      <w:lvlJc w:val="left"/>
      <w:pPr>
        <w:ind w:left="2151" w:hanging="583"/>
      </w:pPr>
    </w:lvl>
    <w:lvl w:ilvl="3">
      <w:numFmt w:val="bullet"/>
      <w:lvlText w:val="•"/>
      <w:lvlJc w:val="left"/>
      <w:pPr>
        <w:ind w:left="3168" w:hanging="583"/>
      </w:pPr>
    </w:lvl>
    <w:lvl w:ilvl="4">
      <w:numFmt w:val="bullet"/>
      <w:lvlText w:val="•"/>
      <w:lvlJc w:val="left"/>
      <w:pPr>
        <w:ind w:left="4184" w:hanging="583"/>
      </w:pPr>
    </w:lvl>
    <w:lvl w:ilvl="5">
      <w:numFmt w:val="bullet"/>
      <w:lvlText w:val="•"/>
      <w:lvlJc w:val="left"/>
      <w:pPr>
        <w:ind w:left="5201" w:hanging="583"/>
      </w:pPr>
    </w:lvl>
    <w:lvl w:ilvl="6">
      <w:numFmt w:val="bullet"/>
      <w:lvlText w:val="•"/>
      <w:lvlJc w:val="left"/>
      <w:pPr>
        <w:ind w:left="6218" w:hanging="583"/>
      </w:pPr>
    </w:lvl>
    <w:lvl w:ilvl="7">
      <w:numFmt w:val="bullet"/>
      <w:lvlText w:val="•"/>
      <w:lvlJc w:val="left"/>
      <w:pPr>
        <w:ind w:left="7235" w:hanging="583"/>
      </w:pPr>
    </w:lvl>
    <w:lvl w:ilvl="8">
      <w:numFmt w:val="bullet"/>
      <w:lvlText w:val="•"/>
      <w:lvlJc w:val="left"/>
      <w:pPr>
        <w:ind w:left="8252" w:hanging="583"/>
      </w:pPr>
    </w:lvl>
  </w:abstractNum>
  <w:abstractNum w:abstractNumId="3">
    <w:nsid w:val="00000403"/>
    <w:multiLevelType w:val="multilevel"/>
    <w:tmpl w:val="00000886"/>
    <w:lvl w:ilvl="0">
      <w:start w:val="1"/>
      <w:numFmt w:val="decimal"/>
      <w:lvlText w:val="%1)"/>
      <w:lvlJc w:val="left"/>
      <w:pPr>
        <w:ind w:left="10548"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4">
    <w:nsid w:val="00000404"/>
    <w:multiLevelType w:val="multilevel"/>
    <w:tmpl w:val="00000887"/>
    <w:lvl w:ilvl="0">
      <w:start w:val="2"/>
      <w:numFmt w:val="decimal"/>
      <w:lvlText w:val="%1"/>
      <w:lvlJc w:val="left"/>
      <w:pPr>
        <w:ind w:left="117" w:hanging="526"/>
      </w:pPr>
      <w:rPr>
        <w:rFonts w:cs="Times New Roman"/>
      </w:rPr>
    </w:lvl>
    <w:lvl w:ilvl="1">
      <w:start w:val="1"/>
      <w:numFmt w:val="decimal"/>
      <w:lvlText w:val="%1.%2."/>
      <w:lvlJc w:val="left"/>
      <w:pPr>
        <w:ind w:left="117" w:hanging="526"/>
      </w:pPr>
      <w:rPr>
        <w:rFonts w:ascii="Times New Roman" w:hAnsi="Times New Roman" w:cs="Times New Roman"/>
        <w:b w:val="0"/>
        <w:bCs w:val="0"/>
        <w:sz w:val="28"/>
        <w:szCs w:val="28"/>
      </w:rPr>
    </w:lvl>
    <w:lvl w:ilvl="2">
      <w:start w:val="1"/>
      <w:numFmt w:val="decimal"/>
      <w:lvlText w:val="%1.%2.%3."/>
      <w:lvlJc w:val="left"/>
      <w:pPr>
        <w:ind w:left="2810" w:hanging="825"/>
      </w:pPr>
      <w:rPr>
        <w:rFonts w:ascii="Times New Roman" w:hAnsi="Times New Roman" w:cs="Times New Roman"/>
        <w:b w:val="0"/>
        <w:bCs w:val="0"/>
        <w:sz w:val="28"/>
        <w:szCs w:val="28"/>
      </w:rPr>
    </w:lvl>
    <w:lvl w:ilvl="3">
      <w:numFmt w:val="bullet"/>
      <w:lvlText w:val="•"/>
      <w:lvlJc w:val="left"/>
      <w:pPr>
        <w:ind w:left="2377" w:hanging="825"/>
      </w:pPr>
    </w:lvl>
    <w:lvl w:ilvl="4">
      <w:numFmt w:val="bullet"/>
      <w:lvlText w:val="•"/>
      <w:lvlJc w:val="left"/>
      <w:pPr>
        <w:ind w:left="3507" w:hanging="825"/>
      </w:pPr>
    </w:lvl>
    <w:lvl w:ilvl="5">
      <w:numFmt w:val="bullet"/>
      <w:lvlText w:val="•"/>
      <w:lvlJc w:val="left"/>
      <w:pPr>
        <w:ind w:left="4636" w:hanging="825"/>
      </w:pPr>
    </w:lvl>
    <w:lvl w:ilvl="6">
      <w:numFmt w:val="bullet"/>
      <w:lvlText w:val="•"/>
      <w:lvlJc w:val="left"/>
      <w:pPr>
        <w:ind w:left="5766" w:hanging="825"/>
      </w:pPr>
    </w:lvl>
    <w:lvl w:ilvl="7">
      <w:numFmt w:val="bullet"/>
      <w:lvlText w:val="•"/>
      <w:lvlJc w:val="left"/>
      <w:pPr>
        <w:ind w:left="6896" w:hanging="825"/>
      </w:pPr>
    </w:lvl>
    <w:lvl w:ilvl="8">
      <w:numFmt w:val="bullet"/>
      <w:lvlText w:val="•"/>
      <w:lvlJc w:val="left"/>
      <w:pPr>
        <w:ind w:left="8026" w:hanging="825"/>
      </w:pPr>
    </w:lvl>
  </w:abstractNum>
  <w:abstractNum w:abstractNumId="5">
    <w:nsid w:val="00000405"/>
    <w:multiLevelType w:val="multilevel"/>
    <w:tmpl w:val="00000888"/>
    <w:lvl w:ilvl="0">
      <w:start w:val="2"/>
      <w:numFmt w:val="decimal"/>
      <w:lvlText w:val="%1"/>
      <w:lvlJc w:val="left"/>
      <w:pPr>
        <w:ind w:left="117" w:hanging="746"/>
      </w:pPr>
      <w:rPr>
        <w:rFonts w:cs="Times New Roman"/>
      </w:rPr>
    </w:lvl>
    <w:lvl w:ilvl="1">
      <w:start w:val="4"/>
      <w:numFmt w:val="decimal"/>
      <w:lvlText w:val="%1.%2."/>
      <w:lvlJc w:val="left"/>
      <w:pPr>
        <w:ind w:left="117" w:hanging="746"/>
      </w:pPr>
      <w:rPr>
        <w:rFonts w:ascii="Times New Roman" w:hAnsi="Times New Roman" w:cs="Times New Roman"/>
        <w:b w:val="0"/>
        <w:bCs w:val="0"/>
        <w:sz w:val="28"/>
        <w:szCs w:val="28"/>
      </w:rPr>
    </w:lvl>
    <w:lvl w:ilvl="2">
      <w:start w:val="1"/>
      <w:numFmt w:val="decimal"/>
      <w:lvlText w:val="%1.%2.%3."/>
      <w:lvlJc w:val="left"/>
      <w:pPr>
        <w:ind w:left="117" w:hanging="771"/>
      </w:pPr>
      <w:rPr>
        <w:rFonts w:ascii="Times New Roman" w:hAnsi="Times New Roman" w:cs="Times New Roman"/>
        <w:b w:val="0"/>
        <w:bCs w:val="0"/>
        <w:sz w:val="28"/>
        <w:szCs w:val="28"/>
      </w:rPr>
    </w:lvl>
    <w:lvl w:ilvl="3">
      <w:numFmt w:val="bullet"/>
      <w:lvlText w:val="•"/>
      <w:lvlJc w:val="left"/>
      <w:pPr>
        <w:ind w:left="2377" w:hanging="771"/>
      </w:pPr>
    </w:lvl>
    <w:lvl w:ilvl="4">
      <w:numFmt w:val="bullet"/>
      <w:lvlText w:val="•"/>
      <w:lvlJc w:val="left"/>
      <w:pPr>
        <w:ind w:left="3507" w:hanging="771"/>
      </w:pPr>
    </w:lvl>
    <w:lvl w:ilvl="5">
      <w:numFmt w:val="bullet"/>
      <w:lvlText w:val="•"/>
      <w:lvlJc w:val="left"/>
      <w:pPr>
        <w:ind w:left="4636" w:hanging="771"/>
      </w:pPr>
    </w:lvl>
    <w:lvl w:ilvl="6">
      <w:numFmt w:val="bullet"/>
      <w:lvlText w:val="•"/>
      <w:lvlJc w:val="left"/>
      <w:pPr>
        <w:ind w:left="5766" w:hanging="771"/>
      </w:pPr>
    </w:lvl>
    <w:lvl w:ilvl="7">
      <w:numFmt w:val="bullet"/>
      <w:lvlText w:val="•"/>
      <w:lvlJc w:val="left"/>
      <w:pPr>
        <w:ind w:left="6896" w:hanging="771"/>
      </w:pPr>
    </w:lvl>
    <w:lvl w:ilvl="8">
      <w:numFmt w:val="bullet"/>
      <w:lvlText w:val="•"/>
      <w:lvlJc w:val="left"/>
      <w:pPr>
        <w:ind w:left="8026" w:hanging="771"/>
      </w:pPr>
    </w:lvl>
  </w:abstractNum>
  <w:abstractNum w:abstractNumId="6">
    <w:nsid w:val="00000406"/>
    <w:multiLevelType w:val="multilevel"/>
    <w:tmpl w:val="00000889"/>
    <w:lvl w:ilvl="0">
      <w:numFmt w:val="bullet"/>
      <w:lvlText w:val="-"/>
      <w:lvlJc w:val="left"/>
      <w:pPr>
        <w:ind w:left="117" w:hanging="291"/>
      </w:pPr>
      <w:rPr>
        <w:rFonts w:ascii="Times New Roman" w:hAnsi="Times New Roman"/>
        <w:b w:val="0"/>
        <w:sz w:val="28"/>
      </w:rPr>
    </w:lvl>
    <w:lvl w:ilvl="1">
      <w:numFmt w:val="bullet"/>
      <w:lvlText w:val="•"/>
      <w:lvlJc w:val="left"/>
      <w:pPr>
        <w:ind w:left="1134" w:hanging="291"/>
      </w:pPr>
    </w:lvl>
    <w:lvl w:ilvl="2">
      <w:numFmt w:val="bullet"/>
      <w:lvlText w:val="•"/>
      <w:lvlJc w:val="left"/>
      <w:pPr>
        <w:ind w:left="2151" w:hanging="291"/>
      </w:pPr>
    </w:lvl>
    <w:lvl w:ilvl="3">
      <w:numFmt w:val="bullet"/>
      <w:lvlText w:val="•"/>
      <w:lvlJc w:val="left"/>
      <w:pPr>
        <w:ind w:left="3168" w:hanging="291"/>
      </w:pPr>
    </w:lvl>
    <w:lvl w:ilvl="4">
      <w:numFmt w:val="bullet"/>
      <w:lvlText w:val="•"/>
      <w:lvlJc w:val="left"/>
      <w:pPr>
        <w:ind w:left="4184" w:hanging="291"/>
      </w:pPr>
    </w:lvl>
    <w:lvl w:ilvl="5">
      <w:numFmt w:val="bullet"/>
      <w:lvlText w:val="•"/>
      <w:lvlJc w:val="left"/>
      <w:pPr>
        <w:ind w:left="5201" w:hanging="291"/>
      </w:pPr>
    </w:lvl>
    <w:lvl w:ilvl="6">
      <w:numFmt w:val="bullet"/>
      <w:lvlText w:val="•"/>
      <w:lvlJc w:val="left"/>
      <w:pPr>
        <w:ind w:left="6218" w:hanging="291"/>
      </w:pPr>
    </w:lvl>
    <w:lvl w:ilvl="7">
      <w:numFmt w:val="bullet"/>
      <w:lvlText w:val="•"/>
      <w:lvlJc w:val="left"/>
      <w:pPr>
        <w:ind w:left="7235" w:hanging="291"/>
      </w:pPr>
    </w:lvl>
    <w:lvl w:ilvl="8">
      <w:numFmt w:val="bullet"/>
      <w:lvlText w:val="•"/>
      <w:lvlJc w:val="left"/>
      <w:pPr>
        <w:ind w:left="8252" w:hanging="291"/>
      </w:pPr>
    </w:lvl>
  </w:abstractNum>
  <w:abstractNum w:abstractNumId="7">
    <w:nsid w:val="00000407"/>
    <w:multiLevelType w:val="multilevel"/>
    <w:tmpl w:val="0000088A"/>
    <w:lvl w:ilvl="0">
      <w:start w:val="2"/>
      <w:numFmt w:val="decimal"/>
      <w:lvlText w:val="%1"/>
      <w:lvlJc w:val="left"/>
      <w:pPr>
        <w:ind w:left="117" w:hanging="549"/>
      </w:pPr>
      <w:rPr>
        <w:rFonts w:cs="Times New Roman"/>
      </w:rPr>
    </w:lvl>
    <w:lvl w:ilvl="1">
      <w:start w:val="7"/>
      <w:numFmt w:val="decimal"/>
      <w:lvlText w:val="%1.%2."/>
      <w:lvlJc w:val="left"/>
      <w:pPr>
        <w:ind w:left="117" w:hanging="549"/>
      </w:pPr>
      <w:rPr>
        <w:rFonts w:ascii="Times New Roman" w:hAnsi="Times New Roman" w:cs="Times New Roman"/>
        <w:b w:val="0"/>
        <w:bCs w:val="0"/>
        <w:sz w:val="28"/>
        <w:szCs w:val="28"/>
      </w:rPr>
    </w:lvl>
    <w:lvl w:ilvl="2">
      <w:start w:val="1"/>
      <w:numFmt w:val="decimal"/>
      <w:lvlText w:val="%1.%2.%3."/>
      <w:lvlJc w:val="left"/>
      <w:pPr>
        <w:ind w:left="117" w:hanging="722"/>
      </w:pPr>
      <w:rPr>
        <w:rFonts w:ascii="Times New Roman" w:hAnsi="Times New Roman" w:cs="Times New Roman"/>
        <w:b w:val="0"/>
        <w:bCs w:val="0"/>
        <w:sz w:val="28"/>
        <w:szCs w:val="28"/>
      </w:rPr>
    </w:lvl>
    <w:lvl w:ilvl="3">
      <w:numFmt w:val="bullet"/>
      <w:lvlText w:val="•"/>
      <w:lvlJc w:val="left"/>
      <w:pPr>
        <w:ind w:left="2377" w:hanging="722"/>
      </w:pPr>
    </w:lvl>
    <w:lvl w:ilvl="4">
      <w:numFmt w:val="bullet"/>
      <w:lvlText w:val="•"/>
      <w:lvlJc w:val="left"/>
      <w:pPr>
        <w:ind w:left="3507" w:hanging="722"/>
      </w:pPr>
    </w:lvl>
    <w:lvl w:ilvl="5">
      <w:numFmt w:val="bullet"/>
      <w:lvlText w:val="•"/>
      <w:lvlJc w:val="left"/>
      <w:pPr>
        <w:ind w:left="4636" w:hanging="722"/>
      </w:pPr>
    </w:lvl>
    <w:lvl w:ilvl="6">
      <w:numFmt w:val="bullet"/>
      <w:lvlText w:val="•"/>
      <w:lvlJc w:val="left"/>
      <w:pPr>
        <w:ind w:left="5766" w:hanging="722"/>
      </w:pPr>
    </w:lvl>
    <w:lvl w:ilvl="7">
      <w:numFmt w:val="bullet"/>
      <w:lvlText w:val="•"/>
      <w:lvlJc w:val="left"/>
      <w:pPr>
        <w:ind w:left="6896" w:hanging="722"/>
      </w:pPr>
    </w:lvl>
    <w:lvl w:ilvl="8">
      <w:numFmt w:val="bullet"/>
      <w:lvlText w:val="•"/>
      <w:lvlJc w:val="left"/>
      <w:pPr>
        <w:ind w:left="8026" w:hanging="722"/>
      </w:pPr>
    </w:lvl>
  </w:abstractNum>
  <w:abstractNum w:abstractNumId="8">
    <w:nsid w:val="00000408"/>
    <w:multiLevelType w:val="multilevel"/>
    <w:tmpl w:val="0000088B"/>
    <w:lvl w:ilvl="0">
      <w:start w:val="2"/>
      <w:numFmt w:val="decimal"/>
      <w:lvlText w:val="%1"/>
      <w:lvlJc w:val="left"/>
      <w:pPr>
        <w:ind w:left="117" w:hanging="794"/>
      </w:pPr>
      <w:rPr>
        <w:rFonts w:cs="Times New Roman"/>
      </w:rPr>
    </w:lvl>
    <w:lvl w:ilvl="1">
      <w:start w:val="8"/>
      <w:numFmt w:val="decimal"/>
      <w:lvlText w:val="%1.%2"/>
      <w:lvlJc w:val="left"/>
      <w:pPr>
        <w:ind w:left="117" w:hanging="794"/>
      </w:pPr>
      <w:rPr>
        <w:rFonts w:cs="Times New Roman"/>
      </w:rPr>
    </w:lvl>
    <w:lvl w:ilvl="2">
      <w:start w:val="3"/>
      <w:numFmt w:val="decimal"/>
      <w:lvlText w:val="%1.%2.%3."/>
      <w:lvlJc w:val="left"/>
      <w:pPr>
        <w:ind w:left="117" w:hanging="794"/>
      </w:pPr>
      <w:rPr>
        <w:rFonts w:ascii="Times New Roman" w:hAnsi="Times New Roman" w:cs="Times New Roman"/>
        <w:b w:val="0"/>
        <w:bCs w:val="0"/>
        <w:sz w:val="28"/>
        <w:szCs w:val="28"/>
      </w:rPr>
    </w:lvl>
    <w:lvl w:ilvl="3">
      <w:numFmt w:val="bullet"/>
      <w:lvlText w:val="•"/>
      <w:lvlJc w:val="left"/>
      <w:pPr>
        <w:ind w:left="3168" w:hanging="794"/>
      </w:pPr>
    </w:lvl>
    <w:lvl w:ilvl="4">
      <w:numFmt w:val="bullet"/>
      <w:lvlText w:val="•"/>
      <w:lvlJc w:val="left"/>
      <w:pPr>
        <w:ind w:left="4184" w:hanging="794"/>
      </w:pPr>
    </w:lvl>
    <w:lvl w:ilvl="5">
      <w:numFmt w:val="bullet"/>
      <w:lvlText w:val="•"/>
      <w:lvlJc w:val="left"/>
      <w:pPr>
        <w:ind w:left="5201" w:hanging="794"/>
      </w:pPr>
    </w:lvl>
    <w:lvl w:ilvl="6">
      <w:numFmt w:val="bullet"/>
      <w:lvlText w:val="•"/>
      <w:lvlJc w:val="left"/>
      <w:pPr>
        <w:ind w:left="6218" w:hanging="794"/>
      </w:pPr>
    </w:lvl>
    <w:lvl w:ilvl="7">
      <w:numFmt w:val="bullet"/>
      <w:lvlText w:val="•"/>
      <w:lvlJc w:val="left"/>
      <w:pPr>
        <w:ind w:left="7235" w:hanging="794"/>
      </w:pPr>
    </w:lvl>
    <w:lvl w:ilvl="8">
      <w:numFmt w:val="bullet"/>
      <w:lvlText w:val="•"/>
      <w:lvlJc w:val="left"/>
      <w:pPr>
        <w:ind w:left="8252" w:hanging="794"/>
      </w:pPr>
    </w:lvl>
  </w:abstractNum>
  <w:abstractNum w:abstractNumId="9">
    <w:nsid w:val="00000409"/>
    <w:multiLevelType w:val="multilevel"/>
    <w:tmpl w:val="0000088C"/>
    <w:lvl w:ilvl="0">
      <w:start w:val="2"/>
      <w:numFmt w:val="decimal"/>
      <w:lvlText w:val="%1"/>
      <w:lvlJc w:val="left"/>
      <w:pPr>
        <w:ind w:left="117" w:hanging="680"/>
      </w:pPr>
      <w:rPr>
        <w:rFonts w:cs="Times New Roman"/>
      </w:rPr>
    </w:lvl>
    <w:lvl w:ilvl="1">
      <w:start w:val="10"/>
      <w:numFmt w:val="decimal"/>
      <w:lvlText w:val="%1.%2."/>
      <w:lvlJc w:val="left"/>
      <w:pPr>
        <w:ind w:left="117" w:hanging="680"/>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0">
    <w:nsid w:val="0000040B"/>
    <w:multiLevelType w:val="multilevel"/>
    <w:tmpl w:val="0000088E"/>
    <w:lvl w:ilvl="0">
      <w:start w:val="2"/>
      <w:numFmt w:val="decimal"/>
      <w:lvlText w:val="%1"/>
      <w:lvlJc w:val="left"/>
      <w:pPr>
        <w:ind w:left="117" w:hanging="771"/>
      </w:pPr>
      <w:rPr>
        <w:rFonts w:cs="Times New Roman"/>
      </w:rPr>
    </w:lvl>
    <w:lvl w:ilvl="1">
      <w:start w:val="12"/>
      <w:numFmt w:val="decimal"/>
      <w:lvlText w:val="%1.%2."/>
      <w:lvlJc w:val="left"/>
      <w:pPr>
        <w:ind w:left="117" w:hanging="771"/>
      </w:pPr>
      <w:rPr>
        <w:rFonts w:ascii="Times New Roman" w:hAnsi="Times New Roman" w:cs="Times New Roman"/>
        <w:b w:val="0"/>
        <w:bCs w:val="0"/>
        <w:sz w:val="28"/>
        <w:szCs w:val="28"/>
      </w:rPr>
    </w:lvl>
    <w:lvl w:ilvl="2">
      <w:start w:val="1"/>
      <w:numFmt w:val="decimal"/>
      <w:lvlText w:val="%1.%2.%3."/>
      <w:lvlJc w:val="left"/>
      <w:pPr>
        <w:ind w:left="117" w:hanging="893"/>
      </w:pPr>
      <w:rPr>
        <w:rFonts w:ascii="Times New Roman" w:hAnsi="Times New Roman" w:cs="Times New Roman"/>
        <w:b w:val="0"/>
        <w:bCs w:val="0"/>
        <w:sz w:val="28"/>
        <w:szCs w:val="28"/>
      </w:rPr>
    </w:lvl>
    <w:lvl w:ilvl="3">
      <w:numFmt w:val="bullet"/>
      <w:lvlText w:val="•"/>
      <w:lvlJc w:val="left"/>
      <w:pPr>
        <w:ind w:left="3168" w:hanging="893"/>
      </w:pPr>
    </w:lvl>
    <w:lvl w:ilvl="4">
      <w:numFmt w:val="bullet"/>
      <w:lvlText w:val="•"/>
      <w:lvlJc w:val="left"/>
      <w:pPr>
        <w:ind w:left="4184" w:hanging="893"/>
      </w:pPr>
    </w:lvl>
    <w:lvl w:ilvl="5">
      <w:numFmt w:val="bullet"/>
      <w:lvlText w:val="•"/>
      <w:lvlJc w:val="left"/>
      <w:pPr>
        <w:ind w:left="5201" w:hanging="893"/>
      </w:pPr>
    </w:lvl>
    <w:lvl w:ilvl="6">
      <w:numFmt w:val="bullet"/>
      <w:lvlText w:val="•"/>
      <w:lvlJc w:val="left"/>
      <w:pPr>
        <w:ind w:left="6218" w:hanging="893"/>
      </w:pPr>
    </w:lvl>
    <w:lvl w:ilvl="7">
      <w:numFmt w:val="bullet"/>
      <w:lvlText w:val="•"/>
      <w:lvlJc w:val="left"/>
      <w:pPr>
        <w:ind w:left="7235" w:hanging="893"/>
      </w:pPr>
    </w:lvl>
    <w:lvl w:ilvl="8">
      <w:numFmt w:val="bullet"/>
      <w:lvlText w:val="•"/>
      <w:lvlJc w:val="left"/>
      <w:pPr>
        <w:ind w:left="8252" w:hanging="893"/>
      </w:pPr>
    </w:lvl>
  </w:abstractNum>
  <w:abstractNum w:abstractNumId="11">
    <w:nsid w:val="0000040C"/>
    <w:multiLevelType w:val="multilevel"/>
    <w:tmpl w:val="0000088F"/>
    <w:lvl w:ilvl="0">
      <w:start w:val="2"/>
      <w:numFmt w:val="decimal"/>
      <w:lvlText w:val="%1"/>
      <w:lvlJc w:val="left"/>
      <w:pPr>
        <w:ind w:left="117" w:hanging="924"/>
      </w:pPr>
      <w:rPr>
        <w:rFonts w:cs="Times New Roman"/>
      </w:rPr>
    </w:lvl>
    <w:lvl w:ilvl="1">
      <w:start w:val="12"/>
      <w:numFmt w:val="decimal"/>
      <w:lvlText w:val="%1.%2"/>
      <w:lvlJc w:val="left"/>
      <w:pPr>
        <w:ind w:left="117" w:hanging="924"/>
      </w:pPr>
      <w:rPr>
        <w:rFonts w:cs="Times New Roman"/>
      </w:rPr>
    </w:lvl>
    <w:lvl w:ilvl="2">
      <w:start w:val="4"/>
      <w:numFmt w:val="decimal"/>
      <w:lvlText w:val="%1.%2.%3."/>
      <w:lvlJc w:val="left"/>
      <w:pPr>
        <w:ind w:left="117" w:hanging="924"/>
      </w:pPr>
      <w:rPr>
        <w:rFonts w:ascii="Times New Roman" w:hAnsi="Times New Roman" w:cs="Times New Roman"/>
        <w:b w:val="0"/>
        <w:bCs w:val="0"/>
        <w:sz w:val="28"/>
        <w:szCs w:val="28"/>
      </w:rPr>
    </w:lvl>
    <w:lvl w:ilvl="3">
      <w:numFmt w:val="bullet"/>
      <w:lvlText w:val="•"/>
      <w:lvlJc w:val="left"/>
      <w:pPr>
        <w:ind w:left="3168" w:hanging="924"/>
      </w:pPr>
    </w:lvl>
    <w:lvl w:ilvl="4">
      <w:numFmt w:val="bullet"/>
      <w:lvlText w:val="•"/>
      <w:lvlJc w:val="left"/>
      <w:pPr>
        <w:ind w:left="4184" w:hanging="924"/>
      </w:pPr>
    </w:lvl>
    <w:lvl w:ilvl="5">
      <w:numFmt w:val="bullet"/>
      <w:lvlText w:val="•"/>
      <w:lvlJc w:val="left"/>
      <w:pPr>
        <w:ind w:left="5201" w:hanging="924"/>
      </w:pPr>
    </w:lvl>
    <w:lvl w:ilvl="6">
      <w:numFmt w:val="bullet"/>
      <w:lvlText w:val="•"/>
      <w:lvlJc w:val="left"/>
      <w:pPr>
        <w:ind w:left="6218" w:hanging="924"/>
      </w:pPr>
    </w:lvl>
    <w:lvl w:ilvl="7">
      <w:numFmt w:val="bullet"/>
      <w:lvlText w:val="•"/>
      <w:lvlJc w:val="left"/>
      <w:pPr>
        <w:ind w:left="7235" w:hanging="924"/>
      </w:pPr>
    </w:lvl>
    <w:lvl w:ilvl="8">
      <w:numFmt w:val="bullet"/>
      <w:lvlText w:val="•"/>
      <w:lvlJc w:val="left"/>
      <w:pPr>
        <w:ind w:left="8252" w:hanging="924"/>
      </w:pPr>
    </w:lvl>
  </w:abstractNum>
  <w:abstractNum w:abstractNumId="12">
    <w:nsid w:val="0000040D"/>
    <w:multiLevelType w:val="multilevel"/>
    <w:tmpl w:val="00000890"/>
    <w:lvl w:ilvl="0">
      <w:start w:val="2"/>
      <w:numFmt w:val="decimal"/>
      <w:lvlText w:val="%1"/>
      <w:lvlJc w:val="left"/>
      <w:pPr>
        <w:ind w:left="117" w:hanging="835"/>
      </w:pPr>
      <w:rPr>
        <w:rFonts w:cs="Times New Roman"/>
      </w:rPr>
    </w:lvl>
    <w:lvl w:ilvl="1">
      <w:start w:val="13"/>
      <w:numFmt w:val="decimal"/>
      <w:lvlText w:val="%1.%2."/>
      <w:lvlJc w:val="left"/>
      <w:pPr>
        <w:ind w:left="117" w:hanging="835"/>
      </w:pPr>
      <w:rPr>
        <w:rFonts w:ascii="Times New Roman" w:hAnsi="Times New Roman" w:cs="Times New Roman"/>
        <w:b w:val="0"/>
        <w:bCs w:val="0"/>
        <w:sz w:val="28"/>
        <w:szCs w:val="28"/>
      </w:rPr>
    </w:lvl>
    <w:lvl w:ilvl="2">
      <w:start w:val="1"/>
      <w:numFmt w:val="decimal"/>
      <w:lvlText w:val="%1.%2.%3."/>
      <w:lvlJc w:val="left"/>
      <w:pPr>
        <w:ind w:left="117" w:hanging="836"/>
      </w:pPr>
      <w:rPr>
        <w:rFonts w:ascii="Times New Roman" w:hAnsi="Times New Roman" w:cs="Times New Roman"/>
        <w:b w:val="0"/>
        <w:bCs w:val="0"/>
        <w:sz w:val="28"/>
        <w:szCs w:val="28"/>
      </w:rPr>
    </w:lvl>
    <w:lvl w:ilvl="3">
      <w:numFmt w:val="bullet"/>
      <w:lvlText w:val="•"/>
      <w:lvlJc w:val="left"/>
      <w:pPr>
        <w:ind w:left="2377" w:hanging="836"/>
      </w:pPr>
    </w:lvl>
    <w:lvl w:ilvl="4">
      <w:numFmt w:val="bullet"/>
      <w:lvlText w:val="•"/>
      <w:lvlJc w:val="left"/>
      <w:pPr>
        <w:ind w:left="3507" w:hanging="836"/>
      </w:pPr>
    </w:lvl>
    <w:lvl w:ilvl="5">
      <w:numFmt w:val="bullet"/>
      <w:lvlText w:val="•"/>
      <w:lvlJc w:val="left"/>
      <w:pPr>
        <w:ind w:left="4636" w:hanging="836"/>
      </w:pPr>
    </w:lvl>
    <w:lvl w:ilvl="6">
      <w:numFmt w:val="bullet"/>
      <w:lvlText w:val="•"/>
      <w:lvlJc w:val="left"/>
      <w:pPr>
        <w:ind w:left="5766" w:hanging="836"/>
      </w:pPr>
    </w:lvl>
    <w:lvl w:ilvl="7">
      <w:numFmt w:val="bullet"/>
      <w:lvlText w:val="•"/>
      <w:lvlJc w:val="left"/>
      <w:pPr>
        <w:ind w:left="6896" w:hanging="836"/>
      </w:pPr>
    </w:lvl>
    <w:lvl w:ilvl="8">
      <w:numFmt w:val="bullet"/>
      <w:lvlText w:val="•"/>
      <w:lvlJc w:val="left"/>
      <w:pPr>
        <w:ind w:left="8026" w:hanging="836"/>
      </w:pPr>
    </w:lvl>
  </w:abstractNum>
  <w:abstractNum w:abstractNumId="13">
    <w:nsid w:val="0000040E"/>
    <w:multiLevelType w:val="multilevel"/>
    <w:tmpl w:val="00000891"/>
    <w:lvl w:ilvl="0">
      <w:start w:val="2"/>
      <w:numFmt w:val="decimal"/>
      <w:lvlText w:val="%1"/>
      <w:lvlJc w:val="left"/>
      <w:pPr>
        <w:ind w:left="117" w:hanging="975"/>
      </w:pPr>
      <w:rPr>
        <w:rFonts w:cs="Times New Roman"/>
      </w:rPr>
    </w:lvl>
    <w:lvl w:ilvl="1">
      <w:start w:val="16"/>
      <w:numFmt w:val="decimal"/>
      <w:lvlText w:val="%1.%2"/>
      <w:lvlJc w:val="left"/>
      <w:pPr>
        <w:ind w:left="117" w:hanging="975"/>
      </w:pPr>
      <w:rPr>
        <w:rFonts w:cs="Times New Roman"/>
      </w:rPr>
    </w:lvl>
    <w:lvl w:ilvl="2">
      <w:start w:val="10"/>
      <w:numFmt w:val="decimal"/>
      <w:lvlText w:val="%1.%2.%3."/>
      <w:lvlJc w:val="left"/>
      <w:pPr>
        <w:ind w:left="117" w:hanging="975"/>
      </w:pPr>
      <w:rPr>
        <w:rFonts w:ascii="Times New Roman" w:hAnsi="Times New Roman" w:cs="Times New Roman"/>
        <w:b w:val="0"/>
        <w:bCs w:val="0"/>
        <w:sz w:val="28"/>
        <w:szCs w:val="28"/>
      </w:rPr>
    </w:lvl>
    <w:lvl w:ilvl="3">
      <w:numFmt w:val="bullet"/>
      <w:lvlText w:val="•"/>
      <w:lvlJc w:val="left"/>
      <w:pPr>
        <w:ind w:left="3168" w:hanging="975"/>
      </w:pPr>
    </w:lvl>
    <w:lvl w:ilvl="4">
      <w:numFmt w:val="bullet"/>
      <w:lvlText w:val="•"/>
      <w:lvlJc w:val="left"/>
      <w:pPr>
        <w:ind w:left="4184" w:hanging="975"/>
      </w:pPr>
    </w:lvl>
    <w:lvl w:ilvl="5">
      <w:numFmt w:val="bullet"/>
      <w:lvlText w:val="•"/>
      <w:lvlJc w:val="left"/>
      <w:pPr>
        <w:ind w:left="5201" w:hanging="975"/>
      </w:pPr>
    </w:lvl>
    <w:lvl w:ilvl="6">
      <w:numFmt w:val="bullet"/>
      <w:lvlText w:val="•"/>
      <w:lvlJc w:val="left"/>
      <w:pPr>
        <w:ind w:left="6218" w:hanging="975"/>
      </w:pPr>
    </w:lvl>
    <w:lvl w:ilvl="7">
      <w:numFmt w:val="bullet"/>
      <w:lvlText w:val="•"/>
      <w:lvlJc w:val="left"/>
      <w:pPr>
        <w:ind w:left="7235" w:hanging="975"/>
      </w:pPr>
    </w:lvl>
    <w:lvl w:ilvl="8">
      <w:numFmt w:val="bullet"/>
      <w:lvlText w:val="•"/>
      <w:lvlJc w:val="left"/>
      <w:pPr>
        <w:ind w:left="8252" w:hanging="975"/>
      </w:pPr>
    </w:lvl>
  </w:abstractNum>
  <w:abstractNum w:abstractNumId="14">
    <w:nsid w:val="0000040F"/>
    <w:multiLevelType w:val="multilevel"/>
    <w:tmpl w:val="00000892"/>
    <w:lvl w:ilvl="0">
      <w:start w:val="2"/>
      <w:numFmt w:val="decimal"/>
      <w:lvlText w:val="%1"/>
      <w:lvlJc w:val="left"/>
      <w:pPr>
        <w:ind w:left="117" w:hanging="1270"/>
      </w:pPr>
      <w:rPr>
        <w:rFonts w:cs="Times New Roman"/>
      </w:rPr>
    </w:lvl>
    <w:lvl w:ilvl="1">
      <w:start w:val="16"/>
      <w:numFmt w:val="decimal"/>
      <w:lvlText w:val="%1.%2"/>
      <w:lvlJc w:val="left"/>
      <w:pPr>
        <w:ind w:left="117" w:hanging="1270"/>
      </w:pPr>
      <w:rPr>
        <w:rFonts w:cs="Times New Roman"/>
      </w:rPr>
    </w:lvl>
    <w:lvl w:ilvl="2">
      <w:start w:val="15"/>
      <w:numFmt w:val="decimal"/>
      <w:lvlText w:val="%1.%2.%3."/>
      <w:lvlJc w:val="left"/>
      <w:pPr>
        <w:ind w:left="117" w:hanging="1270"/>
      </w:pPr>
      <w:rPr>
        <w:rFonts w:ascii="Times New Roman" w:hAnsi="Times New Roman" w:cs="Times New Roman"/>
        <w:b w:val="0"/>
        <w:bCs w:val="0"/>
        <w:sz w:val="28"/>
        <w:szCs w:val="28"/>
      </w:rPr>
    </w:lvl>
    <w:lvl w:ilvl="3">
      <w:numFmt w:val="bullet"/>
      <w:lvlText w:val="•"/>
      <w:lvlJc w:val="left"/>
      <w:pPr>
        <w:ind w:left="3168" w:hanging="1270"/>
      </w:pPr>
    </w:lvl>
    <w:lvl w:ilvl="4">
      <w:numFmt w:val="bullet"/>
      <w:lvlText w:val="•"/>
      <w:lvlJc w:val="left"/>
      <w:pPr>
        <w:ind w:left="4184" w:hanging="1270"/>
      </w:pPr>
    </w:lvl>
    <w:lvl w:ilvl="5">
      <w:numFmt w:val="bullet"/>
      <w:lvlText w:val="•"/>
      <w:lvlJc w:val="left"/>
      <w:pPr>
        <w:ind w:left="5201" w:hanging="1270"/>
      </w:pPr>
    </w:lvl>
    <w:lvl w:ilvl="6">
      <w:numFmt w:val="bullet"/>
      <w:lvlText w:val="•"/>
      <w:lvlJc w:val="left"/>
      <w:pPr>
        <w:ind w:left="6218" w:hanging="1270"/>
      </w:pPr>
    </w:lvl>
    <w:lvl w:ilvl="7">
      <w:numFmt w:val="bullet"/>
      <w:lvlText w:val="•"/>
      <w:lvlJc w:val="left"/>
      <w:pPr>
        <w:ind w:left="7235" w:hanging="1270"/>
      </w:pPr>
    </w:lvl>
    <w:lvl w:ilvl="8">
      <w:numFmt w:val="bullet"/>
      <w:lvlText w:val="•"/>
      <w:lvlJc w:val="left"/>
      <w:pPr>
        <w:ind w:left="8252" w:hanging="1270"/>
      </w:pPr>
    </w:lvl>
  </w:abstractNum>
  <w:abstractNum w:abstractNumId="15">
    <w:nsid w:val="00000410"/>
    <w:multiLevelType w:val="multilevel"/>
    <w:tmpl w:val="00000893"/>
    <w:lvl w:ilvl="0">
      <w:start w:val="2"/>
      <w:numFmt w:val="decimal"/>
      <w:lvlText w:val="%1"/>
      <w:lvlJc w:val="left"/>
      <w:pPr>
        <w:ind w:left="117" w:hanging="665"/>
      </w:pPr>
      <w:rPr>
        <w:rFonts w:cs="Times New Roman"/>
      </w:rPr>
    </w:lvl>
    <w:lvl w:ilvl="1">
      <w:start w:val="17"/>
      <w:numFmt w:val="decimal"/>
      <w:lvlText w:val="%1.%2."/>
      <w:lvlJc w:val="left"/>
      <w:pPr>
        <w:ind w:left="117" w:hanging="665"/>
      </w:pPr>
      <w:rPr>
        <w:rFonts w:ascii="Times New Roman" w:hAnsi="Times New Roman" w:cs="Times New Roman"/>
        <w:b w:val="0"/>
        <w:bCs w:val="0"/>
        <w:sz w:val="28"/>
        <w:szCs w:val="28"/>
      </w:rPr>
    </w:lvl>
    <w:lvl w:ilvl="2">
      <w:start w:val="1"/>
      <w:numFmt w:val="decimal"/>
      <w:lvlText w:val="%1.%2.%3."/>
      <w:lvlJc w:val="left"/>
      <w:pPr>
        <w:ind w:left="117" w:hanging="1010"/>
      </w:pPr>
      <w:rPr>
        <w:rFonts w:ascii="Times New Roman" w:hAnsi="Times New Roman" w:cs="Times New Roman"/>
        <w:b w:val="0"/>
        <w:bCs w:val="0"/>
        <w:sz w:val="28"/>
        <w:szCs w:val="28"/>
      </w:rPr>
    </w:lvl>
    <w:lvl w:ilvl="3">
      <w:numFmt w:val="bullet"/>
      <w:lvlText w:val="•"/>
      <w:lvlJc w:val="left"/>
      <w:pPr>
        <w:ind w:left="2377" w:hanging="1010"/>
      </w:pPr>
    </w:lvl>
    <w:lvl w:ilvl="4">
      <w:numFmt w:val="bullet"/>
      <w:lvlText w:val="•"/>
      <w:lvlJc w:val="left"/>
      <w:pPr>
        <w:ind w:left="3507" w:hanging="1010"/>
      </w:pPr>
    </w:lvl>
    <w:lvl w:ilvl="5">
      <w:numFmt w:val="bullet"/>
      <w:lvlText w:val="•"/>
      <w:lvlJc w:val="left"/>
      <w:pPr>
        <w:ind w:left="4636" w:hanging="1010"/>
      </w:pPr>
    </w:lvl>
    <w:lvl w:ilvl="6">
      <w:numFmt w:val="bullet"/>
      <w:lvlText w:val="•"/>
      <w:lvlJc w:val="left"/>
      <w:pPr>
        <w:ind w:left="5766" w:hanging="1010"/>
      </w:pPr>
    </w:lvl>
    <w:lvl w:ilvl="7">
      <w:numFmt w:val="bullet"/>
      <w:lvlText w:val="•"/>
      <w:lvlJc w:val="left"/>
      <w:pPr>
        <w:ind w:left="6896" w:hanging="1010"/>
      </w:pPr>
    </w:lvl>
    <w:lvl w:ilvl="8">
      <w:numFmt w:val="bullet"/>
      <w:lvlText w:val="•"/>
      <w:lvlJc w:val="left"/>
      <w:pPr>
        <w:ind w:left="8026" w:hanging="1010"/>
      </w:pPr>
    </w:lvl>
  </w:abstractNum>
  <w:abstractNum w:abstractNumId="16">
    <w:nsid w:val="00000411"/>
    <w:multiLevelType w:val="multilevel"/>
    <w:tmpl w:val="00000894"/>
    <w:lvl w:ilvl="0">
      <w:start w:val="2"/>
      <w:numFmt w:val="decimal"/>
      <w:lvlText w:val="%1"/>
      <w:lvlJc w:val="left"/>
      <w:pPr>
        <w:ind w:left="1456" w:hanging="632"/>
      </w:pPr>
      <w:rPr>
        <w:rFonts w:cs="Times New Roman"/>
      </w:rPr>
    </w:lvl>
    <w:lvl w:ilvl="1">
      <w:start w:val="19"/>
      <w:numFmt w:val="decimal"/>
      <w:lvlText w:val="%1.%2."/>
      <w:lvlJc w:val="left"/>
      <w:pPr>
        <w:ind w:left="1456" w:hanging="632"/>
      </w:pPr>
      <w:rPr>
        <w:rFonts w:ascii="Times New Roman" w:hAnsi="Times New Roman" w:cs="Times New Roman"/>
        <w:b w:val="0"/>
        <w:bCs w:val="0"/>
        <w:sz w:val="28"/>
        <w:szCs w:val="28"/>
      </w:rPr>
    </w:lvl>
    <w:lvl w:ilvl="2">
      <w:start w:val="1"/>
      <w:numFmt w:val="decimal"/>
      <w:lvlText w:val="%1.%2.%3."/>
      <w:lvlJc w:val="left"/>
      <w:pPr>
        <w:ind w:left="117" w:hanging="992"/>
      </w:pPr>
      <w:rPr>
        <w:rFonts w:ascii="Times New Roman" w:hAnsi="Times New Roman" w:cs="Times New Roman"/>
        <w:b w:val="0"/>
        <w:bCs w:val="0"/>
        <w:sz w:val="28"/>
        <w:szCs w:val="28"/>
      </w:rPr>
    </w:lvl>
    <w:lvl w:ilvl="3">
      <w:numFmt w:val="bullet"/>
      <w:lvlText w:val="•"/>
      <w:lvlJc w:val="left"/>
      <w:pPr>
        <w:ind w:left="3418" w:hanging="992"/>
      </w:pPr>
    </w:lvl>
    <w:lvl w:ilvl="4">
      <w:numFmt w:val="bullet"/>
      <w:lvlText w:val="•"/>
      <w:lvlJc w:val="left"/>
      <w:pPr>
        <w:ind w:left="4399" w:hanging="992"/>
      </w:pPr>
    </w:lvl>
    <w:lvl w:ilvl="5">
      <w:numFmt w:val="bullet"/>
      <w:lvlText w:val="•"/>
      <w:lvlJc w:val="left"/>
      <w:pPr>
        <w:ind w:left="5380" w:hanging="992"/>
      </w:pPr>
    </w:lvl>
    <w:lvl w:ilvl="6">
      <w:numFmt w:val="bullet"/>
      <w:lvlText w:val="•"/>
      <w:lvlJc w:val="left"/>
      <w:pPr>
        <w:ind w:left="6361" w:hanging="992"/>
      </w:pPr>
    </w:lvl>
    <w:lvl w:ilvl="7">
      <w:numFmt w:val="bullet"/>
      <w:lvlText w:val="•"/>
      <w:lvlJc w:val="left"/>
      <w:pPr>
        <w:ind w:left="7343" w:hanging="992"/>
      </w:pPr>
    </w:lvl>
    <w:lvl w:ilvl="8">
      <w:numFmt w:val="bullet"/>
      <w:lvlText w:val="•"/>
      <w:lvlJc w:val="left"/>
      <w:pPr>
        <w:ind w:left="8324" w:hanging="992"/>
      </w:pPr>
    </w:lvl>
  </w:abstractNum>
  <w:abstractNum w:abstractNumId="17">
    <w:nsid w:val="00000412"/>
    <w:multiLevelType w:val="multilevel"/>
    <w:tmpl w:val="00000895"/>
    <w:lvl w:ilvl="0">
      <w:start w:val="2"/>
      <w:numFmt w:val="decimal"/>
      <w:lvlText w:val="%1"/>
      <w:lvlJc w:val="left"/>
      <w:pPr>
        <w:ind w:left="117" w:hanging="763"/>
      </w:pPr>
      <w:rPr>
        <w:rFonts w:cs="Times New Roman"/>
      </w:rPr>
    </w:lvl>
    <w:lvl w:ilvl="1">
      <w:start w:val="20"/>
      <w:numFmt w:val="decimal"/>
      <w:lvlText w:val="%1.%2."/>
      <w:lvlJc w:val="left"/>
      <w:pPr>
        <w:ind w:left="117" w:hanging="763"/>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8">
    <w:nsid w:val="00000413"/>
    <w:multiLevelType w:val="multilevel"/>
    <w:tmpl w:val="00000896"/>
    <w:lvl w:ilvl="0">
      <w:start w:val="2"/>
      <w:numFmt w:val="decimal"/>
      <w:lvlText w:val="%1"/>
      <w:lvlJc w:val="left"/>
      <w:pPr>
        <w:ind w:left="117" w:hanging="724"/>
      </w:pPr>
      <w:rPr>
        <w:rFonts w:cs="Times New Roman"/>
      </w:rPr>
    </w:lvl>
    <w:lvl w:ilvl="1">
      <w:start w:val="24"/>
      <w:numFmt w:val="decimal"/>
      <w:lvlText w:val="%1.%2."/>
      <w:lvlJc w:val="left"/>
      <w:pPr>
        <w:ind w:left="117" w:hanging="724"/>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9">
    <w:nsid w:val="00000414"/>
    <w:multiLevelType w:val="multilevel"/>
    <w:tmpl w:val="00000897"/>
    <w:lvl w:ilvl="0">
      <w:start w:val="2"/>
      <w:numFmt w:val="decimal"/>
      <w:lvlText w:val="%1"/>
      <w:lvlJc w:val="left"/>
      <w:pPr>
        <w:ind w:left="117" w:hanging="892"/>
      </w:pPr>
      <w:rPr>
        <w:rFonts w:cs="Times New Roman"/>
      </w:rPr>
    </w:lvl>
    <w:lvl w:ilvl="1">
      <w:start w:val="25"/>
      <w:numFmt w:val="decimal"/>
      <w:lvlText w:val="%1.%2."/>
      <w:lvlJc w:val="left"/>
      <w:pPr>
        <w:ind w:left="117" w:hanging="892"/>
      </w:pPr>
      <w:rPr>
        <w:rFonts w:ascii="Times New Roman" w:hAnsi="Times New Roman" w:cs="Times New Roman"/>
        <w:b w:val="0"/>
        <w:bCs w:val="0"/>
        <w:sz w:val="28"/>
        <w:szCs w:val="28"/>
      </w:rPr>
    </w:lvl>
    <w:lvl w:ilvl="2">
      <w:numFmt w:val="bullet"/>
      <w:lvlText w:val="•"/>
      <w:lvlJc w:val="left"/>
      <w:pPr>
        <w:ind w:left="2151" w:hanging="892"/>
      </w:pPr>
    </w:lvl>
    <w:lvl w:ilvl="3">
      <w:numFmt w:val="bullet"/>
      <w:lvlText w:val="•"/>
      <w:lvlJc w:val="left"/>
      <w:pPr>
        <w:ind w:left="3168" w:hanging="892"/>
      </w:pPr>
    </w:lvl>
    <w:lvl w:ilvl="4">
      <w:numFmt w:val="bullet"/>
      <w:lvlText w:val="•"/>
      <w:lvlJc w:val="left"/>
      <w:pPr>
        <w:ind w:left="4184" w:hanging="892"/>
      </w:pPr>
    </w:lvl>
    <w:lvl w:ilvl="5">
      <w:numFmt w:val="bullet"/>
      <w:lvlText w:val="•"/>
      <w:lvlJc w:val="left"/>
      <w:pPr>
        <w:ind w:left="5201" w:hanging="892"/>
      </w:pPr>
    </w:lvl>
    <w:lvl w:ilvl="6">
      <w:numFmt w:val="bullet"/>
      <w:lvlText w:val="•"/>
      <w:lvlJc w:val="left"/>
      <w:pPr>
        <w:ind w:left="6218" w:hanging="892"/>
      </w:pPr>
    </w:lvl>
    <w:lvl w:ilvl="7">
      <w:numFmt w:val="bullet"/>
      <w:lvlText w:val="•"/>
      <w:lvlJc w:val="left"/>
      <w:pPr>
        <w:ind w:left="7235" w:hanging="892"/>
      </w:pPr>
    </w:lvl>
    <w:lvl w:ilvl="8">
      <w:numFmt w:val="bullet"/>
      <w:lvlText w:val="•"/>
      <w:lvlJc w:val="left"/>
      <w:pPr>
        <w:ind w:left="8252" w:hanging="892"/>
      </w:pPr>
    </w:lvl>
  </w:abstractNum>
  <w:abstractNum w:abstractNumId="2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17"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21">
    <w:nsid w:val="00000416"/>
    <w:multiLevelType w:val="multilevel"/>
    <w:tmpl w:val="00000899"/>
    <w:lvl w:ilvl="0">
      <w:start w:val="3"/>
      <w:numFmt w:val="upperRoman"/>
      <w:lvlText w:val="%1."/>
      <w:lvlJc w:val="left"/>
      <w:pPr>
        <w:ind w:left="542" w:hanging="469"/>
      </w:pPr>
      <w:rPr>
        <w:rFonts w:ascii="Times New Roman" w:hAnsi="Times New Roman" w:cs="Times New Roman"/>
        <w:b/>
        <w:bCs/>
        <w:sz w:val="28"/>
        <w:szCs w:val="28"/>
      </w:rPr>
    </w:lvl>
    <w:lvl w:ilvl="1">
      <w:numFmt w:val="bullet"/>
      <w:lvlText w:val="•"/>
      <w:lvlJc w:val="left"/>
      <w:pPr>
        <w:ind w:left="1516" w:hanging="469"/>
      </w:pPr>
    </w:lvl>
    <w:lvl w:ilvl="2">
      <w:numFmt w:val="bullet"/>
      <w:lvlText w:val="•"/>
      <w:lvlJc w:val="left"/>
      <w:pPr>
        <w:ind w:left="2490" w:hanging="469"/>
      </w:pPr>
    </w:lvl>
    <w:lvl w:ilvl="3">
      <w:numFmt w:val="bullet"/>
      <w:lvlText w:val="•"/>
      <w:lvlJc w:val="left"/>
      <w:pPr>
        <w:ind w:left="3465" w:hanging="469"/>
      </w:pPr>
    </w:lvl>
    <w:lvl w:ilvl="4">
      <w:numFmt w:val="bullet"/>
      <w:lvlText w:val="•"/>
      <w:lvlJc w:val="left"/>
      <w:pPr>
        <w:ind w:left="4439" w:hanging="469"/>
      </w:pPr>
    </w:lvl>
    <w:lvl w:ilvl="5">
      <w:numFmt w:val="bullet"/>
      <w:lvlText w:val="•"/>
      <w:lvlJc w:val="left"/>
      <w:pPr>
        <w:ind w:left="5414" w:hanging="469"/>
      </w:pPr>
    </w:lvl>
    <w:lvl w:ilvl="6">
      <w:numFmt w:val="bullet"/>
      <w:lvlText w:val="•"/>
      <w:lvlJc w:val="left"/>
      <w:pPr>
        <w:ind w:left="6388" w:hanging="469"/>
      </w:pPr>
    </w:lvl>
    <w:lvl w:ilvl="7">
      <w:numFmt w:val="bullet"/>
      <w:lvlText w:val="•"/>
      <w:lvlJc w:val="left"/>
      <w:pPr>
        <w:ind w:left="7363" w:hanging="469"/>
      </w:pPr>
    </w:lvl>
    <w:lvl w:ilvl="8">
      <w:numFmt w:val="bullet"/>
      <w:lvlText w:val="•"/>
      <w:lvlJc w:val="left"/>
      <w:pPr>
        <w:ind w:left="8337" w:hanging="469"/>
      </w:pPr>
    </w:lvl>
  </w:abstractNum>
  <w:abstractNum w:abstractNumId="22">
    <w:nsid w:val="00000417"/>
    <w:multiLevelType w:val="multilevel"/>
    <w:tmpl w:val="0000089A"/>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numFmt w:val="bullet"/>
      <w:lvlText w:val="•"/>
      <w:lvlJc w:val="left"/>
      <w:pPr>
        <w:ind w:left="2151" w:hanging="559"/>
      </w:pPr>
    </w:lvl>
    <w:lvl w:ilvl="3">
      <w:numFmt w:val="bullet"/>
      <w:lvlText w:val="•"/>
      <w:lvlJc w:val="left"/>
      <w:pPr>
        <w:ind w:left="3168" w:hanging="559"/>
      </w:pPr>
    </w:lvl>
    <w:lvl w:ilvl="4">
      <w:numFmt w:val="bullet"/>
      <w:lvlText w:val="•"/>
      <w:lvlJc w:val="left"/>
      <w:pPr>
        <w:ind w:left="4184" w:hanging="559"/>
      </w:pPr>
    </w:lvl>
    <w:lvl w:ilvl="5">
      <w:numFmt w:val="bullet"/>
      <w:lvlText w:val="•"/>
      <w:lvlJc w:val="left"/>
      <w:pPr>
        <w:ind w:left="5201" w:hanging="559"/>
      </w:pPr>
    </w:lvl>
    <w:lvl w:ilvl="6">
      <w:numFmt w:val="bullet"/>
      <w:lvlText w:val="•"/>
      <w:lvlJc w:val="left"/>
      <w:pPr>
        <w:ind w:left="6218" w:hanging="559"/>
      </w:pPr>
    </w:lvl>
    <w:lvl w:ilvl="7">
      <w:numFmt w:val="bullet"/>
      <w:lvlText w:val="•"/>
      <w:lvlJc w:val="left"/>
      <w:pPr>
        <w:ind w:left="7235" w:hanging="559"/>
      </w:pPr>
    </w:lvl>
    <w:lvl w:ilvl="8">
      <w:numFmt w:val="bullet"/>
      <w:lvlText w:val="•"/>
      <w:lvlJc w:val="left"/>
      <w:pPr>
        <w:ind w:left="8252" w:hanging="559"/>
      </w:pPr>
    </w:lvl>
  </w:abstractNum>
  <w:abstractNum w:abstractNumId="23">
    <w:nsid w:val="0000041A"/>
    <w:multiLevelType w:val="multilevel"/>
    <w:tmpl w:val="0000089D"/>
    <w:lvl w:ilvl="0">
      <w:start w:val="4"/>
      <w:numFmt w:val="decimal"/>
      <w:lvlText w:val="%1"/>
      <w:lvlJc w:val="left"/>
      <w:pPr>
        <w:ind w:left="117" w:hanging="701"/>
      </w:pPr>
      <w:rPr>
        <w:rFonts w:cs="Times New Roman"/>
      </w:rPr>
    </w:lvl>
    <w:lvl w:ilvl="1">
      <w:start w:val="1"/>
      <w:numFmt w:val="decimal"/>
      <w:lvlText w:val="%1.%2."/>
      <w:lvlJc w:val="left"/>
      <w:pPr>
        <w:ind w:left="117" w:hanging="701"/>
      </w:pPr>
      <w:rPr>
        <w:rFonts w:ascii="Times New Roman" w:hAnsi="Times New Roman" w:cs="Times New Roman"/>
        <w:b w:val="0"/>
        <w:bCs w:val="0"/>
        <w:sz w:val="28"/>
        <w:szCs w:val="28"/>
      </w:rPr>
    </w:lvl>
    <w:lvl w:ilvl="2">
      <w:numFmt w:val="bullet"/>
      <w:lvlText w:val="•"/>
      <w:lvlJc w:val="left"/>
      <w:pPr>
        <w:ind w:left="2151" w:hanging="701"/>
      </w:p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24">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25">
    <w:nsid w:val="0000041D"/>
    <w:multiLevelType w:val="multilevel"/>
    <w:tmpl w:val="000008A0"/>
    <w:lvl w:ilvl="0">
      <w:start w:val="6"/>
      <w:numFmt w:val="decimal"/>
      <w:lvlText w:val="%1"/>
      <w:lvlJc w:val="left"/>
      <w:pPr>
        <w:ind w:left="117" w:hanging="811"/>
      </w:pPr>
      <w:rPr>
        <w:rFonts w:cs="Times New Roman"/>
      </w:rPr>
    </w:lvl>
    <w:lvl w:ilvl="1">
      <w:start w:val="2"/>
      <w:numFmt w:val="decimal"/>
      <w:lvlText w:val="%1.%2."/>
      <w:lvlJc w:val="left"/>
      <w:pPr>
        <w:ind w:left="117" w:hanging="811"/>
      </w:pPr>
      <w:rPr>
        <w:rFonts w:ascii="Times New Roman" w:hAnsi="Times New Roman" w:cs="Times New Roman"/>
        <w:b w:val="0"/>
        <w:bCs w:val="0"/>
        <w:sz w:val="28"/>
        <w:szCs w:val="28"/>
      </w:rPr>
    </w:lvl>
    <w:lvl w:ilvl="2">
      <w:numFmt w:val="bullet"/>
      <w:lvlText w:val="•"/>
      <w:lvlJc w:val="left"/>
      <w:pPr>
        <w:ind w:left="2151" w:hanging="811"/>
      </w:pPr>
    </w:lvl>
    <w:lvl w:ilvl="3">
      <w:numFmt w:val="bullet"/>
      <w:lvlText w:val="•"/>
      <w:lvlJc w:val="left"/>
      <w:pPr>
        <w:ind w:left="3168" w:hanging="811"/>
      </w:pPr>
    </w:lvl>
    <w:lvl w:ilvl="4">
      <w:numFmt w:val="bullet"/>
      <w:lvlText w:val="•"/>
      <w:lvlJc w:val="left"/>
      <w:pPr>
        <w:ind w:left="4184" w:hanging="811"/>
      </w:pPr>
    </w:lvl>
    <w:lvl w:ilvl="5">
      <w:numFmt w:val="bullet"/>
      <w:lvlText w:val="•"/>
      <w:lvlJc w:val="left"/>
      <w:pPr>
        <w:ind w:left="5201" w:hanging="811"/>
      </w:pPr>
    </w:lvl>
    <w:lvl w:ilvl="6">
      <w:numFmt w:val="bullet"/>
      <w:lvlText w:val="•"/>
      <w:lvlJc w:val="left"/>
      <w:pPr>
        <w:ind w:left="6218" w:hanging="811"/>
      </w:pPr>
    </w:lvl>
    <w:lvl w:ilvl="7">
      <w:numFmt w:val="bullet"/>
      <w:lvlText w:val="•"/>
      <w:lvlJc w:val="left"/>
      <w:pPr>
        <w:ind w:left="7235" w:hanging="811"/>
      </w:pPr>
    </w:lvl>
    <w:lvl w:ilvl="8">
      <w:numFmt w:val="bullet"/>
      <w:lvlText w:val="•"/>
      <w:lvlJc w:val="left"/>
      <w:pPr>
        <w:ind w:left="8252" w:hanging="811"/>
      </w:pPr>
    </w:lvl>
  </w:abstractNum>
  <w:abstractNum w:abstractNumId="26">
    <w:nsid w:val="00000425"/>
    <w:multiLevelType w:val="multilevel"/>
    <w:tmpl w:val="000008A8"/>
    <w:lvl w:ilvl="0">
      <w:start w:val="2"/>
      <w:numFmt w:val="decimal"/>
      <w:lvlText w:val="%1."/>
      <w:lvlJc w:val="left"/>
      <w:pPr>
        <w:ind w:left="102" w:hanging="291"/>
      </w:pPr>
      <w:rPr>
        <w:rFonts w:ascii="Times New Roman" w:hAnsi="Times New Roman" w:cs="Times New Roman"/>
        <w:b w:val="0"/>
        <w:bCs w:val="0"/>
        <w:spacing w:val="1"/>
        <w:sz w:val="28"/>
        <w:szCs w:val="28"/>
      </w:rPr>
    </w:lvl>
    <w:lvl w:ilvl="1">
      <w:start w:val="1"/>
      <w:numFmt w:val="upperRoman"/>
      <w:lvlText w:val="%2."/>
      <w:lvlJc w:val="left"/>
      <w:pPr>
        <w:ind w:left="4617" w:hanging="720"/>
      </w:pPr>
      <w:rPr>
        <w:rFonts w:ascii="Times New Roman" w:hAnsi="Times New Roman" w:cs="Times New Roman"/>
        <w:b/>
        <w:bCs/>
        <w:spacing w:val="1"/>
        <w:sz w:val="28"/>
        <w:szCs w:val="28"/>
      </w:rPr>
    </w:lvl>
    <w:lvl w:ilvl="2">
      <w:numFmt w:val="bullet"/>
      <w:lvlText w:val="•"/>
      <w:lvlJc w:val="left"/>
      <w:pPr>
        <w:ind w:left="5167" w:hanging="720"/>
      </w:pPr>
    </w:lvl>
    <w:lvl w:ilvl="3">
      <w:numFmt w:val="bullet"/>
      <w:lvlText w:val="•"/>
      <w:lvlJc w:val="left"/>
      <w:pPr>
        <w:ind w:left="5717" w:hanging="720"/>
      </w:pPr>
    </w:lvl>
    <w:lvl w:ilvl="4">
      <w:numFmt w:val="bullet"/>
      <w:lvlText w:val="•"/>
      <w:lvlJc w:val="left"/>
      <w:pPr>
        <w:ind w:left="6267" w:hanging="720"/>
      </w:pPr>
    </w:lvl>
    <w:lvl w:ilvl="5">
      <w:numFmt w:val="bullet"/>
      <w:lvlText w:val="•"/>
      <w:lvlJc w:val="left"/>
      <w:pPr>
        <w:ind w:left="6817" w:hanging="720"/>
      </w:pPr>
    </w:lvl>
    <w:lvl w:ilvl="6">
      <w:numFmt w:val="bullet"/>
      <w:lvlText w:val="•"/>
      <w:lvlJc w:val="left"/>
      <w:pPr>
        <w:ind w:left="7367" w:hanging="720"/>
      </w:pPr>
    </w:lvl>
    <w:lvl w:ilvl="7">
      <w:numFmt w:val="bullet"/>
      <w:lvlText w:val="•"/>
      <w:lvlJc w:val="left"/>
      <w:pPr>
        <w:ind w:left="7916" w:hanging="720"/>
      </w:pPr>
    </w:lvl>
    <w:lvl w:ilvl="8">
      <w:numFmt w:val="bullet"/>
      <w:lvlText w:val="•"/>
      <w:lvlJc w:val="left"/>
      <w:pPr>
        <w:ind w:left="8466" w:hanging="720"/>
      </w:pPr>
    </w:lvl>
  </w:abstractNum>
  <w:abstractNum w:abstractNumId="27">
    <w:nsid w:val="00000426"/>
    <w:multiLevelType w:val="multilevel"/>
    <w:tmpl w:val="000008A9"/>
    <w:lvl w:ilvl="0">
      <w:start w:val="1"/>
      <w:numFmt w:val="decimal"/>
      <w:lvlText w:val="%1"/>
      <w:lvlJc w:val="left"/>
      <w:pPr>
        <w:ind w:left="117" w:hanging="583"/>
      </w:pPr>
      <w:rPr>
        <w:rFonts w:cs="Times New Roman"/>
      </w:rPr>
    </w:lvl>
    <w:lvl w:ilvl="1">
      <w:start w:val="2"/>
      <w:numFmt w:val="decimal"/>
      <w:lvlText w:val="%1.%2."/>
      <w:lvlJc w:val="left"/>
      <w:pPr>
        <w:ind w:left="1434" w:hanging="583"/>
      </w:pPr>
      <w:rPr>
        <w:rFonts w:ascii="Times New Roman" w:hAnsi="Times New Roman" w:cs="Times New Roman"/>
        <w:b w:val="0"/>
        <w:bCs w:val="0"/>
        <w:sz w:val="28"/>
        <w:szCs w:val="28"/>
      </w:rPr>
    </w:lvl>
    <w:lvl w:ilvl="2">
      <w:numFmt w:val="bullet"/>
      <w:lvlText w:val="•"/>
      <w:lvlJc w:val="left"/>
      <w:pPr>
        <w:ind w:left="2151" w:hanging="583"/>
      </w:pPr>
    </w:lvl>
    <w:lvl w:ilvl="3">
      <w:numFmt w:val="bullet"/>
      <w:lvlText w:val="•"/>
      <w:lvlJc w:val="left"/>
      <w:pPr>
        <w:ind w:left="3168" w:hanging="583"/>
      </w:pPr>
    </w:lvl>
    <w:lvl w:ilvl="4">
      <w:numFmt w:val="bullet"/>
      <w:lvlText w:val="•"/>
      <w:lvlJc w:val="left"/>
      <w:pPr>
        <w:ind w:left="4184" w:hanging="583"/>
      </w:pPr>
    </w:lvl>
    <w:lvl w:ilvl="5">
      <w:numFmt w:val="bullet"/>
      <w:lvlText w:val="•"/>
      <w:lvlJc w:val="left"/>
      <w:pPr>
        <w:ind w:left="5201" w:hanging="583"/>
      </w:pPr>
    </w:lvl>
    <w:lvl w:ilvl="6">
      <w:numFmt w:val="bullet"/>
      <w:lvlText w:val="•"/>
      <w:lvlJc w:val="left"/>
      <w:pPr>
        <w:ind w:left="6218" w:hanging="583"/>
      </w:pPr>
    </w:lvl>
    <w:lvl w:ilvl="7">
      <w:numFmt w:val="bullet"/>
      <w:lvlText w:val="•"/>
      <w:lvlJc w:val="left"/>
      <w:pPr>
        <w:ind w:left="7235" w:hanging="583"/>
      </w:pPr>
    </w:lvl>
    <w:lvl w:ilvl="8">
      <w:numFmt w:val="bullet"/>
      <w:lvlText w:val="•"/>
      <w:lvlJc w:val="left"/>
      <w:pPr>
        <w:ind w:left="8252" w:hanging="583"/>
      </w:pPr>
    </w:lvl>
  </w:abstractNum>
  <w:abstractNum w:abstractNumId="28">
    <w:nsid w:val="00000427"/>
    <w:multiLevelType w:val="multilevel"/>
    <w:tmpl w:val="000008AA"/>
    <w:lvl w:ilvl="0">
      <w:start w:val="1"/>
      <w:numFmt w:val="decimal"/>
      <w:lvlText w:val="%1)"/>
      <w:lvlJc w:val="left"/>
      <w:pPr>
        <w:ind w:left="1050"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29">
    <w:nsid w:val="00000428"/>
    <w:multiLevelType w:val="multilevel"/>
    <w:tmpl w:val="000008AB"/>
    <w:lvl w:ilvl="0">
      <w:start w:val="2"/>
      <w:numFmt w:val="upperRoman"/>
      <w:lvlText w:val="%1."/>
      <w:lvlJc w:val="left"/>
      <w:pPr>
        <w:ind w:left="1854" w:hanging="360"/>
      </w:pPr>
      <w:rPr>
        <w:rFonts w:ascii="Times New Roman" w:hAnsi="Times New Roman" w:cs="Times New Roman"/>
        <w:b/>
        <w:bCs/>
        <w:sz w:val="28"/>
        <w:szCs w:val="28"/>
      </w:rPr>
    </w:lvl>
    <w:lvl w:ilvl="1">
      <w:numFmt w:val="bullet"/>
      <w:lvlText w:val="•"/>
      <w:lvlJc w:val="left"/>
      <w:pPr>
        <w:ind w:left="2697" w:hanging="360"/>
      </w:pPr>
    </w:lvl>
    <w:lvl w:ilvl="2">
      <w:numFmt w:val="bullet"/>
      <w:lvlText w:val="•"/>
      <w:lvlJc w:val="left"/>
      <w:pPr>
        <w:ind w:left="3541" w:hanging="360"/>
      </w:pPr>
    </w:lvl>
    <w:lvl w:ilvl="3">
      <w:numFmt w:val="bullet"/>
      <w:lvlText w:val="•"/>
      <w:lvlJc w:val="left"/>
      <w:pPr>
        <w:ind w:left="4384" w:hanging="360"/>
      </w:pPr>
    </w:lvl>
    <w:lvl w:ilvl="4">
      <w:numFmt w:val="bullet"/>
      <w:lvlText w:val="•"/>
      <w:lvlJc w:val="left"/>
      <w:pPr>
        <w:ind w:left="5227" w:hanging="360"/>
      </w:pPr>
    </w:lvl>
    <w:lvl w:ilvl="5">
      <w:numFmt w:val="bullet"/>
      <w:lvlText w:val="•"/>
      <w:lvlJc w:val="left"/>
      <w:pPr>
        <w:ind w:left="6070" w:hanging="360"/>
      </w:pPr>
    </w:lvl>
    <w:lvl w:ilvl="6">
      <w:numFmt w:val="bullet"/>
      <w:lvlText w:val="•"/>
      <w:lvlJc w:val="left"/>
      <w:pPr>
        <w:ind w:left="6913" w:hanging="360"/>
      </w:pPr>
    </w:lvl>
    <w:lvl w:ilvl="7">
      <w:numFmt w:val="bullet"/>
      <w:lvlText w:val="•"/>
      <w:lvlJc w:val="left"/>
      <w:pPr>
        <w:ind w:left="7756" w:hanging="360"/>
      </w:pPr>
    </w:lvl>
    <w:lvl w:ilvl="8">
      <w:numFmt w:val="bullet"/>
      <w:lvlText w:val="•"/>
      <w:lvlJc w:val="left"/>
      <w:pPr>
        <w:ind w:left="8600" w:hanging="360"/>
      </w:pPr>
    </w:lvl>
  </w:abstractNum>
  <w:abstractNum w:abstractNumId="30">
    <w:nsid w:val="00000429"/>
    <w:multiLevelType w:val="multilevel"/>
    <w:tmpl w:val="000008AC"/>
    <w:lvl w:ilvl="0">
      <w:start w:val="2"/>
      <w:numFmt w:val="decimal"/>
      <w:lvlText w:val="%1"/>
      <w:lvlJc w:val="left"/>
      <w:pPr>
        <w:ind w:left="117" w:hanging="737"/>
      </w:pPr>
      <w:rPr>
        <w:rFonts w:cs="Times New Roman"/>
      </w:rPr>
    </w:lvl>
    <w:lvl w:ilvl="1">
      <w:start w:val="1"/>
      <w:numFmt w:val="decimal"/>
      <w:lvlText w:val="%1.%2."/>
      <w:lvlJc w:val="left"/>
      <w:pPr>
        <w:ind w:left="117" w:hanging="737"/>
      </w:pPr>
      <w:rPr>
        <w:rFonts w:ascii="Times New Roman" w:hAnsi="Times New Roman" w:cs="Times New Roman"/>
        <w:b w:val="0"/>
        <w:bCs w:val="0"/>
        <w:sz w:val="28"/>
        <w:szCs w:val="28"/>
      </w:rPr>
    </w:lvl>
    <w:lvl w:ilvl="2">
      <w:start w:val="1"/>
      <w:numFmt w:val="decimal"/>
      <w:lvlText w:val="%1.%2.%3."/>
      <w:lvlJc w:val="left"/>
      <w:pPr>
        <w:ind w:left="117" w:hanging="825"/>
      </w:pPr>
      <w:rPr>
        <w:rFonts w:ascii="Times New Roman" w:hAnsi="Times New Roman" w:cs="Times New Roman"/>
        <w:b w:val="0"/>
        <w:bCs w:val="0"/>
        <w:sz w:val="28"/>
        <w:szCs w:val="28"/>
      </w:rPr>
    </w:lvl>
    <w:lvl w:ilvl="3">
      <w:numFmt w:val="bullet"/>
      <w:lvlText w:val="•"/>
      <w:lvlJc w:val="left"/>
      <w:pPr>
        <w:ind w:left="1388" w:hanging="825"/>
      </w:pPr>
    </w:lvl>
    <w:lvl w:ilvl="4">
      <w:numFmt w:val="bullet"/>
      <w:lvlText w:val="•"/>
      <w:lvlJc w:val="left"/>
      <w:pPr>
        <w:ind w:left="2659" w:hanging="825"/>
      </w:pPr>
    </w:lvl>
    <w:lvl w:ilvl="5">
      <w:numFmt w:val="bullet"/>
      <w:lvlText w:val="•"/>
      <w:lvlJc w:val="left"/>
      <w:pPr>
        <w:ind w:left="3930" w:hanging="825"/>
      </w:pPr>
    </w:lvl>
    <w:lvl w:ilvl="6">
      <w:numFmt w:val="bullet"/>
      <w:lvlText w:val="•"/>
      <w:lvlJc w:val="left"/>
      <w:pPr>
        <w:ind w:left="5201" w:hanging="825"/>
      </w:pPr>
    </w:lvl>
    <w:lvl w:ilvl="7">
      <w:numFmt w:val="bullet"/>
      <w:lvlText w:val="•"/>
      <w:lvlJc w:val="left"/>
      <w:pPr>
        <w:ind w:left="6473" w:hanging="825"/>
      </w:pPr>
    </w:lvl>
    <w:lvl w:ilvl="8">
      <w:numFmt w:val="bullet"/>
      <w:lvlText w:val="•"/>
      <w:lvlJc w:val="left"/>
      <w:pPr>
        <w:ind w:left="7744" w:hanging="825"/>
      </w:pPr>
    </w:lvl>
  </w:abstractNum>
  <w:abstractNum w:abstractNumId="31">
    <w:nsid w:val="0000042A"/>
    <w:multiLevelType w:val="multilevel"/>
    <w:tmpl w:val="000008AD"/>
    <w:lvl w:ilvl="0">
      <w:start w:val="2"/>
      <w:numFmt w:val="decimal"/>
      <w:lvlText w:val="%1"/>
      <w:lvlJc w:val="left"/>
      <w:pPr>
        <w:ind w:left="117" w:hanging="549"/>
      </w:pPr>
      <w:rPr>
        <w:rFonts w:cs="Times New Roman"/>
      </w:rPr>
    </w:lvl>
    <w:lvl w:ilvl="1">
      <w:start w:val="7"/>
      <w:numFmt w:val="decimal"/>
      <w:lvlText w:val="%1.%2."/>
      <w:lvlJc w:val="left"/>
      <w:pPr>
        <w:ind w:left="117" w:hanging="549"/>
      </w:pPr>
      <w:rPr>
        <w:rFonts w:ascii="Times New Roman" w:hAnsi="Times New Roman" w:cs="Times New Roman"/>
        <w:b w:val="0"/>
        <w:bCs w:val="0"/>
        <w:sz w:val="28"/>
        <w:szCs w:val="28"/>
      </w:rPr>
    </w:lvl>
    <w:lvl w:ilvl="2">
      <w:start w:val="1"/>
      <w:numFmt w:val="decimal"/>
      <w:lvlText w:val="%1.%2.%3."/>
      <w:lvlJc w:val="left"/>
      <w:pPr>
        <w:ind w:left="117" w:hanging="722"/>
      </w:pPr>
      <w:rPr>
        <w:rFonts w:ascii="Times New Roman" w:hAnsi="Times New Roman" w:cs="Times New Roman"/>
        <w:b w:val="0"/>
        <w:bCs w:val="0"/>
        <w:sz w:val="28"/>
        <w:szCs w:val="28"/>
      </w:rPr>
    </w:lvl>
    <w:lvl w:ilvl="3">
      <w:numFmt w:val="bullet"/>
      <w:lvlText w:val="•"/>
      <w:lvlJc w:val="left"/>
      <w:pPr>
        <w:ind w:left="2377" w:hanging="722"/>
      </w:pPr>
    </w:lvl>
    <w:lvl w:ilvl="4">
      <w:numFmt w:val="bullet"/>
      <w:lvlText w:val="•"/>
      <w:lvlJc w:val="left"/>
      <w:pPr>
        <w:ind w:left="3507" w:hanging="722"/>
      </w:pPr>
    </w:lvl>
    <w:lvl w:ilvl="5">
      <w:numFmt w:val="bullet"/>
      <w:lvlText w:val="•"/>
      <w:lvlJc w:val="left"/>
      <w:pPr>
        <w:ind w:left="4636" w:hanging="722"/>
      </w:pPr>
    </w:lvl>
    <w:lvl w:ilvl="6">
      <w:numFmt w:val="bullet"/>
      <w:lvlText w:val="•"/>
      <w:lvlJc w:val="left"/>
      <w:pPr>
        <w:ind w:left="5766" w:hanging="722"/>
      </w:pPr>
    </w:lvl>
    <w:lvl w:ilvl="7">
      <w:numFmt w:val="bullet"/>
      <w:lvlText w:val="•"/>
      <w:lvlJc w:val="left"/>
      <w:pPr>
        <w:ind w:left="6896" w:hanging="722"/>
      </w:pPr>
    </w:lvl>
    <w:lvl w:ilvl="8">
      <w:numFmt w:val="bullet"/>
      <w:lvlText w:val="•"/>
      <w:lvlJc w:val="left"/>
      <w:pPr>
        <w:ind w:left="8026" w:hanging="722"/>
      </w:pPr>
    </w:lvl>
  </w:abstractNum>
  <w:abstractNum w:abstractNumId="32">
    <w:nsid w:val="0000042B"/>
    <w:multiLevelType w:val="multilevel"/>
    <w:tmpl w:val="000008AE"/>
    <w:lvl w:ilvl="0">
      <w:start w:val="2"/>
      <w:numFmt w:val="decimal"/>
      <w:lvlText w:val="%1"/>
      <w:lvlJc w:val="left"/>
      <w:pPr>
        <w:ind w:left="117" w:hanging="701"/>
      </w:pPr>
      <w:rPr>
        <w:rFonts w:cs="Times New Roman"/>
      </w:rPr>
    </w:lvl>
    <w:lvl w:ilvl="1">
      <w:start w:val="8"/>
      <w:numFmt w:val="decimal"/>
      <w:lvlText w:val="%1.%2"/>
      <w:lvlJc w:val="left"/>
      <w:pPr>
        <w:ind w:left="117" w:hanging="701"/>
      </w:pPr>
      <w:rPr>
        <w:rFonts w:cs="Times New Roman"/>
      </w:rPr>
    </w:lvl>
    <w:lvl w:ilvl="2">
      <w:start w:val="3"/>
      <w:numFmt w:val="decimal"/>
      <w:lvlText w:val="%1.%2.%3."/>
      <w:lvlJc w:val="left"/>
      <w:pPr>
        <w:ind w:left="117" w:hanging="701"/>
      </w:pPr>
      <w:rPr>
        <w:rFonts w:ascii="Times New Roman" w:hAnsi="Times New Roman" w:cs="Times New Roman"/>
        <w:b w:val="0"/>
        <w:bCs w:val="0"/>
        <w:sz w:val="28"/>
        <w:szCs w:val="28"/>
      </w:r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33">
    <w:nsid w:val="0000042D"/>
    <w:multiLevelType w:val="multilevel"/>
    <w:tmpl w:val="89DC387C"/>
    <w:lvl w:ilvl="0">
      <w:start w:val="2"/>
      <w:numFmt w:val="decimal"/>
      <w:lvlText w:val="%1"/>
      <w:lvlJc w:val="left"/>
      <w:pPr>
        <w:ind w:left="117" w:hanging="680"/>
      </w:pPr>
      <w:rPr>
        <w:rFonts w:cs="Times New Roman"/>
      </w:rPr>
    </w:lvl>
    <w:lvl w:ilvl="1">
      <w:start w:val="1"/>
      <w:numFmt w:val="decimal"/>
      <w:lvlText w:val="%2."/>
      <w:lvlJc w:val="center"/>
      <w:pPr>
        <w:ind w:left="117" w:hanging="680"/>
      </w:pPr>
      <w:rPr>
        <w:rFonts w:hint="default"/>
        <w:b w:val="0"/>
        <w:bCs w:val="0"/>
        <w:sz w:val="20"/>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3168" w:hanging="895"/>
      </w:pPr>
    </w:lvl>
    <w:lvl w:ilvl="4">
      <w:numFmt w:val="bullet"/>
      <w:lvlText w:val="•"/>
      <w:lvlJc w:val="left"/>
      <w:pPr>
        <w:ind w:left="4184" w:hanging="895"/>
      </w:pPr>
    </w:lvl>
    <w:lvl w:ilvl="5">
      <w:numFmt w:val="bullet"/>
      <w:lvlText w:val="•"/>
      <w:lvlJc w:val="left"/>
      <w:pPr>
        <w:ind w:left="5201" w:hanging="895"/>
      </w:pPr>
    </w:lvl>
    <w:lvl w:ilvl="6">
      <w:numFmt w:val="bullet"/>
      <w:lvlText w:val="•"/>
      <w:lvlJc w:val="left"/>
      <w:pPr>
        <w:ind w:left="6218" w:hanging="895"/>
      </w:pPr>
    </w:lvl>
    <w:lvl w:ilvl="7">
      <w:numFmt w:val="bullet"/>
      <w:lvlText w:val="•"/>
      <w:lvlJc w:val="left"/>
      <w:pPr>
        <w:ind w:left="7235" w:hanging="895"/>
      </w:pPr>
    </w:lvl>
    <w:lvl w:ilvl="8">
      <w:numFmt w:val="bullet"/>
      <w:lvlText w:val="•"/>
      <w:lvlJc w:val="left"/>
      <w:pPr>
        <w:ind w:left="8252" w:hanging="895"/>
      </w:pPr>
    </w:lvl>
  </w:abstractNum>
  <w:abstractNum w:abstractNumId="34">
    <w:nsid w:val="0000042F"/>
    <w:multiLevelType w:val="multilevel"/>
    <w:tmpl w:val="000008B2"/>
    <w:lvl w:ilvl="0">
      <w:start w:val="2"/>
      <w:numFmt w:val="decimal"/>
      <w:lvlText w:val="%1"/>
      <w:lvlJc w:val="left"/>
      <w:pPr>
        <w:ind w:left="117" w:hanging="771"/>
      </w:pPr>
      <w:rPr>
        <w:rFonts w:cs="Times New Roman"/>
      </w:rPr>
    </w:lvl>
    <w:lvl w:ilvl="1">
      <w:start w:val="12"/>
      <w:numFmt w:val="decimal"/>
      <w:lvlText w:val="%1.%2."/>
      <w:lvlJc w:val="left"/>
      <w:pPr>
        <w:ind w:left="117" w:hanging="771"/>
      </w:pPr>
      <w:rPr>
        <w:rFonts w:ascii="Times New Roman" w:hAnsi="Times New Roman" w:cs="Times New Roman"/>
        <w:b w:val="0"/>
        <w:bCs w:val="0"/>
        <w:sz w:val="28"/>
        <w:szCs w:val="28"/>
      </w:rPr>
    </w:lvl>
    <w:lvl w:ilvl="2">
      <w:start w:val="1"/>
      <w:numFmt w:val="decimal"/>
      <w:lvlText w:val="%1.%2.%3."/>
      <w:lvlJc w:val="left"/>
      <w:pPr>
        <w:ind w:left="117" w:hanging="1416"/>
      </w:pPr>
      <w:rPr>
        <w:rFonts w:ascii="Times New Roman" w:hAnsi="Times New Roman" w:cs="Times New Roman"/>
        <w:b w:val="0"/>
        <w:bCs w:val="0"/>
        <w:sz w:val="28"/>
        <w:szCs w:val="28"/>
      </w:rPr>
    </w:lvl>
    <w:lvl w:ilvl="3">
      <w:numFmt w:val="bullet"/>
      <w:lvlText w:val="•"/>
      <w:lvlJc w:val="left"/>
      <w:pPr>
        <w:ind w:left="2377" w:hanging="1416"/>
      </w:pPr>
    </w:lvl>
    <w:lvl w:ilvl="4">
      <w:numFmt w:val="bullet"/>
      <w:lvlText w:val="•"/>
      <w:lvlJc w:val="left"/>
      <w:pPr>
        <w:ind w:left="3507" w:hanging="1416"/>
      </w:pPr>
    </w:lvl>
    <w:lvl w:ilvl="5">
      <w:numFmt w:val="bullet"/>
      <w:lvlText w:val="•"/>
      <w:lvlJc w:val="left"/>
      <w:pPr>
        <w:ind w:left="4636" w:hanging="1416"/>
      </w:pPr>
    </w:lvl>
    <w:lvl w:ilvl="6">
      <w:numFmt w:val="bullet"/>
      <w:lvlText w:val="•"/>
      <w:lvlJc w:val="left"/>
      <w:pPr>
        <w:ind w:left="5766" w:hanging="1416"/>
      </w:pPr>
    </w:lvl>
    <w:lvl w:ilvl="7">
      <w:numFmt w:val="bullet"/>
      <w:lvlText w:val="•"/>
      <w:lvlJc w:val="left"/>
      <w:pPr>
        <w:ind w:left="6896" w:hanging="1416"/>
      </w:pPr>
    </w:lvl>
    <w:lvl w:ilvl="8">
      <w:numFmt w:val="bullet"/>
      <w:lvlText w:val="•"/>
      <w:lvlJc w:val="left"/>
      <w:pPr>
        <w:ind w:left="8026" w:hanging="1416"/>
      </w:pPr>
    </w:lvl>
  </w:abstractNum>
  <w:abstractNum w:abstractNumId="35">
    <w:nsid w:val="00000430"/>
    <w:multiLevelType w:val="multilevel"/>
    <w:tmpl w:val="000008B3"/>
    <w:lvl w:ilvl="0">
      <w:start w:val="2"/>
      <w:numFmt w:val="decimal"/>
      <w:lvlText w:val="%1"/>
      <w:lvlJc w:val="left"/>
      <w:pPr>
        <w:ind w:left="117" w:hanging="835"/>
      </w:pPr>
      <w:rPr>
        <w:rFonts w:cs="Times New Roman"/>
      </w:rPr>
    </w:lvl>
    <w:lvl w:ilvl="1">
      <w:start w:val="13"/>
      <w:numFmt w:val="decimal"/>
      <w:lvlText w:val="%1.%2."/>
      <w:lvlJc w:val="left"/>
      <w:pPr>
        <w:ind w:left="117" w:hanging="835"/>
      </w:pPr>
      <w:rPr>
        <w:rFonts w:ascii="Times New Roman" w:hAnsi="Times New Roman" w:cs="Times New Roman"/>
        <w:b w:val="0"/>
        <w:bCs w:val="0"/>
        <w:sz w:val="28"/>
        <w:szCs w:val="28"/>
      </w:rPr>
    </w:lvl>
    <w:lvl w:ilvl="2">
      <w:start w:val="1"/>
      <w:numFmt w:val="decimal"/>
      <w:lvlText w:val="%1.%2.%3."/>
      <w:lvlJc w:val="left"/>
      <w:pPr>
        <w:ind w:left="117" w:hanging="960"/>
      </w:pPr>
      <w:rPr>
        <w:rFonts w:ascii="Times New Roman" w:hAnsi="Times New Roman" w:cs="Times New Roman"/>
        <w:b w:val="0"/>
        <w:bCs w:val="0"/>
        <w:sz w:val="28"/>
        <w:szCs w:val="28"/>
      </w:rPr>
    </w:lvl>
    <w:lvl w:ilvl="3">
      <w:numFmt w:val="bullet"/>
      <w:lvlText w:val="•"/>
      <w:lvlJc w:val="left"/>
      <w:pPr>
        <w:ind w:left="2377" w:hanging="960"/>
      </w:pPr>
    </w:lvl>
    <w:lvl w:ilvl="4">
      <w:numFmt w:val="bullet"/>
      <w:lvlText w:val="•"/>
      <w:lvlJc w:val="left"/>
      <w:pPr>
        <w:ind w:left="3507" w:hanging="960"/>
      </w:pPr>
    </w:lvl>
    <w:lvl w:ilvl="5">
      <w:numFmt w:val="bullet"/>
      <w:lvlText w:val="•"/>
      <w:lvlJc w:val="left"/>
      <w:pPr>
        <w:ind w:left="4636" w:hanging="960"/>
      </w:pPr>
    </w:lvl>
    <w:lvl w:ilvl="6">
      <w:numFmt w:val="bullet"/>
      <w:lvlText w:val="•"/>
      <w:lvlJc w:val="left"/>
      <w:pPr>
        <w:ind w:left="5766" w:hanging="960"/>
      </w:pPr>
    </w:lvl>
    <w:lvl w:ilvl="7">
      <w:numFmt w:val="bullet"/>
      <w:lvlText w:val="•"/>
      <w:lvlJc w:val="left"/>
      <w:pPr>
        <w:ind w:left="6896" w:hanging="960"/>
      </w:pPr>
    </w:lvl>
    <w:lvl w:ilvl="8">
      <w:numFmt w:val="bullet"/>
      <w:lvlText w:val="•"/>
      <w:lvlJc w:val="left"/>
      <w:pPr>
        <w:ind w:left="8026" w:hanging="960"/>
      </w:pPr>
    </w:lvl>
  </w:abstractNum>
  <w:abstractNum w:abstractNumId="36">
    <w:nsid w:val="00000431"/>
    <w:multiLevelType w:val="multilevel"/>
    <w:tmpl w:val="000008B4"/>
    <w:lvl w:ilvl="0">
      <w:start w:val="2"/>
      <w:numFmt w:val="decimal"/>
      <w:lvlText w:val="%1"/>
      <w:lvlJc w:val="left"/>
      <w:pPr>
        <w:ind w:left="117" w:hanging="921"/>
      </w:pPr>
      <w:rPr>
        <w:rFonts w:cs="Times New Roman"/>
      </w:rPr>
    </w:lvl>
    <w:lvl w:ilvl="1">
      <w:start w:val="17"/>
      <w:numFmt w:val="decimal"/>
      <w:lvlText w:val="%1.%2."/>
      <w:lvlJc w:val="left"/>
      <w:pPr>
        <w:ind w:left="117" w:hanging="921"/>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37">
    <w:nsid w:val="00000432"/>
    <w:multiLevelType w:val="multilevel"/>
    <w:tmpl w:val="000008B5"/>
    <w:lvl w:ilvl="0">
      <w:start w:val="2"/>
      <w:numFmt w:val="decimal"/>
      <w:lvlText w:val="%1"/>
      <w:lvlJc w:val="left"/>
      <w:pPr>
        <w:ind w:left="117" w:hanging="724"/>
      </w:pPr>
      <w:rPr>
        <w:rFonts w:cs="Times New Roman"/>
      </w:rPr>
    </w:lvl>
    <w:lvl w:ilvl="1">
      <w:start w:val="24"/>
      <w:numFmt w:val="decimal"/>
      <w:lvlText w:val="%1.%2."/>
      <w:lvlJc w:val="left"/>
      <w:pPr>
        <w:ind w:left="117" w:hanging="724"/>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3168" w:hanging="895"/>
      </w:pPr>
    </w:lvl>
    <w:lvl w:ilvl="4">
      <w:numFmt w:val="bullet"/>
      <w:lvlText w:val="•"/>
      <w:lvlJc w:val="left"/>
      <w:pPr>
        <w:ind w:left="4184" w:hanging="895"/>
      </w:pPr>
    </w:lvl>
    <w:lvl w:ilvl="5">
      <w:numFmt w:val="bullet"/>
      <w:lvlText w:val="•"/>
      <w:lvlJc w:val="left"/>
      <w:pPr>
        <w:ind w:left="5201" w:hanging="895"/>
      </w:pPr>
    </w:lvl>
    <w:lvl w:ilvl="6">
      <w:numFmt w:val="bullet"/>
      <w:lvlText w:val="•"/>
      <w:lvlJc w:val="left"/>
      <w:pPr>
        <w:ind w:left="6218" w:hanging="895"/>
      </w:pPr>
    </w:lvl>
    <w:lvl w:ilvl="7">
      <w:numFmt w:val="bullet"/>
      <w:lvlText w:val="•"/>
      <w:lvlJc w:val="left"/>
      <w:pPr>
        <w:ind w:left="7235" w:hanging="895"/>
      </w:pPr>
    </w:lvl>
    <w:lvl w:ilvl="8">
      <w:numFmt w:val="bullet"/>
      <w:lvlText w:val="•"/>
      <w:lvlJc w:val="left"/>
      <w:pPr>
        <w:ind w:left="8252" w:hanging="895"/>
      </w:pPr>
    </w:lvl>
  </w:abstractNum>
  <w:abstractNum w:abstractNumId="38">
    <w:nsid w:val="00000433"/>
    <w:multiLevelType w:val="multilevel"/>
    <w:tmpl w:val="000008B6"/>
    <w:lvl w:ilvl="0">
      <w:start w:val="2"/>
      <w:numFmt w:val="decimal"/>
      <w:lvlText w:val="%1"/>
      <w:lvlJc w:val="left"/>
      <w:pPr>
        <w:ind w:left="117" w:hanging="892"/>
      </w:pPr>
      <w:rPr>
        <w:rFonts w:cs="Times New Roman"/>
      </w:rPr>
    </w:lvl>
    <w:lvl w:ilvl="1">
      <w:start w:val="25"/>
      <w:numFmt w:val="decimal"/>
      <w:lvlText w:val="%1.%2."/>
      <w:lvlJc w:val="left"/>
      <w:pPr>
        <w:ind w:left="117" w:hanging="892"/>
      </w:pPr>
      <w:rPr>
        <w:rFonts w:ascii="Times New Roman" w:hAnsi="Times New Roman" w:cs="Times New Roman"/>
        <w:b w:val="0"/>
        <w:bCs w:val="0"/>
        <w:sz w:val="28"/>
        <w:szCs w:val="28"/>
      </w:rPr>
    </w:lvl>
    <w:lvl w:ilvl="2">
      <w:numFmt w:val="bullet"/>
      <w:lvlText w:val="•"/>
      <w:lvlJc w:val="left"/>
      <w:pPr>
        <w:ind w:left="2151" w:hanging="892"/>
      </w:pPr>
    </w:lvl>
    <w:lvl w:ilvl="3">
      <w:numFmt w:val="bullet"/>
      <w:lvlText w:val="•"/>
      <w:lvlJc w:val="left"/>
      <w:pPr>
        <w:ind w:left="3168" w:hanging="892"/>
      </w:pPr>
    </w:lvl>
    <w:lvl w:ilvl="4">
      <w:numFmt w:val="bullet"/>
      <w:lvlText w:val="•"/>
      <w:lvlJc w:val="left"/>
      <w:pPr>
        <w:ind w:left="4184" w:hanging="892"/>
      </w:pPr>
    </w:lvl>
    <w:lvl w:ilvl="5">
      <w:numFmt w:val="bullet"/>
      <w:lvlText w:val="•"/>
      <w:lvlJc w:val="left"/>
      <w:pPr>
        <w:ind w:left="5201" w:hanging="892"/>
      </w:pPr>
    </w:lvl>
    <w:lvl w:ilvl="6">
      <w:numFmt w:val="bullet"/>
      <w:lvlText w:val="•"/>
      <w:lvlJc w:val="left"/>
      <w:pPr>
        <w:ind w:left="6218" w:hanging="892"/>
      </w:pPr>
    </w:lvl>
    <w:lvl w:ilvl="7">
      <w:numFmt w:val="bullet"/>
      <w:lvlText w:val="•"/>
      <w:lvlJc w:val="left"/>
      <w:pPr>
        <w:ind w:left="7235" w:hanging="892"/>
      </w:pPr>
    </w:lvl>
    <w:lvl w:ilvl="8">
      <w:numFmt w:val="bullet"/>
      <w:lvlText w:val="•"/>
      <w:lvlJc w:val="left"/>
      <w:pPr>
        <w:ind w:left="8252" w:hanging="892"/>
      </w:pPr>
    </w:lvl>
  </w:abstractNum>
  <w:abstractNum w:abstractNumId="39">
    <w:nsid w:val="00000434"/>
    <w:multiLevelType w:val="multilevel"/>
    <w:tmpl w:val="000008B7"/>
    <w:lvl w:ilvl="0">
      <w:start w:val="2"/>
      <w:numFmt w:val="decimal"/>
      <w:lvlText w:val="%1"/>
      <w:lvlJc w:val="left"/>
      <w:pPr>
        <w:ind w:left="117" w:hanging="764"/>
      </w:pPr>
      <w:rPr>
        <w:rFonts w:cs="Times New Roman"/>
      </w:rPr>
    </w:lvl>
    <w:lvl w:ilvl="1">
      <w:start w:val="27"/>
      <w:numFmt w:val="decimal"/>
      <w:lvlText w:val="%1.%2."/>
      <w:lvlJc w:val="left"/>
      <w:pPr>
        <w:ind w:left="117"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40">
    <w:nsid w:val="00000435"/>
    <w:multiLevelType w:val="multilevel"/>
    <w:tmpl w:val="000008B8"/>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start w:val="1"/>
      <w:numFmt w:val="decimal"/>
      <w:lvlText w:val="%1.%2.%3."/>
      <w:lvlJc w:val="left"/>
      <w:pPr>
        <w:ind w:left="117" w:hanging="971"/>
      </w:pPr>
      <w:rPr>
        <w:rFonts w:ascii="Times New Roman" w:hAnsi="Times New Roman" w:cs="Times New Roman"/>
        <w:b w:val="0"/>
        <w:bCs w:val="0"/>
        <w:sz w:val="28"/>
        <w:szCs w:val="28"/>
      </w:rPr>
    </w:lvl>
    <w:lvl w:ilvl="3">
      <w:numFmt w:val="bullet"/>
      <w:lvlText w:val="•"/>
      <w:lvlJc w:val="left"/>
      <w:pPr>
        <w:ind w:left="2377" w:hanging="971"/>
      </w:pPr>
    </w:lvl>
    <w:lvl w:ilvl="4">
      <w:numFmt w:val="bullet"/>
      <w:lvlText w:val="•"/>
      <w:lvlJc w:val="left"/>
      <w:pPr>
        <w:ind w:left="3507" w:hanging="971"/>
      </w:pPr>
    </w:lvl>
    <w:lvl w:ilvl="5">
      <w:numFmt w:val="bullet"/>
      <w:lvlText w:val="•"/>
      <w:lvlJc w:val="left"/>
      <w:pPr>
        <w:ind w:left="4636" w:hanging="971"/>
      </w:pPr>
    </w:lvl>
    <w:lvl w:ilvl="6">
      <w:numFmt w:val="bullet"/>
      <w:lvlText w:val="•"/>
      <w:lvlJc w:val="left"/>
      <w:pPr>
        <w:ind w:left="5766" w:hanging="971"/>
      </w:pPr>
    </w:lvl>
    <w:lvl w:ilvl="7">
      <w:numFmt w:val="bullet"/>
      <w:lvlText w:val="•"/>
      <w:lvlJc w:val="left"/>
      <w:pPr>
        <w:ind w:left="6896" w:hanging="971"/>
      </w:pPr>
    </w:lvl>
    <w:lvl w:ilvl="8">
      <w:numFmt w:val="bullet"/>
      <w:lvlText w:val="•"/>
      <w:lvlJc w:val="left"/>
      <w:pPr>
        <w:ind w:left="8026" w:hanging="971"/>
      </w:pPr>
    </w:lvl>
  </w:abstractNum>
  <w:abstractNum w:abstractNumId="41">
    <w:nsid w:val="00000468"/>
    <w:multiLevelType w:val="multilevel"/>
    <w:tmpl w:val="000008EB"/>
    <w:lvl w:ilvl="0">
      <w:start w:val="4"/>
      <w:numFmt w:val="decimal"/>
      <w:lvlText w:val="%1"/>
      <w:lvlJc w:val="left"/>
      <w:pPr>
        <w:ind w:left="117" w:hanging="701"/>
      </w:pPr>
      <w:rPr>
        <w:rFonts w:cs="Times New Roman"/>
      </w:rPr>
    </w:lvl>
    <w:lvl w:ilvl="1">
      <w:start w:val="1"/>
      <w:numFmt w:val="decimal"/>
      <w:lvlText w:val="%1.%2."/>
      <w:lvlJc w:val="left"/>
      <w:pPr>
        <w:ind w:left="117" w:hanging="701"/>
      </w:pPr>
      <w:rPr>
        <w:rFonts w:ascii="Times New Roman" w:hAnsi="Times New Roman" w:cs="Times New Roman"/>
        <w:b w:val="0"/>
        <w:bCs w:val="0"/>
        <w:sz w:val="28"/>
        <w:szCs w:val="28"/>
      </w:rPr>
    </w:lvl>
    <w:lvl w:ilvl="2">
      <w:numFmt w:val="bullet"/>
      <w:lvlText w:val="•"/>
      <w:lvlJc w:val="left"/>
      <w:pPr>
        <w:ind w:left="2151" w:hanging="701"/>
      </w:p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42">
    <w:nsid w:val="0000046B"/>
    <w:multiLevelType w:val="multilevel"/>
    <w:tmpl w:val="000008EE"/>
    <w:lvl w:ilvl="0">
      <w:start w:val="6"/>
      <w:numFmt w:val="decimal"/>
      <w:lvlText w:val="%1"/>
      <w:lvlJc w:val="left"/>
      <w:pPr>
        <w:ind w:left="117" w:hanging="811"/>
      </w:pPr>
      <w:rPr>
        <w:rFonts w:cs="Times New Roman"/>
      </w:rPr>
    </w:lvl>
    <w:lvl w:ilvl="1">
      <w:start w:val="2"/>
      <w:numFmt w:val="decimal"/>
      <w:lvlText w:val="%1.%2."/>
      <w:lvlJc w:val="left"/>
      <w:pPr>
        <w:ind w:left="117" w:hanging="811"/>
      </w:pPr>
      <w:rPr>
        <w:rFonts w:ascii="Times New Roman" w:hAnsi="Times New Roman" w:cs="Times New Roman"/>
        <w:b w:val="0"/>
        <w:bCs w:val="0"/>
        <w:sz w:val="28"/>
        <w:szCs w:val="28"/>
      </w:rPr>
    </w:lvl>
    <w:lvl w:ilvl="2">
      <w:numFmt w:val="bullet"/>
      <w:lvlText w:val="•"/>
      <w:lvlJc w:val="left"/>
      <w:pPr>
        <w:ind w:left="2151" w:hanging="811"/>
      </w:pPr>
    </w:lvl>
    <w:lvl w:ilvl="3">
      <w:numFmt w:val="bullet"/>
      <w:lvlText w:val="•"/>
      <w:lvlJc w:val="left"/>
      <w:pPr>
        <w:ind w:left="3168" w:hanging="811"/>
      </w:pPr>
    </w:lvl>
    <w:lvl w:ilvl="4">
      <w:numFmt w:val="bullet"/>
      <w:lvlText w:val="•"/>
      <w:lvlJc w:val="left"/>
      <w:pPr>
        <w:ind w:left="4184" w:hanging="811"/>
      </w:pPr>
    </w:lvl>
    <w:lvl w:ilvl="5">
      <w:numFmt w:val="bullet"/>
      <w:lvlText w:val="•"/>
      <w:lvlJc w:val="left"/>
      <w:pPr>
        <w:ind w:left="5201" w:hanging="811"/>
      </w:pPr>
    </w:lvl>
    <w:lvl w:ilvl="6">
      <w:numFmt w:val="bullet"/>
      <w:lvlText w:val="•"/>
      <w:lvlJc w:val="left"/>
      <w:pPr>
        <w:ind w:left="6218" w:hanging="811"/>
      </w:pPr>
    </w:lvl>
    <w:lvl w:ilvl="7">
      <w:numFmt w:val="bullet"/>
      <w:lvlText w:val="•"/>
      <w:lvlJc w:val="left"/>
      <w:pPr>
        <w:ind w:left="7235" w:hanging="811"/>
      </w:pPr>
    </w:lvl>
    <w:lvl w:ilvl="8">
      <w:numFmt w:val="bullet"/>
      <w:lvlText w:val="•"/>
      <w:lvlJc w:val="left"/>
      <w:pPr>
        <w:ind w:left="8252" w:hanging="811"/>
      </w:pPr>
    </w:lvl>
  </w:abstractNum>
  <w:abstractNum w:abstractNumId="43">
    <w:nsid w:val="0000046C"/>
    <w:multiLevelType w:val="multilevel"/>
    <w:tmpl w:val="000008EF"/>
    <w:lvl w:ilvl="0">
      <w:start w:val="2"/>
      <w:numFmt w:val="decimal"/>
      <w:lvlText w:val="%1."/>
      <w:lvlJc w:val="left"/>
      <w:pPr>
        <w:ind w:left="374" w:hanging="360"/>
      </w:pPr>
      <w:rPr>
        <w:rFonts w:ascii="Times New Roman" w:hAnsi="Times New Roman" w:cs="Times New Roman"/>
        <w:b w:val="0"/>
        <w:bCs w:val="0"/>
        <w:sz w:val="24"/>
        <w:szCs w:val="24"/>
      </w:rPr>
    </w:lvl>
    <w:lvl w:ilvl="1">
      <w:numFmt w:val="bullet"/>
      <w:lvlText w:val="-"/>
      <w:lvlJc w:val="left"/>
      <w:pPr>
        <w:ind w:left="112" w:hanging="709"/>
      </w:pPr>
      <w:rPr>
        <w:rFonts w:ascii="Arial" w:hAnsi="Arial"/>
        <w:b w:val="0"/>
        <w:w w:val="99"/>
        <w:sz w:val="26"/>
      </w:rPr>
    </w:lvl>
    <w:lvl w:ilvl="2">
      <w:numFmt w:val="bullet"/>
      <w:lvlText w:val="•"/>
      <w:lvlJc w:val="left"/>
      <w:pPr>
        <w:ind w:left="844" w:hanging="709"/>
      </w:pPr>
    </w:lvl>
    <w:lvl w:ilvl="3">
      <w:numFmt w:val="bullet"/>
      <w:lvlText w:val="•"/>
      <w:lvlJc w:val="left"/>
      <w:pPr>
        <w:ind w:left="1315" w:hanging="709"/>
      </w:pPr>
    </w:lvl>
    <w:lvl w:ilvl="4">
      <w:numFmt w:val="bullet"/>
      <w:lvlText w:val="•"/>
      <w:lvlJc w:val="left"/>
      <w:pPr>
        <w:ind w:left="1786" w:hanging="709"/>
      </w:pPr>
    </w:lvl>
    <w:lvl w:ilvl="5">
      <w:numFmt w:val="bullet"/>
      <w:lvlText w:val="•"/>
      <w:lvlJc w:val="left"/>
      <w:pPr>
        <w:ind w:left="2256" w:hanging="709"/>
      </w:pPr>
    </w:lvl>
    <w:lvl w:ilvl="6">
      <w:numFmt w:val="bullet"/>
      <w:lvlText w:val="•"/>
      <w:lvlJc w:val="left"/>
      <w:pPr>
        <w:ind w:left="2727" w:hanging="709"/>
      </w:pPr>
    </w:lvl>
    <w:lvl w:ilvl="7">
      <w:numFmt w:val="bullet"/>
      <w:lvlText w:val="•"/>
      <w:lvlJc w:val="left"/>
      <w:pPr>
        <w:ind w:left="3197" w:hanging="709"/>
      </w:pPr>
    </w:lvl>
    <w:lvl w:ilvl="8">
      <w:numFmt w:val="bullet"/>
      <w:lvlText w:val="•"/>
      <w:lvlJc w:val="left"/>
      <w:pPr>
        <w:ind w:left="3668" w:hanging="709"/>
      </w:pPr>
    </w:lvl>
  </w:abstractNum>
  <w:abstractNum w:abstractNumId="44">
    <w:nsid w:val="0000046D"/>
    <w:multiLevelType w:val="multilevel"/>
    <w:tmpl w:val="000008F0"/>
    <w:lvl w:ilvl="0">
      <w:start w:val="1"/>
      <w:numFmt w:val="decimal"/>
      <w:lvlText w:val="%1"/>
      <w:lvlJc w:val="left"/>
      <w:pPr>
        <w:ind w:left="112" w:hanging="557"/>
      </w:pPr>
      <w:rPr>
        <w:rFonts w:cs="Times New Roman"/>
      </w:rPr>
    </w:lvl>
    <w:lvl w:ilvl="1">
      <w:start w:val="2"/>
      <w:numFmt w:val="decimal"/>
      <w:lvlText w:val="%1.%2."/>
      <w:lvlJc w:val="left"/>
      <w:pPr>
        <w:ind w:left="112" w:hanging="557"/>
      </w:pPr>
      <w:rPr>
        <w:rFonts w:ascii="Times New Roman" w:hAnsi="Times New Roman" w:cs="Times New Roman"/>
        <w:b w:val="0"/>
        <w:bCs w:val="0"/>
        <w:sz w:val="28"/>
        <w:szCs w:val="28"/>
      </w:rPr>
    </w:lvl>
    <w:lvl w:ilvl="2">
      <w:numFmt w:val="bullet"/>
      <w:lvlText w:val="•"/>
      <w:lvlJc w:val="left"/>
      <w:pPr>
        <w:ind w:left="2223" w:hanging="557"/>
      </w:pPr>
    </w:lvl>
    <w:lvl w:ilvl="3">
      <w:numFmt w:val="bullet"/>
      <w:lvlText w:val="•"/>
      <w:lvlJc w:val="left"/>
      <w:pPr>
        <w:ind w:left="3278" w:hanging="557"/>
      </w:pPr>
    </w:lvl>
    <w:lvl w:ilvl="4">
      <w:numFmt w:val="bullet"/>
      <w:lvlText w:val="•"/>
      <w:lvlJc w:val="left"/>
      <w:pPr>
        <w:ind w:left="4334" w:hanging="557"/>
      </w:pPr>
    </w:lvl>
    <w:lvl w:ilvl="5">
      <w:numFmt w:val="bullet"/>
      <w:lvlText w:val="•"/>
      <w:lvlJc w:val="left"/>
      <w:pPr>
        <w:ind w:left="5389" w:hanging="557"/>
      </w:pPr>
    </w:lvl>
    <w:lvl w:ilvl="6">
      <w:numFmt w:val="bullet"/>
      <w:lvlText w:val="•"/>
      <w:lvlJc w:val="left"/>
      <w:pPr>
        <w:ind w:left="6444" w:hanging="557"/>
      </w:pPr>
    </w:lvl>
    <w:lvl w:ilvl="7">
      <w:numFmt w:val="bullet"/>
      <w:lvlText w:val="•"/>
      <w:lvlJc w:val="left"/>
      <w:pPr>
        <w:ind w:left="7500" w:hanging="557"/>
      </w:pPr>
    </w:lvl>
    <w:lvl w:ilvl="8">
      <w:numFmt w:val="bullet"/>
      <w:lvlText w:val="•"/>
      <w:lvlJc w:val="left"/>
      <w:pPr>
        <w:ind w:left="8555" w:hanging="557"/>
      </w:pPr>
    </w:lvl>
  </w:abstractNum>
  <w:abstractNum w:abstractNumId="45">
    <w:nsid w:val="0000046E"/>
    <w:multiLevelType w:val="multilevel"/>
    <w:tmpl w:val="000008F1"/>
    <w:lvl w:ilvl="0">
      <w:start w:val="1"/>
      <w:numFmt w:val="decimal"/>
      <w:lvlText w:val="%1)"/>
      <w:lvlJc w:val="left"/>
      <w:pPr>
        <w:ind w:left="112" w:hanging="876"/>
      </w:pPr>
      <w:rPr>
        <w:rFonts w:ascii="Times New Roman" w:hAnsi="Times New Roman" w:cs="Times New Roman"/>
        <w:b w:val="0"/>
        <w:bCs w:val="0"/>
        <w:spacing w:val="1"/>
        <w:sz w:val="28"/>
        <w:szCs w:val="28"/>
      </w:rPr>
    </w:lvl>
    <w:lvl w:ilvl="1">
      <w:numFmt w:val="bullet"/>
      <w:lvlText w:val="•"/>
      <w:lvlJc w:val="left"/>
      <w:pPr>
        <w:ind w:left="1168" w:hanging="876"/>
      </w:pPr>
    </w:lvl>
    <w:lvl w:ilvl="2">
      <w:numFmt w:val="bullet"/>
      <w:lvlText w:val="•"/>
      <w:lvlJc w:val="left"/>
      <w:pPr>
        <w:ind w:left="2223" w:hanging="876"/>
      </w:pPr>
    </w:lvl>
    <w:lvl w:ilvl="3">
      <w:numFmt w:val="bullet"/>
      <w:lvlText w:val="•"/>
      <w:lvlJc w:val="left"/>
      <w:pPr>
        <w:ind w:left="3278" w:hanging="876"/>
      </w:pPr>
    </w:lvl>
    <w:lvl w:ilvl="4">
      <w:numFmt w:val="bullet"/>
      <w:lvlText w:val="•"/>
      <w:lvlJc w:val="left"/>
      <w:pPr>
        <w:ind w:left="4334" w:hanging="876"/>
      </w:pPr>
    </w:lvl>
    <w:lvl w:ilvl="5">
      <w:numFmt w:val="bullet"/>
      <w:lvlText w:val="•"/>
      <w:lvlJc w:val="left"/>
      <w:pPr>
        <w:ind w:left="5389" w:hanging="876"/>
      </w:pPr>
    </w:lvl>
    <w:lvl w:ilvl="6">
      <w:numFmt w:val="bullet"/>
      <w:lvlText w:val="•"/>
      <w:lvlJc w:val="left"/>
      <w:pPr>
        <w:ind w:left="6444" w:hanging="876"/>
      </w:pPr>
    </w:lvl>
    <w:lvl w:ilvl="7">
      <w:numFmt w:val="bullet"/>
      <w:lvlText w:val="•"/>
      <w:lvlJc w:val="left"/>
      <w:pPr>
        <w:ind w:left="7500" w:hanging="876"/>
      </w:pPr>
    </w:lvl>
    <w:lvl w:ilvl="8">
      <w:numFmt w:val="bullet"/>
      <w:lvlText w:val="•"/>
      <w:lvlJc w:val="left"/>
      <w:pPr>
        <w:ind w:left="8555" w:hanging="876"/>
      </w:pPr>
    </w:lvl>
  </w:abstractNum>
  <w:abstractNum w:abstractNumId="46">
    <w:nsid w:val="0000046F"/>
    <w:multiLevelType w:val="multilevel"/>
    <w:tmpl w:val="000008F2"/>
    <w:lvl w:ilvl="0">
      <w:start w:val="1"/>
      <w:numFmt w:val="decimal"/>
      <w:lvlText w:val="%1"/>
      <w:lvlJc w:val="left"/>
      <w:pPr>
        <w:ind w:left="112" w:hanging="876"/>
      </w:pPr>
      <w:rPr>
        <w:rFonts w:cs="Times New Roman"/>
      </w:rPr>
    </w:lvl>
    <w:lvl w:ilvl="1">
      <w:start w:val="8"/>
      <w:numFmt w:val="decimal"/>
      <w:lvlText w:val="%1.%2."/>
      <w:lvlJc w:val="left"/>
      <w:pPr>
        <w:ind w:left="112" w:hanging="876"/>
      </w:pPr>
      <w:rPr>
        <w:rFonts w:ascii="Times New Roman" w:hAnsi="Times New Roman" w:cs="Times New Roman"/>
        <w:b w:val="0"/>
        <w:bCs w:val="0"/>
        <w:sz w:val="28"/>
        <w:szCs w:val="28"/>
      </w:rPr>
    </w:lvl>
    <w:lvl w:ilvl="2">
      <w:numFmt w:val="bullet"/>
      <w:lvlText w:val="•"/>
      <w:lvlJc w:val="left"/>
      <w:pPr>
        <w:ind w:left="2223" w:hanging="876"/>
      </w:pPr>
    </w:lvl>
    <w:lvl w:ilvl="3">
      <w:numFmt w:val="bullet"/>
      <w:lvlText w:val="•"/>
      <w:lvlJc w:val="left"/>
      <w:pPr>
        <w:ind w:left="3278" w:hanging="876"/>
      </w:pPr>
    </w:lvl>
    <w:lvl w:ilvl="4">
      <w:numFmt w:val="bullet"/>
      <w:lvlText w:val="•"/>
      <w:lvlJc w:val="left"/>
      <w:pPr>
        <w:ind w:left="4334" w:hanging="876"/>
      </w:pPr>
    </w:lvl>
    <w:lvl w:ilvl="5">
      <w:numFmt w:val="bullet"/>
      <w:lvlText w:val="•"/>
      <w:lvlJc w:val="left"/>
      <w:pPr>
        <w:ind w:left="5389" w:hanging="876"/>
      </w:pPr>
    </w:lvl>
    <w:lvl w:ilvl="6">
      <w:numFmt w:val="bullet"/>
      <w:lvlText w:val="•"/>
      <w:lvlJc w:val="left"/>
      <w:pPr>
        <w:ind w:left="6444" w:hanging="876"/>
      </w:pPr>
    </w:lvl>
    <w:lvl w:ilvl="7">
      <w:numFmt w:val="bullet"/>
      <w:lvlText w:val="•"/>
      <w:lvlJc w:val="left"/>
      <w:pPr>
        <w:ind w:left="7500" w:hanging="876"/>
      </w:pPr>
    </w:lvl>
    <w:lvl w:ilvl="8">
      <w:numFmt w:val="bullet"/>
      <w:lvlText w:val="•"/>
      <w:lvlJc w:val="left"/>
      <w:pPr>
        <w:ind w:left="8555" w:hanging="876"/>
      </w:pPr>
    </w:lvl>
  </w:abstractNum>
  <w:abstractNum w:abstractNumId="47">
    <w:nsid w:val="00000470"/>
    <w:multiLevelType w:val="multilevel"/>
    <w:tmpl w:val="000008F3"/>
    <w:lvl w:ilvl="0">
      <w:start w:val="2"/>
      <w:numFmt w:val="decimal"/>
      <w:lvlText w:val="%1"/>
      <w:lvlJc w:val="left"/>
      <w:pPr>
        <w:ind w:left="112" w:hanging="548"/>
      </w:pPr>
      <w:rPr>
        <w:rFonts w:cs="Times New Roman"/>
      </w:rPr>
    </w:lvl>
    <w:lvl w:ilvl="1">
      <w:start w:val="1"/>
      <w:numFmt w:val="decimal"/>
      <w:lvlText w:val="%1.%2."/>
      <w:lvlJc w:val="left"/>
      <w:pPr>
        <w:ind w:left="112" w:hanging="548"/>
      </w:pPr>
      <w:rPr>
        <w:rFonts w:ascii="Times New Roman" w:hAnsi="Times New Roman" w:cs="Times New Roman"/>
        <w:b w:val="0"/>
        <w:bCs w:val="0"/>
        <w:sz w:val="28"/>
        <w:szCs w:val="28"/>
      </w:rPr>
    </w:lvl>
    <w:lvl w:ilvl="2">
      <w:start w:val="1"/>
      <w:numFmt w:val="decimal"/>
      <w:lvlText w:val="%3)"/>
      <w:lvlJc w:val="left"/>
      <w:pPr>
        <w:ind w:left="112" w:hanging="588"/>
      </w:pPr>
      <w:rPr>
        <w:rFonts w:ascii="Times New Roman" w:hAnsi="Times New Roman" w:cs="Times New Roman"/>
        <w:b w:val="0"/>
        <w:bCs w:val="0"/>
        <w:spacing w:val="1"/>
        <w:sz w:val="28"/>
        <w:szCs w:val="28"/>
      </w:rPr>
    </w:lvl>
    <w:lvl w:ilvl="3">
      <w:numFmt w:val="bullet"/>
      <w:lvlText w:val="•"/>
      <w:lvlJc w:val="left"/>
      <w:pPr>
        <w:ind w:left="2458" w:hanging="588"/>
      </w:pPr>
    </w:lvl>
    <w:lvl w:ilvl="4">
      <w:numFmt w:val="bullet"/>
      <w:lvlText w:val="•"/>
      <w:lvlJc w:val="left"/>
      <w:pPr>
        <w:ind w:left="3630" w:hanging="588"/>
      </w:pPr>
    </w:lvl>
    <w:lvl w:ilvl="5">
      <w:numFmt w:val="bullet"/>
      <w:lvlText w:val="•"/>
      <w:lvlJc w:val="left"/>
      <w:pPr>
        <w:ind w:left="4803" w:hanging="588"/>
      </w:pPr>
    </w:lvl>
    <w:lvl w:ilvl="6">
      <w:numFmt w:val="bullet"/>
      <w:lvlText w:val="•"/>
      <w:lvlJc w:val="left"/>
      <w:pPr>
        <w:ind w:left="5975" w:hanging="588"/>
      </w:pPr>
    </w:lvl>
    <w:lvl w:ilvl="7">
      <w:numFmt w:val="bullet"/>
      <w:lvlText w:val="•"/>
      <w:lvlJc w:val="left"/>
      <w:pPr>
        <w:ind w:left="7148" w:hanging="588"/>
      </w:pPr>
    </w:lvl>
    <w:lvl w:ilvl="8">
      <w:numFmt w:val="bullet"/>
      <w:lvlText w:val="•"/>
      <w:lvlJc w:val="left"/>
      <w:pPr>
        <w:ind w:left="8321" w:hanging="588"/>
      </w:pPr>
    </w:lvl>
  </w:abstractNum>
  <w:abstractNum w:abstractNumId="48">
    <w:nsid w:val="00000472"/>
    <w:multiLevelType w:val="multilevel"/>
    <w:tmpl w:val="000008F5"/>
    <w:lvl w:ilvl="0">
      <w:start w:val="1"/>
      <w:numFmt w:val="decimal"/>
      <w:lvlText w:val="%1)"/>
      <w:lvlJc w:val="left"/>
      <w:pPr>
        <w:ind w:left="112" w:hanging="850"/>
      </w:pPr>
      <w:rPr>
        <w:rFonts w:ascii="Times New Roman" w:hAnsi="Times New Roman" w:cs="Times New Roman"/>
        <w:b w:val="0"/>
        <w:bCs w:val="0"/>
        <w:spacing w:val="1"/>
        <w:sz w:val="28"/>
        <w:szCs w:val="28"/>
      </w:rPr>
    </w:lvl>
    <w:lvl w:ilvl="1">
      <w:numFmt w:val="bullet"/>
      <w:lvlText w:val="•"/>
      <w:lvlJc w:val="left"/>
      <w:pPr>
        <w:ind w:left="1168" w:hanging="850"/>
      </w:pPr>
    </w:lvl>
    <w:lvl w:ilvl="2">
      <w:numFmt w:val="bullet"/>
      <w:lvlText w:val="•"/>
      <w:lvlJc w:val="left"/>
      <w:pPr>
        <w:ind w:left="2223" w:hanging="850"/>
      </w:pPr>
    </w:lvl>
    <w:lvl w:ilvl="3">
      <w:numFmt w:val="bullet"/>
      <w:lvlText w:val="•"/>
      <w:lvlJc w:val="left"/>
      <w:pPr>
        <w:ind w:left="3278" w:hanging="850"/>
      </w:pPr>
    </w:lvl>
    <w:lvl w:ilvl="4">
      <w:numFmt w:val="bullet"/>
      <w:lvlText w:val="•"/>
      <w:lvlJc w:val="left"/>
      <w:pPr>
        <w:ind w:left="4334" w:hanging="850"/>
      </w:pPr>
    </w:lvl>
    <w:lvl w:ilvl="5">
      <w:numFmt w:val="bullet"/>
      <w:lvlText w:val="•"/>
      <w:lvlJc w:val="left"/>
      <w:pPr>
        <w:ind w:left="5389" w:hanging="850"/>
      </w:pPr>
    </w:lvl>
    <w:lvl w:ilvl="6">
      <w:numFmt w:val="bullet"/>
      <w:lvlText w:val="•"/>
      <w:lvlJc w:val="left"/>
      <w:pPr>
        <w:ind w:left="6444" w:hanging="850"/>
      </w:pPr>
    </w:lvl>
    <w:lvl w:ilvl="7">
      <w:numFmt w:val="bullet"/>
      <w:lvlText w:val="•"/>
      <w:lvlJc w:val="left"/>
      <w:pPr>
        <w:ind w:left="7500" w:hanging="850"/>
      </w:pPr>
    </w:lvl>
    <w:lvl w:ilvl="8">
      <w:numFmt w:val="bullet"/>
      <w:lvlText w:val="•"/>
      <w:lvlJc w:val="left"/>
      <w:pPr>
        <w:ind w:left="8555" w:hanging="850"/>
      </w:pPr>
    </w:lvl>
  </w:abstractNum>
  <w:abstractNum w:abstractNumId="49">
    <w:nsid w:val="00000473"/>
    <w:multiLevelType w:val="multilevel"/>
    <w:tmpl w:val="000008F6"/>
    <w:lvl w:ilvl="0">
      <w:start w:val="1"/>
      <w:numFmt w:val="decimal"/>
      <w:lvlText w:val="%1)"/>
      <w:lvlJc w:val="left"/>
      <w:pPr>
        <w:ind w:left="112" w:hanging="416"/>
      </w:pPr>
      <w:rPr>
        <w:rFonts w:ascii="Times New Roman" w:hAnsi="Times New Roman" w:cs="Times New Roman"/>
        <w:b w:val="0"/>
        <w:bCs w:val="0"/>
        <w:spacing w:val="1"/>
        <w:sz w:val="28"/>
        <w:szCs w:val="28"/>
      </w:rPr>
    </w:lvl>
    <w:lvl w:ilvl="1">
      <w:numFmt w:val="bullet"/>
      <w:lvlText w:val="•"/>
      <w:lvlJc w:val="left"/>
      <w:pPr>
        <w:ind w:left="1168" w:hanging="416"/>
      </w:pPr>
    </w:lvl>
    <w:lvl w:ilvl="2">
      <w:numFmt w:val="bullet"/>
      <w:lvlText w:val="•"/>
      <w:lvlJc w:val="left"/>
      <w:pPr>
        <w:ind w:left="2223" w:hanging="416"/>
      </w:pPr>
    </w:lvl>
    <w:lvl w:ilvl="3">
      <w:numFmt w:val="bullet"/>
      <w:lvlText w:val="•"/>
      <w:lvlJc w:val="left"/>
      <w:pPr>
        <w:ind w:left="3278" w:hanging="416"/>
      </w:pPr>
    </w:lvl>
    <w:lvl w:ilvl="4">
      <w:numFmt w:val="bullet"/>
      <w:lvlText w:val="•"/>
      <w:lvlJc w:val="left"/>
      <w:pPr>
        <w:ind w:left="4334" w:hanging="416"/>
      </w:pPr>
    </w:lvl>
    <w:lvl w:ilvl="5">
      <w:numFmt w:val="bullet"/>
      <w:lvlText w:val="•"/>
      <w:lvlJc w:val="left"/>
      <w:pPr>
        <w:ind w:left="5389" w:hanging="416"/>
      </w:pPr>
    </w:lvl>
    <w:lvl w:ilvl="6">
      <w:numFmt w:val="bullet"/>
      <w:lvlText w:val="•"/>
      <w:lvlJc w:val="left"/>
      <w:pPr>
        <w:ind w:left="6444" w:hanging="416"/>
      </w:pPr>
    </w:lvl>
    <w:lvl w:ilvl="7">
      <w:numFmt w:val="bullet"/>
      <w:lvlText w:val="•"/>
      <w:lvlJc w:val="left"/>
      <w:pPr>
        <w:ind w:left="7500" w:hanging="416"/>
      </w:pPr>
    </w:lvl>
    <w:lvl w:ilvl="8">
      <w:numFmt w:val="bullet"/>
      <w:lvlText w:val="•"/>
      <w:lvlJc w:val="left"/>
      <w:pPr>
        <w:ind w:left="8555" w:hanging="416"/>
      </w:pPr>
    </w:lvl>
  </w:abstractNum>
  <w:abstractNum w:abstractNumId="50">
    <w:nsid w:val="00000474"/>
    <w:multiLevelType w:val="multilevel"/>
    <w:tmpl w:val="000008F7"/>
    <w:lvl w:ilvl="0">
      <w:start w:val="2"/>
      <w:numFmt w:val="decimal"/>
      <w:lvlText w:val="%1"/>
      <w:lvlJc w:val="left"/>
      <w:pPr>
        <w:ind w:left="112" w:hanging="764"/>
      </w:pPr>
      <w:rPr>
        <w:rFonts w:cs="Times New Roman"/>
      </w:rPr>
    </w:lvl>
    <w:lvl w:ilvl="1">
      <w:start w:val="10"/>
      <w:numFmt w:val="decimal"/>
      <w:lvlText w:val="%1.%2."/>
      <w:lvlJc w:val="left"/>
      <w:pPr>
        <w:ind w:left="112" w:hanging="764"/>
      </w:pPr>
      <w:rPr>
        <w:rFonts w:ascii="Times New Roman" w:hAnsi="Times New Roman" w:cs="Times New Roman"/>
        <w:b w:val="0"/>
        <w:bCs w:val="0"/>
        <w:sz w:val="28"/>
        <w:szCs w:val="28"/>
      </w:rPr>
    </w:lvl>
    <w:lvl w:ilvl="2">
      <w:start w:val="1"/>
      <w:numFmt w:val="decimal"/>
      <w:lvlText w:val="%1.%2.%3."/>
      <w:lvlJc w:val="left"/>
      <w:pPr>
        <w:ind w:left="112" w:hanging="994"/>
      </w:pPr>
      <w:rPr>
        <w:rFonts w:ascii="Times New Roman" w:hAnsi="Times New Roman" w:cs="Times New Roman"/>
        <w:b w:val="0"/>
        <w:bCs w:val="0"/>
        <w:sz w:val="28"/>
        <w:szCs w:val="28"/>
      </w:rPr>
    </w:lvl>
    <w:lvl w:ilvl="3">
      <w:numFmt w:val="bullet"/>
      <w:lvlText w:val="•"/>
      <w:lvlJc w:val="left"/>
      <w:pPr>
        <w:ind w:left="2458" w:hanging="994"/>
      </w:pPr>
    </w:lvl>
    <w:lvl w:ilvl="4">
      <w:numFmt w:val="bullet"/>
      <w:lvlText w:val="•"/>
      <w:lvlJc w:val="left"/>
      <w:pPr>
        <w:ind w:left="3630" w:hanging="994"/>
      </w:pPr>
    </w:lvl>
    <w:lvl w:ilvl="5">
      <w:numFmt w:val="bullet"/>
      <w:lvlText w:val="•"/>
      <w:lvlJc w:val="left"/>
      <w:pPr>
        <w:ind w:left="4803" w:hanging="994"/>
      </w:pPr>
    </w:lvl>
    <w:lvl w:ilvl="6">
      <w:numFmt w:val="bullet"/>
      <w:lvlText w:val="•"/>
      <w:lvlJc w:val="left"/>
      <w:pPr>
        <w:ind w:left="5975" w:hanging="994"/>
      </w:pPr>
    </w:lvl>
    <w:lvl w:ilvl="7">
      <w:numFmt w:val="bullet"/>
      <w:lvlText w:val="•"/>
      <w:lvlJc w:val="left"/>
      <w:pPr>
        <w:ind w:left="7148" w:hanging="994"/>
      </w:pPr>
    </w:lvl>
    <w:lvl w:ilvl="8">
      <w:numFmt w:val="bullet"/>
      <w:lvlText w:val="•"/>
      <w:lvlJc w:val="left"/>
      <w:pPr>
        <w:ind w:left="8321" w:hanging="994"/>
      </w:pPr>
    </w:lvl>
  </w:abstractNum>
  <w:abstractNum w:abstractNumId="51">
    <w:nsid w:val="00000475"/>
    <w:multiLevelType w:val="multilevel"/>
    <w:tmpl w:val="000008F8"/>
    <w:lvl w:ilvl="0">
      <w:start w:val="1"/>
      <w:numFmt w:val="decimal"/>
      <w:lvlText w:val="%1)"/>
      <w:lvlJc w:val="left"/>
      <w:pPr>
        <w:ind w:left="112" w:hanging="306"/>
      </w:pPr>
      <w:rPr>
        <w:rFonts w:ascii="Times New Roman" w:hAnsi="Times New Roman" w:cs="Times New Roman"/>
        <w:b w:val="0"/>
        <w:bCs w:val="0"/>
        <w:spacing w:val="1"/>
        <w:sz w:val="28"/>
        <w:szCs w:val="28"/>
      </w:rPr>
    </w:lvl>
    <w:lvl w:ilvl="1">
      <w:numFmt w:val="bullet"/>
      <w:lvlText w:val="•"/>
      <w:lvlJc w:val="left"/>
      <w:pPr>
        <w:ind w:left="1168" w:hanging="306"/>
      </w:pPr>
    </w:lvl>
    <w:lvl w:ilvl="2">
      <w:numFmt w:val="bullet"/>
      <w:lvlText w:val="•"/>
      <w:lvlJc w:val="left"/>
      <w:pPr>
        <w:ind w:left="2223" w:hanging="306"/>
      </w:pPr>
    </w:lvl>
    <w:lvl w:ilvl="3">
      <w:numFmt w:val="bullet"/>
      <w:lvlText w:val="•"/>
      <w:lvlJc w:val="left"/>
      <w:pPr>
        <w:ind w:left="3278" w:hanging="306"/>
      </w:pPr>
    </w:lvl>
    <w:lvl w:ilvl="4">
      <w:numFmt w:val="bullet"/>
      <w:lvlText w:val="•"/>
      <w:lvlJc w:val="left"/>
      <w:pPr>
        <w:ind w:left="4334" w:hanging="306"/>
      </w:pPr>
    </w:lvl>
    <w:lvl w:ilvl="5">
      <w:numFmt w:val="bullet"/>
      <w:lvlText w:val="•"/>
      <w:lvlJc w:val="left"/>
      <w:pPr>
        <w:ind w:left="5389" w:hanging="306"/>
      </w:pPr>
    </w:lvl>
    <w:lvl w:ilvl="6">
      <w:numFmt w:val="bullet"/>
      <w:lvlText w:val="•"/>
      <w:lvlJc w:val="left"/>
      <w:pPr>
        <w:ind w:left="6444" w:hanging="306"/>
      </w:pPr>
    </w:lvl>
    <w:lvl w:ilvl="7">
      <w:numFmt w:val="bullet"/>
      <w:lvlText w:val="•"/>
      <w:lvlJc w:val="left"/>
      <w:pPr>
        <w:ind w:left="7500" w:hanging="306"/>
      </w:pPr>
    </w:lvl>
    <w:lvl w:ilvl="8">
      <w:numFmt w:val="bullet"/>
      <w:lvlText w:val="•"/>
      <w:lvlJc w:val="left"/>
      <w:pPr>
        <w:ind w:left="8555" w:hanging="306"/>
      </w:pPr>
    </w:lvl>
  </w:abstractNum>
  <w:abstractNum w:abstractNumId="52">
    <w:nsid w:val="0000047A"/>
    <w:multiLevelType w:val="multilevel"/>
    <w:tmpl w:val="000008FD"/>
    <w:lvl w:ilvl="0">
      <w:start w:val="2"/>
      <w:numFmt w:val="decimal"/>
      <w:lvlText w:val="%1"/>
      <w:lvlJc w:val="left"/>
      <w:pPr>
        <w:ind w:left="112" w:hanging="975"/>
      </w:pPr>
      <w:rPr>
        <w:rFonts w:cs="Times New Roman"/>
      </w:rPr>
    </w:lvl>
    <w:lvl w:ilvl="1">
      <w:start w:val="22"/>
      <w:numFmt w:val="decimal"/>
      <w:lvlText w:val="%1.%2."/>
      <w:lvlJc w:val="left"/>
      <w:pPr>
        <w:ind w:left="112" w:hanging="975"/>
      </w:pPr>
      <w:rPr>
        <w:rFonts w:ascii="Times New Roman" w:hAnsi="Times New Roman" w:cs="Times New Roman"/>
        <w:b w:val="0"/>
        <w:bCs w:val="0"/>
        <w:sz w:val="28"/>
        <w:szCs w:val="28"/>
      </w:rPr>
    </w:lvl>
    <w:lvl w:ilvl="2">
      <w:start w:val="1"/>
      <w:numFmt w:val="decimal"/>
      <w:lvlText w:val="%1.%2.%3."/>
      <w:lvlJc w:val="left"/>
      <w:pPr>
        <w:ind w:left="112" w:hanging="910"/>
      </w:pPr>
      <w:rPr>
        <w:rFonts w:ascii="Times New Roman" w:hAnsi="Times New Roman" w:cs="Times New Roman"/>
        <w:b w:val="0"/>
        <w:bCs w:val="0"/>
        <w:sz w:val="28"/>
        <w:szCs w:val="28"/>
      </w:rPr>
    </w:lvl>
    <w:lvl w:ilvl="3">
      <w:numFmt w:val="bullet"/>
      <w:lvlText w:val="•"/>
      <w:lvlJc w:val="left"/>
      <w:pPr>
        <w:ind w:left="2458" w:hanging="910"/>
      </w:pPr>
    </w:lvl>
    <w:lvl w:ilvl="4">
      <w:numFmt w:val="bullet"/>
      <w:lvlText w:val="•"/>
      <w:lvlJc w:val="left"/>
      <w:pPr>
        <w:ind w:left="3630" w:hanging="910"/>
      </w:pPr>
    </w:lvl>
    <w:lvl w:ilvl="5">
      <w:numFmt w:val="bullet"/>
      <w:lvlText w:val="•"/>
      <w:lvlJc w:val="left"/>
      <w:pPr>
        <w:ind w:left="4803" w:hanging="910"/>
      </w:pPr>
    </w:lvl>
    <w:lvl w:ilvl="6">
      <w:numFmt w:val="bullet"/>
      <w:lvlText w:val="•"/>
      <w:lvlJc w:val="left"/>
      <w:pPr>
        <w:ind w:left="5975" w:hanging="910"/>
      </w:pPr>
    </w:lvl>
    <w:lvl w:ilvl="7">
      <w:numFmt w:val="bullet"/>
      <w:lvlText w:val="•"/>
      <w:lvlJc w:val="left"/>
      <w:pPr>
        <w:ind w:left="7148" w:hanging="910"/>
      </w:pPr>
    </w:lvl>
    <w:lvl w:ilvl="8">
      <w:numFmt w:val="bullet"/>
      <w:lvlText w:val="•"/>
      <w:lvlJc w:val="left"/>
      <w:pPr>
        <w:ind w:left="8321" w:hanging="910"/>
      </w:pPr>
    </w:lvl>
  </w:abstractNum>
  <w:abstractNum w:abstractNumId="53">
    <w:nsid w:val="0000047B"/>
    <w:multiLevelType w:val="multilevel"/>
    <w:tmpl w:val="000008FE"/>
    <w:lvl w:ilvl="0">
      <w:start w:val="2"/>
      <w:numFmt w:val="decimal"/>
      <w:lvlText w:val="%1"/>
      <w:lvlJc w:val="left"/>
      <w:pPr>
        <w:ind w:left="112" w:hanging="696"/>
      </w:pPr>
      <w:rPr>
        <w:rFonts w:cs="Times New Roman"/>
      </w:rPr>
    </w:lvl>
    <w:lvl w:ilvl="1">
      <w:start w:val="23"/>
      <w:numFmt w:val="decimal"/>
      <w:lvlText w:val="%1.%2."/>
      <w:lvlJc w:val="left"/>
      <w:pPr>
        <w:ind w:left="112" w:hanging="696"/>
      </w:pPr>
      <w:rPr>
        <w:rFonts w:ascii="Times New Roman" w:hAnsi="Times New Roman" w:cs="Times New Roman"/>
        <w:b w:val="0"/>
        <w:bCs w:val="0"/>
        <w:sz w:val="28"/>
        <w:szCs w:val="28"/>
      </w:rPr>
    </w:lvl>
    <w:lvl w:ilvl="2">
      <w:numFmt w:val="bullet"/>
      <w:lvlText w:val="•"/>
      <w:lvlJc w:val="left"/>
      <w:pPr>
        <w:ind w:left="2223" w:hanging="696"/>
      </w:pPr>
    </w:lvl>
    <w:lvl w:ilvl="3">
      <w:numFmt w:val="bullet"/>
      <w:lvlText w:val="•"/>
      <w:lvlJc w:val="left"/>
      <w:pPr>
        <w:ind w:left="3278" w:hanging="696"/>
      </w:pPr>
    </w:lvl>
    <w:lvl w:ilvl="4">
      <w:numFmt w:val="bullet"/>
      <w:lvlText w:val="•"/>
      <w:lvlJc w:val="left"/>
      <w:pPr>
        <w:ind w:left="4334" w:hanging="696"/>
      </w:pPr>
    </w:lvl>
    <w:lvl w:ilvl="5">
      <w:numFmt w:val="bullet"/>
      <w:lvlText w:val="•"/>
      <w:lvlJc w:val="left"/>
      <w:pPr>
        <w:ind w:left="5389" w:hanging="696"/>
      </w:pPr>
    </w:lvl>
    <w:lvl w:ilvl="6">
      <w:numFmt w:val="bullet"/>
      <w:lvlText w:val="•"/>
      <w:lvlJc w:val="left"/>
      <w:pPr>
        <w:ind w:left="6444" w:hanging="696"/>
      </w:pPr>
    </w:lvl>
    <w:lvl w:ilvl="7">
      <w:numFmt w:val="bullet"/>
      <w:lvlText w:val="•"/>
      <w:lvlJc w:val="left"/>
      <w:pPr>
        <w:ind w:left="7500" w:hanging="696"/>
      </w:pPr>
    </w:lvl>
    <w:lvl w:ilvl="8">
      <w:numFmt w:val="bullet"/>
      <w:lvlText w:val="•"/>
      <w:lvlJc w:val="left"/>
      <w:pPr>
        <w:ind w:left="8555" w:hanging="696"/>
      </w:pPr>
    </w:lvl>
  </w:abstractNum>
  <w:abstractNum w:abstractNumId="54">
    <w:nsid w:val="0000047C"/>
    <w:multiLevelType w:val="multilevel"/>
    <w:tmpl w:val="000008FF"/>
    <w:lvl w:ilvl="0">
      <w:numFmt w:val="bullet"/>
      <w:lvlText w:val="-"/>
      <w:lvlJc w:val="left"/>
      <w:pPr>
        <w:ind w:left="112" w:hanging="168"/>
      </w:pPr>
      <w:rPr>
        <w:rFonts w:ascii="Times New Roman" w:hAnsi="Times New Roman"/>
        <w:b w:val="0"/>
        <w:sz w:val="28"/>
      </w:rPr>
    </w:lvl>
    <w:lvl w:ilvl="1">
      <w:numFmt w:val="bullet"/>
      <w:lvlText w:val="•"/>
      <w:lvlJc w:val="left"/>
      <w:pPr>
        <w:ind w:left="1168" w:hanging="168"/>
      </w:pPr>
    </w:lvl>
    <w:lvl w:ilvl="2">
      <w:numFmt w:val="bullet"/>
      <w:lvlText w:val="•"/>
      <w:lvlJc w:val="left"/>
      <w:pPr>
        <w:ind w:left="2223" w:hanging="168"/>
      </w:pPr>
    </w:lvl>
    <w:lvl w:ilvl="3">
      <w:numFmt w:val="bullet"/>
      <w:lvlText w:val="•"/>
      <w:lvlJc w:val="left"/>
      <w:pPr>
        <w:ind w:left="3278" w:hanging="168"/>
      </w:pPr>
    </w:lvl>
    <w:lvl w:ilvl="4">
      <w:numFmt w:val="bullet"/>
      <w:lvlText w:val="•"/>
      <w:lvlJc w:val="left"/>
      <w:pPr>
        <w:ind w:left="4334" w:hanging="168"/>
      </w:pPr>
    </w:lvl>
    <w:lvl w:ilvl="5">
      <w:numFmt w:val="bullet"/>
      <w:lvlText w:val="•"/>
      <w:lvlJc w:val="left"/>
      <w:pPr>
        <w:ind w:left="5389" w:hanging="168"/>
      </w:pPr>
    </w:lvl>
    <w:lvl w:ilvl="6">
      <w:numFmt w:val="bullet"/>
      <w:lvlText w:val="•"/>
      <w:lvlJc w:val="left"/>
      <w:pPr>
        <w:ind w:left="6444" w:hanging="168"/>
      </w:pPr>
    </w:lvl>
    <w:lvl w:ilvl="7">
      <w:numFmt w:val="bullet"/>
      <w:lvlText w:val="•"/>
      <w:lvlJc w:val="left"/>
      <w:pPr>
        <w:ind w:left="7500" w:hanging="168"/>
      </w:pPr>
    </w:lvl>
    <w:lvl w:ilvl="8">
      <w:numFmt w:val="bullet"/>
      <w:lvlText w:val="•"/>
      <w:lvlJc w:val="left"/>
      <w:pPr>
        <w:ind w:left="8555" w:hanging="168"/>
      </w:pPr>
    </w:lvl>
  </w:abstractNum>
  <w:abstractNum w:abstractNumId="55">
    <w:nsid w:val="0000047D"/>
    <w:multiLevelType w:val="multilevel"/>
    <w:tmpl w:val="00000900"/>
    <w:lvl w:ilvl="0">
      <w:start w:val="3"/>
      <w:numFmt w:val="decimal"/>
      <w:lvlText w:val="%1"/>
      <w:lvlJc w:val="left"/>
      <w:pPr>
        <w:ind w:left="112" w:hanging="608"/>
      </w:pPr>
      <w:rPr>
        <w:rFonts w:cs="Times New Roman"/>
      </w:rPr>
    </w:lvl>
    <w:lvl w:ilvl="1">
      <w:start w:val="1"/>
      <w:numFmt w:val="decimal"/>
      <w:lvlText w:val="%1.%2."/>
      <w:lvlJc w:val="left"/>
      <w:pPr>
        <w:ind w:left="112" w:hanging="608"/>
      </w:pPr>
      <w:rPr>
        <w:rFonts w:ascii="Times New Roman" w:hAnsi="Times New Roman" w:cs="Times New Roman"/>
        <w:b w:val="0"/>
        <w:bCs w:val="0"/>
        <w:sz w:val="28"/>
        <w:szCs w:val="28"/>
      </w:rPr>
    </w:lvl>
    <w:lvl w:ilvl="2">
      <w:numFmt w:val="bullet"/>
      <w:lvlText w:val="•"/>
      <w:lvlJc w:val="left"/>
      <w:pPr>
        <w:ind w:left="2223" w:hanging="608"/>
      </w:pPr>
    </w:lvl>
    <w:lvl w:ilvl="3">
      <w:numFmt w:val="bullet"/>
      <w:lvlText w:val="•"/>
      <w:lvlJc w:val="left"/>
      <w:pPr>
        <w:ind w:left="3278" w:hanging="608"/>
      </w:pPr>
    </w:lvl>
    <w:lvl w:ilvl="4">
      <w:numFmt w:val="bullet"/>
      <w:lvlText w:val="•"/>
      <w:lvlJc w:val="left"/>
      <w:pPr>
        <w:ind w:left="4334" w:hanging="608"/>
      </w:pPr>
    </w:lvl>
    <w:lvl w:ilvl="5">
      <w:numFmt w:val="bullet"/>
      <w:lvlText w:val="•"/>
      <w:lvlJc w:val="left"/>
      <w:pPr>
        <w:ind w:left="5389" w:hanging="608"/>
      </w:pPr>
    </w:lvl>
    <w:lvl w:ilvl="6">
      <w:numFmt w:val="bullet"/>
      <w:lvlText w:val="•"/>
      <w:lvlJc w:val="left"/>
      <w:pPr>
        <w:ind w:left="6444" w:hanging="608"/>
      </w:pPr>
    </w:lvl>
    <w:lvl w:ilvl="7">
      <w:numFmt w:val="bullet"/>
      <w:lvlText w:val="•"/>
      <w:lvlJc w:val="left"/>
      <w:pPr>
        <w:ind w:left="7500" w:hanging="608"/>
      </w:pPr>
    </w:lvl>
    <w:lvl w:ilvl="8">
      <w:numFmt w:val="bullet"/>
      <w:lvlText w:val="•"/>
      <w:lvlJc w:val="left"/>
      <w:pPr>
        <w:ind w:left="8555" w:hanging="608"/>
      </w:pPr>
    </w:lvl>
  </w:abstractNum>
  <w:abstractNum w:abstractNumId="56">
    <w:nsid w:val="0000047E"/>
    <w:multiLevelType w:val="multilevel"/>
    <w:tmpl w:val="00000901"/>
    <w:lvl w:ilvl="0">
      <w:start w:val="1"/>
      <w:numFmt w:val="decimal"/>
      <w:lvlText w:val="%1)"/>
      <w:lvlJc w:val="left"/>
      <w:pPr>
        <w:ind w:left="1529" w:hanging="696"/>
      </w:pPr>
      <w:rPr>
        <w:rFonts w:ascii="Times New Roman" w:hAnsi="Times New Roman" w:cs="Times New Roman"/>
        <w:b w:val="0"/>
        <w:bCs w:val="0"/>
        <w:spacing w:val="1"/>
        <w:sz w:val="28"/>
        <w:szCs w:val="28"/>
      </w:rPr>
    </w:lvl>
    <w:lvl w:ilvl="1">
      <w:numFmt w:val="bullet"/>
      <w:lvlText w:val="•"/>
      <w:lvlJc w:val="left"/>
      <w:pPr>
        <w:ind w:left="2442" w:hanging="696"/>
      </w:pPr>
    </w:lvl>
    <w:lvl w:ilvl="2">
      <w:numFmt w:val="bullet"/>
      <w:lvlText w:val="•"/>
      <w:lvlJc w:val="left"/>
      <w:pPr>
        <w:ind w:left="3356" w:hanging="696"/>
      </w:pPr>
    </w:lvl>
    <w:lvl w:ilvl="3">
      <w:numFmt w:val="bullet"/>
      <w:lvlText w:val="•"/>
      <w:lvlJc w:val="left"/>
      <w:pPr>
        <w:ind w:left="4270" w:hanging="696"/>
      </w:pPr>
    </w:lvl>
    <w:lvl w:ilvl="4">
      <w:numFmt w:val="bullet"/>
      <w:lvlText w:val="•"/>
      <w:lvlJc w:val="left"/>
      <w:pPr>
        <w:ind w:left="5184" w:hanging="696"/>
      </w:pPr>
    </w:lvl>
    <w:lvl w:ilvl="5">
      <w:numFmt w:val="bullet"/>
      <w:lvlText w:val="•"/>
      <w:lvlJc w:val="left"/>
      <w:pPr>
        <w:ind w:left="6097" w:hanging="696"/>
      </w:pPr>
    </w:lvl>
    <w:lvl w:ilvl="6">
      <w:numFmt w:val="bullet"/>
      <w:lvlText w:val="•"/>
      <w:lvlJc w:val="left"/>
      <w:pPr>
        <w:ind w:left="7011" w:hanging="696"/>
      </w:pPr>
    </w:lvl>
    <w:lvl w:ilvl="7">
      <w:numFmt w:val="bullet"/>
      <w:lvlText w:val="•"/>
      <w:lvlJc w:val="left"/>
      <w:pPr>
        <w:ind w:left="7925" w:hanging="696"/>
      </w:pPr>
    </w:lvl>
    <w:lvl w:ilvl="8">
      <w:numFmt w:val="bullet"/>
      <w:lvlText w:val="•"/>
      <w:lvlJc w:val="left"/>
      <w:pPr>
        <w:ind w:left="8838" w:hanging="696"/>
      </w:pPr>
    </w:lvl>
  </w:abstractNum>
  <w:abstractNum w:abstractNumId="57">
    <w:nsid w:val="0000047F"/>
    <w:multiLevelType w:val="multilevel"/>
    <w:tmpl w:val="00000902"/>
    <w:lvl w:ilvl="0">
      <w:numFmt w:val="bullet"/>
      <w:lvlText w:val="-"/>
      <w:lvlJc w:val="left"/>
      <w:pPr>
        <w:ind w:left="112" w:hanging="389"/>
      </w:pPr>
      <w:rPr>
        <w:rFonts w:ascii="Arial" w:hAnsi="Arial"/>
        <w:b w:val="0"/>
        <w:w w:val="99"/>
        <w:sz w:val="26"/>
      </w:rPr>
    </w:lvl>
    <w:lvl w:ilvl="1">
      <w:numFmt w:val="bullet"/>
      <w:lvlText w:val="•"/>
      <w:lvlJc w:val="left"/>
      <w:pPr>
        <w:ind w:left="1166" w:hanging="389"/>
      </w:pPr>
    </w:lvl>
    <w:lvl w:ilvl="2">
      <w:numFmt w:val="bullet"/>
      <w:lvlText w:val="•"/>
      <w:lvlJc w:val="left"/>
      <w:pPr>
        <w:ind w:left="2219" w:hanging="389"/>
      </w:pPr>
    </w:lvl>
    <w:lvl w:ilvl="3">
      <w:numFmt w:val="bullet"/>
      <w:lvlText w:val="•"/>
      <w:lvlJc w:val="left"/>
      <w:pPr>
        <w:ind w:left="3272" w:hanging="389"/>
      </w:pPr>
    </w:lvl>
    <w:lvl w:ilvl="4">
      <w:numFmt w:val="bullet"/>
      <w:lvlText w:val="•"/>
      <w:lvlJc w:val="left"/>
      <w:pPr>
        <w:ind w:left="4326" w:hanging="389"/>
      </w:pPr>
    </w:lvl>
    <w:lvl w:ilvl="5">
      <w:numFmt w:val="bullet"/>
      <w:lvlText w:val="•"/>
      <w:lvlJc w:val="left"/>
      <w:pPr>
        <w:ind w:left="5379" w:hanging="389"/>
      </w:pPr>
    </w:lvl>
    <w:lvl w:ilvl="6">
      <w:numFmt w:val="bullet"/>
      <w:lvlText w:val="•"/>
      <w:lvlJc w:val="left"/>
      <w:pPr>
        <w:ind w:left="6432" w:hanging="389"/>
      </w:pPr>
    </w:lvl>
    <w:lvl w:ilvl="7">
      <w:numFmt w:val="bullet"/>
      <w:lvlText w:val="•"/>
      <w:lvlJc w:val="left"/>
      <w:pPr>
        <w:ind w:left="7486" w:hanging="389"/>
      </w:pPr>
    </w:lvl>
    <w:lvl w:ilvl="8">
      <w:numFmt w:val="bullet"/>
      <w:lvlText w:val="•"/>
      <w:lvlJc w:val="left"/>
      <w:pPr>
        <w:ind w:left="8539" w:hanging="389"/>
      </w:pPr>
    </w:lvl>
  </w:abstractNum>
  <w:abstractNum w:abstractNumId="58">
    <w:nsid w:val="00000486"/>
    <w:multiLevelType w:val="multilevel"/>
    <w:tmpl w:val="00000909"/>
    <w:lvl w:ilvl="0">
      <w:start w:val="1"/>
      <w:numFmt w:val="decimal"/>
      <w:lvlText w:val="%1"/>
      <w:lvlJc w:val="left"/>
      <w:pPr>
        <w:ind w:left="107" w:hanging="653"/>
      </w:pPr>
      <w:rPr>
        <w:rFonts w:cs="Times New Roman"/>
      </w:rPr>
    </w:lvl>
    <w:lvl w:ilvl="1">
      <w:start w:val="2"/>
      <w:numFmt w:val="decimal"/>
      <w:lvlText w:val="%1.%2."/>
      <w:lvlJc w:val="left"/>
      <w:pPr>
        <w:ind w:left="107" w:hanging="653"/>
      </w:pPr>
      <w:rPr>
        <w:rFonts w:ascii="Times New Roman" w:hAnsi="Times New Roman" w:cs="Times New Roman"/>
        <w:b w:val="0"/>
        <w:bCs w:val="0"/>
        <w:sz w:val="28"/>
        <w:szCs w:val="28"/>
      </w:rPr>
    </w:lvl>
    <w:lvl w:ilvl="2">
      <w:numFmt w:val="bullet"/>
      <w:lvlText w:val="•"/>
      <w:lvlJc w:val="left"/>
      <w:pPr>
        <w:ind w:left="2193" w:hanging="653"/>
      </w:pPr>
    </w:lvl>
    <w:lvl w:ilvl="3">
      <w:numFmt w:val="bullet"/>
      <w:lvlText w:val="•"/>
      <w:lvlJc w:val="left"/>
      <w:pPr>
        <w:ind w:left="3236" w:hanging="653"/>
      </w:pPr>
    </w:lvl>
    <w:lvl w:ilvl="4">
      <w:numFmt w:val="bullet"/>
      <w:lvlText w:val="•"/>
      <w:lvlJc w:val="left"/>
      <w:pPr>
        <w:ind w:left="4280" w:hanging="653"/>
      </w:pPr>
    </w:lvl>
    <w:lvl w:ilvl="5">
      <w:numFmt w:val="bullet"/>
      <w:lvlText w:val="•"/>
      <w:lvlJc w:val="left"/>
      <w:pPr>
        <w:ind w:left="5323" w:hanging="653"/>
      </w:pPr>
    </w:lvl>
    <w:lvl w:ilvl="6">
      <w:numFmt w:val="bullet"/>
      <w:lvlText w:val="•"/>
      <w:lvlJc w:val="left"/>
      <w:pPr>
        <w:ind w:left="6366" w:hanging="653"/>
      </w:pPr>
    </w:lvl>
    <w:lvl w:ilvl="7">
      <w:numFmt w:val="bullet"/>
      <w:lvlText w:val="•"/>
      <w:lvlJc w:val="left"/>
      <w:pPr>
        <w:ind w:left="7409" w:hanging="653"/>
      </w:pPr>
    </w:lvl>
    <w:lvl w:ilvl="8">
      <w:numFmt w:val="bullet"/>
      <w:lvlText w:val="•"/>
      <w:lvlJc w:val="left"/>
      <w:pPr>
        <w:ind w:left="8452" w:hanging="653"/>
      </w:pPr>
    </w:lvl>
  </w:abstractNum>
  <w:abstractNum w:abstractNumId="59">
    <w:nsid w:val="00000487"/>
    <w:multiLevelType w:val="multilevel"/>
    <w:tmpl w:val="0000090A"/>
    <w:lvl w:ilvl="0">
      <w:start w:val="1"/>
      <w:numFmt w:val="decimal"/>
      <w:lvlText w:val="%1)"/>
      <w:lvlJc w:val="left"/>
      <w:pPr>
        <w:ind w:left="107" w:hanging="876"/>
      </w:pPr>
      <w:rPr>
        <w:rFonts w:ascii="Times New Roman" w:hAnsi="Times New Roman" w:cs="Times New Roman"/>
        <w:b w:val="0"/>
        <w:bCs w:val="0"/>
        <w:spacing w:val="1"/>
        <w:sz w:val="28"/>
        <w:szCs w:val="28"/>
      </w:rPr>
    </w:lvl>
    <w:lvl w:ilvl="1">
      <w:numFmt w:val="bullet"/>
      <w:lvlText w:val="•"/>
      <w:lvlJc w:val="left"/>
      <w:pPr>
        <w:ind w:left="1150" w:hanging="876"/>
      </w:pPr>
    </w:lvl>
    <w:lvl w:ilvl="2">
      <w:numFmt w:val="bullet"/>
      <w:lvlText w:val="•"/>
      <w:lvlJc w:val="left"/>
      <w:pPr>
        <w:ind w:left="2193" w:hanging="876"/>
      </w:pPr>
    </w:lvl>
    <w:lvl w:ilvl="3">
      <w:numFmt w:val="bullet"/>
      <w:lvlText w:val="•"/>
      <w:lvlJc w:val="left"/>
      <w:pPr>
        <w:ind w:left="3236" w:hanging="876"/>
      </w:pPr>
    </w:lvl>
    <w:lvl w:ilvl="4">
      <w:numFmt w:val="bullet"/>
      <w:lvlText w:val="•"/>
      <w:lvlJc w:val="left"/>
      <w:pPr>
        <w:ind w:left="4280" w:hanging="876"/>
      </w:pPr>
    </w:lvl>
    <w:lvl w:ilvl="5">
      <w:numFmt w:val="bullet"/>
      <w:lvlText w:val="•"/>
      <w:lvlJc w:val="left"/>
      <w:pPr>
        <w:ind w:left="5323" w:hanging="876"/>
      </w:pPr>
    </w:lvl>
    <w:lvl w:ilvl="6">
      <w:numFmt w:val="bullet"/>
      <w:lvlText w:val="•"/>
      <w:lvlJc w:val="left"/>
      <w:pPr>
        <w:ind w:left="6366" w:hanging="876"/>
      </w:pPr>
    </w:lvl>
    <w:lvl w:ilvl="7">
      <w:numFmt w:val="bullet"/>
      <w:lvlText w:val="•"/>
      <w:lvlJc w:val="left"/>
      <w:pPr>
        <w:ind w:left="7409" w:hanging="876"/>
      </w:pPr>
    </w:lvl>
    <w:lvl w:ilvl="8">
      <w:numFmt w:val="bullet"/>
      <w:lvlText w:val="•"/>
      <w:lvlJc w:val="left"/>
      <w:pPr>
        <w:ind w:left="8452" w:hanging="876"/>
      </w:pPr>
    </w:lvl>
  </w:abstractNum>
  <w:abstractNum w:abstractNumId="60">
    <w:nsid w:val="00000488"/>
    <w:multiLevelType w:val="multilevel"/>
    <w:tmpl w:val="0000090B"/>
    <w:lvl w:ilvl="0">
      <w:start w:val="2"/>
      <w:numFmt w:val="decimal"/>
      <w:lvlText w:val="%1"/>
      <w:lvlJc w:val="left"/>
      <w:pPr>
        <w:ind w:left="107" w:hanging="617"/>
      </w:pPr>
      <w:rPr>
        <w:rFonts w:cs="Times New Roman"/>
      </w:rPr>
    </w:lvl>
    <w:lvl w:ilvl="1">
      <w:start w:val="1"/>
      <w:numFmt w:val="decimal"/>
      <w:lvlText w:val="%1.%2."/>
      <w:lvlJc w:val="left"/>
      <w:pPr>
        <w:ind w:left="107" w:hanging="617"/>
      </w:pPr>
      <w:rPr>
        <w:rFonts w:ascii="Times New Roman" w:hAnsi="Times New Roman" w:cs="Times New Roman"/>
        <w:b w:val="0"/>
        <w:bCs w:val="0"/>
        <w:sz w:val="28"/>
        <w:szCs w:val="28"/>
      </w:rPr>
    </w:lvl>
    <w:lvl w:ilvl="2">
      <w:start w:val="1"/>
      <w:numFmt w:val="decimal"/>
      <w:lvlText w:val="%1.%2.%3"/>
      <w:lvlJc w:val="left"/>
      <w:pPr>
        <w:ind w:left="107" w:hanging="756"/>
      </w:pPr>
      <w:rPr>
        <w:rFonts w:ascii="Times New Roman" w:hAnsi="Times New Roman" w:cs="Times New Roman"/>
        <w:b w:val="0"/>
        <w:bCs w:val="0"/>
        <w:sz w:val="28"/>
        <w:szCs w:val="28"/>
      </w:rPr>
    </w:lvl>
    <w:lvl w:ilvl="3">
      <w:numFmt w:val="bullet"/>
      <w:lvlText w:val="•"/>
      <w:lvlJc w:val="left"/>
      <w:pPr>
        <w:ind w:left="2425" w:hanging="756"/>
      </w:pPr>
    </w:lvl>
    <w:lvl w:ilvl="4">
      <w:numFmt w:val="bullet"/>
      <w:lvlText w:val="•"/>
      <w:lvlJc w:val="left"/>
      <w:pPr>
        <w:ind w:left="3584" w:hanging="756"/>
      </w:pPr>
    </w:lvl>
    <w:lvl w:ilvl="5">
      <w:numFmt w:val="bullet"/>
      <w:lvlText w:val="•"/>
      <w:lvlJc w:val="left"/>
      <w:pPr>
        <w:ind w:left="4743" w:hanging="756"/>
      </w:pPr>
    </w:lvl>
    <w:lvl w:ilvl="6">
      <w:numFmt w:val="bullet"/>
      <w:lvlText w:val="•"/>
      <w:lvlJc w:val="left"/>
      <w:pPr>
        <w:ind w:left="5902" w:hanging="756"/>
      </w:pPr>
    </w:lvl>
    <w:lvl w:ilvl="7">
      <w:numFmt w:val="bullet"/>
      <w:lvlText w:val="•"/>
      <w:lvlJc w:val="left"/>
      <w:pPr>
        <w:ind w:left="7061" w:hanging="756"/>
      </w:pPr>
    </w:lvl>
    <w:lvl w:ilvl="8">
      <w:numFmt w:val="bullet"/>
      <w:lvlText w:val="•"/>
      <w:lvlJc w:val="left"/>
      <w:pPr>
        <w:ind w:left="8220" w:hanging="756"/>
      </w:pPr>
    </w:lvl>
  </w:abstractNum>
  <w:abstractNum w:abstractNumId="61">
    <w:nsid w:val="00000489"/>
    <w:multiLevelType w:val="multilevel"/>
    <w:tmpl w:val="0000090C"/>
    <w:lvl w:ilvl="0">
      <w:start w:val="1"/>
      <w:numFmt w:val="decimal"/>
      <w:lvlText w:val="%1)"/>
      <w:lvlJc w:val="left"/>
      <w:pPr>
        <w:ind w:left="107" w:hanging="454"/>
      </w:pPr>
      <w:rPr>
        <w:rFonts w:ascii="Times New Roman" w:hAnsi="Times New Roman" w:cs="Times New Roman"/>
        <w:b w:val="0"/>
        <w:bCs w:val="0"/>
        <w:spacing w:val="1"/>
        <w:sz w:val="28"/>
        <w:szCs w:val="28"/>
      </w:rPr>
    </w:lvl>
    <w:lvl w:ilvl="1">
      <w:numFmt w:val="bullet"/>
      <w:lvlText w:val="•"/>
      <w:lvlJc w:val="left"/>
      <w:pPr>
        <w:ind w:left="1150" w:hanging="454"/>
      </w:pPr>
    </w:lvl>
    <w:lvl w:ilvl="2">
      <w:numFmt w:val="bullet"/>
      <w:lvlText w:val="•"/>
      <w:lvlJc w:val="left"/>
      <w:pPr>
        <w:ind w:left="2193" w:hanging="454"/>
      </w:pPr>
    </w:lvl>
    <w:lvl w:ilvl="3">
      <w:numFmt w:val="bullet"/>
      <w:lvlText w:val="•"/>
      <w:lvlJc w:val="left"/>
      <w:pPr>
        <w:ind w:left="3236" w:hanging="454"/>
      </w:pPr>
    </w:lvl>
    <w:lvl w:ilvl="4">
      <w:numFmt w:val="bullet"/>
      <w:lvlText w:val="•"/>
      <w:lvlJc w:val="left"/>
      <w:pPr>
        <w:ind w:left="4280" w:hanging="454"/>
      </w:pPr>
    </w:lvl>
    <w:lvl w:ilvl="5">
      <w:numFmt w:val="bullet"/>
      <w:lvlText w:val="•"/>
      <w:lvlJc w:val="left"/>
      <w:pPr>
        <w:ind w:left="5323" w:hanging="454"/>
      </w:pPr>
    </w:lvl>
    <w:lvl w:ilvl="6">
      <w:numFmt w:val="bullet"/>
      <w:lvlText w:val="•"/>
      <w:lvlJc w:val="left"/>
      <w:pPr>
        <w:ind w:left="6366" w:hanging="454"/>
      </w:pPr>
    </w:lvl>
    <w:lvl w:ilvl="7">
      <w:numFmt w:val="bullet"/>
      <w:lvlText w:val="•"/>
      <w:lvlJc w:val="left"/>
      <w:pPr>
        <w:ind w:left="7409" w:hanging="454"/>
      </w:pPr>
    </w:lvl>
    <w:lvl w:ilvl="8">
      <w:numFmt w:val="bullet"/>
      <w:lvlText w:val="•"/>
      <w:lvlJc w:val="left"/>
      <w:pPr>
        <w:ind w:left="8452" w:hanging="454"/>
      </w:pPr>
    </w:lvl>
  </w:abstractNum>
  <w:abstractNum w:abstractNumId="62">
    <w:nsid w:val="0000048C"/>
    <w:multiLevelType w:val="multilevel"/>
    <w:tmpl w:val="0000090F"/>
    <w:lvl w:ilvl="0">
      <w:start w:val="1"/>
      <w:numFmt w:val="decimal"/>
      <w:lvlText w:val="%1)"/>
      <w:lvlJc w:val="left"/>
      <w:pPr>
        <w:ind w:left="107" w:hanging="305"/>
      </w:pPr>
      <w:rPr>
        <w:rFonts w:ascii="Times New Roman" w:hAnsi="Times New Roman" w:cs="Times New Roman"/>
        <w:b w:val="0"/>
        <w:bCs w:val="0"/>
        <w:sz w:val="28"/>
        <w:szCs w:val="28"/>
      </w:rPr>
    </w:lvl>
    <w:lvl w:ilvl="1">
      <w:numFmt w:val="bullet"/>
      <w:lvlText w:val="•"/>
      <w:lvlJc w:val="left"/>
      <w:pPr>
        <w:ind w:left="1150" w:hanging="305"/>
      </w:pPr>
    </w:lvl>
    <w:lvl w:ilvl="2">
      <w:numFmt w:val="bullet"/>
      <w:lvlText w:val="•"/>
      <w:lvlJc w:val="left"/>
      <w:pPr>
        <w:ind w:left="2193" w:hanging="305"/>
      </w:pPr>
    </w:lvl>
    <w:lvl w:ilvl="3">
      <w:numFmt w:val="bullet"/>
      <w:lvlText w:val="•"/>
      <w:lvlJc w:val="left"/>
      <w:pPr>
        <w:ind w:left="3236" w:hanging="305"/>
      </w:pPr>
    </w:lvl>
    <w:lvl w:ilvl="4">
      <w:numFmt w:val="bullet"/>
      <w:lvlText w:val="•"/>
      <w:lvlJc w:val="left"/>
      <w:pPr>
        <w:ind w:left="4280" w:hanging="305"/>
      </w:pPr>
    </w:lvl>
    <w:lvl w:ilvl="5">
      <w:numFmt w:val="bullet"/>
      <w:lvlText w:val="•"/>
      <w:lvlJc w:val="left"/>
      <w:pPr>
        <w:ind w:left="5323" w:hanging="305"/>
      </w:pPr>
    </w:lvl>
    <w:lvl w:ilvl="6">
      <w:numFmt w:val="bullet"/>
      <w:lvlText w:val="•"/>
      <w:lvlJc w:val="left"/>
      <w:pPr>
        <w:ind w:left="6366" w:hanging="305"/>
      </w:pPr>
    </w:lvl>
    <w:lvl w:ilvl="7">
      <w:numFmt w:val="bullet"/>
      <w:lvlText w:val="•"/>
      <w:lvlJc w:val="left"/>
      <w:pPr>
        <w:ind w:left="7409" w:hanging="305"/>
      </w:pPr>
    </w:lvl>
    <w:lvl w:ilvl="8">
      <w:numFmt w:val="bullet"/>
      <w:lvlText w:val="•"/>
      <w:lvlJc w:val="left"/>
      <w:pPr>
        <w:ind w:left="8452" w:hanging="305"/>
      </w:pPr>
    </w:lvl>
  </w:abstractNum>
  <w:abstractNum w:abstractNumId="63">
    <w:nsid w:val="0000048E"/>
    <w:multiLevelType w:val="multilevel"/>
    <w:tmpl w:val="00000911"/>
    <w:lvl w:ilvl="0">
      <w:start w:val="3"/>
      <w:numFmt w:val="decimal"/>
      <w:lvlText w:val="%1"/>
      <w:lvlJc w:val="left"/>
      <w:pPr>
        <w:ind w:left="107" w:hanging="608"/>
      </w:pPr>
      <w:rPr>
        <w:rFonts w:cs="Times New Roman"/>
      </w:rPr>
    </w:lvl>
    <w:lvl w:ilvl="1">
      <w:start w:val="1"/>
      <w:numFmt w:val="decimal"/>
      <w:lvlText w:val="%1.%2."/>
      <w:lvlJc w:val="left"/>
      <w:pPr>
        <w:ind w:left="107" w:hanging="608"/>
      </w:pPr>
      <w:rPr>
        <w:rFonts w:ascii="Times New Roman" w:hAnsi="Times New Roman" w:cs="Times New Roman"/>
        <w:b w:val="0"/>
        <w:bCs w:val="0"/>
        <w:sz w:val="28"/>
        <w:szCs w:val="28"/>
      </w:rPr>
    </w:lvl>
    <w:lvl w:ilvl="2">
      <w:numFmt w:val="bullet"/>
      <w:lvlText w:val="•"/>
      <w:lvlJc w:val="left"/>
      <w:pPr>
        <w:ind w:left="2193" w:hanging="608"/>
      </w:pPr>
    </w:lvl>
    <w:lvl w:ilvl="3">
      <w:numFmt w:val="bullet"/>
      <w:lvlText w:val="•"/>
      <w:lvlJc w:val="left"/>
      <w:pPr>
        <w:ind w:left="3236" w:hanging="608"/>
      </w:pPr>
    </w:lvl>
    <w:lvl w:ilvl="4">
      <w:numFmt w:val="bullet"/>
      <w:lvlText w:val="•"/>
      <w:lvlJc w:val="left"/>
      <w:pPr>
        <w:ind w:left="4280" w:hanging="608"/>
      </w:pPr>
    </w:lvl>
    <w:lvl w:ilvl="5">
      <w:numFmt w:val="bullet"/>
      <w:lvlText w:val="•"/>
      <w:lvlJc w:val="left"/>
      <w:pPr>
        <w:ind w:left="5323" w:hanging="608"/>
      </w:pPr>
    </w:lvl>
    <w:lvl w:ilvl="6">
      <w:numFmt w:val="bullet"/>
      <w:lvlText w:val="•"/>
      <w:lvlJc w:val="left"/>
      <w:pPr>
        <w:ind w:left="6366" w:hanging="608"/>
      </w:pPr>
    </w:lvl>
    <w:lvl w:ilvl="7">
      <w:numFmt w:val="bullet"/>
      <w:lvlText w:val="•"/>
      <w:lvlJc w:val="left"/>
      <w:pPr>
        <w:ind w:left="7409" w:hanging="608"/>
      </w:pPr>
    </w:lvl>
    <w:lvl w:ilvl="8">
      <w:numFmt w:val="bullet"/>
      <w:lvlText w:val="•"/>
      <w:lvlJc w:val="left"/>
      <w:pPr>
        <w:ind w:left="8452" w:hanging="608"/>
      </w:pPr>
    </w:lvl>
  </w:abstractNum>
  <w:abstractNum w:abstractNumId="64">
    <w:nsid w:val="0000048F"/>
    <w:multiLevelType w:val="multilevel"/>
    <w:tmpl w:val="00000912"/>
    <w:lvl w:ilvl="0">
      <w:start w:val="1"/>
      <w:numFmt w:val="decimal"/>
      <w:lvlText w:val="%1)"/>
      <w:lvlJc w:val="left"/>
      <w:pPr>
        <w:ind w:left="1262" w:hanging="435"/>
      </w:pPr>
      <w:rPr>
        <w:rFonts w:ascii="Times New Roman" w:hAnsi="Times New Roman" w:cs="Times New Roman"/>
        <w:b w:val="0"/>
        <w:bCs w:val="0"/>
        <w:spacing w:val="1"/>
        <w:sz w:val="28"/>
        <w:szCs w:val="28"/>
      </w:rPr>
    </w:lvl>
    <w:lvl w:ilvl="1">
      <w:numFmt w:val="bullet"/>
      <w:lvlText w:val="•"/>
      <w:lvlJc w:val="left"/>
      <w:pPr>
        <w:ind w:left="2189" w:hanging="435"/>
      </w:pPr>
    </w:lvl>
    <w:lvl w:ilvl="2">
      <w:numFmt w:val="bullet"/>
      <w:lvlText w:val="•"/>
      <w:lvlJc w:val="left"/>
      <w:pPr>
        <w:ind w:left="3117" w:hanging="435"/>
      </w:pPr>
    </w:lvl>
    <w:lvl w:ilvl="3">
      <w:numFmt w:val="bullet"/>
      <w:lvlText w:val="•"/>
      <w:lvlJc w:val="left"/>
      <w:pPr>
        <w:ind w:left="4045" w:hanging="435"/>
      </w:pPr>
    </w:lvl>
    <w:lvl w:ilvl="4">
      <w:numFmt w:val="bullet"/>
      <w:lvlText w:val="•"/>
      <w:lvlJc w:val="left"/>
      <w:pPr>
        <w:ind w:left="4972" w:hanging="435"/>
      </w:pPr>
    </w:lvl>
    <w:lvl w:ilvl="5">
      <w:numFmt w:val="bullet"/>
      <w:lvlText w:val="•"/>
      <w:lvlJc w:val="left"/>
      <w:pPr>
        <w:ind w:left="5900" w:hanging="435"/>
      </w:pPr>
    </w:lvl>
    <w:lvl w:ilvl="6">
      <w:numFmt w:val="bullet"/>
      <w:lvlText w:val="•"/>
      <w:lvlJc w:val="left"/>
      <w:pPr>
        <w:ind w:left="6828" w:hanging="435"/>
      </w:pPr>
    </w:lvl>
    <w:lvl w:ilvl="7">
      <w:numFmt w:val="bullet"/>
      <w:lvlText w:val="•"/>
      <w:lvlJc w:val="left"/>
      <w:pPr>
        <w:ind w:left="7756" w:hanging="435"/>
      </w:pPr>
    </w:lvl>
    <w:lvl w:ilvl="8">
      <w:numFmt w:val="bullet"/>
      <w:lvlText w:val="•"/>
      <w:lvlJc w:val="left"/>
      <w:pPr>
        <w:ind w:left="8683" w:hanging="435"/>
      </w:pPr>
    </w:lvl>
  </w:abstractNum>
  <w:abstractNum w:abstractNumId="65">
    <w:nsid w:val="00000490"/>
    <w:multiLevelType w:val="multilevel"/>
    <w:tmpl w:val="00000913"/>
    <w:lvl w:ilvl="0">
      <w:numFmt w:val="bullet"/>
      <w:lvlText w:val="-"/>
      <w:lvlJc w:val="left"/>
      <w:pPr>
        <w:ind w:left="107" w:hanging="401"/>
      </w:pPr>
      <w:rPr>
        <w:rFonts w:ascii="Arial" w:hAnsi="Arial"/>
        <w:b w:val="0"/>
        <w:sz w:val="26"/>
      </w:rPr>
    </w:lvl>
    <w:lvl w:ilvl="1">
      <w:numFmt w:val="bullet"/>
      <w:lvlText w:val="•"/>
      <w:lvlJc w:val="left"/>
      <w:pPr>
        <w:ind w:left="1150" w:hanging="401"/>
      </w:pPr>
    </w:lvl>
    <w:lvl w:ilvl="2">
      <w:numFmt w:val="bullet"/>
      <w:lvlText w:val="•"/>
      <w:lvlJc w:val="left"/>
      <w:pPr>
        <w:ind w:left="2193" w:hanging="401"/>
      </w:pPr>
    </w:lvl>
    <w:lvl w:ilvl="3">
      <w:numFmt w:val="bullet"/>
      <w:lvlText w:val="•"/>
      <w:lvlJc w:val="left"/>
      <w:pPr>
        <w:ind w:left="3236" w:hanging="401"/>
      </w:pPr>
    </w:lvl>
    <w:lvl w:ilvl="4">
      <w:numFmt w:val="bullet"/>
      <w:lvlText w:val="•"/>
      <w:lvlJc w:val="left"/>
      <w:pPr>
        <w:ind w:left="4280" w:hanging="401"/>
      </w:pPr>
    </w:lvl>
    <w:lvl w:ilvl="5">
      <w:numFmt w:val="bullet"/>
      <w:lvlText w:val="•"/>
      <w:lvlJc w:val="left"/>
      <w:pPr>
        <w:ind w:left="5323" w:hanging="401"/>
      </w:pPr>
    </w:lvl>
    <w:lvl w:ilvl="6">
      <w:numFmt w:val="bullet"/>
      <w:lvlText w:val="•"/>
      <w:lvlJc w:val="left"/>
      <w:pPr>
        <w:ind w:left="6366" w:hanging="401"/>
      </w:pPr>
    </w:lvl>
    <w:lvl w:ilvl="7">
      <w:numFmt w:val="bullet"/>
      <w:lvlText w:val="•"/>
      <w:lvlJc w:val="left"/>
      <w:pPr>
        <w:ind w:left="7409" w:hanging="401"/>
      </w:pPr>
    </w:lvl>
    <w:lvl w:ilvl="8">
      <w:numFmt w:val="bullet"/>
      <w:lvlText w:val="•"/>
      <w:lvlJc w:val="left"/>
      <w:pPr>
        <w:ind w:left="8452" w:hanging="401"/>
      </w:pPr>
    </w:lvl>
  </w:abstractNum>
  <w:abstractNum w:abstractNumId="66">
    <w:nsid w:val="00000492"/>
    <w:multiLevelType w:val="multilevel"/>
    <w:tmpl w:val="00000915"/>
    <w:lvl w:ilvl="0">
      <w:start w:val="4"/>
      <w:numFmt w:val="decimal"/>
      <w:lvlText w:val="%1"/>
      <w:lvlJc w:val="left"/>
      <w:pPr>
        <w:ind w:left="107" w:hanging="603"/>
      </w:pPr>
      <w:rPr>
        <w:rFonts w:cs="Times New Roman"/>
      </w:rPr>
    </w:lvl>
    <w:lvl w:ilvl="1">
      <w:start w:val="1"/>
      <w:numFmt w:val="decimal"/>
      <w:lvlText w:val="%1.%2."/>
      <w:lvlJc w:val="left"/>
      <w:pPr>
        <w:ind w:left="107" w:hanging="603"/>
      </w:pPr>
      <w:rPr>
        <w:rFonts w:ascii="Times New Roman" w:hAnsi="Times New Roman" w:cs="Times New Roman"/>
        <w:b w:val="0"/>
        <w:bCs w:val="0"/>
        <w:sz w:val="28"/>
        <w:szCs w:val="28"/>
      </w:rPr>
    </w:lvl>
    <w:lvl w:ilvl="2">
      <w:numFmt w:val="bullet"/>
      <w:lvlText w:val="•"/>
      <w:lvlJc w:val="left"/>
      <w:pPr>
        <w:ind w:left="2193" w:hanging="603"/>
      </w:pPr>
    </w:lvl>
    <w:lvl w:ilvl="3">
      <w:numFmt w:val="bullet"/>
      <w:lvlText w:val="•"/>
      <w:lvlJc w:val="left"/>
      <w:pPr>
        <w:ind w:left="3236" w:hanging="603"/>
      </w:pPr>
    </w:lvl>
    <w:lvl w:ilvl="4">
      <w:numFmt w:val="bullet"/>
      <w:lvlText w:val="•"/>
      <w:lvlJc w:val="left"/>
      <w:pPr>
        <w:ind w:left="4280" w:hanging="603"/>
      </w:pPr>
    </w:lvl>
    <w:lvl w:ilvl="5">
      <w:numFmt w:val="bullet"/>
      <w:lvlText w:val="•"/>
      <w:lvlJc w:val="left"/>
      <w:pPr>
        <w:ind w:left="5323" w:hanging="603"/>
      </w:pPr>
    </w:lvl>
    <w:lvl w:ilvl="6">
      <w:numFmt w:val="bullet"/>
      <w:lvlText w:val="•"/>
      <w:lvlJc w:val="left"/>
      <w:pPr>
        <w:ind w:left="6366" w:hanging="603"/>
      </w:pPr>
    </w:lvl>
    <w:lvl w:ilvl="7">
      <w:numFmt w:val="bullet"/>
      <w:lvlText w:val="•"/>
      <w:lvlJc w:val="left"/>
      <w:pPr>
        <w:ind w:left="7409" w:hanging="603"/>
      </w:pPr>
    </w:lvl>
    <w:lvl w:ilvl="8">
      <w:numFmt w:val="bullet"/>
      <w:lvlText w:val="•"/>
      <w:lvlJc w:val="left"/>
      <w:pPr>
        <w:ind w:left="8452" w:hanging="603"/>
      </w:pPr>
    </w:lvl>
  </w:abstractNum>
  <w:abstractNum w:abstractNumId="67">
    <w:nsid w:val="00000494"/>
    <w:multiLevelType w:val="multilevel"/>
    <w:tmpl w:val="00000917"/>
    <w:lvl w:ilvl="0">
      <w:start w:val="6"/>
      <w:numFmt w:val="decimal"/>
      <w:lvlText w:val="%1"/>
      <w:lvlJc w:val="left"/>
      <w:pPr>
        <w:ind w:left="107" w:hanging="831"/>
      </w:pPr>
      <w:rPr>
        <w:rFonts w:cs="Times New Roman"/>
      </w:rPr>
    </w:lvl>
    <w:lvl w:ilvl="1">
      <w:start w:val="2"/>
      <w:numFmt w:val="decimal"/>
      <w:lvlText w:val="%1.%2."/>
      <w:lvlJc w:val="left"/>
      <w:pPr>
        <w:ind w:left="107" w:hanging="831"/>
      </w:pPr>
      <w:rPr>
        <w:rFonts w:ascii="Times New Roman" w:hAnsi="Times New Roman" w:cs="Times New Roman"/>
        <w:b w:val="0"/>
        <w:bCs w:val="0"/>
        <w:sz w:val="28"/>
        <w:szCs w:val="28"/>
      </w:rPr>
    </w:lvl>
    <w:lvl w:ilvl="2">
      <w:start w:val="1"/>
      <w:numFmt w:val="decimal"/>
      <w:lvlText w:val="%3."/>
      <w:lvlJc w:val="left"/>
      <w:pPr>
        <w:ind w:left="4337" w:hanging="353"/>
      </w:pPr>
      <w:rPr>
        <w:rFonts w:ascii="Times New Roman" w:hAnsi="Times New Roman" w:cs="Times New Roman"/>
        <w:b w:val="0"/>
        <w:bCs w:val="0"/>
        <w:sz w:val="24"/>
        <w:szCs w:val="24"/>
      </w:rPr>
    </w:lvl>
    <w:lvl w:ilvl="3">
      <w:start w:val="1"/>
      <w:numFmt w:val="decimal"/>
      <w:lvlText w:val="%3.%4."/>
      <w:lvlJc w:val="left"/>
      <w:pPr>
        <w:ind w:left="664" w:hanging="560"/>
      </w:pPr>
      <w:rPr>
        <w:rFonts w:ascii="Times New Roman" w:hAnsi="Times New Roman" w:cs="Times New Roman"/>
        <w:b w:val="0"/>
        <w:bCs w:val="0"/>
        <w:sz w:val="24"/>
        <w:szCs w:val="24"/>
      </w:rPr>
    </w:lvl>
    <w:lvl w:ilvl="4">
      <w:numFmt w:val="bullet"/>
      <w:lvlText w:val="•"/>
      <w:lvlJc w:val="left"/>
      <w:pPr>
        <w:ind w:left="5887" w:hanging="560"/>
      </w:pPr>
    </w:lvl>
    <w:lvl w:ilvl="5">
      <w:numFmt w:val="bullet"/>
      <w:lvlText w:val="•"/>
      <w:lvlJc w:val="left"/>
      <w:pPr>
        <w:ind w:left="6662" w:hanging="560"/>
      </w:pPr>
    </w:lvl>
    <w:lvl w:ilvl="6">
      <w:numFmt w:val="bullet"/>
      <w:lvlText w:val="•"/>
      <w:lvlJc w:val="left"/>
      <w:pPr>
        <w:ind w:left="7438" w:hanging="560"/>
      </w:pPr>
    </w:lvl>
    <w:lvl w:ilvl="7">
      <w:numFmt w:val="bullet"/>
      <w:lvlText w:val="•"/>
      <w:lvlJc w:val="left"/>
      <w:pPr>
        <w:ind w:left="8213" w:hanging="560"/>
      </w:pPr>
    </w:lvl>
    <w:lvl w:ilvl="8">
      <w:numFmt w:val="bullet"/>
      <w:lvlText w:val="•"/>
      <w:lvlJc w:val="left"/>
      <w:pPr>
        <w:ind w:left="8988" w:hanging="560"/>
      </w:pPr>
    </w:lvl>
  </w:abstractNum>
  <w:abstractNum w:abstractNumId="68">
    <w:nsid w:val="00000499"/>
    <w:multiLevelType w:val="multilevel"/>
    <w:tmpl w:val="0000091C"/>
    <w:lvl w:ilvl="0">
      <w:start w:val="1"/>
      <w:numFmt w:val="decimal"/>
      <w:lvlText w:val="%1)"/>
      <w:lvlJc w:val="left"/>
      <w:pPr>
        <w:ind w:left="364" w:hanging="260"/>
      </w:pPr>
      <w:rPr>
        <w:rFonts w:ascii="Times New Roman" w:hAnsi="Times New Roman" w:cs="Times New Roman"/>
        <w:b w:val="0"/>
        <w:bCs w:val="0"/>
        <w:sz w:val="24"/>
        <w:szCs w:val="24"/>
      </w:rPr>
    </w:lvl>
    <w:lvl w:ilvl="1">
      <w:start w:val="1"/>
      <w:numFmt w:val="decimal"/>
      <w:lvlText w:val="%2)"/>
      <w:lvlJc w:val="left"/>
      <w:pPr>
        <w:ind w:left="104" w:hanging="379"/>
      </w:pPr>
      <w:rPr>
        <w:rFonts w:ascii="Times New Roman" w:hAnsi="Times New Roman" w:cs="Times New Roman"/>
        <w:b w:val="0"/>
        <w:bCs w:val="0"/>
        <w:sz w:val="24"/>
        <w:szCs w:val="24"/>
      </w:rPr>
    </w:lvl>
    <w:lvl w:ilvl="2">
      <w:numFmt w:val="bullet"/>
      <w:lvlText w:val="•"/>
      <w:lvlJc w:val="left"/>
      <w:pPr>
        <w:ind w:left="1495" w:hanging="379"/>
      </w:pPr>
    </w:lvl>
    <w:lvl w:ilvl="3">
      <w:numFmt w:val="bullet"/>
      <w:lvlText w:val="•"/>
      <w:lvlJc w:val="left"/>
      <w:pPr>
        <w:ind w:left="2625" w:hanging="379"/>
      </w:pPr>
    </w:lvl>
    <w:lvl w:ilvl="4">
      <w:numFmt w:val="bullet"/>
      <w:lvlText w:val="•"/>
      <w:lvlJc w:val="left"/>
      <w:pPr>
        <w:ind w:left="3756" w:hanging="379"/>
      </w:pPr>
    </w:lvl>
    <w:lvl w:ilvl="5">
      <w:numFmt w:val="bullet"/>
      <w:lvlText w:val="•"/>
      <w:lvlJc w:val="left"/>
      <w:pPr>
        <w:ind w:left="4886" w:hanging="379"/>
      </w:pPr>
    </w:lvl>
    <w:lvl w:ilvl="6">
      <w:numFmt w:val="bullet"/>
      <w:lvlText w:val="•"/>
      <w:lvlJc w:val="left"/>
      <w:pPr>
        <w:ind w:left="6017" w:hanging="379"/>
      </w:pPr>
    </w:lvl>
    <w:lvl w:ilvl="7">
      <w:numFmt w:val="bullet"/>
      <w:lvlText w:val="•"/>
      <w:lvlJc w:val="left"/>
      <w:pPr>
        <w:ind w:left="7147" w:hanging="379"/>
      </w:pPr>
    </w:lvl>
    <w:lvl w:ilvl="8">
      <w:numFmt w:val="bullet"/>
      <w:lvlText w:val="•"/>
      <w:lvlJc w:val="left"/>
      <w:pPr>
        <w:ind w:left="8278" w:hanging="379"/>
      </w:pPr>
    </w:lvl>
  </w:abstractNum>
  <w:abstractNum w:abstractNumId="69">
    <w:nsid w:val="0000049A"/>
    <w:multiLevelType w:val="multilevel"/>
    <w:tmpl w:val="0000091D"/>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70">
    <w:nsid w:val="0000049B"/>
    <w:multiLevelType w:val="multilevel"/>
    <w:tmpl w:val="0000091E"/>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71">
    <w:nsid w:val="0000049C"/>
    <w:multiLevelType w:val="multilevel"/>
    <w:tmpl w:val="0000091F"/>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72">
    <w:nsid w:val="0000049E"/>
    <w:multiLevelType w:val="multilevel"/>
    <w:tmpl w:val="00000921"/>
    <w:lvl w:ilvl="0">
      <w:numFmt w:val="bullet"/>
      <w:lvlText w:val="□"/>
      <w:lvlJc w:val="left"/>
      <w:pPr>
        <w:ind w:left="279" w:hanging="274"/>
      </w:pPr>
      <w:rPr>
        <w:rFonts w:ascii="Arial" w:hAnsi="Arial"/>
        <w:b w:val="0"/>
        <w:w w:val="99"/>
        <w:sz w:val="19"/>
      </w:rPr>
    </w:lvl>
    <w:lvl w:ilvl="1">
      <w:numFmt w:val="bullet"/>
      <w:lvlText w:val="•"/>
      <w:lvlJc w:val="left"/>
      <w:pPr>
        <w:ind w:left="833" w:hanging="274"/>
      </w:pPr>
    </w:lvl>
    <w:lvl w:ilvl="2">
      <w:numFmt w:val="bullet"/>
      <w:lvlText w:val="•"/>
      <w:lvlJc w:val="left"/>
      <w:pPr>
        <w:ind w:left="1387" w:hanging="274"/>
      </w:pPr>
    </w:lvl>
    <w:lvl w:ilvl="3">
      <w:numFmt w:val="bullet"/>
      <w:lvlText w:val="•"/>
      <w:lvlJc w:val="left"/>
      <w:pPr>
        <w:ind w:left="1940" w:hanging="274"/>
      </w:pPr>
    </w:lvl>
    <w:lvl w:ilvl="4">
      <w:numFmt w:val="bullet"/>
      <w:lvlText w:val="•"/>
      <w:lvlJc w:val="left"/>
      <w:pPr>
        <w:ind w:left="2494" w:hanging="274"/>
      </w:pPr>
    </w:lvl>
    <w:lvl w:ilvl="5">
      <w:numFmt w:val="bullet"/>
      <w:lvlText w:val="•"/>
      <w:lvlJc w:val="left"/>
      <w:pPr>
        <w:ind w:left="3048" w:hanging="274"/>
      </w:pPr>
    </w:lvl>
    <w:lvl w:ilvl="6">
      <w:numFmt w:val="bullet"/>
      <w:lvlText w:val="•"/>
      <w:lvlJc w:val="left"/>
      <w:pPr>
        <w:ind w:left="3602" w:hanging="274"/>
      </w:pPr>
    </w:lvl>
    <w:lvl w:ilvl="7">
      <w:numFmt w:val="bullet"/>
      <w:lvlText w:val="•"/>
      <w:lvlJc w:val="left"/>
      <w:pPr>
        <w:ind w:left="4155" w:hanging="274"/>
      </w:pPr>
    </w:lvl>
    <w:lvl w:ilvl="8">
      <w:numFmt w:val="bullet"/>
      <w:lvlText w:val="•"/>
      <w:lvlJc w:val="left"/>
      <w:pPr>
        <w:ind w:left="4709" w:hanging="274"/>
      </w:pPr>
    </w:lvl>
  </w:abstractNum>
  <w:abstractNum w:abstractNumId="73">
    <w:nsid w:val="0000049F"/>
    <w:multiLevelType w:val="multilevel"/>
    <w:tmpl w:val="00000922"/>
    <w:lvl w:ilvl="0">
      <w:numFmt w:val="bullet"/>
      <w:lvlText w:val="□"/>
      <w:lvlJc w:val="left"/>
      <w:pPr>
        <w:ind w:left="279" w:hanging="274"/>
      </w:pPr>
      <w:rPr>
        <w:rFonts w:ascii="Arial" w:hAnsi="Arial"/>
        <w:b w:val="0"/>
        <w:w w:val="99"/>
        <w:sz w:val="19"/>
      </w:rPr>
    </w:lvl>
    <w:lvl w:ilvl="1">
      <w:numFmt w:val="bullet"/>
      <w:lvlText w:val="•"/>
      <w:lvlJc w:val="left"/>
      <w:pPr>
        <w:ind w:left="833" w:hanging="274"/>
      </w:pPr>
    </w:lvl>
    <w:lvl w:ilvl="2">
      <w:numFmt w:val="bullet"/>
      <w:lvlText w:val="•"/>
      <w:lvlJc w:val="left"/>
      <w:pPr>
        <w:ind w:left="1387" w:hanging="274"/>
      </w:pPr>
    </w:lvl>
    <w:lvl w:ilvl="3">
      <w:numFmt w:val="bullet"/>
      <w:lvlText w:val="•"/>
      <w:lvlJc w:val="left"/>
      <w:pPr>
        <w:ind w:left="1940" w:hanging="274"/>
      </w:pPr>
    </w:lvl>
    <w:lvl w:ilvl="4">
      <w:numFmt w:val="bullet"/>
      <w:lvlText w:val="•"/>
      <w:lvlJc w:val="left"/>
      <w:pPr>
        <w:ind w:left="2494" w:hanging="274"/>
      </w:pPr>
    </w:lvl>
    <w:lvl w:ilvl="5">
      <w:numFmt w:val="bullet"/>
      <w:lvlText w:val="•"/>
      <w:lvlJc w:val="left"/>
      <w:pPr>
        <w:ind w:left="3048" w:hanging="274"/>
      </w:pPr>
    </w:lvl>
    <w:lvl w:ilvl="6">
      <w:numFmt w:val="bullet"/>
      <w:lvlText w:val="•"/>
      <w:lvlJc w:val="left"/>
      <w:pPr>
        <w:ind w:left="3602" w:hanging="274"/>
      </w:pPr>
    </w:lvl>
    <w:lvl w:ilvl="7">
      <w:numFmt w:val="bullet"/>
      <w:lvlText w:val="•"/>
      <w:lvlJc w:val="left"/>
      <w:pPr>
        <w:ind w:left="4155" w:hanging="274"/>
      </w:pPr>
    </w:lvl>
    <w:lvl w:ilvl="8">
      <w:numFmt w:val="bullet"/>
      <w:lvlText w:val="•"/>
      <w:lvlJc w:val="left"/>
      <w:pPr>
        <w:ind w:left="4709" w:hanging="274"/>
      </w:pPr>
    </w:lvl>
  </w:abstractNum>
  <w:abstractNum w:abstractNumId="74">
    <w:nsid w:val="000004A1"/>
    <w:multiLevelType w:val="multilevel"/>
    <w:tmpl w:val="00000924"/>
    <w:lvl w:ilvl="0">
      <w:numFmt w:val="bullet"/>
      <w:lvlText w:val="-"/>
      <w:lvlJc w:val="left"/>
      <w:pPr>
        <w:ind w:left="107" w:hanging="156"/>
      </w:pPr>
      <w:rPr>
        <w:rFonts w:ascii="Times New Roman" w:hAnsi="Times New Roman"/>
        <w:b w:val="0"/>
        <w:sz w:val="28"/>
      </w:rPr>
    </w:lvl>
    <w:lvl w:ilvl="1">
      <w:numFmt w:val="bullet"/>
      <w:lvlText w:val="•"/>
      <w:lvlJc w:val="left"/>
      <w:pPr>
        <w:ind w:left="1150" w:hanging="156"/>
      </w:pPr>
    </w:lvl>
    <w:lvl w:ilvl="2">
      <w:numFmt w:val="bullet"/>
      <w:lvlText w:val="•"/>
      <w:lvlJc w:val="left"/>
      <w:pPr>
        <w:ind w:left="2193" w:hanging="156"/>
      </w:pPr>
    </w:lvl>
    <w:lvl w:ilvl="3">
      <w:numFmt w:val="bullet"/>
      <w:lvlText w:val="•"/>
      <w:lvlJc w:val="left"/>
      <w:pPr>
        <w:ind w:left="3236" w:hanging="156"/>
      </w:pPr>
    </w:lvl>
    <w:lvl w:ilvl="4">
      <w:numFmt w:val="bullet"/>
      <w:lvlText w:val="•"/>
      <w:lvlJc w:val="left"/>
      <w:pPr>
        <w:ind w:left="4280" w:hanging="156"/>
      </w:pPr>
    </w:lvl>
    <w:lvl w:ilvl="5">
      <w:numFmt w:val="bullet"/>
      <w:lvlText w:val="•"/>
      <w:lvlJc w:val="left"/>
      <w:pPr>
        <w:ind w:left="5323" w:hanging="156"/>
      </w:pPr>
    </w:lvl>
    <w:lvl w:ilvl="6">
      <w:numFmt w:val="bullet"/>
      <w:lvlText w:val="•"/>
      <w:lvlJc w:val="left"/>
      <w:pPr>
        <w:ind w:left="6366" w:hanging="156"/>
      </w:pPr>
    </w:lvl>
    <w:lvl w:ilvl="7">
      <w:numFmt w:val="bullet"/>
      <w:lvlText w:val="•"/>
      <w:lvlJc w:val="left"/>
      <w:pPr>
        <w:ind w:left="7409" w:hanging="156"/>
      </w:pPr>
    </w:lvl>
    <w:lvl w:ilvl="8">
      <w:numFmt w:val="bullet"/>
      <w:lvlText w:val="•"/>
      <w:lvlJc w:val="left"/>
      <w:pPr>
        <w:ind w:left="8452" w:hanging="156"/>
      </w:pPr>
    </w:lvl>
  </w:abstractNum>
  <w:abstractNum w:abstractNumId="75">
    <w:nsid w:val="00D33FDB"/>
    <w:multiLevelType w:val="multilevel"/>
    <w:tmpl w:val="97E222EA"/>
    <w:lvl w:ilvl="0">
      <w:start w:val="2"/>
      <w:numFmt w:val="decimal"/>
      <w:lvlText w:val="%1"/>
      <w:lvlJc w:val="left"/>
      <w:pPr>
        <w:ind w:left="112" w:hanging="529"/>
      </w:pPr>
      <w:rPr>
        <w:rFonts w:hint="default"/>
      </w:rPr>
    </w:lvl>
    <w:lvl w:ilvl="1">
      <w:start w:val="9"/>
      <w:numFmt w:val="decimal"/>
      <w:lvlText w:val="%1.%2."/>
      <w:lvlJc w:val="left"/>
      <w:pPr>
        <w:ind w:left="112" w:hanging="529"/>
        <w:jc w:val="right"/>
      </w:pPr>
      <w:rPr>
        <w:rFonts w:ascii="Times New Roman" w:eastAsia="Times New Roman" w:hAnsi="Times New Roman" w:hint="default"/>
        <w:spacing w:val="1"/>
        <w:sz w:val="28"/>
        <w:szCs w:val="28"/>
      </w:rPr>
    </w:lvl>
    <w:lvl w:ilvl="2">
      <w:start w:val="1"/>
      <w:numFmt w:val="decimal"/>
      <w:lvlText w:val="%1.%2.%3."/>
      <w:lvlJc w:val="left"/>
      <w:pPr>
        <w:ind w:left="112" w:hanging="872"/>
      </w:pPr>
      <w:rPr>
        <w:rFonts w:ascii="Times New Roman" w:eastAsia="Times New Roman" w:hAnsi="Times New Roman" w:hint="default"/>
        <w:spacing w:val="1"/>
        <w:sz w:val="28"/>
        <w:szCs w:val="28"/>
      </w:rPr>
    </w:lvl>
    <w:lvl w:ilvl="3">
      <w:start w:val="1"/>
      <w:numFmt w:val="bullet"/>
      <w:lvlText w:val="•"/>
      <w:lvlJc w:val="left"/>
      <w:pPr>
        <w:ind w:left="2404" w:hanging="872"/>
      </w:pPr>
      <w:rPr>
        <w:rFonts w:hint="default"/>
      </w:rPr>
    </w:lvl>
    <w:lvl w:ilvl="4">
      <w:start w:val="1"/>
      <w:numFmt w:val="bullet"/>
      <w:lvlText w:val="•"/>
      <w:lvlJc w:val="left"/>
      <w:pPr>
        <w:ind w:left="3550" w:hanging="872"/>
      </w:pPr>
      <w:rPr>
        <w:rFonts w:hint="default"/>
      </w:rPr>
    </w:lvl>
    <w:lvl w:ilvl="5">
      <w:start w:val="1"/>
      <w:numFmt w:val="bullet"/>
      <w:lvlText w:val="•"/>
      <w:lvlJc w:val="left"/>
      <w:pPr>
        <w:ind w:left="4696" w:hanging="872"/>
      </w:pPr>
      <w:rPr>
        <w:rFonts w:hint="default"/>
      </w:rPr>
    </w:lvl>
    <w:lvl w:ilvl="6">
      <w:start w:val="1"/>
      <w:numFmt w:val="bullet"/>
      <w:lvlText w:val="•"/>
      <w:lvlJc w:val="left"/>
      <w:pPr>
        <w:ind w:left="5842" w:hanging="872"/>
      </w:pPr>
      <w:rPr>
        <w:rFonts w:hint="default"/>
      </w:rPr>
    </w:lvl>
    <w:lvl w:ilvl="7">
      <w:start w:val="1"/>
      <w:numFmt w:val="bullet"/>
      <w:lvlText w:val="•"/>
      <w:lvlJc w:val="left"/>
      <w:pPr>
        <w:ind w:left="6987" w:hanging="872"/>
      </w:pPr>
      <w:rPr>
        <w:rFonts w:hint="default"/>
      </w:rPr>
    </w:lvl>
    <w:lvl w:ilvl="8">
      <w:start w:val="1"/>
      <w:numFmt w:val="bullet"/>
      <w:lvlText w:val="•"/>
      <w:lvlJc w:val="left"/>
      <w:pPr>
        <w:ind w:left="8133" w:hanging="872"/>
      </w:pPr>
      <w:rPr>
        <w:rFonts w:hint="default"/>
      </w:rPr>
    </w:lvl>
  </w:abstractNum>
  <w:abstractNum w:abstractNumId="76">
    <w:nsid w:val="01BB237D"/>
    <w:multiLevelType w:val="multilevel"/>
    <w:tmpl w:val="7472BD10"/>
    <w:lvl w:ilvl="0">
      <w:start w:val="2"/>
      <w:numFmt w:val="decimal"/>
      <w:lvlText w:val="%1"/>
      <w:lvlJc w:val="left"/>
      <w:pPr>
        <w:ind w:left="112" w:hanging="889"/>
      </w:pPr>
      <w:rPr>
        <w:rFonts w:hint="default"/>
      </w:rPr>
    </w:lvl>
    <w:lvl w:ilvl="1">
      <w:start w:val="13"/>
      <w:numFmt w:val="decimal"/>
      <w:lvlText w:val="%1.%2"/>
      <w:lvlJc w:val="left"/>
      <w:pPr>
        <w:ind w:left="112" w:hanging="889"/>
      </w:pPr>
      <w:rPr>
        <w:rFonts w:hint="default"/>
      </w:rPr>
    </w:lvl>
    <w:lvl w:ilvl="2">
      <w:start w:val="5"/>
      <w:numFmt w:val="decimal"/>
      <w:lvlText w:val="%1.%2.%3."/>
      <w:lvlJc w:val="left"/>
      <w:pPr>
        <w:ind w:left="112" w:hanging="889"/>
      </w:pPr>
      <w:rPr>
        <w:rFonts w:ascii="Times New Roman" w:eastAsia="Times New Roman" w:hAnsi="Times New Roman" w:hint="default"/>
        <w:spacing w:val="1"/>
        <w:sz w:val="28"/>
        <w:szCs w:val="28"/>
      </w:rPr>
    </w:lvl>
    <w:lvl w:ilvl="3">
      <w:start w:val="1"/>
      <w:numFmt w:val="bullet"/>
      <w:lvlText w:val="•"/>
      <w:lvlJc w:val="left"/>
      <w:pPr>
        <w:ind w:left="3206" w:hanging="889"/>
      </w:pPr>
      <w:rPr>
        <w:rFonts w:hint="default"/>
      </w:rPr>
    </w:lvl>
    <w:lvl w:ilvl="4">
      <w:start w:val="1"/>
      <w:numFmt w:val="bullet"/>
      <w:lvlText w:val="•"/>
      <w:lvlJc w:val="left"/>
      <w:pPr>
        <w:ind w:left="4237" w:hanging="889"/>
      </w:pPr>
      <w:rPr>
        <w:rFonts w:hint="default"/>
      </w:rPr>
    </w:lvl>
    <w:lvl w:ilvl="5">
      <w:start w:val="1"/>
      <w:numFmt w:val="bullet"/>
      <w:lvlText w:val="•"/>
      <w:lvlJc w:val="left"/>
      <w:pPr>
        <w:ind w:left="5269" w:hanging="889"/>
      </w:pPr>
      <w:rPr>
        <w:rFonts w:hint="default"/>
      </w:rPr>
    </w:lvl>
    <w:lvl w:ilvl="6">
      <w:start w:val="1"/>
      <w:numFmt w:val="bullet"/>
      <w:lvlText w:val="•"/>
      <w:lvlJc w:val="left"/>
      <w:pPr>
        <w:ind w:left="6300" w:hanging="889"/>
      </w:pPr>
      <w:rPr>
        <w:rFonts w:hint="default"/>
      </w:rPr>
    </w:lvl>
    <w:lvl w:ilvl="7">
      <w:start w:val="1"/>
      <w:numFmt w:val="bullet"/>
      <w:lvlText w:val="•"/>
      <w:lvlJc w:val="left"/>
      <w:pPr>
        <w:ind w:left="7331" w:hanging="889"/>
      </w:pPr>
      <w:rPr>
        <w:rFonts w:hint="default"/>
      </w:rPr>
    </w:lvl>
    <w:lvl w:ilvl="8">
      <w:start w:val="1"/>
      <w:numFmt w:val="bullet"/>
      <w:lvlText w:val="•"/>
      <w:lvlJc w:val="left"/>
      <w:pPr>
        <w:ind w:left="8363" w:hanging="889"/>
      </w:pPr>
      <w:rPr>
        <w:rFonts w:hint="default"/>
      </w:rPr>
    </w:lvl>
  </w:abstractNum>
  <w:abstractNum w:abstractNumId="77">
    <w:nsid w:val="05D0242F"/>
    <w:multiLevelType w:val="hybridMultilevel"/>
    <w:tmpl w:val="B6B6D8BE"/>
    <w:lvl w:ilvl="0" w:tplc="B4BC006E">
      <w:start w:val="6"/>
      <w:numFmt w:val="upperRoman"/>
      <w:lvlText w:val="%1."/>
      <w:lvlJc w:val="left"/>
      <w:pPr>
        <w:ind w:left="732" w:hanging="720"/>
      </w:pPr>
      <w:rPr>
        <w:rFonts w:cs="Times New Roman" w:hint="default"/>
        <w:b/>
      </w:rPr>
    </w:lvl>
    <w:lvl w:ilvl="1" w:tplc="04190019" w:tentative="1">
      <w:start w:val="1"/>
      <w:numFmt w:val="lowerLetter"/>
      <w:lvlText w:val="%2."/>
      <w:lvlJc w:val="left"/>
      <w:pPr>
        <w:ind w:left="1092" w:hanging="360"/>
      </w:pPr>
      <w:rPr>
        <w:rFonts w:cs="Times New Roman"/>
      </w:rPr>
    </w:lvl>
    <w:lvl w:ilvl="2" w:tplc="0419001B" w:tentative="1">
      <w:start w:val="1"/>
      <w:numFmt w:val="lowerRoman"/>
      <w:lvlText w:val="%3."/>
      <w:lvlJc w:val="right"/>
      <w:pPr>
        <w:ind w:left="1812" w:hanging="180"/>
      </w:pPr>
      <w:rPr>
        <w:rFonts w:cs="Times New Roman"/>
      </w:rPr>
    </w:lvl>
    <w:lvl w:ilvl="3" w:tplc="0419000F" w:tentative="1">
      <w:start w:val="1"/>
      <w:numFmt w:val="decimal"/>
      <w:lvlText w:val="%4."/>
      <w:lvlJc w:val="left"/>
      <w:pPr>
        <w:ind w:left="2532" w:hanging="360"/>
      </w:pPr>
      <w:rPr>
        <w:rFonts w:cs="Times New Roman"/>
      </w:rPr>
    </w:lvl>
    <w:lvl w:ilvl="4" w:tplc="04190019" w:tentative="1">
      <w:start w:val="1"/>
      <w:numFmt w:val="lowerLetter"/>
      <w:lvlText w:val="%5."/>
      <w:lvlJc w:val="left"/>
      <w:pPr>
        <w:ind w:left="3252" w:hanging="360"/>
      </w:pPr>
      <w:rPr>
        <w:rFonts w:cs="Times New Roman"/>
      </w:rPr>
    </w:lvl>
    <w:lvl w:ilvl="5" w:tplc="0419001B" w:tentative="1">
      <w:start w:val="1"/>
      <w:numFmt w:val="lowerRoman"/>
      <w:lvlText w:val="%6."/>
      <w:lvlJc w:val="right"/>
      <w:pPr>
        <w:ind w:left="3972" w:hanging="180"/>
      </w:pPr>
      <w:rPr>
        <w:rFonts w:cs="Times New Roman"/>
      </w:rPr>
    </w:lvl>
    <w:lvl w:ilvl="6" w:tplc="0419000F" w:tentative="1">
      <w:start w:val="1"/>
      <w:numFmt w:val="decimal"/>
      <w:lvlText w:val="%7."/>
      <w:lvlJc w:val="left"/>
      <w:pPr>
        <w:ind w:left="4692" w:hanging="360"/>
      </w:pPr>
      <w:rPr>
        <w:rFonts w:cs="Times New Roman"/>
      </w:rPr>
    </w:lvl>
    <w:lvl w:ilvl="7" w:tplc="04190019" w:tentative="1">
      <w:start w:val="1"/>
      <w:numFmt w:val="lowerLetter"/>
      <w:lvlText w:val="%8."/>
      <w:lvlJc w:val="left"/>
      <w:pPr>
        <w:ind w:left="5412" w:hanging="360"/>
      </w:pPr>
      <w:rPr>
        <w:rFonts w:cs="Times New Roman"/>
      </w:rPr>
    </w:lvl>
    <w:lvl w:ilvl="8" w:tplc="0419001B" w:tentative="1">
      <w:start w:val="1"/>
      <w:numFmt w:val="lowerRoman"/>
      <w:lvlText w:val="%9."/>
      <w:lvlJc w:val="right"/>
      <w:pPr>
        <w:ind w:left="6132" w:hanging="180"/>
      </w:pPr>
      <w:rPr>
        <w:rFonts w:cs="Times New Roman"/>
      </w:rPr>
    </w:lvl>
  </w:abstractNum>
  <w:abstractNum w:abstractNumId="78">
    <w:nsid w:val="06326372"/>
    <w:multiLevelType w:val="multilevel"/>
    <w:tmpl w:val="CA2A35A2"/>
    <w:lvl w:ilvl="0">
      <w:start w:val="4"/>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9">
    <w:nsid w:val="09E07EA1"/>
    <w:multiLevelType w:val="hybridMultilevel"/>
    <w:tmpl w:val="4B12692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80">
    <w:nsid w:val="0AC84E74"/>
    <w:multiLevelType w:val="multilevel"/>
    <w:tmpl w:val="99468F76"/>
    <w:lvl w:ilvl="0">
      <w:start w:val="2"/>
      <w:numFmt w:val="decimal"/>
      <w:lvlText w:val="%1"/>
      <w:lvlJc w:val="left"/>
      <w:pPr>
        <w:ind w:left="112" w:hanging="1128"/>
      </w:pPr>
      <w:rPr>
        <w:rFonts w:hint="default"/>
      </w:rPr>
    </w:lvl>
    <w:lvl w:ilvl="1">
      <w:start w:val="13"/>
      <w:numFmt w:val="decimal"/>
      <w:lvlText w:val="%1.%2"/>
      <w:lvlJc w:val="left"/>
      <w:pPr>
        <w:ind w:left="112" w:hanging="1128"/>
      </w:pPr>
      <w:rPr>
        <w:rFonts w:hint="default"/>
      </w:rPr>
    </w:lvl>
    <w:lvl w:ilvl="2">
      <w:start w:val="14"/>
      <w:numFmt w:val="decimal"/>
      <w:lvlText w:val="%1.%2.%3."/>
      <w:lvlJc w:val="left"/>
      <w:pPr>
        <w:ind w:left="112" w:hanging="1128"/>
      </w:pPr>
      <w:rPr>
        <w:rFonts w:ascii="Times New Roman" w:eastAsia="Times New Roman" w:hAnsi="Times New Roman" w:hint="default"/>
        <w:spacing w:val="1"/>
        <w:sz w:val="28"/>
        <w:szCs w:val="28"/>
      </w:rPr>
    </w:lvl>
    <w:lvl w:ilvl="3">
      <w:start w:val="1"/>
      <w:numFmt w:val="bullet"/>
      <w:lvlText w:val="•"/>
      <w:lvlJc w:val="left"/>
      <w:pPr>
        <w:ind w:left="3206" w:hanging="1128"/>
      </w:pPr>
      <w:rPr>
        <w:rFonts w:hint="default"/>
      </w:rPr>
    </w:lvl>
    <w:lvl w:ilvl="4">
      <w:start w:val="1"/>
      <w:numFmt w:val="bullet"/>
      <w:lvlText w:val="•"/>
      <w:lvlJc w:val="left"/>
      <w:pPr>
        <w:ind w:left="4237" w:hanging="1128"/>
      </w:pPr>
      <w:rPr>
        <w:rFonts w:hint="default"/>
      </w:rPr>
    </w:lvl>
    <w:lvl w:ilvl="5">
      <w:start w:val="1"/>
      <w:numFmt w:val="bullet"/>
      <w:lvlText w:val="•"/>
      <w:lvlJc w:val="left"/>
      <w:pPr>
        <w:ind w:left="5269" w:hanging="1128"/>
      </w:pPr>
      <w:rPr>
        <w:rFonts w:hint="default"/>
      </w:rPr>
    </w:lvl>
    <w:lvl w:ilvl="6">
      <w:start w:val="1"/>
      <w:numFmt w:val="bullet"/>
      <w:lvlText w:val="•"/>
      <w:lvlJc w:val="left"/>
      <w:pPr>
        <w:ind w:left="6300" w:hanging="1128"/>
      </w:pPr>
      <w:rPr>
        <w:rFonts w:hint="default"/>
      </w:rPr>
    </w:lvl>
    <w:lvl w:ilvl="7">
      <w:start w:val="1"/>
      <w:numFmt w:val="bullet"/>
      <w:lvlText w:val="•"/>
      <w:lvlJc w:val="left"/>
      <w:pPr>
        <w:ind w:left="7331" w:hanging="1128"/>
      </w:pPr>
      <w:rPr>
        <w:rFonts w:hint="default"/>
      </w:rPr>
    </w:lvl>
    <w:lvl w:ilvl="8">
      <w:start w:val="1"/>
      <w:numFmt w:val="bullet"/>
      <w:lvlText w:val="•"/>
      <w:lvlJc w:val="left"/>
      <w:pPr>
        <w:ind w:left="8363" w:hanging="1128"/>
      </w:pPr>
      <w:rPr>
        <w:rFonts w:hint="default"/>
      </w:rPr>
    </w:lvl>
  </w:abstractNum>
  <w:abstractNum w:abstractNumId="81">
    <w:nsid w:val="0CBB1A3D"/>
    <w:multiLevelType w:val="multilevel"/>
    <w:tmpl w:val="B5C61040"/>
    <w:lvl w:ilvl="0">
      <w:start w:val="2"/>
      <w:numFmt w:val="decimal"/>
      <w:lvlText w:val="%1"/>
      <w:lvlJc w:val="left"/>
      <w:pPr>
        <w:ind w:left="112" w:hanging="946"/>
      </w:pPr>
      <w:rPr>
        <w:rFonts w:hint="default"/>
      </w:rPr>
    </w:lvl>
    <w:lvl w:ilvl="1">
      <w:start w:val="14"/>
      <w:numFmt w:val="decimal"/>
      <w:lvlText w:val="%1.%2."/>
      <w:lvlJc w:val="left"/>
      <w:pPr>
        <w:ind w:left="112" w:hanging="946"/>
      </w:pPr>
      <w:rPr>
        <w:rFonts w:ascii="Times New Roman" w:eastAsia="Times New Roman" w:hAnsi="Times New Roman" w:hint="default"/>
        <w:spacing w:val="1"/>
        <w:sz w:val="28"/>
        <w:szCs w:val="28"/>
      </w:rPr>
    </w:lvl>
    <w:lvl w:ilvl="2">
      <w:start w:val="1"/>
      <w:numFmt w:val="bullet"/>
      <w:lvlText w:val="•"/>
      <w:lvlJc w:val="left"/>
      <w:pPr>
        <w:ind w:left="2175" w:hanging="946"/>
      </w:pPr>
      <w:rPr>
        <w:rFonts w:hint="default"/>
      </w:rPr>
    </w:lvl>
    <w:lvl w:ilvl="3">
      <w:start w:val="1"/>
      <w:numFmt w:val="bullet"/>
      <w:lvlText w:val="•"/>
      <w:lvlJc w:val="left"/>
      <w:pPr>
        <w:ind w:left="3206" w:hanging="946"/>
      </w:pPr>
      <w:rPr>
        <w:rFonts w:hint="default"/>
      </w:rPr>
    </w:lvl>
    <w:lvl w:ilvl="4">
      <w:start w:val="1"/>
      <w:numFmt w:val="bullet"/>
      <w:lvlText w:val="•"/>
      <w:lvlJc w:val="left"/>
      <w:pPr>
        <w:ind w:left="4237" w:hanging="946"/>
      </w:pPr>
      <w:rPr>
        <w:rFonts w:hint="default"/>
      </w:rPr>
    </w:lvl>
    <w:lvl w:ilvl="5">
      <w:start w:val="1"/>
      <w:numFmt w:val="bullet"/>
      <w:lvlText w:val="•"/>
      <w:lvlJc w:val="left"/>
      <w:pPr>
        <w:ind w:left="5269" w:hanging="946"/>
      </w:pPr>
      <w:rPr>
        <w:rFonts w:hint="default"/>
      </w:rPr>
    </w:lvl>
    <w:lvl w:ilvl="6">
      <w:start w:val="1"/>
      <w:numFmt w:val="bullet"/>
      <w:lvlText w:val="•"/>
      <w:lvlJc w:val="left"/>
      <w:pPr>
        <w:ind w:left="6300" w:hanging="946"/>
      </w:pPr>
      <w:rPr>
        <w:rFonts w:hint="default"/>
      </w:rPr>
    </w:lvl>
    <w:lvl w:ilvl="7">
      <w:start w:val="1"/>
      <w:numFmt w:val="bullet"/>
      <w:lvlText w:val="•"/>
      <w:lvlJc w:val="left"/>
      <w:pPr>
        <w:ind w:left="7331" w:hanging="946"/>
      </w:pPr>
      <w:rPr>
        <w:rFonts w:hint="default"/>
      </w:rPr>
    </w:lvl>
    <w:lvl w:ilvl="8">
      <w:start w:val="1"/>
      <w:numFmt w:val="bullet"/>
      <w:lvlText w:val="•"/>
      <w:lvlJc w:val="left"/>
      <w:pPr>
        <w:ind w:left="8363" w:hanging="946"/>
      </w:pPr>
      <w:rPr>
        <w:rFonts w:hint="default"/>
      </w:rPr>
    </w:lvl>
  </w:abstractNum>
  <w:abstractNum w:abstractNumId="82">
    <w:nsid w:val="0D761223"/>
    <w:multiLevelType w:val="multilevel"/>
    <w:tmpl w:val="020008A2"/>
    <w:lvl w:ilvl="0">
      <w:start w:val="4"/>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3">
    <w:nsid w:val="15854BD4"/>
    <w:multiLevelType w:val="multilevel"/>
    <w:tmpl w:val="FABA48AE"/>
    <w:lvl w:ilvl="0">
      <w:start w:val="4"/>
      <w:numFmt w:val="decimal"/>
      <w:lvlText w:val="%1"/>
      <w:lvlJc w:val="left"/>
      <w:pPr>
        <w:ind w:left="112" w:hanging="577"/>
      </w:pPr>
      <w:rPr>
        <w:rFonts w:hint="default"/>
      </w:rPr>
    </w:lvl>
    <w:lvl w:ilvl="1">
      <w:start w:val="4"/>
      <w:numFmt w:val="decimal"/>
      <w:lvlText w:val="%1.%2."/>
      <w:lvlJc w:val="left"/>
      <w:pPr>
        <w:ind w:left="112" w:hanging="577"/>
      </w:pPr>
      <w:rPr>
        <w:rFonts w:ascii="Times New Roman" w:eastAsia="Times New Roman" w:hAnsi="Times New Roman" w:hint="default"/>
        <w:spacing w:val="1"/>
        <w:sz w:val="28"/>
        <w:szCs w:val="28"/>
      </w:rPr>
    </w:lvl>
    <w:lvl w:ilvl="2">
      <w:start w:val="1"/>
      <w:numFmt w:val="bullet"/>
      <w:lvlText w:val="•"/>
      <w:lvlJc w:val="left"/>
      <w:pPr>
        <w:ind w:left="2175" w:hanging="577"/>
      </w:pPr>
      <w:rPr>
        <w:rFonts w:hint="default"/>
      </w:rPr>
    </w:lvl>
    <w:lvl w:ilvl="3">
      <w:start w:val="1"/>
      <w:numFmt w:val="bullet"/>
      <w:lvlText w:val="•"/>
      <w:lvlJc w:val="left"/>
      <w:pPr>
        <w:ind w:left="3206" w:hanging="577"/>
      </w:pPr>
      <w:rPr>
        <w:rFonts w:hint="default"/>
      </w:rPr>
    </w:lvl>
    <w:lvl w:ilvl="4">
      <w:start w:val="1"/>
      <w:numFmt w:val="bullet"/>
      <w:lvlText w:val="•"/>
      <w:lvlJc w:val="left"/>
      <w:pPr>
        <w:ind w:left="4237" w:hanging="577"/>
      </w:pPr>
      <w:rPr>
        <w:rFonts w:hint="default"/>
      </w:rPr>
    </w:lvl>
    <w:lvl w:ilvl="5">
      <w:start w:val="1"/>
      <w:numFmt w:val="bullet"/>
      <w:lvlText w:val="•"/>
      <w:lvlJc w:val="left"/>
      <w:pPr>
        <w:ind w:left="5269" w:hanging="577"/>
      </w:pPr>
      <w:rPr>
        <w:rFonts w:hint="default"/>
      </w:rPr>
    </w:lvl>
    <w:lvl w:ilvl="6">
      <w:start w:val="1"/>
      <w:numFmt w:val="bullet"/>
      <w:lvlText w:val="•"/>
      <w:lvlJc w:val="left"/>
      <w:pPr>
        <w:ind w:left="6300" w:hanging="577"/>
      </w:pPr>
      <w:rPr>
        <w:rFonts w:hint="default"/>
      </w:rPr>
    </w:lvl>
    <w:lvl w:ilvl="7">
      <w:start w:val="1"/>
      <w:numFmt w:val="bullet"/>
      <w:lvlText w:val="•"/>
      <w:lvlJc w:val="left"/>
      <w:pPr>
        <w:ind w:left="7331" w:hanging="577"/>
      </w:pPr>
      <w:rPr>
        <w:rFonts w:hint="default"/>
      </w:rPr>
    </w:lvl>
    <w:lvl w:ilvl="8">
      <w:start w:val="1"/>
      <w:numFmt w:val="bullet"/>
      <w:lvlText w:val="•"/>
      <w:lvlJc w:val="left"/>
      <w:pPr>
        <w:ind w:left="8363" w:hanging="577"/>
      </w:pPr>
      <w:rPr>
        <w:rFonts w:hint="default"/>
      </w:rPr>
    </w:lvl>
  </w:abstractNum>
  <w:abstractNum w:abstractNumId="84">
    <w:nsid w:val="15DB2672"/>
    <w:multiLevelType w:val="hybridMultilevel"/>
    <w:tmpl w:val="50AE9A90"/>
    <w:lvl w:ilvl="0" w:tplc="10D07AA4">
      <w:start w:val="1"/>
      <w:numFmt w:val="bullet"/>
      <w:lvlText w:val="-"/>
      <w:lvlJc w:val="left"/>
      <w:pPr>
        <w:ind w:left="112" w:hanging="190"/>
      </w:pPr>
      <w:rPr>
        <w:rFonts w:ascii="Times New Roman" w:eastAsia="Times New Roman" w:hAnsi="Times New Roman" w:hint="default"/>
        <w:sz w:val="28"/>
        <w:szCs w:val="28"/>
      </w:rPr>
    </w:lvl>
    <w:lvl w:ilvl="1" w:tplc="8884BDAE">
      <w:start w:val="1"/>
      <w:numFmt w:val="bullet"/>
      <w:lvlText w:val="•"/>
      <w:lvlJc w:val="left"/>
      <w:pPr>
        <w:ind w:left="1144" w:hanging="190"/>
      </w:pPr>
      <w:rPr>
        <w:rFonts w:hint="default"/>
      </w:rPr>
    </w:lvl>
    <w:lvl w:ilvl="2" w:tplc="3958418A">
      <w:start w:val="1"/>
      <w:numFmt w:val="bullet"/>
      <w:lvlText w:val="•"/>
      <w:lvlJc w:val="left"/>
      <w:pPr>
        <w:ind w:left="2175" w:hanging="190"/>
      </w:pPr>
      <w:rPr>
        <w:rFonts w:hint="default"/>
      </w:rPr>
    </w:lvl>
    <w:lvl w:ilvl="3" w:tplc="C4349922">
      <w:start w:val="1"/>
      <w:numFmt w:val="bullet"/>
      <w:lvlText w:val="•"/>
      <w:lvlJc w:val="left"/>
      <w:pPr>
        <w:ind w:left="3206" w:hanging="190"/>
      </w:pPr>
      <w:rPr>
        <w:rFonts w:hint="default"/>
      </w:rPr>
    </w:lvl>
    <w:lvl w:ilvl="4" w:tplc="1D3E1D2E">
      <w:start w:val="1"/>
      <w:numFmt w:val="bullet"/>
      <w:lvlText w:val="•"/>
      <w:lvlJc w:val="left"/>
      <w:pPr>
        <w:ind w:left="4237" w:hanging="190"/>
      </w:pPr>
      <w:rPr>
        <w:rFonts w:hint="default"/>
      </w:rPr>
    </w:lvl>
    <w:lvl w:ilvl="5" w:tplc="BF78FA4A">
      <w:start w:val="1"/>
      <w:numFmt w:val="bullet"/>
      <w:lvlText w:val="•"/>
      <w:lvlJc w:val="left"/>
      <w:pPr>
        <w:ind w:left="5269" w:hanging="190"/>
      </w:pPr>
      <w:rPr>
        <w:rFonts w:hint="default"/>
      </w:rPr>
    </w:lvl>
    <w:lvl w:ilvl="6" w:tplc="8C9C9D3E">
      <w:start w:val="1"/>
      <w:numFmt w:val="bullet"/>
      <w:lvlText w:val="•"/>
      <w:lvlJc w:val="left"/>
      <w:pPr>
        <w:ind w:left="6300" w:hanging="190"/>
      </w:pPr>
      <w:rPr>
        <w:rFonts w:hint="default"/>
      </w:rPr>
    </w:lvl>
    <w:lvl w:ilvl="7" w:tplc="F26CD52E">
      <w:start w:val="1"/>
      <w:numFmt w:val="bullet"/>
      <w:lvlText w:val="•"/>
      <w:lvlJc w:val="left"/>
      <w:pPr>
        <w:ind w:left="7331" w:hanging="190"/>
      </w:pPr>
      <w:rPr>
        <w:rFonts w:hint="default"/>
      </w:rPr>
    </w:lvl>
    <w:lvl w:ilvl="8" w:tplc="00343190">
      <w:start w:val="1"/>
      <w:numFmt w:val="bullet"/>
      <w:lvlText w:val="•"/>
      <w:lvlJc w:val="left"/>
      <w:pPr>
        <w:ind w:left="8363" w:hanging="190"/>
      </w:pPr>
      <w:rPr>
        <w:rFonts w:hint="default"/>
      </w:rPr>
    </w:lvl>
  </w:abstractNum>
  <w:abstractNum w:abstractNumId="85">
    <w:nsid w:val="1B401636"/>
    <w:multiLevelType w:val="hybridMultilevel"/>
    <w:tmpl w:val="8E2212A6"/>
    <w:lvl w:ilvl="0" w:tplc="CDC6E3BA">
      <w:start w:val="1"/>
      <w:numFmt w:val="bullet"/>
      <w:lvlText w:val="-"/>
      <w:lvlJc w:val="left"/>
      <w:pPr>
        <w:ind w:left="112" w:hanging="231"/>
      </w:pPr>
      <w:rPr>
        <w:rFonts w:ascii="Times New Roman" w:eastAsia="Times New Roman" w:hAnsi="Times New Roman" w:hint="default"/>
        <w:sz w:val="28"/>
        <w:szCs w:val="28"/>
      </w:rPr>
    </w:lvl>
    <w:lvl w:ilvl="1" w:tplc="F1027898">
      <w:start w:val="1"/>
      <w:numFmt w:val="bullet"/>
      <w:lvlText w:val="•"/>
      <w:lvlJc w:val="left"/>
      <w:pPr>
        <w:ind w:left="1144" w:hanging="231"/>
      </w:pPr>
      <w:rPr>
        <w:rFonts w:hint="default"/>
      </w:rPr>
    </w:lvl>
    <w:lvl w:ilvl="2" w:tplc="C8F6235C">
      <w:start w:val="1"/>
      <w:numFmt w:val="bullet"/>
      <w:lvlText w:val="•"/>
      <w:lvlJc w:val="left"/>
      <w:pPr>
        <w:ind w:left="2175" w:hanging="231"/>
      </w:pPr>
      <w:rPr>
        <w:rFonts w:hint="default"/>
      </w:rPr>
    </w:lvl>
    <w:lvl w:ilvl="3" w:tplc="D8CA4E1A">
      <w:start w:val="1"/>
      <w:numFmt w:val="bullet"/>
      <w:lvlText w:val="•"/>
      <w:lvlJc w:val="left"/>
      <w:pPr>
        <w:ind w:left="3206" w:hanging="231"/>
      </w:pPr>
      <w:rPr>
        <w:rFonts w:hint="default"/>
      </w:rPr>
    </w:lvl>
    <w:lvl w:ilvl="4" w:tplc="C69CE504">
      <w:start w:val="1"/>
      <w:numFmt w:val="bullet"/>
      <w:lvlText w:val="•"/>
      <w:lvlJc w:val="left"/>
      <w:pPr>
        <w:ind w:left="4237" w:hanging="231"/>
      </w:pPr>
      <w:rPr>
        <w:rFonts w:hint="default"/>
      </w:rPr>
    </w:lvl>
    <w:lvl w:ilvl="5" w:tplc="651C6158">
      <w:start w:val="1"/>
      <w:numFmt w:val="bullet"/>
      <w:lvlText w:val="•"/>
      <w:lvlJc w:val="left"/>
      <w:pPr>
        <w:ind w:left="5269" w:hanging="231"/>
      </w:pPr>
      <w:rPr>
        <w:rFonts w:hint="default"/>
      </w:rPr>
    </w:lvl>
    <w:lvl w:ilvl="6" w:tplc="EC6A407A">
      <w:start w:val="1"/>
      <w:numFmt w:val="bullet"/>
      <w:lvlText w:val="•"/>
      <w:lvlJc w:val="left"/>
      <w:pPr>
        <w:ind w:left="6300" w:hanging="231"/>
      </w:pPr>
      <w:rPr>
        <w:rFonts w:hint="default"/>
      </w:rPr>
    </w:lvl>
    <w:lvl w:ilvl="7" w:tplc="04CA262C">
      <w:start w:val="1"/>
      <w:numFmt w:val="bullet"/>
      <w:lvlText w:val="•"/>
      <w:lvlJc w:val="left"/>
      <w:pPr>
        <w:ind w:left="7331" w:hanging="231"/>
      </w:pPr>
      <w:rPr>
        <w:rFonts w:hint="default"/>
      </w:rPr>
    </w:lvl>
    <w:lvl w:ilvl="8" w:tplc="B66037CC">
      <w:start w:val="1"/>
      <w:numFmt w:val="bullet"/>
      <w:lvlText w:val="•"/>
      <w:lvlJc w:val="left"/>
      <w:pPr>
        <w:ind w:left="8363" w:hanging="231"/>
      </w:pPr>
      <w:rPr>
        <w:rFonts w:hint="default"/>
      </w:rPr>
    </w:lvl>
  </w:abstractNum>
  <w:abstractNum w:abstractNumId="86">
    <w:nsid w:val="23DA1D99"/>
    <w:multiLevelType w:val="hybridMultilevel"/>
    <w:tmpl w:val="B440AB0A"/>
    <w:lvl w:ilvl="0" w:tplc="B32E9B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7">
    <w:nsid w:val="23E95656"/>
    <w:multiLevelType w:val="hybridMultilevel"/>
    <w:tmpl w:val="CD8E44CC"/>
    <w:lvl w:ilvl="0" w:tplc="93A81D50">
      <w:start w:val="1"/>
      <w:numFmt w:val="decimal"/>
      <w:lvlText w:val="%1."/>
      <w:lvlJc w:val="left"/>
      <w:pPr>
        <w:ind w:left="112" w:hanging="281"/>
      </w:pPr>
      <w:rPr>
        <w:rFonts w:ascii="Times New Roman" w:eastAsia="Times New Roman" w:hAnsi="Times New Roman" w:hint="default"/>
        <w:spacing w:val="1"/>
        <w:sz w:val="28"/>
        <w:szCs w:val="28"/>
      </w:rPr>
    </w:lvl>
    <w:lvl w:ilvl="1" w:tplc="C80857DE">
      <w:start w:val="1"/>
      <w:numFmt w:val="bullet"/>
      <w:lvlText w:val="•"/>
      <w:lvlJc w:val="left"/>
      <w:pPr>
        <w:ind w:left="1146" w:hanging="281"/>
      </w:pPr>
      <w:rPr>
        <w:rFonts w:hint="default"/>
      </w:rPr>
    </w:lvl>
    <w:lvl w:ilvl="2" w:tplc="6AAA78D4">
      <w:start w:val="1"/>
      <w:numFmt w:val="bullet"/>
      <w:lvlText w:val="•"/>
      <w:lvlJc w:val="left"/>
      <w:pPr>
        <w:ind w:left="2179" w:hanging="281"/>
      </w:pPr>
      <w:rPr>
        <w:rFonts w:hint="default"/>
      </w:rPr>
    </w:lvl>
    <w:lvl w:ilvl="3" w:tplc="D05A92E0">
      <w:start w:val="1"/>
      <w:numFmt w:val="bullet"/>
      <w:lvlText w:val="•"/>
      <w:lvlJc w:val="left"/>
      <w:pPr>
        <w:ind w:left="3212" w:hanging="281"/>
      </w:pPr>
      <w:rPr>
        <w:rFonts w:hint="default"/>
      </w:rPr>
    </w:lvl>
    <w:lvl w:ilvl="4" w:tplc="118C6ECE">
      <w:start w:val="1"/>
      <w:numFmt w:val="bullet"/>
      <w:lvlText w:val="•"/>
      <w:lvlJc w:val="left"/>
      <w:pPr>
        <w:ind w:left="4245" w:hanging="281"/>
      </w:pPr>
      <w:rPr>
        <w:rFonts w:hint="default"/>
      </w:rPr>
    </w:lvl>
    <w:lvl w:ilvl="5" w:tplc="2F181F78">
      <w:start w:val="1"/>
      <w:numFmt w:val="bullet"/>
      <w:lvlText w:val="•"/>
      <w:lvlJc w:val="left"/>
      <w:pPr>
        <w:ind w:left="5279" w:hanging="281"/>
      </w:pPr>
      <w:rPr>
        <w:rFonts w:hint="default"/>
      </w:rPr>
    </w:lvl>
    <w:lvl w:ilvl="6" w:tplc="83A0364E">
      <w:start w:val="1"/>
      <w:numFmt w:val="bullet"/>
      <w:lvlText w:val="•"/>
      <w:lvlJc w:val="left"/>
      <w:pPr>
        <w:ind w:left="6312" w:hanging="281"/>
      </w:pPr>
      <w:rPr>
        <w:rFonts w:hint="default"/>
      </w:rPr>
    </w:lvl>
    <w:lvl w:ilvl="7" w:tplc="A03496E2">
      <w:start w:val="1"/>
      <w:numFmt w:val="bullet"/>
      <w:lvlText w:val="•"/>
      <w:lvlJc w:val="left"/>
      <w:pPr>
        <w:ind w:left="7345" w:hanging="281"/>
      </w:pPr>
      <w:rPr>
        <w:rFonts w:hint="default"/>
      </w:rPr>
    </w:lvl>
    <w:lvl w:ilvl="8" w:tplc="EA4C2A8A">
      <w:start w:val="1"/>
      <w:numFmt w:val="bullet"/>
      <w:lvlText w:val="•"/>
      <w:lvlJc w:val="left"/>
      <w:pPr>
        <w:ind w:left="8379" w:hanging="281"/>
      </w:pPr>
      <w:rPr>
        <w:rFonts w:hint="default"/>
      </w:rPr>
    </w:lvl>
  </w:abstractNum>
  <w:abstractNum w:abstractNumId="88">
    <w:nsid w:val="278B39F8"/>
    <w:multiLevelType w:val="multilevel"/>
    <w:tmpl w:val="3EA6DF6C"/>
    <w:lvl w:ilvl="0">
      <w:start w:val="2"/>
      <w:numFmt w:val="decimal"/>
      <w:lvlText w:val="%1."/>
      <w:lvlJc w:val="left"/>
      <w:pPr>
        <w:ind w:left="825" w:hanging="825"/>
      </w:pPr>
      <w:rPr>
        <w:rFonts w:cs="Times New Roman" w:hint="default"/>
      </w:rPr>
    </w:lvl>
    <w:lvl w:ilvl="1">
      <w:start w:val="11"/>
      <w:numFmt w:val="decimal"/>
      <w:lvlText w:val="%1.%2."/>
      <w:lvlJc w:val="left"/>
      <w:pPr>
        <w:ind w:left="1237" w:hanging="825"/>
      </w:pPr>
      <w:rPr>
        <w:rFonts w:cs="Times New Roman" w:hint="default"/>
      </w:rPr>
    </w:lvl>
    <w:lvl w:ilvl="2">
      <w:start w:val="1"/>
      <w:numFmt w:val="decimal"/>
      <w:lvlText w:val="%1.%2.%3."/>
      <w:lvlJc w:val="left"/>
      <w:pPr>
        <w:ind w:left="1649" w:hanging="825"/>
      </w:pPr>
      <w:rPr>
        <w:rFonts w:cs="Times New Roman" w:hint="default"/>
      </w:rPr>
    </w:lvl>
    <w:lvl w:ilvl="3">
      <w:start w:val="1"/>
      <w:numFmt w:val="decimal"/>
      <w:lvlText w:val="%1.%2.%3.%4."/>
      <w:lvlJc w:val="left"/>
      <w:pPr>
        <w:ind w:left="2316" w:hanging="1080"/>
      </w:pPr>
      <w:rPr>
        <w:rFonts w:cs="Times New Roman" w:hint="default"/>
      </w:rPr>
    </w:lvl>
    <w:lvl w:ilvl="4">
      <w:start w:val="1"/>
      <w:numFmt w:val="decimal"/>
      <w:lvlText w:val="%1.%2.%3.%4.%5."/>
      <w:lvlJc w:val="left"/>
      <w:pPr>
        <w:ind w:left="2728" w:hanging="1080"/>
      </w:pPr>
      <w:rPr>
        <w:rFonts w:cs="Times New Roman" w:hint="default"/>
      </w:rPr>
    </w:lvl>
    <w:lvl w:ilvl="5">
      <w:start w:val="1"/>
      <w:numFmt w:val="decimal"/>
      <w:lvlText w:val="%1.%2.%3.%4.%5.%6."/>
      <w:lvlJc w:val="left"/>
      <w:pPr>
        <w:ind w:left="3500" w:hanging="1440"/>
      </w:pPr>
      <w:rPr>
        <w:rFonts w:cs="Times New Roman" w:hint="default"/>
      </w:rPr>
    </w:lvl>
    <w:lvl w:ilvl="6">
      <w:start w:val="1"/>
      <w:numFmt w:val="decimal"/>
      <w:lvlText w:val="%1.%2.%3.%4.%5.%6.%7."/>
      <w:lvlJc w:val="left"/>
      <w:pPr>
        <w:ind w:left="4272" w:hanging="1800"/>
      </w:pPr>
      <w:rPr>
        <w:rFonts w:cs="Times New Roman" w:hint="default"/>
      </w:rPr>
    </w:lvl>
    <w:lvl w:ilvl="7">
      <w:start w:val="1"/>
      <w:numFmt w:val="decimal"/>
      <w:lvlText w:val="%1.%2.%3.%4.%5.%6.%7.%8."/>
      <w:lvlJc w:val="left"/>
      <w:pPr>
        <w:ind w:left="4684" w:hanging="1800"/>
      </w:pPr>
      <w:rPr>
        <w:rFonts w:cs="Times New Roman" w:hint="default"/>
      </w:rPr>
    </w:lvl>
    <w:lvl w:ilvl="8">
      <w:start w:val="1"/>
      <w:numFmt w:val="decimal"/>
      <w:lvlText w:val="%1.%2.%3.%4.%5.%6.%7.%8.%9."/>
      <w:lvlJc w:val="left"/>
      <w:pPr>
        <w:ind w:left="5456" w:hanging="2160"/>
      </w:pPr>
      <w:rPr>
        <w:rFonts w:cs="Times New Roman" w:hint="default"/>
      </w:rPr>
    </w:lvl>
  </w:abstractNum>
  <w:abstractNum w:abstractNumId="89">
    <w:nsid w:val="2B75519D"/>
    <w:multiLevelType w:val="multilevel"/>
    <w:tmpl w:val="D97CE7F4"/>
    <w:lvl w:ilvl="0">
      <w:start w:val="4"/>
      <w:numFmt w:val="decimal"/>
      <w:lvlText w:val="%1"/>
      <w:lvlJc w:val="left"/>
      <w:pPr>
        <w:ind w:left="112" w:hanging="721"/>
      </w:pPr>
      <w:rPr>
        <w:rFonts w:hint="default"/>
      </w:rPr>
    </w:lvl>
    <w:lvl w:ilvl="1">
      <w:start w:val="1"/>
      <w:numFmt w:val="decimal"/>
      <w:lvlText w:val="%1.%2."/>
      <w:lvlJc w:val="left"/>
      <w:pPr>
        <w:ind w:left="112" w:hanging="721"/>
      </w:pPr>
      <w:rPr>
        <w:rFonts w:ascii="Times New Roman" w:eastAsia="Times New Roman" w:hAnsi="Times New Roman" w:hint="default"/>
        <w:spacing w:val="1"/>
        <w:sz w:val="28"/>
        <w:szCs w:val="28"/>
      </w:rPr>
    </w:lvl>
    <w:lvl w:ilvl="2">
      <w:start w:val="1"/>
      <w:numFmt w:val="bullet"/>
      <w:lvlText w:val="•"/>
      <w:lvlJc w:val="left"/>
      <w:pPr>
        <w:ind w:left="2175" w:hanging="721"/>
      </w:pPr>
      <w:rPr>
        <w:rFonts w:hint="default"/>
      </w:rPr>
    </w:lvl>
    <w:lvl w:ilvl="3">
      <w:start w:val="1"/>
      <w:numFmt w:val="bullet"/>
      <w:lvlText w:val="•"/>
      <w:lvlJc w:val="left"/>
      <w:pPr>
        <w:ind w:left="3206" w:hanging="721"/>
      </w:pPr>
      <w:rPr>
        <w:rFonts w:hint="default"/>
      </w:rPr>
    </w:lvl>
    <w:lvl w:ilvl="4">
      <w:start w:val="1"/>
      <w:numFmt w:val="bullet"/>
      <w:lvlText w:val="•"/>
      <w:lvlJc w:val="left"/>
      <w:pPr>
        <w:ind w:left="4237" w:hanging="721"/>
      </w:pPr>
      <w:rPr>
        <w:rFonts w:hint="default"/>
      </w:rPr>
    </w:lvl>
    <w:lvl w:ilvl="5">
      <w:start w:val="1"/>
      <w:numFmt w:val="bullet"/>
      <w:lvlText w:val="•"/>
      <w:lvlJc w:val="left"/>
      <w:pPr>
        <w:ind w:left="5269" w:hanging="721"/>
      </w:pPr>
      <w:rPr>
        <w:rFonts w:hint="default"/>
      </w:rPr>
    </w:lvl>
    <w:lvl w:ilvl="6">
      <w:start w:val="1"/>
      <w:numFmt w:val="bullet"/>
      <w:lvlText w:val="•"/>
      <w:lvlJc w:val="left"/>
      <w:pPr>
        <w:ind w:left="6300" w:hanging="721"/>
      </w:pPr>
      <w:rPr>
        <w:rFonts w:hint="default"/>
      </w:rPr>
    </w:lvl>
    <w:lvl w:ilvl="7">
      <w:start w:val="1"/>
      <w:numFmt w:val="bullet"/>
      <w:lvlText w:val="•"/>
      <w:lvlJc w:val="left"/>
      <w:pPr>
        <w:ind w:left="7331" w:hanging="721"/>
      </w:pPr>
      <w:rPr>
        <w:rFonts w:hint="default"/>
      </w:rPr>
    </w:lvl>
    <w:lvl w:ilvl="8">
      <w:start w:val="1"/>
      <w:numFmt w:val="bullet"/>
      <w:lvlText w:val="•"/>
      <w:lvlJc w:val="left"/>
      <w:pPr>
        <w:ind w:left="8363" w:hanging="721"/>
      </w:pPr>
      <w:rPr>
        <w:rFonts w:hint="default"/>
      </w:rPr>
    </w:lvl>
  </w:abstractNum>
  <w:abstractNum w:abstractNumId="90">
    <w:nsid w:val="395F2E79"/>
    <w:multiLevelType w:val="multilevel"/>
    <w:tmpl w:val="2604E7C4"/>
    <w:lvl w:ilvl="0">
      <w:start w:val="5"/>
      <w:numFmt w:val="decimal"/>
      <w:lvlText w:val="%1."/>
      <w:lvlJc w:val="left"/>
      <w:pPr>
        <w:ind w:left="450" w:hanging="450"/>
      </w:pPr>
      <w:rPr>
        <w:rFonts w:cs="Times New Roman" w:hint="default"/>
        <w:b/>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1">
    <w:nsid w:val="3B044895"/>
    <w:multiLevelType w:val="multilevel"/>
    <w:tmpl w:val="69A44580"/>
    <w:lvl w:ilvl="0">
      <w:start w:val="5"/>
      <w:numFmt w:val="decimal"/>
      <w:lvlText w:val="%1."/>
      <w:lvlJc w:val="left"/>
      <w:pPr>
        <w:ind w:left="600" w:hanging="600"/>
      </w:pPr>
      <w:rPr>
        <w:rFonts w:cs="Times New Roman" w:hint="default"/>
      </w:rPr>
    </w:lvl>
    <w:lvl w:ilvl="1">
      <w:start w:val="11"/>
      <w:numFmt w:val="decimal"/>
      <w:lvlText w:val="%1.%2."/>
      <w:lvlJc w:val="left"/>
      <w:pPr>
        <w:ind w:left="235" w:hanging="720"/>
      </w:pPr>
      <w:rPr>
        <w:rFonts w:cs="Times New Roman" w:hint="default"/>
      </w:rPr>
    </w:lvl>
    <w:lvl w:ilvl="2">
      <w:start w:val="1"/>
      <w:numFmt w:val="decimal"/>
      <w:lvlText w:val="%1.%2.%3."/>
      <w:lvlJc w:val="left"/>
      <w:pPr>
        <w:ind w:left="-250" w:hanging="720"/>
      </w:pPr>
      <w:rPr>
        <w:rFonts w:cs="Times New Roman" w:hint="default"/>
      </w:rPr>
    </w:lvl>
    <w:lvl w:ilvl="3">
      <w:start w:val="1"/>
      <w:numFmt w:val="decimal"/>
      <w:lvlText w:val="%1.%2.%3.%4."/>
      <w:lvlJc w:val="left"/>
      <w:pPr>
        <w:ind w:left="-375" w:hanging="1080"/>
      </w:pPr>
      <w:rPr>
        <w:rFonts w:cs="Times New Roman" w:hint="default"/>
      </w:rPr>
    </w:lvl>
    <w:lvl w:ilvl="4">
      <w:start w:val="1"/>
      <w:numFmt w:val="decimal"/>
      <w:lvlText w:val="%1.%2.%3.%4.%5."/>
      <w:lvlJc w:val="left"/>
      <w:pPr>
        <w:ind w:left="-860" w:hanging="1080"/>
      </w:pPr>
      <w:rPr>
        <w:rFonts w:cs="Times New Roman" w:hint="default"/>
      </w:rPr>
    </w:lvl>
    <w:lvl w:ilvl="5">
      <w:start w:val="1"/>
      <w:numFmt w:val="decimal"/>
      <w:lvlText w:val="%1.%2.%3.%4.%5.%6."/>
      <w:lvlJc w:val="left"/>
      <w:pPr>
        <w:ind w:left="-985" w:hanging="1440"/>
      </w:pPr>
      <w:rPr>
        <w:rFonts w:cs="Times New Roman" w:hint="default"/>
      </w:rPr>
    </w:lvl>
    <w:lvl w:ilvl="6">
      <w:start w:val="1"/>
      <w:numFmt w:val="decimal"/>
      <w:lvlText w:val="%1.%2.%3.%4.%5.%6.%7."/>
      <w:lvlJc w:val="left"/>
      <w:pPr>
        <w:ind w:left="-1110" w:hanging="1800"/>
      </w:pPr>
      <w:rPr>
        <w:rFonts w:cs="Times New Roman" w:hint="default"/>
      </w:rPr>
    </w:lvl>
    <w:lvl w:ilvl="7">
      <w:start w:val="1"/>
      <w:numFmt w:val="decimal"/>
      <w:lvlText w:val="%1.%2.%3.%4.%5.%6.%7.%8."/>
      <w:lvlJc w:val="left"/>
      <w:pPr>
        <w:ind w:left="-1595" w:hanging="1800"/>
      </w:pPr>
      <w:rPr>
        <w:rFonts w:cs="Times New Roman" w:hint="default"/>
      </w:rPr>
    </w:lvl>
    <w:lvl w:ilvl="8">
      <w:start w:val="1"/>
      <w:numFmt w:val="decimal"/>
      <w:lvlText w:val="%1.%2.%3.%4.%5.%6.%7.%8.%9."/>
      <w:lvlJc w:val="left"/>
      <w:pPr>
        <w:ind w:left="-1720" w:hanging="2160"/>
      </w:pPr>
      <w:rPr>
        <w:rFonts w:cs="Times New Roman" w:hint="default"/>
      </w:rPr>
    </w:lvl>
  </w:abstractNum>
  <w:abstractNum w:abstractNumId="92">
    <w:nsid w:val="3B404D8F"/>
    <w:multiLevelType w:val="multilevel"/>
    <w:tmpl w:val="19D8E4DE"/>
    <w:lvl w:ilvl="0">
      <w:start w:val="2"/>
      <w:numFmt w:val="decimal"/>
      <w:lvlText w:val="%1"/>
      <w:lvlJc w:val="left"/>
      <w:pPr>
        <w:ind w:left="112" w:hanging="946"/>
      </w:pPr>
      <w:rPr>
        <w:rFonts w:hint="default"/>
      </w:rPr>
    </w:lvl>
    <w:lvl w:ilvl="1">
      <w:start w:val="17"/>
      <w:numFmt w:val="decimal"/>
      <w:lvlText w:val="%1.%2."/>
      <w:lvlJc w:val="left"/>
      <w:pPr>
        <w:ind w:left="112" w:hanging="946"/>
      </w:pPr>
      <w:rPr>
        <w:rFonts w:ascii="Times New Roman" w:eastAsia="Times New Roman" w:hAnsi="Times New Roman" w:hint="default"/>
        <w:spacing w:val="1"/>
        <w:sz w:val="28"/>
        <w:szCs w:val="28"/>
      </w:rPr>
    </w:lvl>
    <w:lvl w:ilvl="2">
      <w:start w:val="1"/>
      <w:numFmt w:val="bullet"/>
      <w:lvlText w:val="•"/>
      <w:lvlJc w:val="left"/>
      <w:pPr>
        <w:ind w:left="2175" w:hanging="946"/>
      </w:pPr>
      <w:rPr>
        <w:rFonts w:hint="default"/>
      </w:rPr>
    </w:lvl>
    <w:lvl w:ilvl="3">
      <w:start w:val="1"/>
      <w:numFmt w:val="bullet"/>
      <w:lvlText w:val="•"/>
      <w:lvlJc w:val="left"/>
      <w:pPr>
        <w:ind w:left="3206" w:hanging="946"/>
      </w:pPr>
      <w:rPr>
        <w:rFonts w:hint="default"/>
      </w:rPr>
    </w:lvl>
    <w:lvl w:ilvl="4">
      <w:start w:val="1"/>
      <w:numFmt w:val="bullet"/>
      <w:lvlText w:val="•"/>
      <w:lvlJc w:val="left"/>
      <w:pPr>
        <w:ind w:left="4237" w:hanging="946"/>
      </w:pPr>
      <w:rPr>
        <w:rFonts w:hint="default"/>
      </w:rPr>
    </w:lvl>
    <w:lvl w:ilvl="5">
      <w:start w:val="1"/>
      <w:numFmt w:val="bullet"/>
      <w:lvlText w:val="•"/>
      <w:lvlJc w:val="left"/>
      <w:pPr>
        <w:ind w:left="5269" w:hanging="946"/>
      </w:pPr>
      <w:rPr>
        <w:rFonts w:hint="default"/>
      </w:rPr>
    </w:lvl>
    <w:lvl w:ilvl="6">
      <w:start w:val="1"/>
      <w:numFmt w:val="bullet"/>
      <w:lvlText w:val="•"/>
      <w:lvlJc w:val="left"/>
      <w:pPr>
        <w:ind w:left="6300" w:hanging="946"/>
      </w:pPr>
      <w:rPr>
        <w:rFonts w:hint="default"/>
      </w:rPr>
    </w:lvl>
    <w:lvl w:ilvl="7">
      <w:start w:val="1"/>
      <w:numFmt w:val="bullet"/>
      <w:lvlText w:val="•"/>
      <w:lvlJc w:val="left"/>
      <w:pPr>
        <w:ind w:left="7331" w:hanging="946"/>
      </w:pPr>
      <w:rPr>
        <w:rFonts w:hint="default"/>
      </w:rPr>
    </w:lvl>
    <w:lvl w:ilvl="8">
      <w:start w:val="1"/>
      <w:numFmt w:val="bullet"/>
      <w:lvlText w:val="•"/>
      <w:lvlJc w:val="left"/>
      <w:pPr>
        <w:ind w:left="8363" w:hanging="946"/>
      </w:pPr>
      <w:rPr>
        <w:rFonts w:hint="default"/>
      </w:rPr>
    </w:lvl>
  </w:abstractNum>
  <w:abstractNum w:abstractNumId="93">
    <w:nsid w:val="3B8E033E"/>
    <w:multiLevelType w:val="multilevel"/>
    <w:tmpl w:val="9A509E72"/>
    <w:lvl w:ilvl="0">
      <w:start w:val="3"/>
      <w:numFmt w:val="decimal"/>
      <w:lvlText w:val="%1."/>
      <w:lvlJc w:val="left"/>
      <w:pPr>
        <w:ind w:left="450" w:hanging="450"/>
      </w:pPr>
      <w:rPr>
        <w:rFonts w:cs="Times New Roman" w:hint="default"/>
      </w:rPr>
    </w:lvl>
    <w:lvl w:ilvl="1">
      <w:start w:val="6"/>
      <w:numFmt w:val="decimal"/>
      <w:lvlText w:val="%1.%2."/>
      <w:lvlJc w:val="left"/>
      <w:pPr>
        <w:ind w:left="278" w:hanging="720"/>
      </w:pPr>
      <w:rPr>
        <w:rFonts w:cs="Times New Roman" w:hint="default"/>
        <w:sz w:val="28"/>
        <w:szCs w:val="28"/>
      </w:rPr>
    </w:lvl>
    <w:lvl w:ilvl="2">
      <w:start w:val="1"/>
      <w:numFmt w:val="decimal"/>
      <w:lvlText w:val="%1.%2.%3."/>
      <w:lvlJc w:val="left"/>
      <w:pPr>
        <w:ind w:left="-164" w:hanging="720"/>
      </w:pPr>
      <w:rPr>
        <w:rFonts w:cs="Times New Roman" w:hint="default"/>
      </w:rPr>
    </w:lvl>
    <w:lvl w:ilvl="3">
      <w:start w:val="1"/>
      <w:numFmt w:val="decimal"/>
      <w:lvlText w:val="%1.%2.%3.%4."/>
      <w:lvlJc w:val="left"/>
      <w:pPr>
        <w:ind w:left="-246" w:hanging="1080"/>
      </w:pPr>
      <w:rPr>
        <w:rFonts w:cs="Times New Roman" w:hint="default"/>
      </w:rPr>
    </w:lvl>
    <w:lvl w:ilvl="4">
      <w:start w:val="1"/>
      <w:numFmt w:val="decimal"/>
      <w:lvlText w:val="%1.%2.%3.%4.%5."/>
      <w:lvlJc w:val="left"/>
      <w:pPr>
        <w:ind w:left="-688" w:hanging="1080"/>
      </w:pPr>
      <w:rPr>
        <w:rFonts w:cs="Times New Roman" w:hint="default"/>
      </w:rPr>
    </w:lvl>
    <w:lvl w:ilvl="5">
      <w:start w:val="1"/>
      <w:numFmt w:val="decimal"/>
      <w:lvlText w:val="%1.%2.%3.%4.%5.%6."/>
      <w:lvlJc w:val="left"/>
      <w:pPr>
        <w:ind w:left="-770" w:hanging="1440"/>
      </w:pPr>
      <w:rPr>
        <w:rFonts w:cs="Times New Roman" w:hint="default"/>
      </w:rPr>
    </w:lvl>
    <w:lvl w:ilvl="6">
      <w:start w:val="1"/>
      <w:numFmt w:val="decimal"/>
      <w:lvlText w:val="%1.%2.%3.%4.%5.%6.%7."/>
      <w:lvlJc w:val="left"/>
      <w:pPr>
        <w:ind w:left="-852" w:hanging="1800"/>
      </w:pPr>
      <w:rPr>
        <w:rFonts w:cs="Times New Roman" w:hint="default"/>
      </w:rPr>
    </w:lvl>
    <w:lvl w:ilvl="7">
      <w:start w:val="1"/>
      <w:numFmt w:val="decimal"/>
      <w:lvlText w:val="%1.%2.%3.%4.%5.%6.%7.%8."/>
      <w:lvlJc w:val="left"/>
      <w:pPr>
        <w:ind w:left="-1294" w:hanging="1800"/>
      </w:pPr>
      <w:rPr>
        <w:rFonts w:cs="Times New Roman" w:hint="default"/>
      </w:rPr>
    </w:lvl>
    <w:lvl w:ilvl="8">
      <w:start w:val="1"/>
      <w:numFmt w:val="decimal"/>
      <w:lvlText w:val="%1.%2.%3.%4.%5.%6.%7.%8.%9."/>
      <w:lvlJc w:val="left"/>
      <w:pPr>
        <w:ind w:left="-1376" w:hanging="2160"/>
      </w:pPr>
      <w:rPr>
        <w:rFonts w:cs="Times New Roman" w:hint="default"/>
      </w:rPr>
    </w:lvl>
  </w:abstractNum>
  <w:abstractNum w:abstractNumId="94">
    <w:nsid w:val="3CAA76B3"/>
    <w:multiLevelType w:val="multilevel"/>
    <w:tmpl w:val="CCAEC352"/>
    <w:lvl w:ilvl="0">
      <w:start w:val="5"/>
      <w:numFmt w:val="decimal"/>
      <w:lvlText w:val="%1"/>
      <w:lvlJc w:val="left"/>
      <w:pPr>
        <w:ind w:left="112" w:hanging="543"/>
      </w:pPr>
      <w:rPr>
        <w:rFonts w:hint="default"/>
      </w:rPr>
    </w:lvl>
    <w:lvl w:ilvl="1">
      <w:start w:val="3"/>
      <w:numFmt w:val="decimal"/>
      <w:lvlText w:val="%1.%2."/>
      <w:lvlJc w:val="left"/>
      <w:pPr>
        <w:ind w:left="112" w:hanging="543"/>
      </w:pPr>
      <w:rPr>
        <w:rFonts w:ascii="Times New Roman" w:eastAsia="Times New Roman" w:hAnsi="Times New Roman" w:hint="default"/>
        <w:spacing w:val="1"/>
        <w:sz w:val="28"/>
        <w:szCs w:val="28"/>
      </w:rPr>
    </w:lvl>
    <w:lvl w:ilvl="2">
      <w:start w:val="1"/>
      <w:numFmt w:val="bullet"/>
      <w:lvlText w:val="•"/>
      <w:lvlJc w:val="left"/>
      <w:pPr>
        <w:ind w:left="2175" w:hanging="543"/>
      </w:pPr>
      <w:rPr>
        <w:rFonts w:hint="default"/>
      </w:rPr>
    </w:lvl>
    <w:lvl w:ilvl="3">
      <w:start w:val="1"/>
      <w:numFmt w:val="bullet"/>
      <w:lvlText w:val="•"/>
      <w:lvlJc w:val="left"/>
      <w:pPr>
        <w:ind w:left="3206" w:hanging="543"/>
      </w:pPr>
      <w:rPr>
        <w:rFonts w:hint="default"/>
      </w:rPr>
    </w:lvl>
    <w:lvl w:ilvl="4">
      <w:start w:val="1"/>
      <w:numFmt w:val="bullet"/>
      <w:lvlText w:val="•"/>
      <w:lvlJc w:val="left"/>
      <w:pPr>
        <w:ind w:left="4237" w:hanging="543"/>
      </w:pPr>
      <w:rPr>
        <w:rFonts w:hint="default"/>
      </w:rPr>
    </w:lvl>
    <w:lvl w:ilvl="5">
      <w:start w:val="1"/>
      <w:numFmt w:val="bullet"/>
      <w:lvlText w:val="•"/>
      <w:lvlJc w:val="left"/>
      <w:pPr>
        <w:ind w:left="5269" w:hanging="543"/>
      </w:pPr>
      <w:rPr>
        <w:rFonts w:hint="default"/>
      </w:rPr>
    </w:lvl>
    <w:lvl w:ilvl="6">
      <w:start w:val="1"/>
      <w:numFmt w:val="bullet"/>
      <w:lvlText w:val="•"/>
      <w:lvlJc w:val="left"/>
      <w:pPr>
        <w:ind w:left="6300" w:hanging="543"/>
      </w:pPr>
      <w:rPr>
        <w:rFonts w:hint="default"/>
      </w:rPr>
    </w:lvl>
    <w:lvl w:ilvl="7">
      <w:start w:val="1"/>
      <w:numFmt w:val="bullet"/>
      <w:lvlText w:val="•"/>
      <w:lvlJc w:val="left"/>
      <w:pPr>
        <w:ind w:left="7331" w:hanging="543"/>
      </w:pPr>
      <w:rPr>
        <w:rFonts w:hint="default"/>
      </w:rPr>
    </w:lvl>
    <w:lvl w:ilvl="8">
      <w:start w:val="1"/>
      <w:numFmt w:val="bullet"/>
      <w:lvlText w:val="•"/>
      <w:lvlJc w:val="left"/>
      <w:pPr>
        <w:ind w:left="8363" w:hanging="543"/>
      </w:pPr>
      <w:rPr>
        <w:rFonts w:hint="default"/>
      </w:rPr>
    </w:lvl>
  </w:abstractNum>
  <w:abstractNum w:abstractNumId="95">
    <w:nsid w:val="44E54192"/>
    <w:multiLevelType w:val="hybridMultilevel"/>
    <w:tmpl w:val="6060D95E"/>
    <w:lvl w:ilvl="0" w:tplc="9E9C5034">
      <w:start w:val="1"/>
      <w:numFmt w:val="bullet"/>
      <w:lvlText w:val="-"/>
      <w:lvlJc w:val="left"/>
      <w:pPr>
        <w:ind w:left="112" w:hanging="349"/>
      </w:pPr>
      <w:rPr>
        <w:rFonts w:ascii="Times New Roman" w:eastAsia="Times New Roman" w:hAnsi="Times New Roman" w:hint="default"/>
        <w:sz w:val="28"/>
        <w:szCs w:val="28"/>
      </w:rPr>
    </w:lvl>
    <w:lvl w:ilvl="1" w:tplc="6A6649DA">
      <w:start w:val="1"/>
      <w:numFmt w:val="bullet"/>
      <w:lvlText w:val="•"/>
      <w:lvlJc w:val="left"/>
      <w:pPr>
        <w:ind w:left="1144" w:hanging="349"/>
      </w:pPr>
      <w:rPr>
        <w:rFonts w:hint="default"/>
      </w:rPr>
    </w:lvl>
    <w:lvl w:ilvl="2" w:tplc="916A2600">
      <w:start w:val="1"/>
      <w:numFmt w:val="bullet"/>
      <w:lvlText w:val="•"/>
      <w:lvlJc w:val="left"/>
      <w:pPr>
        <w:ind w:left="2175" w:hanging="349"/>
      </w:pPr>
      <w:rPr>
        <w:rFonts w:hint="default"/>
      </w:rPr>
    </w:lvl>
    <w:lvl w:ilvl="3" w:tplc="1B3890C4">
      <w:start w:val="1"/>
      <w:numFmt w:val="bullet"/>
      <w:lvlText w:val="•"/>
      <w:lvlJc w:val="left"/>
      <w:pPr>
        <w:ind w:left="3206" w:hanging="349"/>
      </w:pPr>
      <w:rPr>
        <w:rFonts w:hint="default"/>
      </w:rPr>
    </w:lvl>
    <w:lvl w:ilvl="4" w:tplc="290E6662">
      <w:start w:val="1"/>
      <w:numFmt w:val="bullet"/>
      <w:lvlText w:val="•"/>
      <w:lvlJc w:val="left"/>
      <w:pPr>
        <w:ind w:left="4237" w:hanging="349"/>
      </w:pPr>
      <w:rPr>
        <w:rFonts w:hint="default"/>
      </w:rPr>
    </w:lvl>
    <w:lvl w:ilvl="5" w:tplc="2F542C74">
      <w:start w:val="1"/>
      <w:numFmt w:val="bullet"/>
      <w:lvlText w:val="•"/>
      <w:lvlJc w:val="left"/>
      <w:pPr>
        <w:ind w:left="5269" w:hanging="349"/>
      </w:pPr>
      <w:rPr>
        <w:rFonts w:hint="default"/>
      </w:rPr>
    </w:lvl>
    <w:lvl w:ilvl="6" w:tplc="DE1EE416">
      <w:start w:val="1"/>
      <w:numFmt w:val="bullet"/>
      <w:lvlText w:val="•"/>
      <w:lvlJc w:val="left"/>
      <w:pPr>
        <w:ind w:left="6300" w:hanging="349"/>
      </w:pPr>
      <w:rPr>
        <w:rFonts w:hint="default"/>
      </w:rPr>
    </w:lvl>
    <w:lvl w:ilvl="7" w:tplc="ADB809AC">
      <w:start w:val="1"/>
      <w:numFmt w:val="bullet"/>
      <w:lvlText w:val="•"/>
      <w:lvlJc w:val="left"/>
      <w:pPr>
        <w:ind w:left="7331" w:hanging="349"/>
      </w:pPr>
      <w:rPr>
        <w:rFonts w:hint="default"/>
      </w:rPr>
    </w:lvl>
    <w:lvl w:ilvl="8" w:tplc="7C5EA504">
      <w:start w:val="1"/>
      <w:numFmt w:val="bullet"/>
      <w:lvlText w:val="•"/>
      <w:lvlJc w:val="left"/>
      <w:pPr>
        <w:ind w:left="8363" w:hanging="349"/>
      </w:pPr>
      <w:rPr>
        <w:rFonts w:hint="default"/>
      </w:rPr>
    </w:lvl>
  </w:abstractNum>
  <w:abstractNum w:abstractNumId="96">
    <w:nsid w:val="47E56E27"/>
    <w:multiLevelType w:val="multilevel"/>
    <w:tmpl w:val="CE24E670"/>
    <w:lvl w:ilvl="0">
      <w:start w:val="3"/>
      <w:numFmt w:val="decimal"/>
      <w:lvlText w:val="%1"/>
      <w:lvlJc w:val="left"/>
      <w:pPr>
        <w:ind w:left="112" w:hanging="665"/>
      </w:pPr>
      <w:rPr>
        <w:rFonts w:hint="default"/>
      </w:rPr>
    </w:lvl>
    <w:lvl w:ilvl="1">
      <w:start w:val="6"/>
      <w:numFmt w:val="decimal"/>
      <w:lvlText w:val="%1.%2."/>
      <w:lvlJc w:val="left"/>
      <w:pPr>
        <w:ind w:left="112" w:hanging="665"/>
      </w:pPr>
      <w:rPr>
        <w:rFonts w:ascii="Times New Roman" w:eastAsia="Times New Roman" w:hAnsi="Times New Roman" w:hint="default"/>
        <w:spacing w:val="1"/>
        <w:sz w:val="28"/>
        <w:szCs w:val="28"/>
      </w:rPr>
    </w:lvl>
    <w:lvl w:ilvl="2">
      <w:start w:val="1"/>
      <w:numFmt w:val="bullet"/>
      <w:lvlText w:val="•"/>
      <w:lvlJc w:val="left"/>
      <w:pPr>
        <w:ind w:left="2175" w:hanging="665"/>
      </w:pPr>
      <w:rPr>
        <w:rFonts w:hint="default"/>
      </w:rPr>
    </w:lvl>
    <w:lvl w:ilvl="3">
      <w:start w:val="1"/>
      <w:numFmt w:val="bullet"/>
      <w:lvlText w:val="•"/>
      <w:lvlJc w:val="left"/>
      <w:pPr>
        <w:ind w:left="3206" w:hanging="665"/>
      </w:pPr>
      <w:rPr>
        <w:rFonts w:hint="default"/>
      </w:rPr>
    </w:lvl>
    <w:lvl w:ilvl="4">
      <w:start w:val="1"/>
      <w:numFmt w:val="bullet"/>
      <w:lvlText w:val="•"/>
      <w:lvlJc w:val="left"/>
      <w:pPr>
        <w:ind w:left="4237" w:hanging="665"/>
      </w:pPr>
      <w:rPr>
        <w:rFonts w:hint="default"/>
      </w:rPr>
    </w:lvl>
    <w:lvl w:ilvl="5">
      <w:start w:val="1"/>
      <w:numFmt w:val="bullet"/>
      <w:lvlText w:val="•"/>
      <w:lvlJc w:val="left"/>
      <w:pPr>
        <w:ind w:left="5269" w:hanging="665"/>
      </w:pPr>
      <w:rPr>
        <w:rFonts w:hint="default"/>
      </w:rPr>
    </w:lvl>
    <w:lvl w:ilvl="6">
      <w:start w:val="1"/>
      <w:numFmt w:val="bullet"/>
      <w:lvlText w:val="•"/>
      <w:lvlJc w:val="left"/>
      <w:pPr>
        <w:ind w:left="6300" w:hanging="665"/>
      </w:pPr>
      <w:rPr>
        <w:rFonts w:hint="default"/>
      </w:rPr>
    </w:lvl>
    <w:lvl w:ilvl="7">
      <w:start w:val="1"/>
      <w:numFmt w:val="bullet"/>
      <w:lvlText w:val="•"/>
      <w:lvlJc w:val="left"/>
      <w:pPr>
        <w:ind w:left="7331" w:hanging="665"/>
      </w:pPr>
      <w:rPr>
        <w:rFonts w:hint="default"/>
      </w:rPr>
    </w:lvl>
    <w:lvl w:ilvl="8">
      <w:start w:val="1"/>
      <w:numFmt w:val="bullet"/>
      <w:lvlText w:val="•"/>
      <w:lvlJc w:val="left"/>
      <w:pPr>
        <w:ind w:left="8363" w:hanging="665"/>
      </w:pPr>
      <w:rPr>
        <w:rFonts w:hint="default"/>
      </w:rPr>
    </w:lvl>
  </w:abstractNum>
  <w:abstractNum w:abstractNumId="97">
    <w:nsid w:val="4899637C"/>
    <w:multiLevelType w:val="multilevel"/>
    <w:tmpl w:val="CCECF0A6"/>
    <w:lvl w:ilvl="0">
      <w:start w:val="2"/>
      <w:numFmt w:val="decimal"/>
      <w:lvlText w:val="%1."/>
      <w:lvlJc w:val="left"/>
      <w:pPr>
        <w:ind w:left="675" w:hanging="675"/>
      </w:pPr>
      <w:rPr>
        <w:rFonts w:cs="Times New Roman" w:hint="default"/>
      </w:rPr>
    </w:lvl>
    <w:lvl w:ilvl="1">
      <w:start w:val="8"/>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8">
    <w:nsid w:val="4BB21E4E"/>
    <w:multiLevelType w:val="multilevel"/>
    <w:tmpl w:val="C0540F5A"/>
    <w:lvl w:ilvl="0">
      <w:start w:val="1"/>
      <w:numFmt w:val="decimal"/>
      <w:lvlText w:val="%1"/>
      <w:lvlJc w:val="left"/>
      <w:pPr>
        <w:ind w:left="112" w:hanging="860"/>
      </w:pPr>
      <w:rPr>
        <w:rFonts w:hint="default"/>
      </w:rPr>
    </w:lvl>
    <w:lvl w:ilvl="1">
      <w:start w:val="1"/>
      <w:numFmt w:val="decimal"/>
      <w:lvlText w:val="%1.%2."/>
      <w:lvlJc w:val="left"/>
      <w:pPr>
        <w:ind w:left="112" w:hanging="860"/>
        <w:jc w:val="right"/>
      </w:pPr>
      <w:rPr>
        <w:rFonts w:ascii="Times New Roman" w:eastAsia="Times New Roman" w:hAnsi="Times New Roman" w:hint="default"/>
        <w:spacing w:val="1"/>
        <w:sz w:val="28"/>
        <w:szCs w:val="28"/>
      </w:rPr>
    </w:lvl>
    <w:lvl w:ilvl="2">
      <w:start w:val="1"/>
      <w:numFmt w:val="bullet"/>
      <w:lvlText w:val="•"/>
      <w:lvlJc w:val="left"/>
      <w:pPr>
        <w:ind w:left="2175" w:hanging="860"/>
      </w:pPr>
      <w:rPr>
        <w:rFonts w:hint="default"/>
      </w:rPr>
    </w:lvl>
    <w:lvl w:ilvl="3">
      <w:start w:val="1"/>
      <w:numFmt w:val="bullet"/>
      <w:lvlText w:val="•"/>
      <w:lvlJc w:val="left"/>
      <w:pPr>
        <w:ind w:left="3206" w:hanging="860"/>
      </w:pPr>
      <w:rPr>
        <w:rFonts w:hint="default"/>
      </w:rPr>
    </w:lvl>
    <w:lvl w:ilvl="4">
      <w:start w:val="1"/>
      <w:numFmt w:val="bullet"/>
      <w:lvlText w:val="•"/>
      <w:lvlJc w:val="left"/>
      <w:pPr>
        <w:ind w:left="4237" w:hanging="860"/>
      </w:pPr>
      <w:rPr>
        <w:rFonts w:hint="default"/>
      </w:rPr>
    </w:lvl>
    <w:lvl w:ilvl="5">
      <w:start w:val="1"/>
      <w:numFmt w:val="bullet"/>
      <w:lvlText w:val="•"/>
      <w:lvlJc w:val="left"/>
      <w:pPr>
        <w:ind w:left="5269" w:hanging="860"/>
      </w:pPr>
      <w:rPr>
        <w:rFonts w:hint="default"/>
      </w:rPr>
    </w:lvl>
    <w:lvl w:ilvl="6">
      <w:start w:val="1"/>
      <w:numFmt w:val="bullet"/>
      <w:lvlText w:val="•"/>
      <w:lvlJc w:val="left"/>
      <w:pPr>
        <w:ind w:left="6300" w:hanging="860"/>
      </w:pPr>
      <w:rPr>
        <w:rFonts w:hint="default"/>
      </w:rPr>
    </w:lvl>
    <w:lvl w:ilvl="7">
      <w:start w:val="1"/>
      <w:numFmt w:val="bullet"/>
      <w:lvlText w:val="•"/>
      <w:lvlJc w:val="left"/>
      <w:pPr>
        <w:ind w:left="7331" w:hanging="860"/>
      </w:pPr>
      <w:rPr>
        <w:rFonts w:hint="default"/>
      </w:rPr>
    </w:lvl>
    <w:lvl w:ilvl="8">
      <w:start w:val="1"/>
      <w:numFmt w:val="bullet"/>
      <w:lvlText w:val="•"/>
      <w:lvlJc w:val="left"/>
      <w:pPr>
        <w:ind w:left="8363" w:hanging="860"/>
      </w:pPr>
      <w:rPr>
        <w:rFonts w:hint="default"/>
      </w:rPr>
    </w:lvl>
  </w:abstractNum>
  <w:abstractNum w:abstractNumId="99">
    <w:nsid w:val="5044123E"/>
    <w:multiLevelType w:val="multilevel"/>
    <w:tmpl w:val="CF466C96"/>
    <w:lvl w:ilvl="0">
      <w:start w:val="4"/>
      <w:numFmt w:val="decimal"/>
      <w:lvlText w:val="%1."/>
      <w:lvlJc w:val="left"/>
      <w:pPr>
        <w:ind w:left="4220" w:hanging="675"/>
      </w:pPr>
      <w:rPr>
        <w:rFonts w:cs="Times New Roman" w:hint="default"/>
        <w:b/>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0">
    <w:nsid w:val="51271088"/>
    <w:multiLevelType w:val="multilevel"/>
    <w:tmpl w:val="A78AD618"/>
    <w:lvl w:ilvl="0">
      <w:start w:val="3"/>
      <w:numFmt w:val="decimal"/>
      <w:lvlText w:val="%1."/>
      <w:lvlJc w:val="left"/>
      <w:pPr>
        <w:ind w:left="450" w:hanging="450"/>
      </w:pPr>
      <w:rPr>
        <w:rFonts w:cs="Times New Roman"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1">
    <w:nsid w:val="51B263D8"/>
    <w:multiLevelType w:val="hybridMultilevel"/>
    <w:tmpl w:val="154ED7EA"/>
    <w:lvl w:ilvl="0" w:tplc="C0CA9BC6">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66E1452"/>
    <w:multiLevelType w:val="multilevel"/>
    <w:tmpl w:val="00703BF8"/>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Times New Roman" w:eastAsia="Times New Roman" w:hAnsi="Times New Roman" w:hint="default"/>
        <w:spacing w:val="1"/>
        <w:sz w:val="28"/>
        <w:szCs w:val="28"/>
      </w:rPr>
    </w:lvl>
    <w:lvl w:ilvl="2">
      <w:start w:val="1"/>
      <w:numFmt w:val="bullet"/>
      <w:lvlText w:val="•"/>
      <w:lvlJc w:val="left"/>
      <w:pPr>
        <w:ind w:left="2175" w:hanging="617"/>
      </w:pPr>
      <w:rPr>
        <w:rFonts w:hint="default"/>
      </w:rPr>
    </w:lvl>
    <w:lvl w:ilvl="3">
      <w:start w:val="1"/>
      <w:numFmt w:val="bullet"/>
      <w:lvlText w:val="•"/>
      <w:lvlJc w:val="left"/>
      <w:pPr>
        <w:ind w:left="3206" w:hanging="617"/>
      </w:pPr>
      <w:rPr>
        <w:rFonts w:hint="default"/>
      </w:rPr>
    </w:lvl>
    <w:lvl w:ilvl="4">
      <w:start w:val="1"/>
      <w:numFmt w:val="bullet"/>
      <w:lvlText w:val="•"/>
      <w:lvlJc w:val="left"/>
      <w:pPr>
        <w:ind w:left="4237" w:hanging="617"/>
      </w:pPr>
      <w:rPr>
        <w:rFonts w:hint="default"/>
      </w:rPr>
    </w:lvl>
    <w:lvl w:ilvl="5">
      <w:start w:val="1"/>
      <w:numFmt w:val="bullet"/>
      <w:lvlText w:val="•"/>
      <w:lvlJc w:val="left"/>
      <w:pPr>
        <w:ind w:left="5269" w:hanging="617"/>
      </w:pPr>
      <w:rPr>
        <w:rFonts w:hint="default"/>
      </w:rPr>
    </w:lvl>
    <w:lvl w:ilvl="6">
      <w:start w:val="1"/>
      <w:numFmt w:val="bullet"/>
      <w:lvlText w:val="•"/>
      <w:lvlJc w:val="left"/>
      <w:pPr>
        <w:ind w:left="6300" w:hanging="617"/>
      </w:pPr>
      <w:rPr>
        <w:rFonts w:hint="default"/>
      </w:rPr>
    </w:lvl>
    <w:lvl w:ilvl="7">
      <w:start w:val="1"/>
      <w:numFmt w:val="bullet"/>
      <w:lvlText w:val="•"/>
      <w:lvlJc w:val="left"/>
      <w:pPr>
        <w:ind w:left="7331" w:hanging="617"/>
      </w:pPr>
      <w:rPr>
        <w:rFonts w:hint="default"/>
      </w:rPr>
    </w:lvl>
    <w:lvl w:ilvl="8">
      <w:start w:val="1"/>
      <w:numFmt w:val="bullet"/>
      <w:lvlText w:val="•"/>
      <w:lvlJc w:val="left"/>
      <w:pPr>
        <w:ind w:left="8363" w:hanging="617"/>
      </w:pPr>
      <w:rPr>
        <w:rFonts w:hint="default"/>
      </w:rPr>
    </w:lvl>
  </w:abstractNum>
  <w:abstractNum w:abstractNumId="103">
    <w:nsid w:val="56BE0987"/>
    <w:multiLevelType w:val="multilevel"/>
    <w:tmpl w:val="2B7A31F4"/>
    <w:lvl w:ilvl="0">
      <w:start w:val="3"/>
      <w:numFmt w:val="decimal"/>
      <w:lvlText w:val="%1"/>
      <w:lvlJc w:val="left"/>
      <w:pPr>
        <w:ind w:left="112" w:hanging="516"/>
      </w:pPr>
      <w:rPr>
        <w:rFonts w:hint="default"/>
      </w:rPr>
    </w:lvl>
    <w:lvl w:ilvl="1">
      <w:start w:val="4"/>
      <w:numFmt w:val="decimal"/>
      <w:lvlText w:val="%1.%2."/>
      <w:lvlJc w:val="left"/>
      <w:pPr>
        <w:ind w:left="112" w:hanging="516"/>
      </w:pPr>
      <w:rPr>
        <w:rFonts w:ascii="Times New Roman" w:eastAsia="Times New Roman" w:hAnsi="Times New Roman" w:hint="default"/>
        <w:spacing w:val="1"/>
        <w:sz w:val="28"/>
        <w:szCs w:val="28"/>
      </w:rPr>
    </w:lvl>
    <w:lvl w:ilvl="2">
      <w:start w:val="1"/>
      <w:numFmt w:val="bullet"/>
      <w:lvlText w:val="•"/>
      <w:lvlJc w:val="left"/>
      <w:pPr>
        <w:ind w:left="2175" w:hanging="516"/>
      </w:pPr>
      <w:rPr>
        <w:rFonts w:hint="default"/>
      </w:rPr>
    </w:lvl>
    <w:lvl w:ilvl="3">
      <w:start w:val="1"/>
      <w:numFmt w:val="bullet"/>
      <w:lvlText w:val="•"/>
      <w:lvlJc w:val="left"/>
      <w:pPr>
        <w:ind w:left="3206" w:hanging="516"/>
      </w:pPr>
      <w:rPr>
        <w:rFonts w:hint="default"/>
      </w:rPr>
    </w:lvl>
    <w:lvl w:ilvl="4">
      <w:start w:val="1"/>
      <w:numFmt w:val="bullet"/>
      <w:lvlText w:val="•"/>
      <w:lvlJc w:val="left"/>
      <w:pPr>
        <w:ind w:left="4237" w:hanging="516"/>
      </w:pPr>
      <w:rPr>
        <w:rFonts w:hint="default"/>
      </w:rPr>
    </w:lvl>
    <w:lvl w:ilvl="5">
      <w:start w:val="1"/>
      <w:numFmt w:val="bullet"/>
      <w:lvlText w:val="•"/>
      <w:lvlJc w:val="left"/>
      <w:pPr>
        <w:ind w:left="5269" w:hanging="516"/>
      </w:pPr>
      <w:rPr>
        <w:rFonts w:hint="default"/>
      </w:rPr>
    </w:lvl>
    <w:lvl w:ilvl="6">
      <w:start w:val="1"/>
      <w:numFmt w:val="bullet"/>
      <w:lvlText w:val="•"/>
      <w:lvlJc w:val="left"/>
      <w:pPr>
        <w:ind w:left="6300" w:hanging="516"/>
      </w:pPr>
      <w:rPr>
        <w:rFonts w:hint="default"/>
      </w:rPr>
    </w:lvl>
    <w:lvl w:ilvl="7">
      <w:start w:val="1"/>
      <w:numFmt w:val="bullet"/>
      <w:lvlText w:val="•"/>
      <w:lvlJc w:val="left"/>
      <w:pPr>
        <w:ind w:left="7331" w:hanging="516"/>
      </w:pPr>
      <w:rPr>
        <w:rFonts w:hint="default"/>
      </w:rPr>
    </w:lvl>
    <w:lvl w:ilvl="8">
      <w:start w:val="1"/>
      <w:numFmt w:val="bullet"/>
      <w:lvlText w:val="•"/>
      <w:lvlJc w:val="left"/>
      <w:pPr>
        <w:ind w:left="8363" w:hanging="516"/>
      </w:pPr>
      <w:rPr>
        <w:rFonts w:hint="default"/>
      </w:rPr>
    </w:lvl>
  </w:abstractNum>
  <w:abstractNum w:abstractNumId="104">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105">
    <w:nsid w:val="5AF0669E"/>
    <w:multiLevelType w:val="multilevel"/>
    <w:tmpl w:val="AFFCDB6E"/>
    <w:lvl w:ilvl="0">
      <w:start w:val="2"/>
      <w:numFmt w:val="decimal"/>
      <w:lvlText w:val="%1."/>
      <w:lvlJc w:val="left"/>
      <w:pPr>
        <w:ind w:left="825" w:hanging="825"/>
      </w:pPr>
      <w:rPr>
        <w:rFonts w:cs="Times New Roman" w:hint="default"/>
      </w:rPr>
    </w:lvl>
    <w:lvl w:ilvl="1">
      <w:start w:val="11"/>
      <w:numFmt w:val="decimal"/>
      <w:lvlText w:val="%1.%2."/>
      <w:lvlJc w:val="left"/>
      <w:pPr>
        <w:ind w:left="708" w:hanging="825"/>
      </w:pPr>
      <w:rPr>
        <w:rFonts w:cs="Times New Roman" w:hint="default"/>
      </w:rPr>
    </w:lvl>
    <w:lvl w:ilvl="2">
      <w:start w:val="1"/>
      <w:numFmt w:val="decimal"/>
      <w:lvlText w:val="%1.%2.%3."/>
      <w:lvlJc w:val="left"/>
      <w:pPr>
        <w:ind w:left="591" w:hanging="825"/>
      </w:pPr>
      <w:rPr>
        <w:rFonts w:cs="Times New Roman" w:hint="default"/>
        <w:sz w:val="28"/>
        <w:szCs w:val="28"/>
      </w:rPr>
    </w:lvl>
    <w:lvl w:ilvl="3">
      <w:start w:val="1"/>
      <w:numFmt w:val="decimal"/>
      <w:lvlText w:val="%1.%2.%3.%4."/>
      <w:lvlJc w:val="left"/>
      <w:pPr>
        <w:ind w:left="729" w:hanging="1080"/>
      </w:pPr>
      <w:rPr>
        <w:rFonts w:cs="Times New Roman" w:hint="default"/>
      </w:rPr>
    </w:lvl>
    <w:lvl w:ilvl="4">
      <w:start w:val="1"/>
      <w:numFmt w:val="decimal"/>
      <w:lvlText w:val="%1.%2.%3.%4.%5."/>
      <w:lvlJc w:val="left"/>
      <w:pPr>
        <w:ind w:left="612" w:hanging="1080"/>
      </w:pPr>
      <w:rPr>
        <w:rFonts w:cs="Times New Roman" w:hint="default"/>
      </w:rPr>
    </w:lvl>
    <w:lvl w:ilvl="5">
      <w:start w:val="1"/>
      <w:numFmt w:val="decimal"/>
      <w:lvlText w:val="%1.%2.%3.%4.%5.%6."/>
      <w:lvlJc w:val="left"/>
      <w:pPr>
        <w:ind w:left="855" w:hanging="1440"/>
      </w:pPr>
      <w:rPr>
        <w:rFonts w:cs="Times New Roman" w:hint="default"/>
      </w:rPr>
    </w:lvl>
    <w:lvl w:ilvl="6">
      <w:start w:val="1"/>
      <w:numFmt w:val="decimal"/>
      <w:lvlText w:val="%1.%2.%3.%4.%5.%6.%7."/>
      <w:lvlJc w:val="left"/>
      <w:pPr>
        <w:ind w:left="1098" w:hanging="1800"/>
      </w:pPr>
      <w:rPr>
        <w:rFonts w:cs="Times New Roman" w:hint="default"/>
      </w:rPr>
    </w:lvl>
    <w:lvl w:ilvl="7">
      <w:start w:val="1"/>
      <w:numFmt w:val="decimal"/>
      <w:lvlText w:val="%1.%2.%3.%4.%5.%6.%7.%8."/>
      <w:lvlJc w:val="left"/>
      <w:pPr>
        <w:ind w:left="981" w:hanging="1800"/>
      </w:pPr>
      <w:rPr>
        <w:rFonts w:cs="Times New Roman" w:hint="default"/>
      </w:rPr>
    </w:lvl>
    <w:lvl w:ilvl="8">
      <w:start w:val="1"/>
      <w:numFmt w:val="decimal"/>
      <w:lvlText w:val="%1.%2.%3.%4.%5.%6.%7.%8.%9."/>
      <w:lvlJc w:val="left"/>
      <w:pPr>
        <w:ind w:left="1224" w:hanging="2160"/>
      </w:pPr>
      <w:rPr>
        <w:rFonts w:cs="Times New Roman" w:hint="default"/>
      </w:rPr>
    </w:lvl>
  </w:abstractNum>
  <w:abstractNum w:abstractNumId="106">
    <w:nsid w:val="5D391BF5"/>
    <w:multiLevelType w:val="hybridMultilevel"/>
    <w:tmpl w:val="0DE68142"/>
    <w:lvl w:ilvl="0" w:tplc="3050B6A2">
      <w:start w:val="1"/>
      <w:numFmt w:val="decimal"/>
      <w:lvlText w:val="%1."/>
      <w:lvlJc w:val="left"/>
      <w:pPr>
        <w:ind w:left="574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7">
    <w:nsid w:val="5D4D25AE"/>
    <w:multiLevelType w:val="multilevel"/>
    <w:tmpl w:val="0DDC0C42"/>
    <w:lvl w:ilvl="0">
      <w:start w:val="3"/>
      <w:numFmt w:val="decimal"/>
      <w:lvlText w:val="%1."/>
      <w:lvlJc w:val="left"/>
      <w:pPr>
        <w:ind w:left="450" w:hanging="450"/>
      </w:pPr>
      <w:rPr>
        <w:rFonts w:cs="Times New Roman" w:hint="default"/>
      </w:rPr>
    </w:lvl>
    <w:lvl w:ilvl="1">
      <w:start w:val="9"/>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8">
    <w:nsid w:val="5DFC69D4"/>
    <w:multiLevelType w:val="multilevel"/>
    <w:tmpl w:val="5F98B53A"/>
    <w:lvl w:ilvl="0">
      <w:start w:val="3"/>
      <w:numFmt w:val="decimal"/>
      <w:lvlText w:val="%1."/>
      <w:lvlJc w:val="left"/>
      <w:pPr>
        <w:ind w:left="600" w:hanging="600"/>
      </w:pPr>
      <w:rPr>
        <w:rFonts w:cs="Times New Roman" w:hint="default"/>
      </w:rPr>
    </w:lvl>
    <w:lvl w:ilvl="1">
      <w:start w:val="1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9">
    <w:nsid w:val="5E4A0ED9"/>
    <w:multiLevelType w:val="multilevel"/>
    <w:tmpl w:val="B08C5E44"/>
    <w:lvl w:ilvl="0">
      <w:start w:val="3"/>
      <w:numFmt w:val="decimal"/>
      <w:lvlText w:val="%1"/>
      <w:lvlJc w:val="left"/>
      <w:pPr>
        <w:ind w:left="112" w:hanging="584"/>
      </w:pPr>
      <w:rPr>
        <w:rFonts w:hint="default"/>
      </w:rPr>
    </w:lvl>
    <w:lvl w:ilvl="1">
      <w:start w:val="1"/>
      <w:numFmt w:val="decimal"/>
      <w:lvlText w:val="%1.%2."/>
      <w:lvlJc w:val="left"/>
      <w:pPr>
        <w:ind w:left="112" w:hanging="584"/>
      </w:pPr>
      <w:rPr>
        <w:rFonts w:ascii="Times New Roman" w:eastAsia="Times New Roman" w:hAnsi="Times New Roman" w:hint="default"/>
        <w:spacing w:val="1"/>
        <w:sz w:val="28"/>
        <w:szCs w:val="28"/>
      </w:rPr>
    </w:lvl>
    <w:lvl w:ilvl="2">
      <w:start w:val="1"/>
      <w:numFmt w:val="bullet"/>
      <w:lvlText w:val="•"/>
      <w:lvlJc w:val="left"/>
      <w:pPr>
        <w:ind w:left="2175" w:hanging="584"/>
      </w:pPr>
      <w:rPr>
        <w:rFonts w:hint="default"/>
      </w:rPr>
    </w:lvl>
    <w:lvl w:ilvl="3">
      <w:start w:val="1"/>
      <w:numFmt w:val="bullet"/>
      <w:lvlText w:val="•"/>
      <w:lvlJc w:val="left"/>
      <w:pPr>
        <w:ind w:left="3206" w:hanging="584"/>
      </w:pPr>
      <w:rPr>
        <w:rFonts w:hint="default"/>
      </w:rPr>
    </w:lvl>
    <w:lvl w:ilvl="4">
      <w:start w:val="1"/>
      <w:numFmt w:val="bullet"/>
      <w:lvlText w:val="•"/>
      <w:lvlJc w:val="left"/>
      <w:pPr>
        <w:ind w:left="4237" w:hanging="584"/>
      </w:pPr>
      <w:rPr>
        <w:rFonts w:hint="default"/>
      </w:rPr>
    </w:lvl>
    <w:lvl w:ilvl="5">
      <w:start w:val="1"/>
      <w:numFmt w:val="bullet"/>
      <w:lvlText w:val="•"/>
      <w:lvlJc w:val="left"/>
      <w:pPr>
        <w:ind w:left="5269" w:hanging="584"/>
      </w:pPr>
      <w:rPr>
        <w:rFonts w:hint="default"/>
      </w:rPr>
    </w:lvl>
    <w:lvl w:ilvl="6">
      <w:start w:val="1"/>
      <w:numFmt w:val="bullet"/>
      <w:lvlText w:val="•"/>
      <w:lvlJc w:val="left"/>
      <w:pPr>
        <w:ind w:left="6300" w:hanging="584"/>
      </w:pPr>
      <w:rPr>
        <w:rFonts w:hint="default"/>
      </w:rPr>
    </w:lvl>
    <w:lvl w:ilvl="7">
      <w:start w:val="1"/>
      <w:numFmt w:val="bullet"/>
      <w:lvlText w:val="•"/>
      <w:lvlJc w:val="left"/>
      <w:pPr>
        <w:ind w:left="7331" w:hanging="584"/>
      </w:pPr>
      <w:rPr>
        <w:rFonts w:hint="default"/>
      </w:rPr>
    </w:lvl>
    <w:lvl w:ilvl="8">
      <w:start w:val="1"/>
      <w:numFmt w:val="bullet"/>
      <w:lvlText w:val="•"/>
      <w:lvlJc w:val="left"/>
      <w:pPr>
        <w:ind w:left="8363" w:hanging="584"/>
      </w:pPr>
      <w:rPr>
        <w:rFonts w:hint="default"/>
      </w:rPr>
    </w:lvl>
  </w:abstractNum>
  <w:abstractNum w:abstractNumId="110">
    <w:nsid w:val="601129D1"/>
    <w:multiLevelType w:val="multilevel"/>
    <w:tmpl w:val="2E88A0DC"/>
    <w:lvl w:ilvl="0">
      <w:start w:val="1"/>
      <w:numFmt w:val="decimal"/>
      <w:lvlText w:val="%1"/>
      <w:lvlJc w:val="left"/>
      <w:pPr>
        <w:ind w:left="117" w:hanging="583"/>
      </w:pPr>
      <w:rPr>
        <w:rFonts w:cs="Times New Roman" w:hint="default"/>
      </w:rPr>
    </w:lvl>
    <w:lvl w:ilvl="1">
      <w:start w:val="6"/>
      <w:numFmt w:val="decimal"/>
      <w:lvlText w:val="%1.%2."/>
      <w:lvlJc w:val="left"/>
      <w:pPr>
        <w:ind w:left="1434" w:hanging="583"/>
      </w:pPr>
      <w:rPr>
        <w:rFonts w:ascii="Times New Roman" w:hAnsi="Times New Roman" w:cs="Times New Roman" w:hint="default"/>
        <w:b w:val="0"/>
        <w:bCs w:val="0"/>
        <w:sz w:val="28"/>
        <w:szCs w:val="28"/>
      </w:rPr>
    </w:lvl>
    <w:lvl w:ilvl="2">
      <w:numFmt w:val="bullet"/>
      <w:lvlText w:val="•"/>
      <w:lvlJc w:val="left"/>
      <w:pPr>
        <w:ind w:left="2151" w:hanging="583"/>
      </w:pPr>
      <w:rPr>
        <w:rFonts w:hint="default"/>
      </w:rPr>
    </w:lvl>
    <w:lvl w:ilvl="3">
      <w:numFmt w:val="bullet"/>
      <w:lvlText w:val="•"/>
      <w:lvlJc w:val="left"/>
      <w:pPr>
        <w:ind w:left="3168" w:hanging="583"/>
      </w:pPr>
      <w:rPr>
        <w:rFonts w:hint="default"/>
      </w:rPr>
    </w:lvl>
    <w:lvl w:ilvl="4">
      <w:numFmt w:val="bullet"/>
      <w:lvlText w:val="•"/>
      <w:lvlJc w:val="left"/>
      <w:pPr>
        <w:ind w:left="4184" w:hanging="583"/>
      </w:pPr>
      <w:rPr>
        <w:rFonts w:hint="default"/>
      </w:rPr>
    </w:lvl>
    <w:lvl w:ilvl="5">
      <w:numFmt w:val="bullet"/>
      <w:lvlText w:val="•"/>
      <w:lvlJc w:val="left"/>
      <w:pPr>
        <w:ind w:left="5201" w:hanging="583"/>
      </w:pPr>
      <w:rPr>
        <w:rFonts w:hint="default"/>
      </w:rPr>
    </w:lvl>
    <w:lvl w:ilvl="6">
      <w:numFmt w:val="bullet"/>
      <w:lvlText w:val="•"/>
      <w:lvlJc w:val="left"/>
      <w:pPr>
        <w:ind w:left="6218" w:hanging="583"/>
      </w:pPr>
      <w:rPr>
        <w:rFonts w:hint="default"/>
      </w:rPr>
    </w:lvl>
    <w:lvl w:ilvl="7">
      <w:numFmt w:val="bullet"/>
      <w:lvlText w:val="•"/>
      <w:lvlJc w:val="left"/>
      <w:pPr>
        <w:ind w:left="7235" w:hanging="583"/>
      </w:pPr>
      <w:rPr>
        <w:rFonts w:hint="default"/>
      </w:rPr>
    </w:lvl>
    <w:lvl w:ilvl="8">
      <w:numFmt w:val="bullet"/>
      <w:lvlText w:val="•"/>
      <w:lvlJc w:val="left"/>
      <w:pPr>
        <w:ind w:left="8252" w:hanging="583"/>
      </w:pPr>
      <w:rPr>
        <w:rFonts w:hint="default"/>
      </w:rPr>
    </w:lvl>
  </w:abstractNum>
  <w:abstractNum w:abstractNumId="111">
    <w:nsid w:val="60EF69F5"/>
    <w:multiLevelType w:val="hybridMultilevel"/>
    <w:tmpl w:val="3E9AE612"/>
    <w:lvl w:ilvl="0" w:tplc="F81A9308">
      <w:start w:val="1"/>
      <w:numFmt w:val="bullet"/>
      <w:lvlText w:val="-"/>
      <w:lvlJc w:val="left"/>
      <w:pPr>
        <w:ind w:left="112" w:hanging="188"/>
      </w:pPr>
      <w:rPr>
        <w:rFonts w:ascii="Times New Roman" w:eastAsia="Times New Roman" w:hAnsi="Times New Roman" w:hint="default"/>
        <w:sz w:val="28"/>
        <w:szCs w:val="28"/>
      </w:rPr>
    </w:lvl>
    <w:lvl w:ilvl="1" w:tplc="2FA67D8C">
      <w:start w:val="1"/>
      <w:numFmt w:val="bullet"/>
      <w:lvlText w:val="•"/>
      <w:lvlJc w:val="left"/>
      <w:pPr>
        <w:ind w:left="1146" w:hanging="188"/>
      </w:pPr>
      <w:rPr>
        <w:rFonts w:hint="default"/>
      </w:rPr>
    </w:lvl>
    <w:lvl w:ilvl="2" w:tplc="0068DC46">
      <w:start w:val="1"/>
      <w:numFmt w:val="bullet"/>
      <w:lvlText w:val="•"/>
      <w:lvlJc w:val="left"/>
      <w:pPr>
        <w:ind w:left="2179" w:hanging="188"/>
      </w:pPr>
      <w:rPr>
        <w:rFonts w:hint="default"/>
      </w:rPr>
    </w:lvl>
    <w:lvl w:ilvl="3" w:tplc="00C4DB4A">
      <w:start w:val="1"/>
      <w:numFmt w:val="bullet"/>
      <w:lvlText w:val="•"/>
      <w:lvlJc w:val="left"/>
      <w:pPr>
        <w:ind w:left="3212" w:hanging="188"/>
      </w:pPr>
      <w:rPr>
        <w:rFonts w:hint="default"/>
      </w:rPr>
    </w:lvl>
    <w:lvl w:ilvl="4" w:tplc="30E2BCBC">
      <w:start w:val="1"/>
      <w:numFmt w:val="bullet"/>
      <w:lvlText w:val="•"/>
      <w:lvlJc w:val="left"/>
      <w:pPr>
        <w:ind w:left="4245" w:hanging="188"/>
      </w:pPr>
      <w:rPr>
        <w:rFonts w:hint="default"/>
      </w:rPr>
    </w:lvl>
    <w:lvl w:ilvl="5" w:tplc="052E1A7E">
      <w:start w:val="1"/>
      <w:numFmt w:val="bullet"/>
      <w:lvlText w:val="•"/>
      <w:lvlJc w:val="left"/>
      <w:pPr>
        <w:ind w:left="5279" w:hanging="188"/>
      </w:pPr>
      <w:rPr>
        <w:rFonts w:hint="default"/>
      </w:rPr>
    </w:lvl>
    <w:lvl w:ilvl="6" w:tplc="DCDC60E8">
      <w:start w:val="1"/>
      <w:numFmt w:val="bullet"/>
      <w:lvlText w:val="•"/>
      <w:lvlJc w:val="left"/>
      <w:pPr>
        <w:ind w:left="6312" w:hanging="188"/>
      </w:pPr>
      <w:rPr>
        <w:rFonts w:hint="default"/>
      </w:rPr>
    </w:lvl>
    <w:lvl w:ilvl="7" w:tplc="3746DB44">
      <w:start w:val="1"/>
      <w:numFmt w:val="bullet"/>
      <w:lvlText w:val="•"/>
      <w:lvlJc w:val="left"/>
      <w:pPr>
        <w:ind w:left="7345" w:hanging="188"/>
      </w:pPr>
      <w:rPr>
        <w:rFonts w:hint="default"/>
      </w:rPr>
    </w:lvl>
    <w:lvl w:ilvl="8" w:tplc="6A9410F6">
      <w:start w:val="1"/>
      <w:numFmt w:val="bullet"/>
      <w:lvlText w:val="•"/>
      <w:lvlJc w:val="left"/>
      <w:pPr>
        <w:ind w:left="8379" w:hanging="188"/>
      </w:pPr>
      <w:rPr>
        <w:rFonts w:hint="default"/>
      </w:rPr>
    </w:lvl>
  </w:abstractNum>
  <w:abstractNum w:abstractNumId="112">
    <w:nsid w:val="615A74AC"/>
    <w:multiLevelType w:val="multilevel"/>
    <w:tmpl w:val="6C706340"/>
    <w:lvl w:ilvl="0">
      <w:start w:val="2"/>
      <w:numFmt w:val="decimal"/>
      <w:lvlText w:val="%1"/>
      <w:lvlJc w:val="left"/>
      <w:pPr>
        <w:ind w:left="112" w:hanging="788"/>
      </w:pPr>
      <w:rPr>
        <w:rFonts w:hint="default"/>
      </w:rPr>
    </w:lvl>
    <w:lvl w:ilvl="1">
      <w:start w:val="12"/>
      <w:numFmt w:val="decimal"/>
      <w:lvlText w:val="%1.%2."/>
      <w:lvlJc w:val="left"/>
      <w:pPr>
        <w:ind w:left="112" w:hanging="788"/>
        <w:jc w:val="right"/>
      </w:pPr>
      <w:rPr>
        <w:rFonts w:ascii="Times New Roman" w:eastAsia="Times New Roman" w:hAnsi="Times New Roman" w:hint="default"/>
        <w:spacing w:val="1"/>
        <w:sz w:val="28"/>
        <w:szCs w:val="28"/>
      </w:rPr>
    </w:lvl>
    <w:lvl w:ilvl="2">
      <w:start w:val="1"/>
      <w:numFmt w:val="decimal"/>
      <w:lvlText w:val="%1.%2.%3."/>
      <w:lvlJc w:val="left"/>
      <w:pPr>
        <w:ind w:left="112" w:hanging="867"/>
      </w:pPr>
      <w:rPr>
        <w:rFonts w:ascii="Times New Roman" w:eastAsia="Times New Roman" w:hAnsi="Times New Roman" w:hint="default"/>
        <w:spacing w:val="1"/>
        <w:sz w:val="28"/>
        <w:szCs w:val="28"/>
      </w:rPr>
    </w:lvl>
    <w:lvl w:ilvl="3">
      <w:start w:val="1"/>
      <w:numFmt w:val="bullet"/>
      <w:lvlText w:val="•"/>
      <w:lvlJc w:val="left"/>
      <w:pPr>
        <w:ind w:left="2404" w:hanging="867"/>
      </w:pPr>
      <w:rPr>
        <w:rFonts w:hint="default"/>
      </w:rPr>
    </w:lvl>
    <w:lvl w:ilvl="4">
      <w:start w:val="1"/>
      <w:numFmt w:val="bullet"/>
      <w:lvlText w:val="•"/>
      <w:lvlJc w:val="left"/>
      <w:pPr>
        <w:ind w:left="3550" w:hanging="867"/>
      </w:pPr>
      <w:rPr>
        <w:rFonts w:hint="default"/>
      </w:rPr>
    </w:lvl>
    <w:lvl w:ilvl="5">
      <w:start w:val="1"/>
      <w:numFmt w:val="bullet"/>
      <w:lvlText w:val="•"/>
      <w:lvlJc w:val="left"/>
      <w:pPr>
        <w:ind w:left="4696" w:hanging="867"/>
      </w:pPr>
      <w:rPr>
        <w:rFonts w:hint="default"/>
      </w:rPr>
    </w:lvl>
    <w:lvl w:ilvl="6">
      <w:start w:val="1"/>
      <w:numFmt w:val="bullet"/>
      <w:lvlText w:val="•"/>
      <w:lvlJc w:val="left"/>
      <w:pPr>
        <w:ind w:left="5842" w:hanging="867"/>
      </w:pPr>
      <w:rPr>
        <w:rFonts w:hint="default"/>
      </w:rPr>
    </w:lvl>
    <w:lvl w:ilvl="7">
      <w:start w:val="1"/>
      <w:numFmt w:val="bullet"/>
      <w:lvlText w:val="•"/>
      <w:lvlJc w:val="left"/>
      <w:pPr>
        <w:ind w:left="6987" w:hanging="867"/>
      </w:pPr>
      <w:rPr>
        <w:rFonts w:hint="default"/>
      </w:rPr>
    </w:lvl>
    <w:lvl w:ilvl="8">
      <w:start w:val="1"/>
      <w:numFmt w:val="bullet"/>
      <w:lvlText w:val="•"/>
      <w:lvlJc w:val="left"/>
      <w:pPr>
        <w:ind w:left="8133" w:hanging="867"/>
      </w:pPr>
      <w:rPr>
        <w:rFonts w:hint="default"/>
      </w:rPr>
    </w:lvl>
  </w:abstractNum>
  <w:abstractNum w:abstractNumId="113">
    <w:nsid w:val="67CE149C"/>
    <w:multiLevelType w:val="multilevel"/>
    <w:tmpl w:val="0BCCCD08"/>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Times New Roman" w:eastAsia="Times New Roman" w:hAnsi="Times New Roman" w:hint="default"/>
        <w:spacing w:val="1"/>
        <w:sz w:val="28"/>
        <w:szCs w:val="28"/>
      </w:rPr>
    </w:lvl>
    <w:lvl w:ilvl="3">
      <w:start w:val="1"/>
      <w:numFmt w:val="bullet"/>
      <w:lvlText w:val="•"/>
      <w:lvlJc w:val="left"/>
      <w:pPr>
        <w:ind w:left="3206" w:hanging="989"/>
      </w:pPr>
      <w:rPr>
        <w:rFonts w:hint="default"/>
      </w:rPr>
    </w:lvl>
    <w:lvl w:ilvl="4">
      <w:start w:val="1"/>
      <w:numFmt w:val="bullet"/>
      <w:lvlText w:val="•"/>
      <w:lvlJc w:val="left"/>
      <w:pPr>
        <w:ind w:left="4237" w:hanging="989"/>
      </w:pPr>
      <w:rPr>
        <w:rFonts w:hint="default"/>
      </w:rPr>
    </w:lvl>
    <w:lvl w:ilvl="5">
      <w:start w:val="1"/>
      <w:numFmt w:val="bullet"/>
      <w:lvlText w:val="•"/>
      <w:lvlJc w:val="left"/>
      <w:pPr>
        <w:ind w:left="5269" w:hanging="989"/>
      </w:pPr>
      <w:rPr>
        <w:rFonts w:hint="default"/>
      </w:rPr>
    </w:lvl>
    <w:lvl w:ilvl="6">
      <w:start w:val="1"/>
      <w:numFmt w:val="bullet"/>
      <w:lvlText w:val="•"/>
      <w:lvlJc w:val="left"/>
      <w:pPr>
        <w:ind w:left="6300" w:hanging="989"/>
      </w:pPr>
      <w:rPr>
        <w:rFonts w:hint="default"/>
      </w:rPr>
    </w:lvl>
    <w:lvl w:ilvl="7">
      <w:start w:val="1"/>
      <w:numFmt w:val="bullet"/>
      <w:lvlText w:val="•"/>
      <w:lvlJc w:val="left"/>
      <w:pPr>
        <w:ind w:left="7331" w:hanging="989"/>
      </w:pPr>
      <w:rPr>
        <w:rFonts w:hint="default"/>
      </w:rPr>
    </w:lvl>
    <w:lvl w:ilvl="8">
      <w:start w:val="1"/>
      <w:numFmt w:val="bullet"/>
      <w:lvlText w:val="•"/>
      <w:lvlJc w:val="left"/>
      <w:pPr>
        <w:ind w:left="8363" w:hanging="989"/>
      </w:pPr>
      <w:rPr>
        <w:rFonts w:hint="default"/>
      </w:rPr>
    </w:lvl>
  </w:abstractNum>
  <w:abstractNum w:abstractNumId="114">
    <w:nsid w:val="695061D3"/>
    <w:multiLevelType w:val="multilevel"/>
    <w:tmpl w:val="257ED3EA"/>
    <w:lvl w:ilvl="0">
      <w:start w:val="3"/>
      <w:numFmt w:val="decimal"/>
      <w:lvlText w:val="%1"/>
      <w:lvlJc w:val="left"/>
      <w:pPr>
        <w:ind w:left="112" w:hanging="505"/>
      </w:pPr>
      <w:rPr>
        <w:rFonts w:hint="default"/>
      </w:rPr>
    </w:lvl>
    <w:lvl w:ilvl="1">
      <w:start w:val="9"/>
      <w:numFmt w:val="decimal"/>
      <w:lvlText w:val="%1.%2."/>
      <w:lvlJc w:val="left"/>
      <w:pPr>
        <w:ind w:left="112" w:hanging="505"/>
      </w:pPr>
      <w:rPr>
        <w:rFonts w:ascii="Times New Roman" w:eastAsia="Times New Roman" w:hAnsi="Times New Roman" w:hint="default"/>
        <w:spacing w:val="1"/>
        <w:sz w:val="28"/>
        <w:szCs w:val="28"/>
      </w:rPr>
    </w:lvl>
    <w:lvl w:ilvl="2">
      <w:start w:val="1"/>
      <w:numFmt w:val="bullet"/>
      <w:lvlText w:val="•"/>
      <w:lvlJc w:val="left"/>
      <w:pPr>
        <w:ind w:left="2175" w:hanging="505"/>
      </w:pPr>
      <w:rPr>
        <w:rFonts w:hint="default"/>
      </w:rPr>
    </w:lvl>
    <w:lvl w:ilvl="3">
      <w:start w:val="1"/>
      <w:numFmt w:val="bullet"/>
      <w:lvlText w:val="•"/>
      <w:lvlJc w:val="left"/>
      <w:pPr>
        <w:ind w:left="3206" w:hanging="505"/>
      </w:pPr>
      <w:rPr>
        <w:rFonts w:hint="default"/>
      </w:rPr>
    </w:lvl>
    <w:lvl w:ilvl="4">
      <w:start w:val="1"/>
      <w:numFmt w:val="bullet"/>
      <w:lvlText w:val="•"/>
      <w:lvlJc w:val="left"/>
      <w:pPr>
        <w:ind w:left="4237" w:hanging="505"/>
      </w:pPr>
      <w:rPr>
        <w:rFonts w:hint="default"/>
      </w:rPr>
    </w:lvl>
    <w:lvl w:ilvl="5">
      <w:start w:val="1"/>
      <w:numFmt w:val="bullet"/>
      <w:lvlText w:val="•"/>
      <w:lvlJc w:val="left"/>
      <w:pPr>
        <w:ind w:left="5269" w:hanging="505"/>
      </w:pPr>
      <w:rPr>
        <w:rFonts w:hint="default"/>
      </w:rPr>
    </w:lvl>
    <w:lvl w:ilvl="6">
      <w:start w:val="1"/>
      <w:numFmt w:val="bullet"/>
      <w:lvlText w:val="•"/>
      <w:lvlJc w:val="left"/>
      <w:pPr>
        <w:ind w:left="6300" w:hanging="505"/>
      </w:pPr>
      <w:rPr>
        <w:rFonts w:hint="default"/>
      </w:rPr>
    </w:lvl>
    <w:lvl w:ilvl="7">
      <w:start w:val="1"/>
      <w:numFmt w:val="bullet"/>
      <w:lvlText w:val="•"/>
      <w:lvlJc w:val="left"/>
      <w:pPr>
        <w:ind w:left="7331" w:hanging="505"/>
      </w:pPr>
      <w:rPr>
        <w:rFonts w:hint="default"/>
      </w:rPr>
    </w:lvl>
    <w:lvl w:ilvl="8">
      <w:start w:val="1"/>
      <w:numFmt w:val="bullet"/>
      <w:lvlText w:val="•"/>
      <w:lvlJc w:val="left"/>
      <w:pPr>
        <w:ind w:left="8363" w:hanging="505"/>
      </w:pPr>
      <w:rPr>
        <w:rFonts w:hint="default"/>
      </w:rPr>
    </w:lvl>
  </w:abstractNum>
  <w:abstractNum w:abstractNumId="115">
    <w:nsid w:val="695956DE"/>
    <w:multiLevelType w:val="multilevel"/>
    <w:tmpl w:val="704ECB84"/>
    <w:lvl w:ilvl="0">
      <w:start w:val="2"/>
      <w:numFmt w:val="decimal"/>
      <w:lvlText w:val="%1."/>
      <w:lvlJc w:val="left"/>
      <w:pPr>
        <w:ind w:left="825" w:hanging="825"/>
      </w:pPr>
      <w:rPr>
        <w:rFonts w:cs="Times New Roman" w:hint="default"/>
      </w:rPr>
    </w:lvl>
    <w:lvl w:ilvl="1">
      <w:start w:val="14"/>
      <w:numFmt w:val="decimal"/>
      <w:lvlText w:val="%1.%2."/>
      <w:lvlJc w:val="left"/>
      <w:pPr>
        <w:ind w:left="5787" w:hanging="825"/>
      </w:pPr>
      <w:rPr>
        <w:rFonts w:cs="Times New Roman" w:hint="default"/>
      </w:rPr>
    </w:lvl>
    <w:lvl w:ilvl="2">
      <w:start w:val="1"/>
      <w:numFmt w:val="decimal"/>
      <w:lvlText w:val="%1.%2.%3."/>
      <w:lvlJc w:val="left"/>
      <w:pPr>
        <w:ind w:left="1651" w:hanging="825"/>
      </w:pPr>
      <w:rPr>
        <w:rFonts w:cs="Times New Roman" w:hint="default"/>
      </w:rPr>
    </w:lvl>
    <w:lvl w:ilvl="3">
      <w:start w:val="1"/>
      <w:numFmt w:val="decimal"/>
      <w:lvlText w:val="%1.%2.%3.%4."/>
      <w:lvlJc w:val="left"/>
      <w:pPr>
        <w:ind w:left="2319" w:hanging="1080"/>
      </w:pPr>
      <w:rPr>
        <w:rFonts w:cs="Times New Roman" w:hint="default"/>
      </w:rPr>
    </w:lvl>
    <w:lvl w:ilvl="4">
      <w:start w:val="1"/>
      <w:numFmt w:val="decimal"/>
      <w:lvlText w:val="%1.%2.%3.%4.%5."/>
      <w:lvlJc w:val="left"/>
      <w:pPr>
        <w:ind w:left="2732" w:hanging="1080"/>
      </w:pPr>
      <w:rPr>
        <w:rFonts w:cs="Times New Roman" w:hint="default"/>
      </w:rPr>
    </w:lvl>
    <w:lvl w:ilvl="5">
      <w:start w:val="1"/>
      <w:numFmt w:val="decimal"/>
      <w:lvlText w:val="%1.%2.%3.%4.%5.%6."/>
      <w:lvlJc w:val="left"/>
      <w:pPr>
        <w:ind w:left="3505" w:hanging="1440"/>
      </w:pPr>
      <w:rPr>
        <w:rFonts w:cs="Times New Roman" w:hint="default"/>
      </w:rPr>
    </w:lvl>
    <w:lvl w:ilvl="6">
      <w:start w:val="1"/>
      <w:numFmt w:val="decimal"/>
      <w:lvlText w:val="%1.%2.%3.%4.%5.%6.%7."/>
      <w:lvlJc w:val="left"/>
      <w:pPr>
        <w:ind w:left="4278" w:hanging="1800"/>
      </w:pPr>
      <w:rPr>
        <w:rFonts w:cs="Times New Roman" w:hint="default"/>
      </w:rPr>
    </w:lvl>
    <w:lvl w:ilvl="7">
      <w:start w:val="1"/>
      <w:numFmt w:val="decimal"/>
      <w:lvlText w:val="%1.%2.%3.%4.%5.%6.%7.%8."/>
      <w:lvlJc w:val="left"/>
      <w:pPr>
        <w:ind w:left="4691" w:hanging="1800"/>
      </w:pPr>
      <w:rPr>
        <w:rFonts w:cs="Times New Roman" w:hint="default"/>
      </w:rPr>
    </w:lvl>
    <w:lvl w:ilvl="8">
      <w:start w:val="1"/>
      <w:numFmt w:val="decimal"/>
      <w:lvlText w:val="%1.%2.%3.%4.%5.%6.%7.%8.%9."/>
      <w:lvlJc w:val="left"/>
      <w:pPr>
        <w:ind w:left="5464" w:hanging="2160"/>
      </w:pPr>
      <w:rPr>
        <w:rFonts w:cs="Times New Roman" w:hint="default"/>
      </w:rPr>
    </w:lvl>
  </w:abstractNum>
  <w:abstractNum w:abstractNumId="116">
    <w:nsid w:val="71B335B9"/>
    <w:multiLevelType w:val="multilevel"/>
    <w:tmpl w:val="5FC6C37A"/>
    <w:lvl w:ilvl="0">
      <w:start w:val="1"/>
      <w:numFmt w:val="upperRoman"/>
      <w:lvlText w:val="%1."/>
      <w:lvlJc w:val="left"/>
      <w:pPr>
        <w:ind w:left="946" w:hanging="720"/>
      </w:pPr>
      <w:rPr>
        <w:rFonts w:cs="Times New Roman" w:hint="default"/>
        <w:b/>
      </w:rPr>
    </w:lvl>
    <w:lvl w:ilvl="1">
      <w:start w:val="13"/>
      <w:numFmt w:val="decimal"/>
      <w:isLgl/>
      <w:lvlText w:val="%1.%2."/>
      <w:lvlJc w:val="left"/>
      <w:pPr>
        <w:ind w:left="1429" w:hanging="720"/>
      </w:pPr>
      <w:rPr>
        <w:rFonts w:cs="Times New Roman" w:hint="default"/>
      </w:rPr>
    </w:lvl>
    <w:lvl w:ilvl="2">
      <w:start w:val="1"/>
      <w:numFmt w:val="decimal"/>
      <w:isLgl/>
      <w:lvlText w:val="%1.%2.%3."/>
      <w:lvlJc w:val="left"/>
      <w:pPr>
        <w:ind w:left="1912" w:hanging="720"/>
      </w:pPr>
      <w:rPr>
        <w:rFonts w:cs="Times New Roman" w:hint="default"/>
      </w:rPr>
    </w:lvl>
    <w:lvl w:ilvl="3">
      <w:start w:val="1"/>
      <w:numFmt w:val="decimal"/>
      <w:isLgl/>
      <w:lvlText w:val="%1.%2.%3.%4."/>
      <w:lvlJc w:val="left"/>
      <w:pPr>
        <w:ind w:left="2755" w:hanging="1080"/>
      </w:pPr>
      <w:rPr>
        <w:rFonts w:cs="Times New Roman" w:hint="default"/>
      </w:rPr>
    </w:lvl>
    <w:lvl w:ilvl="4">
      <w:start w:val="1"/>
      <w:numFmt w:val="decimal"/>
      <w:isLgl/>
      <w:lvlText w:val="%1.%2.%3.%4.%5."/>
      <w:lvlJc w:val="left"/>
      <w:pPr>
        <w:ind w:left="3238" w:hanging="1080"/>
      </w:pPr>
      <w:rPr>
        <w:rFonts w:cs="Times New Roman" w:hint="default"/>
      </w:rPr>
    </w:lvl>
    <w:lvl w:ilvl="5">
      <w:start w:val="1"/>
      <w:numFmt w:val="decimal"/>
      <w:isLgl/>
      <w:lvlText w:val="%1.%2.%3.%4.%5.%6."/>
      <w:lvlJc w:val="left"/>
      <w:pPr>
        <w:ind w:left="4081" w:hanging="1440"/>
      </w:pPr>
      <w:rPr>
        <w:rFonts w:cs="Times New Roman" w:hint="default"/>
      </w:rPr>
    </w:lvl>
    <w:lvl w:ilvl="6">
      <w:start w:val="1"/>
      <w:numFmt w:val="decimal"/>
      <w:isLgl/>
      <w:lvlText w:val="%1.%2.%3.%4.%5.%6.%7."/>
      <w:lvlJc w:val="left"/>
      <w:pPr>
        <w:ind w:left="4924" w:hanging="1800"/>
      </w:pPr>
      <w:rPr>
        <w:rFonts w:cs="Times New Roman" w:hint="default"/>
      </w:rPr>
    </w:lvl>
    <w:lvl w:ilvl="7">
      <w:start w:val="1"/>
      <w:numFmt w:val="decimal"/>
      <w:isLgl/>
      <w:lvlText w:val="%1.%2.%3.%4.%5.%6.%7.%8."/>
      <w:lvlJc w:val="left"/>
      <w:pPr>
        <w:ind w:left="5407" w:hanging="1800"/>
      </w:pPr>
      <w:rPr>
        <w:rFonts w:cs="Times New Roman" w:hint="default"/>
      </w:rPr>
    </w:lvl>
    <w:lvl w:ilvl="8">
      <w:start w:val="1"/>
      <w:numFmt w:val="decimal"/>
      <w:isLgl/>
      <w:lvlText w:val="%1.%2.%3.%4.%5.%6.%7.%8.%9."/>
      <w:lvlJc w:val="left"/>
      <w:pPr>
        <w:ind w:left="6250" w:hanging="2160"/>
      </w:pPr>
      <w:rPr>
        <w:rFonts w:cs="Times New Roman" w:hint="default"/>
      </w:rPr>
    </w:lvl>
  </w:abstractNum>
  <w:abstractNum w:abstractNumId="117">
    <w:nsid w:val="734144AE"/>
    <w:multiLevelType w:val="hybridMultilevel"/>
    <w:tmpl w:val="6DE8F3F8"/>
    <w:lvl w:ilvl="0" w:tplc="48B01810">
      <w:start w:val="2"/>
      <w:numFmt w:val="decimal"/>
      <w:lvlText w:val="%1)"/>
      <w:lvlJc w:val="left"/>
      <w:pPr>
        <w:ind w:left="1187"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118">
    <w:nsid w:val="741E6A52"/>
    <w:multiLevelType w:val="multilevel"/>
    <w:tmpl w:val="32C879DE"/>
    <w:lvl w:ilvl="0">
      <w:start w:val="6"/>
      <w:numFmt w:val="decimal"/>
      <w:lvlText w:val="%1"/>
      <w:lvlJc w:val="left"/>
      <w:pPr>
        <w:ind w:left="112" w:hanging="732"/>
      </w:pPr>
      <w:rPr>
        <w:rFonts w:hint="default"/>
      </w:rPr>
    </w:lvl>
    <w:lvl w:ilvl="1">
      <w:start w:val="3"/>
      <w:numFmt w:val="decimal"/>
      <w:lvlText w:val="%1.%2."/>
      <w:lvlJc w:val="left"/>
      <w:pPr>
        <w:ind w:left="112" w:hanging="732"/>
      </w:pPr>
      <w:rPr>
        <w:rFonts w:ascii="Times New Roman" w:eastAsia="Times New Roman" w:hAnsi="Times New Roman" w:hint="default"/>
        <w:spacing w:val="1"/>
        <w:sz w:val="28"/>
        <w:szCs w:val="28"/>
      </w:rPr>
    </w:lvl>
    <w:lvl w:ilvl="2">
      <w:start w:val="1"/>
      <w:numFmt w:val="bullet"/>
      <w:lvlText w:val="•"/>
      <w:lvlJc w:val="left"/>
      <w:pPr>
        <w:ind w:left="2175" w:hanging="732"/>
      </w:pPr>
      <w:rPr>
        <w:rFonts w:hint="default"/>
      </w:rPr>
    </w:lvl>
    <w:lvl w:ilvl="3">
      <w:start w:val="1"/>
      <w:numFmt w:val="bullet"/>
      <w:lvlText w:val="•"/>
      <w:lvlJc w:val="left"/>
      <w:pPr>
        <w:ind w:left="3206" w:hanging="732"/>
      </w:pPr>
      <w:rPr>
        <w:rFonts w:hint="default"/>
      </w:rPr>
    </w:lvl>
    <w:lvl w:ilvl="4">
      <w:start w:val="1"/>
      <w:numFmt w:val="bullet"/>
      <w:lvlText w:val="•"/>
      <w:lvlJc w:val="left"/>
      <w:pPr>
        <w:ind w:left="4237" w:hanging="732"/>
      </w:pPr>
      <w:rPr>
        <w:rFonts w:hint="default"/>
      </w:rPr>
    </w:lvl>
    <w:lvl w:ilvl="5">
      <w:start w:val="1"/>
      <w:numFmt w:val="bullet"/>
      <w:lvlText w:val="•"/>
      <w:lvlJc w:val="left"/>
      <w:pPr>
        <w:ind w:left="5269" w:hanging="732"/>
      </w:pPr>
      <w:rPr>
        <w:rFonts w:hint="default"/>
      </w:rPr>
    </w:lvl>
    <w:lvl w:ilvl="6">
      <w:start w:val="1"/>
      <w:numFmt w:val="bullet"/>
      <w:lvlText w:val="•"/>
      <w:lvlJc w:val="left"/>
      <w:pPr>
        <w:ind w:left="6300" w:hanging="732"/>
      </w:pPr>
      <w:rPr>
        <w:rFonts w:hint="default"/>
      </w:rPr>
    </w:lvl>
    <w:lvl w:ilvl="7">
      <w:start w:val="1"/>
      <w:numFmt w:val="bullet"/>
      <w:lvlText w:val="•"/>
      <w:lvlJc w:val="left"/>
      <w:pPr>
        <w:ind w:left="7331" w:hanging="732"/>
      </w:pPr>
      <w:rPr>
        <w:rFonts w:hint="default"/>
      </w:rPr>
    </w:lvl>
    <w:lvl w:ilvl="8">
      <w:start w:val="1"/>
      <w:numFmt w:val="bullet"/>
      <w:lvlText w:val="•"/>
      <w:lvlJc w:val="left"/>
      <w:pPr>
        <w:ind w:left="8363" w:hanging="732"/>
      </w:pPr>
      <w:rPr>
        <w:rFonts w:hint="default"/>
      </w:rPr>
    </w:lvl>
  </w:abstractNum>
  <w:abstractNum w:abstractNumId="119">
    <w:nsid w:val="77DF0149"/>
    <w:multiLevelType w:val="multilevel"/>
    <w:tmpl w:val="DC2C12BE"/>
    <w:lvl w:ilvl="0">
      <w:start w:val="2"/>
      <w:numFmt w:val="decimal"/>
      <w:lvlText w:val="%1"/>
      <w:lvlJc w:val="left"/>
      <w:pPr>
        <w:ind w:left="112" w:hanging="754"/>
      </w:pPr>
      <w:rPr>
        <w:rFonts w:hint="default"/>
      </w:rPr>
    </w:lvl>
    <w:lvl w:ilvl="1">
      <w:start w:val="22"/>
      <w:numFmt w:val="decimal"/>
      <w:lvlText w:val="%1.%2."/>
      <w:lvlJc w:val="left"/>
      <w:pPr>
        <w:ind w:left="112" w:hanging="754"/>
      </w:pPr>
      <w:rPr>
        <w:rFonts w:ascii="Times New Roman" w:eastAsia="Times New Roman" w:hAnsi="Times New Roman" w:hint="default"/>
        <w:spacing w:val="1"/>
        <w:sz w:val="28"/>
        <w:szCs w:val="28"/>
      </w:rPr>
    </w:lvl>
    <w:lvl w:ilvl="2">
      <w:start w:val="1"/>
      <w:numFmt w:val="bullet"/>
      <w:lvlText w:val="•"/>
      <w:lvlJc w:val="left"/>
      <w:pPr>
        <w:ind w:left="2175" w:hanging="754"/>
      </w:pPr>
      <w:rPr>
        <w:rFonts w:hint="default"/>
      </w:rPr>
    </w:lvl>
    <w:lvl w:ilvl="3">
      <w:start w:val="1"/>
      <w:numFmt w:val="bullet"/>
      <w:lvlText w:val="•"/>
      <w:lvlJc w:val="left"/>
      <w:pPr>
        <w:ind w:left="3206" w:hanging="754"/>
      </w:pPr>
      <w:rPr>
        <w:rFonts w:hint="default"/>
      </w:rPr>
    </w:lvl>
    <w:lvl w:ilvl="4">
      <w:start w:val="1"/>
      <w:numFmt w:val="bullet"/>
      <w:lvlText w:val="•"/>
      <w:lvlJc w:val="left"/>
      <w:pPr>
        <w:ind w:left="4237" w:hanging="754"/>
      </w:pPr>
      <w:rPr>
        <w:rFonts w:hint="default"/>
      </w:rPr>
    </w:lvl>
    <w:lvl w:ilvl="5">
      <w:start w:val="1"/>
      <w:numFmt w:val="bullet"/>
      <w:lvlText w:val="•"/>
      <w:lvlJc w:val="left"/>
      <w:pPr>
        <w:ind w:left="5269" w:hanging="754"/>
      </w:pPr>
      <w:rPr>
        <w:rFonts w:hint="default"/>
      </w:rPr>
    </w:lvl>
    <w:lvl w:ilvl="6">
      <w:start w:val="1"/>
      <w:numFmt w:val="bullet"/>
      <w:lvlText w:val="•"/>
      <w:lvlJc w:val="left"/>
      <w:pPr>
        <w:ind w:left="6300" w:hanging="754"/>
      </w:pPr>
      <w:rPr>
        <w:rFonts w:hint="default"/>
      </w:rPr>
    </w:lvl>
    <w:lvl w:ilvl="7">
      <w:start w:val="1"/>
      <w:numFmt w:val="bullet"/>
      <w:lvlText w:val="•"/>
      <w:lvlJc w:val="left"/>
      <w:pPr>
        <w:ind w:left="7331" w:hanging="754"/>
      </w:pPr>
      <w:rPr>
        <w:rFonts w:hint="default"/>
      </w:rPr>
    </w:lvl>
    <w:lvl w:ilvl="8">
      <w:start w:val="1"/>
      <w:numFmt w:val="bullet"/>
      <w:lvlText w:val="•"/>
      <w:lvlJc w:val="left"/>
      <w:pPr>
        <w:ind w:left="8363" w:hanging="754"/>
      </w:pPr>
      <w:rPr>
        <w:rFonts w:hint="default"/>
      </w:rPr>
    </w:lvl>
  </w:abstractNum>
  <w:abstractNum w:abstractNumId="120">
    <w:nsid w:val="79CD054D"/>
    <w:multiLevelType w:val="hybridMultilevel"/>
    <w:tmpl w:val="300A51A6"/>
    <w:lvl w:ilvl="0" w:tplc="D302937E">
      <w:start w:val="2"/>
      <w:numFmt w:val="decimal"/>
      <w:lvlText w:val="%1)"/>
      <w:lvlJc w:val="left"/>
      <w:pPr>
        <w:ind w:left="112" w:hanging="306"/>
      </w:pPr>
      <w:rPr>
        <w:rFonts w:ascii="Times New Roman" w:eastAsia="Times New Roman" w:hAnsi="Times New Roman" w:hint="default"/>
        <w:spacing w:val="1"/>
        <w:sz w:val="28"/>
        <w:szCs w:val="28"/>
      </w:rPr>
    </w:lvl>
    <w:lvl w:ilvl="1" w:tplc="F7460392">
      <w:start w:val="1"/>
      <w:numFmt w:val="bullet"/>
      <w:lvlText w:val="•"/>
      <w:lvlJc w:val="left"/>
      <w:pPr>
        <w:ind w:left="1144" w:hanging="306"/>
      </w:pPr>
      <w:rPr>
        <w:rFonts w:hint="default"/>
      </w:rPr>
    </w:lvl>
    <w:lvl w:ilvl="2" w:tplc="3D3443CC">
      <w:start w:val="1"/>
      <w:numFmt w:val="bullet"/>
      <w:lvlText w:val="•"/>
      <w:lvlJc w:val="left"/>
      <w:pPr>
        <w:ind w:left="2175" w:hanging="306"/>
      </w:pPr>
      <w:rPr>
        <w:rFonts w:hint="default"/>
      </w:rPr>
    </w:lvl>
    <w:lvl w:ilvl="3" w:tplc="37400798">
      <w:start w:val="1"/>
      <w:numFmt w:val="bullet"/>
      <w:lvlText w:val="•"/>
      <w:lvlJc w:val="left"/>
      <w:pPr>
        <w:ind w:left="3206" w:hanging="306"/>
      </w:pPr>
      <w:rPr>
        <w:rFonts w:hint="default"/>
      </w:rPr>
    </w:lvl>
    <w:lvl w:ilvl="4" w:tplc="BC4C334E">
      <w:start w:val="1"/>
      <w:numFmt w:val="bullet"/>
      <w:lvlText w:val="•"/>
      <w:lvlJc w:val="left"/>
      <w:pPr>
        <w:ind w:left="4237" w:hanging="306"/>
      </w:pPr>
      <w:rPr>
        <w:rFonts w:hint="default"/>
      </w:rPr>
    </w:lvl>
    <w:lvl w:ilvl="5" w:tplc="B5F652BA">
      <w:start w:val="1"/>
      <w:numFmt w:val="bullet"/>
      <w:lvlText w:val="•"/>
      <w:lvlJc w:val="left"/>
      <w:pPr>
        <w:ind w:left="5269" w:hanging="306"/>
      </w:pPr>
      <w:rPr>
        <w:rFonts w:hint="default"/>
      </w:rPr>
    </w:lvl>
    <w:lvl w:ilvl="6" w:tplc="3E44208E">
      <w:start w:val="1"/>
      <w:numFmt w:val="bullet"/>
      <w:lvlText w:val="•"/>
      <w:lvlJc w:val="left"/>
      <w:pPr>
        <w:ind w:left="6300" w:hanging="306"/>
      </w:pPr>
      <w:rPr>
        <w:rFonts w:hint="default"/>
      </w:rPr>
    </w:lvl>
    <w:lvl w:ilvl="7" w:tplc="551A52B8">
      <w:start w:val="1"/>
      <w:numFmt w:val="bullet"/>
      <w:lvlText w:val="•"/>
      <w:lvlJc w:val="left"/>
      <w:pPr>
        <w:ind w:left="7331" w:hanging="306"/>
      </w:pPr>
      <w:rPr>
        <w:rFonts w:hint="default"/>
      </w:rPr>
    </w:lvl>
    <w:lvl w:ilvl="8" w:tplc="BE403F8A">
      <w:start w:val="1"/>
      <w:numFmt w:val="bullet"/>
      <w:lvlText w:val="•"/>
      <w:lvlJc w:val="left"/>
      <w:pPr>
        <w:ind w:left="8363" w:hanging="306"/>
      </w:pPr>
      <w:rPr>
        <w:rFonts w:hint="default"/>
      </w:rPr>
    </w:lvl>
  </w:abstractNum>
  <w:abstractNum w:abstractNumId="121">
    <w:nsid w:val="79EB7C0F"/>
    <w:multiLevelType w:val="hybridMultilevel"/>
    <w:tmpl w:val="1FD6D4B2"/>
    <w:lvl w:ilvl="0" w:tplc="6AFA6CAC">
      <w:start w:val="1"/>
      <w:numFmt w:val="decimal"/>
      <w:lvlText w:val="%1)"/>
      <w:lvlJc w:val="left"/>
      <w:pPr>
        <w:ind w:left="112" w:hanging="372"/>
      </w:pPr>
      <w:rPr>
        <w:rFonts w:ascii="Times New Roman" w:eastAsia="Times New Roman" w:hAnsi="Times New Roman" w:hint="default"/>
        <w:spacing w:val="1"/>
        <w:sz w:val="28"/>
        <w:szCs w:val="28"/>
      </w:rPr>
    </w:lvl>
    <w:lvl w:ilvl="1" w:tplc="7842E4FA">
      <w:start w:val="1"/>
      <w:numFmt w:val="bullet"/>
      <w:lvlText w:val="•"/>
      <w:lvlJc w:val="left"/>
      <w:pPr>
        <w:ind w:left="1144" w:hanging="372"/>
      </w:pPr>
      <w:rPr>
        <w:rFonts w:hint="default"/>
      </w:rPr>
    </w:lvl>
    <w:lvl w:ilvl="2" w:tplc="CC2C61CC">
      <w:start w:val="1"/>
      <w:numFmt w:val="bullet"/>
      <w:lvlText w:val="•"/>
      <w:lvlJc w:val="left"/>
      <w:pPr>
        <w:ind w:left="2175" w:hanging="372"/>
      </w:pPr>
      <w:rPr>
        <w:rFonts w:hint="default"/>
      </w:rPr>
    </w:lvl>
    <w:lvl w:ilvl="3" w:tplc="65B68E52">
      <w:start w:val="1"/>
      <w:numFmt w:val="bullet"/>
      <w:lvlText w:val="•"/>
      <w:lvlJc w:val="left"/>
      <w:pPr>
        <w:ind w:left="3206" w:hanging="372"/>
      </w:pPr>
      <w:rPr>
        <w:rFonts w:hint="default"/>
      </w:rPr>
    </w:lvl>
    <w:lvl w:ilvl="4" w:tplc="53FA12DC">
      <w:start w:val="1"/>
      <w:numFmt w:val="bullet"/>
      <w:lvlText w:val="•"/>
      <w:lvlJc w:val="left"/>
      <w:pPr>
        <w:ind w:left="4237" w:hanging="372"/>
      </w:pPr>
      <w:rPr>
        <w:rFonts w:hint="default"/>
      </w:rPr>
    </w:lvl>
    <w:lvl w:ilvl="5" w:tplc="D1E4A71E">
      <w:start w:val="1"/>
      <w:numFmt w:val="bullet"/>
      <w:lvlText w:val="•"/>
      <w:lvlJc w:val="left"/>
      <w:pPr>
        <w:ind w:left="5269" w:hanging="372"/>
      </w:pPr>
      <w:rPr>
        <w:rFonts w:hint="default"/>
      </w:rPr>
    </w:lvl>
    <w:lvl w:ilvl="6" w:tplc="BCE64B02">
      <w:start w:val="1"/>
      <w:numFmt w:val="bullet"/>
      <w:lvlText w:val="•"/>
      <w:lvlJc w:val="left"/>
      <w:pPr>
        <w:ind w:left="6300" w:hanging="372"/>
      </w:pPr>
      <w:rPr>
        <w:rFonts w:hint="default"/>
      </w:rPr>
    </w:lvl>
    <w:lvl w:ilvl="7" w:tplc="1606280E">
      <w:start w:val="1"/>
      <w:numFmt w:val="bullet"/>
      <w:lvlText w:val="•"/>
      <w:lvlJc w:val="left"/>
      <w:pPr>
        <w:ind w:left="7331" w:hanging="372"/>
      </w:pPr>
      <w:rPr>
        <w:rFonts w:hint="default"/>
      </w:rPr>
    </w:lvl>
    <w:lvl w:ilvl="8" w:tplc="2D9ADBBE">
      <w:start w:val="1"/>
      <w:numFmt w:val="bullet"/>
      <w:lvlText w:val="•"/>
      <w:lvlJc w:val="left"/>
      <w:pPr>
        <w:ind w:left="8363" w:hanging="372"/>
      </w:pPr>
      <w:rPr>
        <w:rFonts w:hint="default"/>
      </w:rPr>
    </w:lvl>
  </w:abstractNum>
  <w:abstractNum w:abstractNumId="122">
    <w:nsid w:val="7B9C64DD"/>
    <w:multiLevelType w:val="multilevel"/>
    <w:tmpl w:val="EF18154A"/>
    <w:lvl w:ilvl="0">
      <w:start w:val="2"/>
      <w:numFmt w:val="decimal"/>
      <w:lvlText w:val="%1"/>
      <w:lvlJc w:val="left"/>
      <w:pPr>
        <w:ind w:left="112" w:hanging="1004"/>
      </w:pPr>
      <w:rPr>
        <w:rFonts w:hint="default"/>
      </w:rPr>
    </w:lvl>
    <w:lvl w:ilvl="1">
      <w:start w:val="11"/>
      <w:numFmt w:val="decimal"/>
      <w:lvlText w:val="%1.%2"/>
      <w:lvlJc w:val="left"/>
      <w:pPr>
        <w:ind w:left="112" w:hanging="1004"/>
      </w:pPr>
      <w:rPr>
        <w:rFonts w:hint="default"/>
      </w:rPr>
    </w:lvl>
    <w:lvl w:ilvl="2">
      <w:start w:val="7"/>
      <w:numFmt w:val="decimal"/>
      <w:lvlText w:val="%1.%2.%3"/>
      <w:lvlJc w:val="left"/>
      <w:pPr>
        <w:ind w:left="112" w:hanging="1004"/>
      </w:pPr>
      <w:rPr>
        <w:rFonts w:ascii="Times New Roman" w:eastAsia="Times New Roman" w:hAnsi="Times New Roman" w:hint="default"/>
        <w:spacing w:val="1"/>
        <w:sz w:val="28"/>
        <w:szCs w:val="28"/>
      </w:rPr>
    </w:lvl>
    <w:lvl w:ilvl="3">
      <w:start w:val="1"/>
      <w:numFmt w:val="bullet"/>
      <w:lvlText w:val="-"/>
      <w:lvlJc w:val="left"/>
      <w:pPr>
        <w:ind w:left="816" w:hanging="164"/>
      </w:pPr>
      <w:rPr>
        <w:rFonts w:ascii="Times New Roman" w:eastAsia="Times New Roman" w:hAnsi="Times New Roman" w:hint="default"/>
        <w:sz w:val="28"/>
        <w:szCs w:val="28"/>
      </w:rPr>
    </w:lvl>
    <w:lvl w:ilvl="4">
      <w:start w:val="1"/>
      <w:numFmt w:val="bullet"/>
      <w:lvlText w:val="•"/>
      <w:lvlJc w:val="left"/>
      <w:pPr>
        <w:ind w:left="4019" w:hanging="164"/>
      </w:pPr>
      <w:rPr>
        <w:rFonts w:hint="default"/>
      </w:rPr>
    </w:lvl>
    <w:lvl w:ilvl="5">
      <w:start w:val="1"/>
      <w:numFmt w:val="bullet"/>
      <w:lvlText w:val="•"/>
      <w:lvlJc w:val="left"/>
      <w:pPr>
        <w:ind w:left="5087" w:hanging="164"/>
      </w:pPr>
      <w:rPr>
        <w:rFonts w:hint="default"/>
      </w:rPr>
    </w:lvl>
    <w:lvl w:ilvl="6">
      <w:start w:val="1"/>
      <w:numFmt w:val="bullet"/>
      <w:lvlText w:val="•"/>
      <w:lvlJc w:val="left"/>
      <w:pPr>
        <w:ind w:left="6154" w:hanging="164"/>
      </w:pPr>
      <w:rPr>
        <w:rFonts w:hint="default"/>
      </w:rPr>
    </w:lvl>
    <w:lvl w:ilvl="7">
      <w:start w:val="1"/>
      <w:numFmt w:val="bullet"/>
      <w:lvlText w:val="•"/>
      <w:lvlJc w:val="left"/>
      <w:pPr>
        <w:ind w:left="7222" w:hanging="164"/>
      </w:pPr>
      <w:rPr>
        <w:rFonts w:hint="default"/>
      </w:rPr>
    </w:lvl>
    <w:lvl w:ilvl="8">
      <w:start w:val="1"/>
      <w:numFmt w:val="bullet"/>
      <w:lvlText w:val="•"/>
      <w:lvlJc w:val="left"/>
      <w:pPr>
        <w:ind w:left="8290" w:hanging="164"/>
      </w:pPr>
      <w:rPr>
        <w:rFonts w:hint="default"/>
      </w:rPr>
    </w:lvl>
  </w:abstractNum>
  <w:abstractNum w:abstractNumId="123">
    <w:nsid w:val="7D08662E"/>
    <w:multiLevelType w:val="multilevel"/>
    <w:tmpl w:val="6B4E262C"/>
    <w:lvl w:ilvl="0">
      <w:start w:val="3"/>
      <w:numFmt w:val="decimal"/>
      <w:lvlText w:val="%1."/>
      <w:lvlJc w:val="left"/>
      <w:pPr>
        <w:ind w:left="600" w:hanging="600"/>
      </w:pPr>
      <w:rPr>
        <w:rFonts w:cs="Times New Roman" w:hint="default"/>
      </w:rPr>
    </w:lvl>
    <w:lvl w:ilvl="1">
      <w:start w:val="14"/>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24">
    <w:nsid w:val="7FF3558D"/>
    <w:multiLevelType w:val="multilevel"/>
    <w:tmpl w:val="71741104"/>
    <w:lvl w:ilvl="0">
      <w:start w:val="3"/>
      <w:numFmt w:val="decimal"/>
      <w:lvlText w:val="%1."/>
      <w:lvlJc w:val="left"/>
      <w:pPr>
        <w:ind w:left="450" w:hanging="450"/>
      </w:pPr>
      <w:rPr>
        <w:rFonts w:cs="Times New Roman" w:hint="default"/>
      </w:rPr>
    </w:lvl>
    <w:lvl w:ilvl="1">
      <w:start w:val="7"/>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num w:numId="1">
    <w:abstractNumId w:val="57"/>
  </w:num>
  <w:num w:numId="2">
    <w:abstractNumId w:val="56"/>
  </w:num>
  <w:num w:numId="3">
    <w:abstractNumId w:val="55"/>
  </w:num>
  <w:num w:numId="4">
    <w:abstractNumId w:val="54"/>
  </w:num>
  <w:num w:numId="5">
    <w:abstractNumId w:val="53"/>
  </w:num>
  <w:num w:numId="6">
    <w:abstractNumId w:val="52"/>
  </w:num>
  <w:num w:numId="7">
    <w:abstractNumId w:val="51"/>
  </w:num>
  <w:num w:numId="8">
    <w:abstractNumId w:val="50"/>
  </w:num>
  <w:num w:numId="9">
    <w:abstractNumId w:val="49"/>
  </w:num>
  <w:num w:numId="10">
    <w:abstractNumId w:val="48"/>
  </w:num>
  <w:num w:numId="11">
    <w:abstractNumId w:val="47"/>
  </w:num>
  <w:num w:numId="12">
    <w:abstractNumId w:val="46"/>
  </w:num>
  <w:num w:numId="13">
    <w:abstractNumId w:val="45"/>
  </w:num>
  <w:num w:numId="14">
    <w:abstractNumId w:val="44"/>
  </w:num>
  <w:num w:numId="15">
    <w:abstractNumId w:val="43"/>
  </w:num>
  <w:num w:numId="16">
    <w:abstractNumId w:val="116"/>
  </w:num>
  <w:num w:numId="17">
    <w:abstractNumId w:val="105"/>
  </w:num>
  <w:num w:numId="18">
    <w:abstractNumId w:val="41"/>
  </w:num>
  <w:num w:numId="19">
    <w:abstractNumId w:val="24"/>
  </w:num>
  <w:num w:numId="20">
    <w:abstractNumId w:val="91"/>
  </w:num>
  <w:num w:numId="21">
    <w:abstractNumId w:val="42"/>
  </w:num>
  <w:num w:numId="22">
    <w:abstractNumId w:val="124"/>
  </w:num>
  <w:num w:numId="23">
    <w:abstractNumId w:val="86"/>
  </w:num>
  <w:num w:numId="24">
    <w:abstractNumId w:val="100"/>
  </w:num>
  <w:num w:numId="25">
    <w:abstractNumId w:val="40"/>
  </w:num>
  <w:num w:numId="26">
    <w:abstractNumId w:val="39"/>
  </w:num>
  <w:num w:numId="27">
    <w:abstractNumId w:val="38"/>
  </w:num>
  <w:num w:numId="28">
    <w:abstractNumId w:val="37"/>
  </w:num>
  <w:num w:numId="29">
    <w:abstractNumId w:val="36"/>
  </w:num>
  <w:num w:numId="30">
    <w:abstractNumId w:val="35"/>
  </w:num>
  <w:num w:numId="31">
    <w:abstractNumId w:val="34"/>
  </w:num>
  <w:num w:numId="32">
    <w:abstractNumId w:val="33"/>
  </w:num>
  <w:num w:numId="33">
    <w:abstractNumId w:val="32"/>
  </w:num>
  <w:num w:numId="34">
    <w:abstractNumId w:val="31"/>
  </w:num>
  <w:num w:numId="35">
    <w:abstractNumId w:val="30"/>
  </w:num>
  <w:num w:numId="36">
    <w:abstractNumId w:val="29"/>
  </w:num>
  <w:num w:numId="37">
    <w:abstractNumId w:val="28"/>
  </w:num>
  <w:num w:numId="38">
    <w:abstractNumId w:val="27"/>
  </w:num>
  <w:num w:numId="39">
    <w:abstractNumId w:val="26"/>
  </w:num>
  <w:num w:numId="40">
    <w:abstractNumId w:val="106"/>
  </w:num>
  <w:num w:numId="41">
    <w:abstractNumId w:val="60"/>
  </w:num>
  <w:num w:numId="42">
    <w:abstractNumId w:val="66"/>
  </w:num>
  <w:num w:numId="43">
    <w:abstractNumId w:val="77"/>
  </w:num>
  <w:num w:numId="44">
    <w:abstractNumId w:val="67"/>
  </w:num>
  <w:num w:numId="45">
    <w:abstractNumId w:val="107"/>
  </w:num>
  <w:num w:numId="46">
    <w:abstractNumId w:val="108"/>
  </w:num>
  <w:num w:numId="47">
    <w:abstractNumId w:val="110"/>
  </w:num>
  <w:num w:numId="48">
    <w:abstractNumId w:val="25"/>
  </w:num>
  <w:num w:numId="49">
    <w:abstractNumId w:val="23"/>
  </w:num>
  <w:num w:numId="50">
    <w:abstractNumId w:val="22"/>
  </w:num>
  <w:num w:numId="51">
    <w:abstractNumId w:val="21"/>
  </w:num>
  <w:num w:numId="52">
    <w:abstractNumId w:val="20"/>
  </w:num>
  <w:num w:numId="53">
    <w:abstractNumId w:val="19"/>
  </w:num>
  <w:num w:numId="54">
    <w:abstractNumId w:val="18"/>
  </w:num>
  <w:num w:numId="55">
    <w:abstractNumId w:val="17"/>
  </w:num>
  <w:num w:numId="56">
    <w:abstractNumId w:val="16"/>
  </w:num>
  <w:num w:numId="57">
    <w:abstractNumId w:val="15"/>
  </w:num>
  <w:num w:numId="58">
    <w:abstractNumId w:val="14"/>
  </w:num>
  <w:num w:numId="59">
    <w:abstractNumId w:val="13"/>
  </w:num>
  <w:num w:numId="60">
    <w:abstractNumId w:val="12"/>
  </w:num>
  <w:num w:numId="61">
    <w:abstractNumId w:val="11"/>
  </w:num>
  <w:num w:numId="62">
    <w:abstractNumId w:val="10"/>
  </w:num>
  <w:num w:numId="63">
    <w:abstractNumId w:val="9"/>
  </w:num>
  <w:num w:numId="64">
    <w:abstractNumId w:val="8"/>
  </w:num>
  <w:num w:numId="65">
    <w:abstractNumId w:val="7"/>
  </w:num>
  <w:num w:numId="66">
    <w:abstractNumId w:val="6"/>
  </w:num>
  <w:num w:numId="67">
    <w:abstractNumId w:val="5"/>
  </w:num>
  <w:num w:numId="68">
    <w:abstractNumId w:val="4"/>
  </w:num>
  <w:num w:numId="69">
    <w:abstractNumId w:val="3"/>
  </w:num>
  <w:num w:numId="70">
    <w:abstractNumId w:val="2"/>
  </w:num>
  <w:num w:numId="71">
    <w:abstractNumId w:val="104"/>
    <w:lvlOverride w:ilvl="0">
      <w:startOverride w:val="1"/>
    </w:lvlOverride>
    <w:lvlOverride w:ilvl="1"/>
    <w:lvlOverride w:ilvl="2"/>
    <w:lvlOverride w:ilvl="3">
      <w:startOverride w:val="1"/>
    </w:lvlOverride>
    <w:lvlOverride w:ilvl="4"/>
    <w:lvlOverride w:ilvl="5"/>
    <w:lvlOverride w:ilvl="6"/>
    <w:lvlOverride w:ilvl="7"/>
    <w:lvlOverride w:ilvl="8"/>
  </w:num>
  <w:num w:numId="72">
    <w:abstractNumId w:val="101"/>
  </w:num>
  <w:num w:numId="73">
    <w:abstractNumId w:val="93"/>
  </w:num>
  <w:num w:numId="74">
    <w:abstractNumId w:val="123"/>
  </w:num>
  <w:num w:numId="75">
    <w:abstractNumId w:val="88"/>
  </w:num>
  <w:num w:numId="76">
    <w:abstractNumId w:val="74"/>
  </w:num>
  <w:num w:numId="77">
    <w:abstractNumId w:val="73"/>
  </w:num>
  <w:num w:numId="78">
    <w:abstractNumId w:val="72"/>
  </w:num>
  <w:num w:numId="79">
    <w:abstractNumId w:val="71"/>
  </w:num>
  <w:num w:numId="80">
    <w:abstractNumId w:val="70"/>
  </w:num>
  <w:num w:numId="81">
    <w:abstractNumId w:val="69"/>
  </w:num>
  <w:num w:numId="82">
    <w:abstractNumId w:val="68"/>
  </w:num>
  <w:num w:numId="83">
    <w:abstractNumId w:val="65"/>
  </w:num>
  <w:num w:numId="84">
    <w:abstractNumId w:val="64"/>
  </w:num>
  <w:num w:numId="85">
    <w:abstractNumId w:val="63"/>
  </w:num>
  <w:num w:numId="86">
    <w:abstractNumId w:val="62"/>
  </w:num>
  <w:num w:numId="87">
    <w:abstractNumId w:val="61"/>
  </w:num>
  <w:num w:numId="88">
    <w:abstractNumId w:val="59"/>
  </w:num>
  <w:num w:numId="89">
    <w:abstractNumId w:val="58"/>
  </w:num>
  <w:num w:numId="90">
    <w:abstractNumId w:val="117"/>
  </w:num>
  <w:num w:numId="91">
    <w:abstractNumId w:val="115"/>
  </w:num>
  <w:num w:numId="92">
    <w:abstractNumId w:val="104"/>
  </w:num>
  <w:num w:numId="93">
    <w:abstractNumId w:val="99"/>
  </w:num>
  <w:num w:numId="94">
    <w:abstractNumId w:val="82"/>
  </w:num>
  <w:num w:numId="95">
    <w:abstractNumId w:val="78"/>
  </w:num>
  <w:num w:numId="96">
    <w:abstractNumId w:val="90"/>
  </w:num>
  <w:num w:numId="97">
    <w:abstractNumId w:val="97"/>
  </w:num>
  <w:num w:numId="98">
    <w:abstractNumId w:val="79"/>
  </w:num>
  <w:num w:numId="99">
    <w:abstractNumId w:val="87"/>
  </w:num>
  <w:num w:numId="100">
    <w:abstractNumId w:val="120"/>
  </w:num>
  <w:num w:numId="101">
    <w:abstractNumId w:val="98"/>
  </w:num>
  <w:num w:numId="102">
    <w:abstractNumId w:val="75"/>
  </w:num>
  <w:num w:numId="103">
    <w:abstractNumId w:val="122"/>
  </w:num>
  <w:num w:numId="104">
    <w:abstractNumId w:val="121"/>
  </w:num>
  <w:num w:numId="105">
    <w:abstractNumId w:val="112"/>
  </w:num>
  <w:num w:numId="106">
    <w:abstractNumId w:val="80"/>
  </w:num>
  <w:num w:numId="107">
    <w:abstractNumId w:val="95"/>
  </w:num>
  <w:num w:numId="108">
    <w:abstractNumId w:val="76"/>
  </w:num>
  <w:num w:numId="109">
    <w:abstractNumId w:val="81"/>
  </w:num>
  <w:num w:numId="110">
    <w:abstractNumId w:val="92"/>
  </w:num>
  <w:num w:numId="111">
    <w:abstractNumId w:val="111"/>
  </w:num>
  <w:num w:numId="112">
    <w:abstractNumId w:val="84"/>
  </w:num>
  <w:num w:numId="113">
    <w:abstractNumId w:val="118"/>
  </w:num>
  <w:num w:numId="114">
    <w:abstractNumId w:val="94"/>
  </w:num>
  <w:num w:numId="115">
    <w:abstractNumId w:val="102"/>
  </w:num>
  <w:num w:numId="116">
    <w:abstractNumId w:val="83"/>
  </w:num>
  <w:num w:numId="117">
    <w:abstractNumId w:val="89"/>
  </w:num>
  <w:num w:numId="118">
    <w:abstractNumId w:val="113"/>
  </w:num>
  <w:num w:numId="119">
    <w:abstractNumId w:val="114"/>
  </w:num>
  <w:num w:numId="120">
    <w:abstractNumId w:val="96"/>
  </w:num>
  <w:num w:numId="121">
    <w:abstractNumId w:val="103"/>
  </w:num>
  <w:num w:numId="122">
    <w:abstractNumId w:val="109"/>
  </w:num>
  <w:num w:numId="123">
    <w:abstractNumId w:val="85"/>
  </w:num>
  <w:num w:numId="124">
    <w:abstractNumId w:val="11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5C"/>
    <w:rsid w:val="002F406E"/>
    <w:rsid w:val="00671F70"/>
    <w:rsid w:val="00687AA5"/>
    <w:rsid w:val="00AD387C"/>
    <w:rsid w:val="00B31916"/>
    <w:rsid w:val="00B3214C"/>
    <w:rsid w:val="00B819AF"/>
    <w:rsid w:val="00B95C0E"/>
    <w:rsid w:val="00BD2892"/>
    <w:rsid w:val="00D63A37"/>
    <w:rsid w:val="00E8365C"/>
    <w:rsid w:val="00E8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5C"/>
    <w:rPr>
      <w:rFonts w:ascii="Calibri" w:eastAsia="Calibri" w:hAnsi="Calibri" w:cs="Times New Roman"/>
    </w:rPr>
  </w:style>
  <w:style w:type="paragraph" w:styleId="1">
    <w:name w:val="heading 1"/>
    <w:basedOn w:val="a"/>
    <w:next w:val="a"/>
    <w:link w:val="10"/>
    <w:uiPriority w:val="1"/>
    <w:qFormat/>
    <w:rsid w:val="002F406E"/>
    <w:pPr>
      <w:widowControl w:val="0"/>
      <w:autoSpaceDE w:val="0"/>
      <w:autoSpaceDN w:val="0"/>
      <w:adjustRightInd w:val="0"/>
      <w:spacing w:after="0" w:line="240" w:lineRule="auto"/>
      <w:ind w:left="12"/>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semiHidden/>
    <w:unhideWhenUsed/>
    <w:qFormat/>
    <w:rsid w:val="002F406E"/>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1F70"/>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B95C0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6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2F406E"/>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F406E"/>
  </w:style>
  <w:style w:type="paragraph" w:styleId="a3">
    <w:name w:val="Body Text"/>
    <w:basedOn w:val="a"/>
    <w:link w:val="a4"/>
    <w:uiPriority w:val="1"/>
    <w:qFormat/>
    <w:rsid w:val="002F406E"/>
    <w:pPr>
      <w:widowControl w:val="0"/>
      <w:autoSpaceDE w:val="0"/>
      <w:autoSpaceDN w:val="0"/>
      <w:adjustRightInd w:val="0"/>
      <w:spacing w:after="0" w:line="240" w:lineRule="auto"/>
      <w:ind w:left="117" w:firstLine="708"/>
    </w:pPr>
    <w:rPr>
      <w:rFonts w:ascii="Times New Roman" w:eastAsia="Times New Roman" w:hAnsi="Times New Roman"/>
      <w:sz w:val="28"/>
      <w:szCs w:val="28"/>
      <w:lang w:eastAsia="ru-RU"/>
    </w:rPr>
  </w:style>
  <w:style w:type="character" w:customStyle="1" w:styleId="a4">
    <w:name w:val="Основной текст Знак"/>
    <w:basedOn w:val="a0"/>
    <w:link w:val="a3"/>
    <w:uiPriority w:val="99"/>
    <w:rsid w:val="002F406E"/>
    <w:rPr>
      <w:rFonts w:ascii="Times New Roman" w:eastAsia="Times New Roman" w:hAnsi="Times New Roman" w:cs="Times New Roman"/>
      <w:sz w:val="28"/>
      <w:szCs w:val="28"/>
      <w:lang w:eastAsia="ru-RU"/>
    </w:rPr>
  </w:style>
  <w:style w:type="paragraph" w:styleId="a5">
    <w:name w:val="List Paragraph"/>
    <w:basedOn w:val="a"/>
    <w:uiPriority w:val="1"/>
    <w:qFormat/>
    <w:rsid w:val="002F40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2F40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2F406E"/>
    <w:rPr>
      <w:rFonts w:cs="Times New Roman"/>
      <w:color w:val="0000FF"/>
      <w:u w:val="single"/>
    </w:rPr>
  </w:style>
  <w:style w:type="paragraph" w:styleId="a7">
    <w:name w:val="header"/>
    <w:basedOn w:val="a"/>
    <w:link w:val="a8"/>
    <w:uiPriority w:val="99"/>
    <w:unhideWhenUsed/>
    <w:rsid w:val="002F406E"/>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2F40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406E"/>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2F406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F406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F406E"/>
    <w:rPr>
      <w:rFonts w:ascii="Tahoma" w:eastAsia="Times New Roman" w:hAnsi="Tahoma" w:cs="Tahoma"/>
      <w:sz w:val="16"/>
      <w:szCs w:val="16"/>
      <w:lang w:eastAsia="ru-RU"/>
    </w:rPr>
  </w:style>
  <w:style w:type="table" w:styleId="ad">
    <w:name w:val="Table Grid"/>
    <w:basedOn w:val="a1"/>
    <w:uiPriority w:val="59"/>
    <w:rsid w:val="002F40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4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2F406E"/>
    <w:rPr>
      <w:rFonts w:cs="Times New Roman"/>
      <w:b/>
    </w:rPr>
  </w:style>
  <w:style w:type="character" w:customStyle="1" w:styleId="30">
    <w:name w:val="Заголовок 3 Знак"/>
    <w:basedOn w:val="a0"/>
    <w:link w:val="3"/>
    <w:uiPriority w:val="9"/>
    <w:semiHidden/>
    <w:rsid w:val="00671F70"/>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671F70"/>
  </w:style>
  <w:style w:type="paragraph" w:styleId="af">
    <w:name w:val="footnote text"/>
    <w:basedOn w:val="a"/>
    <w:link w:val="af0"/>
    <w:unhideWhenUsed/>
    <w:rsid w:val="00671F70"/>
    <w:pPr>
      <w:spacing w:after="0" w:line="240" w:lineRule="auto"/>
    </w:pPr>
    <w:rPr>
      <w:rFonts w:eastAsia="Times New Roman"/>
      <w:sz w:val="20"/>
      <w:szCs w:val="20"/>
    </w:rPr>
  </w:style>
  <w:style w:type="character" w:customStyle="1" w:styleId="af0">
    <w:name w:val="Текст сноски Знак"/>
    <w:basedOn w:val="a0"/>
    <w:link w:val="af"/>
    <w:rsid w:val="00671F70"/>
    <w:rPr>
      <w:rFonts w:ascii="Calibri" w:eastAsia="Times New Roman" w:hAnsi="Calibri" w:cs="Times New Roman"/>
      <w:sz w:val="20"/>
      <w:szCs w:val="20"/>
    </w:rPr>
  </w:style>
  <w:style w:type="character" w:styleId="af1">
    <w:name w:val="footnote reference"/>
    <w:basedOn w:val="a0"/>
    <w:unhideWhenUsed/>
    <w:rsid w:val="00671F70"/>
    <w:rPr>
      <w:rFonts w:cs="Times New Roman"/>
      <w:vertAlign w:val="superscript"/>
    </w:rPr>
  </w:style>
  <w:style w:type="paragraph" w:customStyle="1" w:styleId="ConsPlusNonformat">
    <w:name w:val="ConsPlusNonformat"/>
    <w:rsid w:val="00671F7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671F70"/>
  </w:style>
  <w:style w:type="numbering" w:customStyle="1" w:styleId="41">
    <w:name w:val="Нет списка4"/>
    <w:next w:val="a2"/>
    <w:uiPriority w:val="99"/>
    <w:semiHidden/>
    <w:unhideWhenUsed/>
    <w:rsid w:val="00687AA5"/>
  </w:style>
  <w:style w:type="paragraph" w:customStyle="1" w:styleId="410">
    <w:name w:val="Заголовок 41"/>
    <w:basedOn w:val="a"/>
    <w:next w:val="a"/>
    <w:uiPriority w:val="9"/>
    <w:semiHidden/>
    <w:unhideWhenUsed/>
    <w:qFormat/>
    <w:rsid w:val="00B95C0E"/>
    <w:pPr>
      <w:keepNext/>
      <w:keepLines/>
      <w:widowControl w:val="0"/>
      <w:spacing w:before="200" w:after="0" w:line="240" w:lineRule="auto"/>
      <w:outlineLvl w:val="3"/>
    </w:pPr>
    <w:rPr>
      <w:rFonts w:ascii="Cambria" w:eastAsia="Times New Roman" w:hAnsi="Cambria"/>
      <w:b/>
      <w:bCs/>
      <w:i/>
      <w:iCs/>
      <w:color w:val="4F81BD"/>
      <w:lang w:val="en-US"/>
    </w:rPr>
  </w:style>
  <w:style w:type="numbering" w:customStyle="1" w:styleId="5">
    <w:name w:val="Нет списка5"/>
    <w:next w:val="a2"/>
    <w:uiPriority w:val="99"/>
    <w:semiHidden/>
    <w:unhideWhenUsed/>
    <w:rsid w:val="00B95C0E"/>
  </w:style>
  <w:style w:type="table" w:customStyle="1" w:styleId="TableNormal">
    <w:name w:val="Table Normal"/>
    <w:uiPriority w:val="2"/>
    <w:semiHidden/>
    <w:unhideWhenUsed/>
    <w:qFormat/>
    <w:rsid w:val="00B95C0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B95C0E"/>
    <w:rPr>
      <w:rFonts w:ascii="Cambria" w:eastAsia="Times New Roman" w:hAnsi="Cambria" w:cs="Times New Roman"/>
      <w:b/>
      <w:bCs/>
      <w:i/>
      <w:iCs/>
      <w:color w:val="4F81BD"/>
    </w:rPr>
  </w:style>
  <w:style w:type="paragraph" w:styleId="af2">
    <w:name w:val="Body Text Indent"/>
    <w:basedOn w:val="a"/>
    <w:link w:val="af3"/>
    <w:uiPriority w:val="99"/>
    <w:unhideWhenUsed/>
    <w:rsid w:val="00B95C0E"/>
    <w:pPr>
      <w:widowControl w:val="0"/>
      <w:spacing w:after="120" w:line="240" w:lineRule="auto"/>
      <w:ind w:left="283"/>
    </w:pPr>
    <w:rPr>
      <w:lang w:val="en-US"/>
    </w:rPr>
  </w:style>
  <w:style w:type="character" w:customStyle="1" w:styleId="af3">
    <w:name w:val="Основной текст с отступом Знак"/>
    <w:basedOn w:val="a0"/>
    <w:link w:val="af2"/>
    <w:uiPriority w:val="99"/>
    <w:rsid w:val="00B95C0E"/>
    <w:rPr>
      <w:rFonts w:ascii="Calibri" w:eastAsia="Calibri" w:hAnsi="Calibri" w:cs="Times New Roman"/>
      <w:lang w:val="en-US"/>
    </w:rPr>
  </w:style>
  <w:style w:type="paragraph" w:styleId="af4">
    <w:name w:val="No Spacing"/>
    <w:uiPriority w:val="1"/>
    <w:qFormat/>
    <w:rsid w:val="00B95C0E"/>
    <w:pPr>
      <w:widowControl w:val="0"/>
      <w:spacing w:after="0" w:line="240" w:lineRule="auto"/>
    </w:pPr>
    <w:rPr>
      <w:lang w:val="en-US"/>
    </w:rPr>
  </w:style>
  <w:style w:type="numbering" w:customStyle="1" w:styleId="110">
    <w:name w:val="Нет списка11"/>
    <w:next w:val="a2"/>
    <w:uiPriority w:val="99"/>
    <w:semiHidden/>
    <w:unhideWhenUsed/>
    <w:rsid w:val="00B95C0E"/>
  </w:style>
  <w:style w:type="character" w:customStyle="1" w:styleId="WW8Num1z0">
    <w:name w:val="WW8Num1z0"/>
    <w:rsid w:val="00B95C0E"/>
  </w:style>
  <w:style w:type="character" w:customStyle="1" w:styleId="WW8Num1z1">
    <w:name w:val="WW8Num1z1"/>
    <w:rsid w:val="00B95C0E"/>
  </w:style>
  <w:style w:type="character" w:customStyle="1" w:styleId="WW8Num1z2">
    <w:name w:val="WW8Num1z2"/>
    <w:rsid w:val="00B95C0E"/>
  </w:style>
  <w:style w:type="character" w:customStyle="1" w:styleId="WW8Num1z3">
    <w:name w:val="WW8Num1z3"/>
    <w:rsid w:val="00B95C0E"/>
  </w:style>
  <w:style w:type="character" w:customStyle="1" w:styleId="WW8Num1z4">
    <w:name w:val="WW8Num1z4"/>
    <w:rsid w:val="00B95C0E"/>
  </w:style>
  <w:style w:type="character" w:customStyle="1" w:styleId="WW8Num1z5">
    <w:name w:val="WW8Num1z5"/>
    <w:rsid w:val="00B95C0E"/>
  </w:style>
  <w:style w:type="character" w:customStyle="1" w:styleId="WW8Num1z6">
    <w:name w:val="WW8Num1z6"/>
    <w:rsid w:val="00B95C0E"/>
  </w:style>
  <w:style w:type="character" w:customStyle="1" w:styleId="WW8Num1z7">
    <w:name w:val="WW8Num1z7"/>
    <w:rsid w:val="00B95C0E"/>
  </w:style>
  <w:style w:type="character" w:customStyle="1" w:styleId="WW8Num1z8">
    <w:name w:val="WW8Num1z8"/>
    <w:rsid w:val="00B95C0E"/>
  </w:style>
  <w:style w:type="character" w:customStyle="1" w:styleId="WW8Num2z0">
    <w:name w:val="WW8Num2z0"/>
    <w:rsid w:val="00B95C0E"/>
    <w:rPr>
      <w:rFonts w:cs="Times New Roman" w:hint="default"/>
      <w:i/>
      <w:iCs/>
      <w:sz w:val="28"/>
      <w:szCs w:val="28"/>
      <w:lang w:val="ru-RU" w:eastAsia="ru-RU"/>
    </w:rPr>
  </w:style>
  <w:style w:type="character" w:customStyle="1" w:styleId="WW8Num3z0">
    <w:name w:val="WW8Num3z0"/>
    <w:rsid w:val="00B95C0E"/>
    <w:rPr>
      <w:rFonts w:cs="Times New Roman" w:hint="default"/>
      <w:sz w:val="28"/>
      <w:szCs w:val="28"/>
    </w:rPr>
  </w:style>
  <w:style w:type="character" w:customStyle="1" w:styleId="WW8Num3z3">
    <w:name w:val="WW8Num3z3"/>
    <w:rsid w:val="00B95C0E"/>
    <w:rPr>
      <w:rFonts w:cs="Times New Roman"/>
    </w:rPr>
  </w:style>
  <w:style w:type="character" w:customStyle="1" w:styleId="42">
    <w:name w:val="Основной шрифт абзаца4"/>
    <w:rsid w:val="00B95C0E"/>
  </w:style>
  <w:style w:type="character" w:customStyle="1" w:styleId="32">
    <w:name w:val="Основной шрифт абзаца3"/>
    <w:rsid w:val="00B95C0E"/>
  </w:style>
  <w:style w:type="character" w:customStyle="1" w:styleId="22">
    <w:name w:val="Основной шрифт абзаца2"/>
    <w:rsid w:val="00B95C0E"/>
  </w:style>
  <w:style w:type="character" w:customStyle="1" w:styleId="WW8Num3z1">
    <w:name w:val="WW8Num3z1"/>
    <w:rsid w:val="00B95C0E"/>
    <w:rPr>
      <w:rFonts w:ascii="Courier New" w:hAnsi="Courier New" w:cs="Courier New" w:hint="default"/>
    </w:rPr>
  </w:style>
  <w:style w:type="character" w:customStyle="1" w:styleId="WW8Num3z2">
    <w:name w:val="WW8Num3z2"/>
    <w:rsid w:val="00B95C0E"/>
    <w:rPr>
      <w:rFonts w:ascii="Wingdings" w:hAnsi="Wingdings" w:cs="Wingdings" w:hint="default"/>
    </w:rPr>
  </w:style>
  <w:style w:type="character" w:customStyle="1" w:styleId="WW8Num4z0">
    <w:name w:val="WW8Num4z0"/>
    <w:rsid w:val="00B95C0E"/>
    <w:rPr>
      <w:rFonts w:ascii="Times New Roman" w:hAnsi="Times New Roman" w:cs="Times New Roman" w:hint="default"/>
    </w:rPr>
  </w:style>
  <w:style w:type="character" w:customStyle="1" w:styleId="WW8Num4z1">
    <w:name w:val="WW8Num4z1"/>
    <w:rsid w:val="00B95C0E"/>
    <w:rPr>
      <w:rFonts w:cs="Times New Roman" w:hint="default"/>
    </w:rPr>
  </w:style>
  <w:style w:type="character" w:customStyle="1" w:styleId="WW8Num4z3">
    <w:name w:val="WW8Num4z3"/>
    <w:rsid w:val="00B95C0E"/>
    <w:rPr>
      <w:rFonts w:cs="Times New Roman"/>
    </w:rPr>
  </w:style>
  <w:style w:type="character" w:customStyle="1" w:styleId="WW8Num5z0">
    <w:name w:val="WW8Num5z0"/>
    <w:rsid w:val="00B95C0E"/>
    <w:rPr>
      <w:rFonts w:cs="Times New Roman" w:hint="default"/>
      <w:sz w:val="28"/>
      <w:szCs w:val="28"/>
    </w:rPr>
  </w:style>
  <w:style w:type="character" w:customStyle="1" w:styleId="WW8Num5z3">
    <w:name w:val="WW8Num5z3"/>
    <w:rsid w:val="00B95C0E"/>
    <w:rPr>
      <w:rFonts w:cs="Times New Roman"/>
    </w:rPr>
  </w:style>
  <w:style w:type="character" w:customStyle="1" w:styleId="WW8Num6z0">
    <w:name w:val="WW8Num6z0"/>
    <w:rsid w:val="00B95C0E"/>
    <w:rPr>
      <w:rFonts w:cs="Times New Roman" w:hint="default"/>
    </w:rPr>
  </w:style>
  <w:style w:type="character" w:customStyle="1" w:styleId="WW8Num6z3">
    <w:name w:val="WW8Num6z3"/>
    <w:rsid w:val="00B95C0E"/>
    <w:rPr>
      <w:rFonts w:cs="Times New Roman"/>
    </w:rPr>
  </w:style>
  <w:style w:type="character" w:customStyle="1" w:styleId="12">
    <w:name w:val="Основной шрифт абзаца1"/>
    <w:rsid w:val="00B95C0E"/>
  </w:style>
  <w:style w:type="character" w:customStyle="1" w:styleId="af5">
    <w:name w:val="Символ сноски"/>
    <w:rsid w:val="00B95C0E"/>
    <w:rPr>
      <w:rFonts w:cs="Times New Roman"/>
      <w:vertAlign w:val="superscript"/>
    </w:rPr>
  </w:style>
  <w:style w:type="character" w:styleId="af6">
    <w:name w:val="page number"/>
    <w:rsid w:val="00B95C0E"/>
    <w:rPr>
      <w:rFonts w:cs="Times New Roman"/>
    </w:rPr>
  </w:style>
  <w:style w:type="character" w:customStyle="1" w:styleId="af7">
    <w:name w:val="Без интервала Знак"/>
    <w:rsid w:val="00B95C0E"/>
    <w:rPr>
      <w:sz w:val="28"/>
      <w:szCs w:val="28"/>
      <w:lang w:val="ru-RU" w:bidi="ar-SA"/>
    </w:rPr>
  </w:style>
  <w:style w:type="character" w:customStyle="1" w:styleId="13">
    <w:name w:val="Знак сноски1"/>
    <w:rsid w:val="00B95C0E"/>
    <w:rPr>
      <w:vertAlign w:val="superscript"/>
    </w:rPr>
  </w:style>
  <w:style w:type="character" w:styleId="af8">
    <w:name w:val="FollowedHyperlink"/>
    <w:rsid w:val="00B95C0E"/>
    <w:rPr>
      <w:color w:val="800000"/>
      <w:u w:val="single"/>
    </w:rPr>
  </w:style>
  <w:style w:type="character" w:customStyle="1" w:styleId="af9">
    <w:name w:val="Символы концевой сноски"/>
    <w:rsid w:val="00B95C0E"/>
    <w:rPr>
      <w:vertAlign w:val="superscript"/>
    </w:rPr>
  </w:style>
  <w:style w:type="character" w:customStyle="1" w:styleId="WW-">
    <w:name w:val="WW-Символы концевой сноски"/>
    <w:rsid w:val="00B95C0E"/>
  </w:style>
  <w:style w:type="character" w:customStyle="1" w:styleId="ConsPlusNormal0">
    <w:name w:val="ConsPlusNormal Знак"/>
    <w:rsid w:val="00B95C0E"/>
    <w:rPr>
      <w:rFonts w:ascii="Arial" w:hAnsi="Arial" w:cs="Arial"/>
      <w:lang w:val="ru-RU" w:eastAsia="zh-CN" w:bidi="ar-SA"/>
    </w:rPr>
  </w:style>
  <w:style w:type="character" w:customStyle="1" w:styleId="23">
    <w:name w:val="Знак сноски2"/>
    <w:rsid w:val="00B95C0E"/>
    <w:rPr>
      <w:vertAlign w:val="superscript"/>
    </w:rPr>
  </w:style>
  <w:style w:type="character" w:customStyle="1" w:styleId="14">
    <w:name w:val="Знак концевой сноски1"/>
    <w:rsid w:val="00B95C0E"/>
    <w:rPr>
      <w:vertAlign w:val="superscript"/>
    </w:rPr>
  </w:style>
  <w:style w:type="character" w:customStyle="1" w:styleId="33">
    <w:name w:val="Знак сноски3"/>
    <w:rsid w:val="00B95C0E"/>
    <w:rPr>
      <w:vertAlign w:val="superscript"/>
    </w:rPr>
  </w:style>
  <w:style w:type="character" w:customStyle="1" w:styleId="24">
    <w:name w:val="Знак концевой сноски2"/>
    <w:rsid w:val="00B95C0E"/>
    <w:rPr>
      <w:vertAlign w:val="superscript"/>
    </w:rPr>
  </w:style>
  <w:style w:type="character" w:customStyle="1" w:styleId="q">
    <w:name w:val="q"/>
    <w:rsid w:val="00B95C0E"/>
  </w:style>
  <w:style w:type="character" w:customStyle="1" w:styleId="afa">
    <w:name w:val="Подзаголовок Знак"/>
    <w:rsid w:val="00B95C0E"/>
    <w:rPr>
      <w:rFonts w:ascii="Arial" w:hAnsi="Arial" w:cs="Arial"/>
      <w:i/>
      <w:sz w:val="24"/>
    </w:rPr>
  </w:style>
  <w:style w:type="character" w:styleId="afb">
    <w:name w:val="endnote reference"/>
    <w:rsid w:val="00B95C0E"/>
    <w:rPr>
      <w:vertAlign w:val="superscript"/>
    </w:rPr>
  </w:style>
  <w:style w:type="paragraph" w:customStyle="1" w:styleId="afc">
    <w:name w:val="Заголовок"/>
    <w:basedOn w:val="a"/>
    <w:next w:val="a3"/>
    <w:rsid w:val="00B95C0E"/>
    <w:pPr>
      <w:keepNext/>
      <w:suppressAutoHyphens/>
      <w:spacing w:before="240" w:after="120" w:line="240" w:lineRule="auto"/>
    </w:pPr>
    <w:rPr>
      <w:rFonts w:ascii="Liberation Sans" w:eastAsia="Microsoft YaHei" w:hAnsi="Liberation Sans" w:cs="Mangal"/>
      <w:sz w:val="28"/>
      <w:szCs w:val="28"/>
      <w:lang w:eastAsia="zh-CN"/>
    </w:rPr>
  </w:style>
  <w:style w:type="paragraph" w:styleId="afd">
    <w:name w:val="List"/>
    <w:basedOn w:val="a3"/>
    <w:rsid w:val="00B95C0E"/>
    <w:pPr>
      <w:widowControl/>
      <w:suppressAutoHyphens/>
      <w:autoSpaceDE/>
      <w:autoSpaceDN/>
      <w:adjustRightInd/>
      <w:spacing w:after="140" w:line="288" w:lineRule="auto"/>
      <w:ind w:left="0" w:firstLine="0"/>
    </w:pPr>
    <w:rPr>
      <w:rFonts w:cs="Mangal"/>
      <w:sz w:val="24"/>
      <w:szCs w:val="24"/>
      <w:lang w:eastAsia="zh-CN"/>
    </w:rPr>
  </w:style>
  <w:style w:type="paragraph" w:styleId="afe">
    <w:name w:val="caption"/>
    <w:basedOn w:val="a"/>
    <w:qFormat/>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7">
    <w:name w:val="Текст сноски Знак1"/>
    <w:basedOn w:val="a0"/>
    <w:rsid w:val="00B95C0E"/>
    <w:rPr>
      <w:rFonts w:ascii="Times New Roman" w:eastAsia="Times New Roman" w:hAnsi="Times New Roman" w:cs="Times New Roman"/>
      <w:sz w:val="20"/>
      <w:szCs w:val="20"/>
      <w:lang w:val="ru-RU" w:eastAsia="zh-CN"/>
    </w:rPr>
  </w:style>
  <w:style w:type="paragraph" w:customStyle="1" w:styleId="aff">
    <w:name w:val="Знак Знак Знак Знак Знак Знак Знак Знак Знак Знак"/>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ConsPlusTitle">
    <w:name w:val="ConsPlusTitle"/>
    <w:rsid w:val="00B95C0E"/>
    <w:pPr>
      <w:suppressAutoHyphens/>
      <w:autoSpaceDE w:val="0"/>
      <w:spacing w:after="0" w:line="240" w:lineRule="auto"/>
    </w:pPr>
    <w:rPr>
      <w:rFonts w:ascii="Arial" w:eastAsia="Times New Roman" w:hAnsi="Arial" w:cs="Arial"/>
      <w:b/>
      <w:bCs/>
      <w:sz w:val="20"/>
      <w:szCs w:val="20"/>
      <w:lang w:eastAsia="zh-CN"/>
    </w:rPr>
  </w:style>
  <w:style w:type="paragraph" w:customStyle="1" w:styleId="18">
    <w:name w:val="Знак Знак Знак Знак Знак Знак Знак Знак Знак Знак1"/>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27">
    <w:name w:val="Знак Знак Знак Знак Знак Знак Знак Знак Знак Знак2"/>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36">
    <w:name w:val="Знак Знак Знак Знак Знак Знак Знак Знак Знак Знак3"/>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44">
    <w:name w:val="Знак Знак Знак Знак Знак Знак Знак Знак Знак Знак4"/>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aff0">
    <w:name w:val="Содержимое таблицы"/>
    <w:basedOn w:val="a"/>
    <w:rsid w:val="00B95C0E"/>
    <w:pPr>
      <w:suppressLineNumbers/>
      <w:suppressAutoHyphens/>
      <w:spacing w:after="0" w:line="240" w:lineRule="auto"/>
    </w:pPr>
    <w:rPr>
      <w:rFonts w:ascii="Times New Roman" w:eastAsia="Times New Roman" w:hAnsi="Times New Roman"/>
      <w:sz w:val="24"/>
      <w:szCs w:val="24"/>
      <w:lang w:eastAsia="zh-CN"/>
    </w:rPr>
  </w:style>
  <w:style w:type="paragraph" w:customStyle="1" w:styleId="aff1">
    <w:name w:val="Заголовок таблицы"/>
    <w:basedOn w:val="aff0"/>
    <w:rsid w:val="00B95C0E"/>
    <w:pPr>
      <w:jc w:val="center"/>
    </w:pPr>
    <w:rPr>
      <w:b/>
      <w:bCs/>
    </w:rPr>
  </w:style>
  <w:style w:type="paragraph" w:customStyle="1" w:styleId="aff2">
    <w:name w:val="Содержимое врезки"/>
    <w:basedOn w:val="a"/>
    <w:rsid w:val="00B95C0E"/>
    <w:pPr>
      <w:suppressAutoHyphens/>
      <w:spacing w:after="0" w:line="240" w:lineRule="auto"/>
    </w:pPr>
    <w:rPr>
      <w:rFonts w:ascii="Times New Roman" w:eastAsia="Times New Roman" w:hAnsi="Times New Roman"/>
      <w:sz w:val="24"/>
      <w:szCs w:val="24"/>
      <w:lang w:eastAsia="zh-CN"/>
    </w:rPr>
  </w:style>
  <w:style w:type="paragraph" w:styleId="aff3">
    <w:name w:val="Subtitle"/>
    <w:basedOn w:val="a"/>
    <w:next w:val="a3"/>
    <w:link w:val="19"/>
    <w:qFormat/>
    <w:rsid w:val="00B95C0E"/>
    <w:pPr>
      <w:widowControl w:val="0"/>
      <w:spacing w:after="60" w:line="240" w:lineRule="auto"/>
      <w:jc w:val="center"/>
    </w:pPr>
    <w:rPr>
      <w:rFonts w:ascii="Arial" w:eastAsia="Times New Roman" w:hAnsi="Arial" w:cs="Arial"/>
      <w:i/>
      <w:sz w:val="24"/>
      <w:szCs w:val="20"/>
      <w:lang w:eastAsia="zh-CN"/>
    </w:rPr>
  </w:style>
  <w:style w:type="character" w:customStyle="1" w:styleId="19">
    <w:name w:val="Подзаголовок Знак1"/>
    <w:basedOn w:val="a0"/>
    <w:link w:val="aff3"/>
    <w:rsid w:val="00B95C0E"/>
    <w:rPr>
      <w:rFonts w:ascii="Arial" w:eastAsia="Times New Roman" w:hAnsi="Arial" w:cs="Arial"/>
      <w:i/>
      <w:sz w:val="24"/>
      <w:szCs w:val="20"/>
      <w:lang w:eastAsia="zh-CN"/>
    </w:rPr>
  </w:style>
  <w:style w:type="table" w:customStyle="1" w:styleId="TableNormal1">
    <w:name w:val="Table Normal1"/>
    <w:uiPriority w:val="2"/>
    <w:semiHidden/>
    <w:unhideWhenUsed/>
    <w:qFormat/>
    <w:rsid w:val="00B95C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411">
    <w:name w:val="Заголовок 4 Знак1"/>
    <w:basedOn w:val="a0"/>
    <w:link w:val="4"/>
    <w:uiPriority w:val="9"/>
    <w:semiHidden/>
    <w:rsid w:val="00B95C0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5C"/>
    <w:rPr>
      <w:rFonts w:ascii="Calibri" w:eastAsia="Calibri" w:hAnsi="Calibri" w:cs="Times New Roman"/>
    </w:rPr>
  </w:style>
  <w:style w:type="paragraph" w:styleId="1">
    <w:name w:val="heading 1"/>
    <w:basedOn w:val="a"/>
    <w:next w:val="a"/>
    <w:link w:val="10"/>
    <w:uiPriority w:val="1"/>
    <w:qFormat/>
    <w:rsid w:val="002F406E"/>
    <w:pPr>
      <w:widowControl w:val="0"/>
      <w:autoSpaceDE w:val="0"/>
      <w:autoSpaceDN w:val="0"/>
      <w:adjustRightInd w:val="0"/>
      <w:spacing w:after="0" w:line="240" w:lineRule="auto"/>
      <w:ind w:left="12"/>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semiHidden/>
    <w:unhideWhenUsed/>
    <w:qFormat/>
    <w:rsid w:val="002F406E"/>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1F70"/>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B95C0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6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2F406E"/>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F406E"/>
  </w:style>
  <w:style w:type="paragraph" w:styleId="a3">
    <w:name w:val="Body Text"/>
    <w:basedOn w:val="a"/>
    <w:link w:val="a4"/>
    <w:uiPriority w:val="1"/>
    <w:qFormat/>
    <w:rsid w:val="002F406E"/>
    <w:pPr>
      <w:widowControl w:val="0"/>
      <w:autoSpaceDE w:val="0"/>
      <w:autoSpaceDN w:val="0"/>
      <w:adjustRightInd w:val="0"/>
      <w:spacing w:after="0" w:line="240" w:lineRule="auto"/>
      <w:ind w:left="117" w:firstLine="708"/>
    </w:pPr>
    <w:rPr>
      <w:rFonts w:ascii="Times New Roman" w:eastAsia="Times New Roman" w:hAnsi="Times New Roman"/>
      <w:sz w:val="28"/>
      <w:szCs w:val="28"/>
      <w:lang w:eastAsia="ru-RU"/>
    </w:rPr>
  </w:style>
  <w:style w:type="character" w:customStyle="1" w:styleId="a4">
    <w:name w:val="Основной текст Знак"/>
    <w:basedOn w:val="a0"/>
    <w:link w:val="a3"/>
    <w:uiPriority w:val="99"/>
    <w:rsid w:val="002F406E"/>
    <w:rPr>
      <w:rFonts w:ascii="Times New Roman" w:eastAsia="Times New Roman" w:hAnsi="Times New Roman" w:cs="Times New Roman"/>
      <w:sz w:val="28"/>
      <w:szCs w:val="28"/>
      <w:lang w:eastAsia="ru-RU"/>
    </w:rPr>
  </w:style>
  <w:style w:type="paragraph" w:styleId="a5">
    <w:name w:val="List Paragraph"/>
    <w:basedOn w:val="a"/>
    <w:uiPriority w:val="1"/>
    <w:qFormat/>
    <w:rsid w:val="002F40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2F40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2F406E"/>
    <w:rPr>
      <w:rFonts w:cs="Times New Roman"/>
      <w:color w:val="0000FF"/>
      <w:u w:val="single"/>
    </w:rPr>
  </w:style>
  <w:style w:type="paragraph" w:styleId="a7">
    <w:name w:val="header"/>
    <w:basedOn w:val="a"/>
    <w:link w:val="a8"/>
    <w:uiPriority w:val="99"/>
    <w:unhideWhenUsed/>
    <w:rsid w:val="002F406E"/>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2F40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406E"/>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2F406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F406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F406E"/>
    <w:rPr>
      <w:rFonts w:ascii="Tahoma" w:eastAsia="Times New Roman" w:hAnsi="Tahoma" w:cs="Tahoma"/>
      <w:sz w:val="16"/>
      <w:szCs w:val="16"/>
      <w:lang w:eastAsia="ru-RU"/>
    </w:rPr>
  </w:style>
  <w:style w:type="table" w:styleId="ad">
    <w:name w:val="Table Grid"/>
    <w:basedOn w:val="a1"/>
    <w:uiPriority w:val="59"/>
    <w:rsid w:val="002F40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4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2F406E"/>
    <w:rPr>
      <w:rFonts w:cs="Times New Roman"/>
      <w:b/>
    </w:rPr>
  </w:style>
  <w:style w:type="character" w:customStyle="1" w:styleId="30">
    <w:name w:val="Заголовок 3 Знак"/>
    <w:basedOn w:val="a0"/>
    <w:link w:val="3"/>
    <w:uiPriority w:val="9"/>
    <w:semiHidden/>
    <w:rsid w:val="00671F70"/>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671F70"/>
  </w:style>
  <w:style w:type="paragraph" w:styleId="af">
    <w:name w:val="footnote text"/>
    <w:basedOn w:val="a"/>
    <w:link w:val="af0"/>
    <w:unhideWhenUsed/>
    <w:rsid w:val="00671F70"/>
    <w:pPr>
      <w:spacing w:after="0" w:line="240" w:lineRule="auto"/>
    </w:pPr>
    <w:rPr>
      <w:rFonts w:eastAsia="Times New Roman"/>
      <w:sz w:val="20"/>
      <w:szCs w:val="20"/>
    </w:rPr>
  </w:style>
  <w:style w:type="character" w:customStyle="1" w:styleId="af0">
    <w:name w:val="Текст сноски Знак"/>
    <w:basedOn w:val="a0"/>
    <w:link w:val="af"/>
    <w:rsid w:val="00671F70"/>
    <w:rPr>
      <w:rFonts w:ascii="Calibri" w:eastAsia="Times New Roman" w:hAnsi="Calibri" w:cs="Times New Roman"/>
      <w:sz w:val="20"/>
      <w:szCs w:val="20"/>
    </w:rPr>
  </w:style>
  <w:style w:type="character" w:styleId="af1">
    <w:name w:val="footnote reference"/>
    <w:basedOn w:val="a0"/>
    <w:unhideWhenUsed/>
    <w:rsid w:val="00671F70"/>
    <w:rPr>
      <w:rFonts w:cs="Times New Roman"/>
      <w:vertAlign w:val="superscript"/>
    </w:rPr>
  </w:style>
  <w:style w:type="paragraph" w:customStyle="1" w:styleId="ConsPlusNonformat">
    <w:name w:val="ConsPlusNonformat"/>
    <w:rsid w:val="00671F7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671F70"/>
  </w:style>
  <w:style w:type="numbering" w:customStyle="1" w:styleId="41">
    <w:name w:val="Нет списка4"/>
    <w:next w:val="a2"/>
    <w:uiPriority w:val="99"/>
    <w:semiHidden/>
    <w:unhideWhenUsed/>
    <w:rsid w:val="00687AA5"/>
  </w:style>
  <w:style w:type="paragraph" w:customStyle="1" w:styleId="410">
    <w:name w:val="Заголовок 41"/>
    <w:basedOn w:val="a"/>
    <w:next w:val="a"/>
    <w:uiPriority w:val="9"/>
    <w:semiHidden/>
    <w:unhideWhenUsed/>
    <w:qFormat/>
    <w:rsid w:val="00B95C0E"/>
    <w:pPr>
      <w:keepNext/>
      <w:keepLines/>
      <w:widowControl w:val="0"/>
      <w:spacing w:before="200" w:after="0" w:line="240" w:lineRule="auto"/>
      <w:outlineLvl w:val="3"/>
    </w:pPr>
    <w:rPr>
      <w:rFonts w:ascii="Cambria" w:eastAsia="Times New Roman" w:hAnsi="Cambria"/>
      <w:b/>
      <w:bCs/>
      <w:i/>
      <w:iCs/>
      <w:color w:val="4F81BD"/>
      <w:lang w:val="en-US"/>
    </w:rPr>
  </w:style>
  <w:style w:type="numbering" w:customStyle="1" w:styleId="5">
    <w:name w:val="Нет списка5"/>
    <w:next w:val="a2"/>
    <w:uiPriority w:val="99"/>
    <w:semiHidden/>
    <w:unhideWhenUsed/>
    <w:rsid w:val="00B95C0E"/>
  </w:style>
  <w:style w:type="table" w:customStyle="1" w:styleId="TableNormal">
    <w:name w:val="Table Normal"/>
    <w:uiPriority w:val="2"/>
    <w:semiHidden/>
    <w:unhideWhenUsed/>
    <w:qFormat/>
    <w:rsid w:val="00B95C0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B95C0E"/>
    <w:rPr>
      <w:rFonts w:ascii="Cambria" w:eastAsia="Times New Roman" w:hAnsi="Cambria" w:cs="Times New Roman"/>
      <w:b/>
      <w:bCs/>
      <w:i/>
      <w:iCs/>
      <w:color w:val="4F81BD"/>
    </w:rPr>
  </w:style>
  <w:style w:type="paragraph" w:styleId="af2">
    <w:name w:val="Body Text Indent"/>
    <w:basedOn w:val="a"/>
    <w:link w:val="af3"/>
    <w:uiPriority w:val="99"/>
    <w:unhideWhenUsed/>
    <w:rsid w:val="00B95C0E"/>
    <w:pPr>
      <w:widowControl w:val="0"/>
      <w:spacing w:after="120" w:line="240" w:lineRule="auto"/>
      <w:ind w:left="283"/>
    </w:pPr>
    <w:rPr>
      <w:lang w:val="en-US"/>
    </w:rPr>
  </w:style>
  <w:style w:type="character" w:customStyle="1" w:styleId="af3">
    <w:name w:val="Основной текст с отступом Знак"/>
    <w:basedOn w:val="a0"/>
    <w:link w:val="af2"/>
    <w:uiPriority w:val="99"/>
    <w:rsid w:val="00B95C0E"/>
    <w:rPr>
      <w:rFonts w:ascii="Calibri" w:eastAsia="Calibri" w:hAnsi="Calibri" w:cs="Times New Roman"/>
      <w:lang w:val="en-US"/>
    </w:rPr>
  </w:style>
  <w:style w:type="paragraph" w:styleId="af4">
    <w:name w:val="No Spacing"/>
    <w:uiPriority w:val="1"/>
    <w:qFormat/>
    <w:rsid w:val="00B95C0E"/>
    <w:pPr>
      <w:widowControl w:val="0"/>
      <w:spacing w:after="0" w:line="240" w:lineRule="auto"/>
    </w:pPr>
    <w:rPr>
      <w:lang w:val="en-US"/>
    </w:rPr>
  </w:style>
  <w:style w:type="numbering" w:customStyle="1" w:styleId="110">
    <w:name w:val="Нет списка11"/>
    <w:next w:val="a2"/>
    <w:uiPriority w:val="99"/>
    <w:semiHidden/>
    <w:unhideWhenUsed/>
    <w:rsid w:val="00B95C0E"/>
  </w:style>
  <w:style w:type="character" w:customStyle="1" w:styleId="WW8Num1z0">
    <w:name w:val="WW8Num1z0"/>
    <w:rsid w:val="00B95C0E"/>
  </w:style>
  <w:style w:type="character" w:customStyle="1" w:styleId="WW8Num1z1">
    <w:name w:val="WW8Num1z1"/>
    <w:rsid w:val="00B95C0E"/>
  </w:style>
  <w:style w:type="character" w:customStyle="1" w:styleId="WW8Num1z2">
    <w:name w:val="WW8Num1z2"/>
    <w:rsid w:val="00B95C0E"/>
  </w:style>
  <w:style w:type="character" w:customStyle="1" w:styleId="WW8Num1z3">
    <w:name w:val="WW8Num1z3"/>
    <w:rsid w:val="00B95C0E"/>
  </w:style>
  <w:style w:type="character" w:customStyle="1" w:styleId="WW8Num1z4">
    <w:name w:val="WW8Num1z4"/>
    <w:rsid w:val="00B95C0E"/>
  </w:style>
  <w:style w:type="character" w:customStyle="1" w:styleId="WW8Num1z5">
    <w:name w:val="WW8Num1z5"/>
    <w:rsid w:val="00B95C0E"/>
  </w:style>
  <w:style w:type="character" w:customStyle="1" w:styleId="WW8Num1z6">
    <w:name w:val="WW8Num1z6"/>
    <w:rsid w:val="00B95C0E"/>
  </w:style>
  <w:style w:type="character" w:customStyle="1" w:styleId="WW8Num1z7">
    <w:name w:val="WW8Num1z7"/>
    <w:rsid w:val="00B95C0E"/>
  </w:style>
  <w:style w:type="character" w:customStyle="1" w:styleId="WW8Num1z8">
    <w:name w:val="WW8Num1z8"/>
    <w:rsid w:val="00B95C0E"/>
  </w:style>
  <w:style w:type="character" w:customStyle="1" w:styleId="WW8Num2z0">
    <w:name w:val="WW8Num2z0"/>
    <w:rsid w:val="00B95C0E"/>
    <w:rPr>
      <w:rFonts w:cs="Times New Roman" w:hint="default"/>
      <w:i/>
      <w:iCs/>
      <w:sz w:val="28"/>
      <w:szCs w:val="28"/>
      <w:lang w:val="ru-RU" w:eastAsia="ru-RU"/>
    </w:rPr>
  </w:style>
  <w:style w:type="character" w:customStyle="1" w:styleId="WW8Num3z0">
    <w:name w:val="WW8Num3z0"/>
    <w:rsid w:val="00B95C0E"/>
    <w:rPr>
      <w:rFonts w:cs="Times New Roman" w:hint="default"/>
      <w:sz w:val="28"/>
      <w:szCs w:val="28"/>
    </w:rPr>
  </w:style>
  <w:style w:type="character" w:customStyle="1" w:styleId="WW8Num3z3">
    <w:name w:val="WW8Num3z3"/>
    <w:rsid w:val="00B95C0E"/>
    <w:rPr>
      <w:rFonts w:cs="Times New Roman"/>
    </w:rPr>
  </w:style>
  <w:style w:type="character" w:customStyle="1" w:styleId="42">
    <w:name w:val="Основной шрифт абзаца4"/>
    <w:rsid w:val="00B95C0E"/>
  </w:style>
  <w:style w:type="character" w:customStyle="1" w:styleId="32">
    <w:name w:val="Основной шрифт абзаца3"/>
    <w:rsid w:val="00B95C0E"/>
  </w:style>
  <w:style w:type="character" w:customStyle="1" w:styleId="22">
    <w:name w:val="Основной шрифт абзаца2"/>
    <w:rsid w:val="00B95C0E"/>
  </w:style>
  <w:style w:type="character" w:customStyle="1" w:styleId="WW8Num3z1">
    <w:name w:val="WW8Num3z1"/>
    <w:rsid w:val="00B95C0E"/>
    <w:rPr>
      <w:rFonts w:ascii="Courier New" w:hAnsi="Courier New" w:cs="Courier New" w:hint="default"/>
    </w:rPr>
  </w:style>
  <w:style w:type="character" w:customStyle="1" w:styleId="WW8Num3z2">
    <w:name w:val="WW8Num3z2"/>
    <w:rsid w:val="00B95C0E"/>
    <w:rPr>
      <w:rFonts w:ascii="Wingdings" w:hAnsi="Wingdings" w:cs="Wingdings" w:hint="default"/>
    </w:rPr>
  </w:style>
  <w:style w:type="character" w:customStyle="1" w:styleId="WW8Num4z0">
    <w:name w:val="WW8Num4z0"/>
    <w:rsid w:val="00B95C0E"/>
    <w:rPr>
      <w:rFonts w:ascii="Times New Roman" w:hAnsi="Times New Roman" w:cs="Times New Roman" w:hint="default"/>
    </w:rPr>
  </w:style>
  <w:style w:type="character" w:customStyle="1" w:styleId="WW8Num4z1">
    <w:name w:val="WW8Num4z1"/>
    <w:rsid w:val="00B95C0E"/>
    <w:rPr>
      <w:rFonts w:cs="Times New Roman" w:hint="default"/>
    </w:rPr>
  </w:style>
  <w:style w:type="character" w:customStyle="1" w:styleId="WW8Num4z3">
    <w:name w:val="WW8Num4z3"/>
    <w:rsid w:val="00B95C0E"/>
    <w:rPr>
      <w:rFonts w:cs="Times New Roman"/>
    </w:rPr>
  </w:style>
  <w:style w:type="character" w:customStyle="1" w:styleId="WW8Num5z0">
    <w:name w:val="WW8Num5z0"/>
    <w:rsid w:val="00B95C0E"/>
    <w:rPr>
      <w:rFonts w:cs="Times New Roman" w:hint="default"/>
      <w:sz w:val="28"/>
      <w:szCs w:val="28"/>
    </w:rPr>
  </w:style>
  <w:style w:type="character" w:customStyle="1" w:styleId="WW8Num5z3">
    <w:name w:val="WW8Num5z3"/>
    <w:rsid w:val="00B95C0E"/>
    <w:rPr>
      <w:rFonts w:cs="Times New Roman"/>
    </w:rPr>
  </w:style>
  <w:style w:type="character" w:customStyle="1" w:styleId="WW8Num6z0">
    <w:name w:val="WW8Num6z0"/>
    <w:rsid w:val="00B95C0E"/>
    <w:rPr>
      <w:rFonts w:cs="Times New Roman" w:hint="default"/>
    </w:rPr>
  </w:style>
  <w:style w:type="character" w:customStyle="1" w:styleId="WW8Num6z3">
    <w:name w:val="WW8Num6z3"/>
    <w:rsid w:val="00B95C0E"/>
    <w:rPr>
      <w:rFonts w:cs="Times New Roman"/>
    </w:rPr>
  </w:style>
  <w:style w:type="character" w:customStyle="1" w:styleId="12">
    <w:name w:val="Основной шрифт абзаца1"/>
    <w:rsid w:val="00B95C0E"/>
  </w:style>
  <w:style w:type="character" w:customStyle="1" w:styleId="af5">
    <w:name w:val="Символ сноски"/>
    <w:rsid w:val="00B95C0E"/>
    <w:rPr>
      <w:rFonts w:cs="Times New Roman"/>
      <w:vertAlign w:val="superscript"/>
    </w:rPr>
  </w:style>
  <w:style w:type="character" w:styleId="af6">
    <w:name w:val="page number"/>
    <w:rsid w:val="00B95C0E"/>
    <w:rPr>
      <w:rFonts w:cs="Times New Roman"/>
    </w:rPr>
  </w:style>
  <w:style w:type="character" w:customStyle="1" w:styleId="af7">
    <w:name w:val="Без интервала Знак"/>
    <w:rsid w:val="00B95C0E"/>
    <w:rPr>
      <w:sz w:val="28"/>
      <w:szCs w:val="28"/>
      <w:lang w:val="ru-RU" w:bidi="ar-SA"/>
    </w:rPr>
  </w:style>
  <w:style w:type="character" w:customStyle="1" w:styleId="13">
    <w:name w:val="Знак сноски1"/>
    <w:rsid w:val="00B95C0E"/>
    <w:rPr>
      <w:vertAlign w:val="superscript"/>
    </w:rPr>
  </w:style>
  <w:style w:type="character" w:styleId="af8">
    <w:name w:val="FollowedHyperlink"/>
    <w:rsid w:val="00B95C0E"/>
    <w:rPr>
      <w:color w:val="800000"/>
      <w:u w:val="single"/>
    </w:rPr>
  </w:style>
  <w:style w:type="character" w:customStyle="1" w:styleId="af9">
    <w:name w:val="Символы концевой сноски"/>
    <w:rsid w:val="00B95C0E"/>
    <w:rPr>
      <w:vertAlign w:val="superscript"/>
    </w:rPr>
  </w:style>
  <w:style w:type="character" w:customStyle="1" w:styleId="WW-">
    <w:name w:val="WW-Символы концевой сноски"/>
    <w:rsid w:val="00B95C0E"/>
  </w:style>
  <w:style w:type="character" w:customStyle="1" w:styleId="ConsPlusNormal0">
    <w:name w:val="ConsPlusNormal Знак"/>
    <w:rsid w:val="00B95C0E"/>
    <w:rPr>
      <w:rFonts w:ascii="Arial" w:hAnsi="Arial" w:cs="Arial"/>
      <w:lang w:val="ru-RU" w:eastAsia="zh-CN" w:bidi="ar-SA"/>
    </w:rPr>
  </w:style>
  <w:style w:type="character" w:customStyle="1" w:styleId="23">
    <w:name w:val="Знак сноски2"/>
    <w:rsid w:val="00B95C0E"/>
    <w:rPr>
      <w:vertAlign w:val="superscript"/>
    </w:rPr>
  </w:style>
  <w:style w:type="character" w:customStyle="1" w:styleId="14">
    <w:name w:val="Знак концевой сноски1"/>
    <w:rsid w:val="00B95C0E"/>
    <w:rPr>
      <w:vertAlign w:val="superscript"/>
    </w:rPr>
  </w:style>
  <w:style w:type="character" w:customStyle="1" w:styleId="33">
    <w:name w:val="Знак сноски3"/>
    <w:rsid w:val="00B95C0E"/>
    <w:rPr>
      <w:vertAlign w:val="superscript"/>
    </w:rPr>
  </w:style>
  <w:style w:type="character" w:customStyle="1" w:styleId="24">
    <w:name w:val="Знак концевой сноски2"/>
    <w:rsid w:val="00B95C0E"/>
    <w:rPr>
      <w:vertAlign w:val="superscript"/>
    </w:rPr>
  </w:style>
  <w:style w:type="character" w:customStyle="1" w:styleId="q">
    <w:name w:val="q"/>
    <w:rsid w:val="00B95C0E"/>
  </w:style>
  <w:style w:type="character" w:customStyle="1" w:styleId="afa">
    <w:name w:val="Подзаголовок Знак"/>
    <w:rsid w:val="00B95C0E"/>
    <w:rPr>
      <w:rFonts w:ascii="Arial" w:hAnsi="Arial" w:cs="Arial"/>
      <w:i/>
      <w:sz w:val="24"/>
    </w:rPr>
  </w:style>
  <w:style w:type="character" w:styleId="afb">
    <w:name w:val="endnote reference"/>
    <w:rsid w:val="00B95C0E"/>
    <w:rPr>
      <w:vertAlign w:val="superscript"/>
    </w:rPr>
  </w:style>
  <w:style w:type="paragraph" w:customStyle="1" w:styleId="afc">
    <w:name w:val="Заголовок"/>
    <w:basedOn w:val="a"/>
    <w:next w:val="a3"/>
    <w:rsid w:val="00B95C0E"/>
    <w:pPr>
      <w:keepNext/>
      <w:suppressAutoHyphens/>
      <w:spacing w:before="240" w:after="120" w:line="240" w:lineRule="auto"/>
    </w:pPr>
    <w:rPr>
      <w:rFonts w:ascii="Liberation Sans" w:eastAsia="Microsoft YaHei" w:hAnsi="Liberation Sans" w:cs="Mangal"/>
      <w:sz w:val="28"/>
      <w:szCs w:val="28"/>
      <w:lang w:eastAsia="zh-CN"/>
    </w:rPr>
  </w:style>
  <w:style w:type="paragraph" w:styleId="afd">
    <w:name w:val="List"/>
    <w:basedOn w:val="a3"/>
    <w:rsid w:val="00B95C0E"/>
    <w:pPr>
      <w:widowControl/>
      <w:suppressAutoHyphens/>
      <w:autoSpaceDE/>
      <w:autoSpaceDN/>
      <w:adjustRightInd/>
      <w:spacing w:after="140" w:line="288" w:lineRule="auto"/>
      <w:ind w:left="0" w:firstLine="0"/>
    </w:pPr>
    <w:rPr>
      <w:rFonts w:cs="Mangal"/>
      <w:sz w:val="24"/>
      <w:szCs w:val="24"/>
      <w:lang w:eastAsia="zh-CN"/>
    </w:rPr>
  </w:style>
  <w:style w:type="paragraph" w:styleId="afe">
    <w:name w:val="caption"/>
    <w:basedOn w:val="a"/>
    <w:qFormat/>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B95C0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B95C0E"/>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7">
    <w:name w:val="Текст сноски Знак1"/>
    <w:basedOn w:val="a0"/>
    <w:rsid w:val="00B95C0E"/>
    <w:rPr>
      <w:rFonts w:ascii="Times New Roman" w:eastAsia="Times New Roman" w:hAnsi="Times New Roman" w:cs="Times New Roman"/>
      <w:sz w:val="20"/>
      <w:szCs w:val="20"/>
      <w:lang w:val="ru-RU" w:eastAsia="zh-CN"/>
    </w:rPr>
  </w:style>
  <w:style w:type="paragraph" w:customStyle="1" w:styleId="aff">
    <w:name w:val="Знак Знак Знак Знак Знак Знак Знак Знак Знак Знак"/>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ConsPlusTitle">
    <w:name w:val="ConsPlusTitle"/>
    <w:rsid w:val="00B95C0E"/>
    <w:pPr>
      <w:suppressAutoHyphens/>
      <w:autoSpaceDE w:val="0"/>
      <w:spacing w:after="0" w:line="240" w:lineRule="auto"/>
    </w:pPr>
    <w:rPr>
      <w:rFonts w:ascii="Arial" w:eastAsia="Times New Roman" w:hAnsi="Arial" w:cs="Arial"/>
      <w:b/>
      <w:bCs/>
      <w:sz w:val="20"/>
      <w:szCs w:val="20"/>
      <w:lang w:eastAsia="zh-CN"/>
    </w:rPr>
  </w:style>
  <w:style w:type="paragraph" w:customStyle="1" w:styleId="18">
    <w:name w:val="Знак Знак Знак Знак Знак Знак Знак Знак Знак Знак1"/>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27">
    <w:name w:val="Знак Знак Знак Знак Знак Знак Знак Знак Знак Знак2"/>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36">
    <w:name w:val="Знак Знак Знак Знак Знак Знак Знак Знак Знак Знак3"/>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44">
    <w:name w:val="Знак Знак Знак Знак Знак Знак Знак Знак Знак Знак4"/>
    <w:basedOn w:val="a"/>
    <w:rsid w:val="00B95C0E"/>
    <w:pPr>
      <w:suppressAutoHyphens/>
      <w:spacing w:before="280" w:after="280" w:line="240" w:lineRule="auto"/>
    </w:pPr>
    <w:rPr>
      <w:rFonts w:ascii="Tahoma" w:eastAsia="Times New Roman" w:hAnsi="Tahoma" w:cs="Tahoma"/>
      <w:sz w:val="20"/>
      <w:szCs w:val="20"/>
      <w:lang w:val="en-US" w:eastAsia="zh-CN"/>
    </w:rPr>
  </w:style>
  <w:style w:type="paragraph" w:customStyle="1" w:styleId="aff0">
    <w:name w:val="Содержимое таблицы"/>
    <w:basedOn w:val="a"/>
    <w:rsid w:val="00B95C0E"/>
    <w:pPr>
      <w:suppressLineNumbers/>
      <w:suppressAutoHyphens/>
      <w:spacing w:after="0" w:line="240" w:lineRule="auto"/>
    </w:pPr>
    <w:rPr>
      <w:rFonts w:ascii="Times New Roman" w:eastAsia="Times New Roman" w:hAnsi="Times New Roman"/>
      <w:sz w:val="24"/>
      <w:szCs w:val="24"/>
      <w:lang w:eastAsia="zh-CN"/>
    </w:rPr>
  </w:style>
  <w:style w:type="paragraph" w:customStyle="1" w:styleId="aff1">
    <w:name w:val="Заголовок таблицы"/>
    <w:basedOn w:val="aff0"/>
    <w:rsid w:val="00B95C0E"/>
    <w:pPr>
      <w:jc w:val="center"/>
    </w:pPr>
    <w:rPr>
      <w:b/>
      <w:bCs/>
    </w:rPr>
  </w:style>
  <w:style w:type="paragraph" w:customStyle="1" w:styleId="aff2">
    <w:name w:val="Содержимое врезки"/>
    <w:basedOn w:val="a"/>
    <w:rsid w:val="00B95C0E"/>
    <w:pPr>
      <w:suppressAutoHyphens/>
      <w:spacing w:after="0" w:line="240" w:lineRule="auto"/>
    </w:pPr>
    <w:rPr>
      <w:rFonts w:ascii="Times New Roman" w:eastAsia="Times New Roman" w:hAnsi="Times New Roman"/>
      <w:sz w:val="24"/>
      <w:szCs w:val="24"/>
      <w:lang w:eastAsia="zh-CN"/>
    </w:rPr>
  </w:style>
  <w:style w:type="paragraph" w:styleId="aff3">
    <w:name w:val="Subtitle"/>
    <w:basedOn w:val="a"/>
    <w:next w:val="a3"/>
    <w:link w:val="19"/>
    <w:qFormat/>
    <w:rsid w:val="00B95C0E"/>
    <w:pPr>
      <w:widowControl w:val="0"/>
      <w:spacing w:after="60" w:line="240" w:lineRule="auto"/>
      <w:jc w:val="center"/>
    </w:pPr>
    <w:rPr>
      <w:rFonts w:ascii="Arial" w:eastAsia="Times New Roman" w:hAnsi="Arial" w:cs="Arial"/>
      <w:i/>
      <w:sz w:val="24"/>
      <w:szCs w:val="20"/>
      <w:lang w:eastAsia="zh-CN"/>
    </w:rPr>
  </w:style>
  <w:style w:type="character" w:customStyle="1" w:styleId="19">
    <w:name w:val="Подзаголовок Знак1"/>
    <w:basedOn w:val="a0"/>
    <w:link w:val="aff3"/>
    <w:rsid w:val="00B95C0E"/>
    <w:rPr>
      <w:rFonts w:ascii="Arial" w:eastAsia="Times New Roman" w:hAnsi="Arial" w:cs="Arial"/>
      <w:i/>
      <w:sz w:val="24"/>
      <w:szCs w:val="20"/>
      <w:lang w:eastAsia="zh-CN"/>
    </w:rPr>
  </w:style>
  <w:style w:type="table" w:customStyle="1" w:styleId="TableNormal1">
    <w:name w:val="Table Normal1"/>
    <w:uiPriority w:val="2"/>
    <w:semiHidden/>
    <w:unhideWhenUsed/>
    <w:qFormat/>
    <w:rsid w:val="00B95C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411">
    <w:name w:val="Заголовок 4 Знак1"/>
    <w:basedOn w:val="a0"/>
    <w:link w:val="4"/>
    <w:uiPriority w:val="9"/>
    <w:semiHidden/>
    <w:rsid w:val="00B95C0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5F72BBB33D6CDEC184F4F8A66EA655CC619BBA7C734976DB0E1661C4E588FCD543A024E413F38A88F740CDB1AEC37E49B0705A02EjDdAJ" TargetMode="External"/><Relationship Id="rId18" Type="http://schemas.openxmlformats.org/officeDocument/2006/relationships/hyperlink" Target="consultantplus://offline/ref=97FAD30D4713E88B6A9DB5EBC1090AA3D864CC78C7F404366DFA55F922983F266F41ADB96BB5556BB8379749A59C7FCC4D7C4DE119D7a7g9L" TargetMode="External"/><Relationship Id="rId26" Type="http://schemas.openxmlformats.org/officeDocument/2006/relationships/hyperlink" Target="consultantplus://offline/ref=97FAD30D4713E88B6A9DB5EBC1090AA3D864CC78C7F404366DFA55F922983F266F41ADBA6DB7566BB8379749A59C7FCC4D7C4DE119D7a7g9L" TargetMode="External"/><Relationship Id="rId39" Type="http://schemas.openxmlformats.org/officeDocument/2006/relationships/hyperlink" Target="consultantplus://offline/ref=F5324D4BAA3FD7E730B03C26B3AD3280C2FD87CDF88F5FA898B2B1D05032A13F0D3C49711C5243EC8D54C75C4BIFM8G" TargetMode="External"/><Relationship Id="rId21" Type="http://schemas.openxmlformats.org/officeDocument/2006/relationships/hyperlink" Target="consultantplus://offline/ref=97FAD30D4713E88B6A9DB5EBC1090AA3D864CC78C7F404366DFA55F922983F266F41ADB96BB0576BB8379749A59C7FCC4D7C4DE119D7a7g9L" TargetMode="External"/><Relationship Id="rId34" Type="http://schemas.openxmlformats.org/officeDocument/2006/relationships/hyperlink" Target="consultantplus://offline/ref=DB05F72BBB33D6CDEC184F4F8A66EA655CC619BBA7C734976DB0E1661C4E588FCD543A024E433C38A88F740CDB1AEC37E49B0705A02EjDdAJ" TargetMode="External"/><Relationship Id="rId42" Type="http://schemas.openxmlformats.org/officeDocument/2006/relationships/hyperlink" Target="consultantplus://offline/ref=F5324D4BAA3FD7E730B03C26B3AD3280C2FD87CDF88F5FA898B2B1D05032A13F0D3C49711C5243EC8D54C75C4BIFM8G" TargetMode="External"/><Relationship Id="rId47" Type="http://schemas.openxmlformats.org/officeDocument/2006/relationships/hyperlink" Target="consultantplus://offline/ref=877221006D63F246B3B35DDF085CFAE6A8104B42645CCDF8ACF3DE9EF090E2C5F46FB95ED70ED6FE9A0FD5EB68B7AAEA08631ED094v3G5K" TargetMode="External"/><Relationship Id="rId50" Type="http://schemas.openxmlformats.org/officeDocument/2006/relationships/hyperlink" Target="consultantplus://offline/ref=54CDA489AE9B7397C3124C1265BA2FA00FDF65170023AB37A8835ABA861023D4A61F54C403C8B53A549641A782x0M6M" TargetMode="External"/><Relationship Id="rId55" Type="http://schemas.openxmlformats.org/officeDocument/2006/relationships/hyperlink" Target="consultantplus://offline/ref=0F981A97D1D631F103E80E0C4AE7AA0475FEB1745BC9C36E209AFD9B3F52AD076C7EA7BA468FD3C988694D68EB130D4FD69A509CE1d8t2J" TargetMode="External"/><Relationship Id="rId63" Type="http://schemas.openxmlformats.org/officeDocument/2006/relationships/hyperlink" Target="http://www.gosuslugi.ru/)" TargetMode="External"/><Relationship Id="rId68" Type="http://schemas.openxmlformats.org/officeDocument/2006/relationships/hyperlink" Target="consultantplus://offline/ref=877221006D63F246B3B35DDF085CFAE6A8104B42645CCDF8ACF3DE9EF090E2C5F46FB95ED70ED6FE9A0FD5EB68B7AAEA08631ED094v3G5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05F72BBB33D6CDEC184F4F8A66EA655CC619BBA7C734976DB0E1661C4E588FCD543A024E443D38A88F740CDB1AEC37E49B0705A02EjDdAJ" TargetMode="External"/><Relationship Id="rId29" Type="http://schemas.openxmlformats.org/officeDocument/2006/relationships/hyperlink" Target="consultantplus://offline/ref=C41DFA3FA1E760E82C3A1D3AA94E248DC9431614FC7B2468BB5C9DE6DC3728249385D42F0014D85A8CDEC0E3897739F94D0299DB5082LCd1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7FAD30D4713E88B6A9DB5EBC1090AA3D864CC78C7F404366DFA55F922983F266F41ADB96AB05B6BB8379749A59C7FCC4D7C4DE119D7a7g9L" TargetMode="External"/><Relationship Id="rId32" Type="http://schemas.openxmlformats.org/officeDocument/2006/relationships/hyperlink" Target="consultantplus://offline/ref=54CDA489AE9B7397C3124C1265BA2FA00FDF65170023AB37A8835ABA861023D4A61F54C403C8B53A549641A782x0M6M" TargetMode="External"/><Relationship Id="rId37" Type="http://schemas.openxmlformats.org/officeDocument/2006/relationships/image" Target="media/image2.png"/><Relationship Id="rId40" Type="http://schemas.openxmlformats.org/officeDocument/2006/relationships/hyperlink" Target="consultantplus://offline/ref=F5324D4BAA3FD7E730B03C26B3AD3280C0FE80CBF0835FA898B2B1D05032A13F0D3C49711C5243EC8D54C75C4BIFM8G" TargetMode="External"/><Relationship Id="rId45" Type="http://schemas.openxmlformats.org/officeDocument/2006/relationships/hyperlink" Target="consultantplus://offline/ref%3DA397FE100A04CF436DCCCECBCB31C68B42BB23069BBDB806F655A1EE54601F0A9EDC906DB7BA2E4666A03B3A4CDA072EB6A14582EAF0xAG" TargetMode="External"/><Relationship Id="rId53" Type="http://schemas.openxmlformats.org/officeDocument/2006/relationships/hyperlink" Target="consultantplus://offline/ref=54CDA489AE9B7397C3124C1265BA2FA00FDF65170023AB37A8835ABA861023D4A61F54C403C8B53A549641A782x0M6M" TargetMode="External"/><Relationship Id="rId58" Type="http://schemas.openxmlformats.org/officeDocument/2006/relationships/hyperlink" Target="consultantplus://offline/ref=877221006D63F246B3B35DDF085CFAE6A8104B42645CCDF8ACF3DE9EF090E2C5F46FB95ED70ED6FE9A0FD5EB68B7AAEA08631ED094v3G5K" TargetMode="External"/><Relationship Id="rId66"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DB05F72BBB33D6CDEC184F4F8A66EA655CC619BBA7C734976DB0E1661C4E588FCD543A024E443E38A88F740CDB1AEC37E49B0705A02EjDdAJ" TargetMode="External"/><Relationship Id="rId23" Type="http://schemas.openxmlformats.org/officeDocument/2006/relationships/hyperlink" Target="consultantplus://offline/ref=97FAD30D4713E88B6A9DB5EBC1090AA3D864CC78C7F404366DFA55F922983F266F41ADB96AB6556BB8379749A59C7FCC4D7C4DE119D7a7g9L" TargetMode="External"/><Relationship Id="rId28" Type="http://schemas.openxmlformats.org/officeDocument/2006/relationships/hyperlink" Target="consultantplus://offline/ref=C41DFA3FA1E760E82C3A1D3AA94E248DC9431614FC7B2468BB5C9DE6DC3728249385D42F011CDB5A8CDEC0E3897739F94D0299DB5082LCd1N" TargetMode="External"/><Relationship Id="rId36" Type="http://schemas.openxmlformats.org/officeDocument/2006/relationships/hyperlink" Target="consultantplus://offline/ref=DB05F72BBB33D6CDEC184F4F8A66EA655CC619BBA7C734976DB0E1661C4E588FCD543A024E443D38A88F740CDB1AEC37E49B0705A02EjDdAJ" TargetMode="External"/><Relationship Id="rId49" Type="http://schemas.openxmlformats.org/officeDocument/2006/relationships/hyperlink" Target="consultantplus://offline/ref=C8C975B32641A8E3BB02F8AF71A9B6AB490A65917049427BEB70B39A21B097A15E75A4CD691CB404l8c5I" TargetMode="External"/><Relationship Id="rId57" Type="http://schemas.openxmlformats.org/officeDocument/2006/relationships/hyperlink" Target="consultantplus://offline/ref=877221006D63F246B3B35DDF085CFAE6A8104B42645CCDF8ACF3DE9EF090E2C5F46FB95ED70ED6FE9A0FD5EB68B7AAEA08631ED094v3G5K" TargetMode="External"/><Relationship Id="rId61" Type="http://schemas.openxmlformats.org/officeDocument/2006/relationships/hyperlink" Target="consultantplus://offline/ref=54CDA489AE9B7397C3124C1265BA2FA00ED36B1E042CAB37A8835ABA861023D4A61F54C403C8B53A549641A782x0M6M" TargetMode="External"/><Relationship Id="rId10" Type="http://schemas.openxmlformats.org/officeDocument/2006/relationships/hyperlink" Target="http://novomih-sp.admin-smolensk./" TargetMode="External"/><Relationship Id="rId19" Type="http://schemas.openxmlformats.org/officeDocument/2006/relationships/hyperlink" Target="consultantplus://offline/ref=97FAD30D4713E88B6A9DB5EBC1090AA3D864CC78C7F404366DFA55F922983F266F41ADB96BB55B6BB8379749A59C7FCC4D7C4DE119D7a7g9L" TargetMode="External"/><Relationship Id="rId31" Type="http://schemas.openxmlformats.org/officeDocument/2006/relationships/header" Target="header1.xml"/><Relationship Id="rId44" Type="http://schemas.openxmlformats.org/officeDocument/2006/relationships/hyperlink" Target="consultantplus://offline/ref=0F981A97D1D631F103E80E0C4AE7AA0475FEB1745BC9C36E209AFD9B3F52AD076C7EA7BA468FD3C988694D68EB130D4FD69A509CE1d8t2J"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54CDA489AE9B7397C3124C1265BA2FA00FDF65170023AB37A8835ABA861023D4A61F54C403C8B53A549641A782x0M6M" TargetMode="External"/><Relationship Id="rId65" Type="http://schemas.openxmlformats.org/officeDocument/2006/relationships/hyperlink" Target="consultantplus://offline/ref=0F981A97D1D631F103E80E0C4AE7AA0475FEB1745BC9C36E209AFD9B3F52AD076C7EA7BA468FD3C988694D68EB130D4FD69A509CE1d8t2J" TargetMode="External"/><Relationship Id="rId4" Type="http://schemas.openxmlformats.org/officeDocument/2006/relationships/settings" Target="settings.xml"/><Relationship Id="rId9" Type="http://schemas.openxmlformats.org/officeDocument/2006/relationships/hyperlink" Target="consultantplus://offline/ref=54CDA489AE9B7397C3124C1265BA2FA00FDF65170023AB37A8835ABA861023D4A61F54C403C8B53A549641A782x0M6M" TargetMode="External"/><Relationship Id="rId14" Type="http://schemas.openxmlformats.org/officeDocument/2006/relationships/hyperlink" Target="consultantplus://offline/ref=DB05F72BBB33D6CDEC184F4F8A66EA655CC619BBA7C734976DB0E1661C4E588FCD543A024E433C38A88F740CDB1AEC37E49B0705A02EjDdAJ" TargetMode="External"/><Relationship Id="rId22" Type="http://schemas.openxmlformats.org/officeDocument/2006/relationships/hyperlink" Target="consultantplus://offline/ref=97FAD30D4713E88B6A9DB5EBC1090AA3D864CC78C7F404366DFA55F922983F266F41ADB96BB2556BB8379749A59C7FCC4D7C4DE119D7a7g9L" TargetMode="External"/><Relationship Id="rId27" Type="http://schemas.openxmlformats.org/officeDocument/2006/relationships/hyperlink" Target="consultantplus://offline/ref=97FAD30D4713E88B6A9DB5EBC1090AA3D864CC78C7F404366DFA55F922983F266F41ADBA6DB7546BB8379749A59C7FCC4D7C4DE119D7a7g9L" TargetMode="External"/><Relationship Id="rId30" Type="http://schemas.openxmlformats.org/officeDocument/2006/relationships/hyperlink" Target="consultantplus://offline/ref%3D23EC67E212900D61DF019C582AF16CFD0DA970E2B8885F37380B4F535B64WEF" TargetMode="External"/><Relationship Id="rId35" Type="http://schemas.openxmlformats.org/officeDocument/2006/relationships/hyperlink" Target="consultantplus://offline/ref=DB05F72BBB33D6CDEC184F4F8A66EA655CC619BBA7C734976DB0E1661C4E588FCD543A024E443E38A88F740CDB1AEC37E49B0705A02EjDdAJ" TargetMode="External"/><Relationship Id="rId43" Type="http://schemas.openxmlformats.org/officeDocument/2006/relationships/hyperlink" Target="consultantplus://offline/ref%3D7477D36D247F526C7BD4B7DDD08F15A6014F84D62298DDA4DCA8A2DB7828FD21BF4B5E0D31D769E7uBz4M" TargetMode="External"/><Relationship Id="rId48" Type="http://schemas.openxmlformats.org/officeDocument/2006/relationships/hyperlink" Target="consultantplus://offline/ref=A6B75CBE77C1A88585818EF56F2333BD9E59309AE4DBBB38AA5067AD3876D02103AE932E0AC34978XEbAI" TargetMode="External"/><Relationship Id="rId56" Type="http://schemas.openxmlformats.org/officeDocument/2006/relationships/hyperlink" Target="consultantplus://offline/ref%3DA397FE100A04CF436DCCCECBCB31C68B42BB23069BBDB806F655A1EE54601F0A9EDC906DB7BA2E4666A03B3A4CDA072EB6A14582EAF0xAG" TargetMode="External"/><Relationship Id="rId64" Type="http://schemas.openxmlformats.org/officeDocument/2006/relationships/hyperlink" Target="consultantplus://offline/ref=FBE87FFEAC144D68FF8F634AEFB107EEFEFB5460F1F7EC193BEE94CD663CB94DADFCCD0DF7FEF0D0392AB0FD2B72D4409ABF466750vCd1I" TargetMode="External"/><Relationship Id="rId69" Type="http://schemas.openxmlformats.org/officeDocument/2006/relationships/hyperlink" Target="http://www.gosuslugi.ru/)" TargetMode="External"/><Relationship Id="rId8" Type="http://schemas.openxmlformats.org/officeDocument/2006/relationships/image" Target="media/image1.png"/><Relationship Id="rId51" Type="http://schemas.openxmlformats.org/officeDocument/2006/relationships/hyperlink" Target="consultantplus://offline/ref=54CDA489AE9B7397C3124C1265BA2FA00DDC68100921AB37A8835ABA861023D4A61F54C403C8B53A549641A782x0M6M"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novomih-sp.admin-smolensk.ru/" TargetMode="External"/><Relationship Id="rId17" Type="http://schemas.openxmlformats.org/officeDocument/2006/relationships/hyperlink" Target="consultantplus://offline/ref=97FAD30D4713E88B6A9DB5EBC1090AA3D864CC78C7F404366DFA55F922983F266F41ADB96BB5546BB8379749A59C7FCC4D7C4DE119D7a7g9L" TargetMode="External"/><Relationship Id="rId25" Type="http://schemas.openxmlformats.org/officeDocument/2006/relationships/hyperlink" Target="consultantplus://offline/ref=97FAD30D4713E88B6A9DB5EBC1090AA3D864CC78C7F404366DFA55F922983F266F41ADBA68B5576BB8379749A59C7FCC4D7C4DE119D7a7g9L" TargetMode="External"/><Relationship Id="rId33" Type="http://schemas.openxmlformats.org/officeDocument/2006/relationships/hyperlink" Target="consultantplus://offline/ref=DB05F72BBB33D6CDEC184F4F8A66EA655CC619BBA7C734976DB0E1661C4E588FCD543A024E413F38A88F740CDB1AEC37E49B0705A02EjDdAJ" TargetMode="External"/><Relationship Id="rId38" Type="http://schemas.openxmlformats.org/officeDocument/2006/relationships/hyperlink" Target="consultantplus://offline/ref=F5324D4BAA3FD7E730B03C26B3AD3280C2FD87CEF8875FA898B2B1D05032A13F0D3C49711C5243EC8D54C75C4BIFM8G" TargetMode="External"/><Relationship Id="rId46" Type="http://schemas.openxmlformats.org/officeDocument/2006/relationships/hyperlink" Target="consultantplus://offline/ref=877221006D63F246B3B35DDF085CFAE6A8104B42645CCDF8ACF3DE9EF090E2C5F46FB95ED70ED6FE9A0FD5EB68B7AAEA08631ED094v3G5K" TargetMode="External"/><Relationship Id="rId59" Type="http://schemas.openxmlformats.org/officeDocument/2006/relationships/hyperlink" Target="consultantplus://offline/ref%3D23EC67E212900D61DF019C582AF16CFD0DA970E2B8885F37380B4F535B64WEF" TargetMode="External"/><Relationship Id="rId67" Type="http://schemas.openxmlformats.org/officeDocument/2006/relationships/hyperlink" Target="consultantplus://offline/ref=877221006D63F246B3B35DDF085CFAE6A8104B42645CCDF8ACF3DE9EF090E2C5F46FB95ED70ED6FE9A0FD5EB68B7AAEA08631ED094v3G5K" TargetMode="External"/><Relationship Id="rId20" Type="http://schemas.openxmlformats.org/officeDocument/2006/relationships/hyperlink" Target="consultantplus://offline/ref=97FAD30D4713E88B6A9DB5EBC1090AA3D864CC78C7F404366DFA55F922983F266F41ADB96BB6526BB8379749A59C7FCC4D7C4DE119D7a7g9L"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3D7477D36D247F526C7BD4B7DDD08F15A6014F84D62298DDA4DCA8A2DB7828FD21BF4B5E0D31D769E7uBz4M" TargetMode="External"/><Relationship Id="rId62" Type="http://schemas.openxmlformats.org/officeDocument/2006/relationships/hyperlink" Target="consultantplus://offline/ref=54CDA489AE9B7397C3124C1265BA2FA00FDF65170023AB37A8835ABA861023D4A61F54C403C8B53A549641A782x0M6M"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118</Pages>
  <Words>70475</Words>
  <Characters>401712</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2023-03-15T12:36:00Z</dcterms:created>
  <dcterms:modified xsi:type="dcterms:W3CDTF">2023-04-04T11:10:00Z</dcterms:modified>
</cp:coreProperties>
</file>